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D3A3" w14:textId="77777777" w:rsidR="00843B4B" w:rsidRPr="000C7A8A" w:rsidRDefault="00843B4B" w:rsidP="00843B4B">
      <w:pPr>
        <w:jc w:val="center"/>
        <w:rPr>
          <w:rFonts w:ascii="Century Gothic" w:hAnsi="Century Gothic"/>
          <w:b/>
          <w:lang w:val="en-GB"/>
        </w:rPr>
      </w:pPr>
    </w:p>
    <w:p w14:paraId="607DD793" w14:textId="77777777" w:rsidR="00843B4B" w:rsidRPr="000C7A8A" w:rsidRDefault="00843B4B" w:rsidP="00843B4B">
      <w:pPr>
        <w:jc w:val="center"/>
        <w:rPr>
          <w:rFonts w:ascii="Century Gothic" w:hAnsi="Century Gothic"/>
          <w:b/>
          <w:lang w:val="en-GB"/>
        </w:rPr>
      </w:pPr>
      <w:r w:rsidRPr="000C7A8A">
        <w:rPr>
          <w:rFonts w:ascii="Century Gothic" w:hAnsi="Century Gothic"/>
          <w:b/>
          <w:lang w:val="en-GB"/>
        </w:rPr>
        <w:t>MEETING OF SGSU EXECUTIVE – AGENDA</w:t>
      </w:r>
    </w:p>
    <w:p w14:paraId="56C4078E" w14:textId="77777777" w:rsidR="00843B4B" w:rsidRPr="000C7A8A" w:rsidRDefault="00843B4B" w:rsidP="00843B4B">
      <w:pPr>
        <w:jc w:val="center"/>
        <w:rPr>
          <w:rFonts w:ascii="Century Gothic" w:hAnsi="Century Gothic"/>
          <w:b/>
          <w:lang w:val="en-GB"/>
        </w:rPr>
      </w:pPr>
    </w:p>
    <w:p w14:paraId="3962B4AB" w14:textId="25DEF15D" w:rsidR="00843B4B" w:rsidRPr="000C7A8A" w:rsidRDefault="00C825CE" w:rsidP="00843B4B">
      <w:pPr>
        <w:jc w:val="center"/>
        <w:rPr>
          <w:rFonts w:ascii="Century Gothic" w:hAnsi="Century Gothic"/>
          <w:b/>
          <w:color w:val="000000" w:themeColor="text1"/>
          <w:lang w:val="en-GB"/>
        </w:rPr>
      </w:pPr>
      <w:r w:rsidRPr="000C7A8A">
        <w:rPr>
          <w:rFonts w:ascii="Century Gothic" w:hAnsi="Century Gothic"/>
          <w:b/>
          <w:color w:val="000000" w:themeColor="text1"/>
          <w:lang w:val="en-GB"/>
        </w:rPr>
        <w:t xml:space="preserve">Tuesday </w:t>
      </w:r>
      <w:r w:rsidR="00A94652">
        <w:rPr>
          <w:rFonts w:ascii="Century Gothic" w:hAnsi="Century Gothic"/>
          <w:b/>
          <w:color w:val="000000" w:themeColor="text1"/>
          <w:lang w:val="en-GB"/>
        </w:rPr>
        <w:t>27</w:t>
      </w:r>
      <w:r w:rsidR="002C6CF5" w:rsidRPr="002C6CF5">
        <w:rPr>
          <w:rFonts w:ascii="Century Gothic" w:hAnsi="Century Gothic"/>
          <w:b/>
          <w:color w:val="000000" w:themeColor="text1"/>
          <w:vertAlign w:val="superscript"/>
          <w:lang w:val="en-GB"/>
        </w:rPr>
        <w:t>th</w:t>
      </w:r>
      <w:r w:rsidRPr="000C7A8A">
        <w:rPr>
          <w:rFonts w:ascii="Century Gothic" w:hAnsi="Century Gothic"/>
          <w:b/>
          <w:color w:val="000000" w:themeColor="text1"/>
          <w:lang w:val="en-GB"/>
        </w:rPr>
        <w:t xml:space="preserve"> </w:t>
      </w:r>
      <w:r w:rsidR="001051A6">
        <w:rPr>
          <w:rFonts w:ascii="Century Gothic" w:hAnsi="Century Gothic"/>
          <w:b/>
          <w:color w:val="000000" w:themeColor="text1"/>
          <w:lang w:val="en-GB"/>
        </w:rPr>
        <w:t>June</w:t>
      </w:r>
      <w:r w:rsidR="00437A30">
        <w:rPr>
          <w:rFonts w:ascii="Century Gothic" w:hAnsi="Century Gothic"/>
          <w:b/>
          <w:color w:val="000000" w:themeColor="text1"/>
          <w:lang w:val="en-GB"/>
        </w:rPr>
        <w:t xml:space="preserve"> 2017</w:t>
      </w:r>
    </w:p>
    <w:p w14:paraId="1AB9D50C" w14:textId="175B970A" w:rsidR="00843B4B" w:rsidRPr="000C7A8A" w:rsidRDefault="00C825CE" w:rsidP="00843B4B">
      <w:pPr>
        <w:jc w:val="center"/>
        <w:rPr>
          <w:rFonts w:ascii="Century Gothic" w:hAnsi="Century Gothic"/>
          <w:b/>
          <w:color w:val="000000" w:themeColor="text1"/>
          <w:lang w:val="en-GB"/>
        </w:rPr>
      </w:pPr>
      <w:r w:rsidRPr="000C7A8A">
        <w:rPr>
          <w:rFonts w:ascii="Century Gothic" w:hAnsi="Century Gothic"/>
          <w:b/>
          <w:color w:val="000000" w:themeColor="text1"/>
          <w:lang w:val="en-GB"/>
        </w:rPr>
        <w:t xml:space="preserve">5.30pm </w:t>
      </w:r>
      <w:r w:rsidR="00437A30">
        <w:rPr>
          <w:rFonts w:ascii="Century Gothic" w:hAnsi="Century Gothic"/>
          <w:b/>
          <w:color w:val="000000" w:themeColor="text1"/>
          <w:lang w:val="en-GB"/>
        </w:rPr>
        <w:t>–</w:t>
      </w:r>
      <w:r w:rsidRPr="000C7A8A">
        <w:rPr>
          <w:rFonts w:ascii="Century Gothic" w:hAnsi="Century Gothic"/>
          <w:b/>
          <w:color w:val="000000" w:themeColor="text1"/>
          <w:lang w:val="en-GB"/>
        </w:rPr>
        <w:t xml:space="preserve"> </w:t>
      </w:r>
      <w:r w:rsidR="00437A30">
        <w:rPr>
          <w:rFonts w:ascii="Century Gothic" w:hAnsi="Century Gothic"/>
          <w:b/>
          <w:color w:val="000000" w:themeColor="text1"/>
          <w:lang w:val="en-GB"/>
        </w:rPr>
        <w:t>H2.6/7</w:t>
      </w:r>
    </w:p>
    <w:p w14:paraId="662EE76D" w14:textId="77777777" w:rsidR="00843B4B" w:rsidRPr="000C7A8A" w:rsidRDefault="00843B4B" w:rsidP="00843B4B">
      <w:pPr>
        <w:jc w:val="center"/>
        <w:rPr>
          <w:rFonts w:ascii="Century Gothic" w:hAnsi="Century Gothic"/>
          <w:b/>
          <w:lang w:val="en-GB"/>
        </w:rPr>
      </w:pPr>
    </w:p>
    <w:p w14:paraId="30713809" w14:textId="77777777" w:rsidR="00843B4B" w:rsidRPr="000C7A8A" w:rsidRDefault="00843B4B" w:rsidP="00843B4B">
      <w:pPr>
        <w:numPr>
          <w:ilvl w:val="0"/>
          <w:numId w:val="1"/>
        </w:numPr>
        <w:jc w:val="both"/>
        <w:rPr>
          <w:rFonts w:ascii="Century Gothic" w:hAnsi="Century Gothic"/>
          <w:b/>
          <w:bCs/>
        </w:rPr>
      </w:pPr>
      <w:r w:rsidRPr="000C7A8A">
        <w:rPr>
          <w:rFonts w:ascii="Century Gothic" w:hAnsi="Century Gothic"/>
          <w:b/>
          <w:bCs/>
        </w:rPr>
        <w:t>Business</w:t>
      </w:r>
    </w:p>
    <w:p w14:paraId="027F7948" w14:textId="3052A151" w:rsidR="00843B4B" w:rsidRDefault="00B1365A" w:rsidP="00843B4B">
      <w:pPr>
        <w:numPr>
          <w:ilvl w:val="1"/>
          <w:numId w:val="1"/>
        </w:numPr>
        <w:jc w:val="both"/>
        <w:rPr>
          <w:rFonts w:ascii="Century Gothic" w:hAnsi="Century Gothic"/>
        </w:rPr>
      </w:pPr>
      <w:r>
        <w:rPr>
          <w:rFonts w:ascii="Century Gothic" w:hAnsi="Century Gothic"/>
        </w:rPr>
        <w:t>Present</w:t>
      </w:r>
    </w:p>
    <w:tbl>
      <w:tblPr>
        <w:tblStyle w:val="TableGrid"/>
        <w:tblW w:w="0" w:type="auto"/>
        <w:tblLook w:val="04A0" w:firstRow="1" w:lastRow="0" w:firstColumn="1" w:lastColumn="0" w:noHBand="0" w:noVBand="1"/>
      </w:tblPr>
      <w:tblGrid>
        <w:gridCol w:w="1057"/>
        <w:gridCol w:w="4248"/>
        <w:gridCol w:w="3705"/>
      </w:tblGrid>
      <w:tr w:rsidR="00B1365A" w14:paraId="517D5FC4" w14:textId="77777777" w:rsidTr="00B1365A">
        <w:tc>
          <w:tcPr>
            <w:tcW w:w="1057" w:type="dxa"/>
          </w:tcPr>
          <w:p w14:paraId="033744DE" w14:textId="51D5BC13" w:rsidR="00B1365A" w:rsidRDefault="00B1365A" w:rsidP="00B1365A">
            <w:pPr>
              <w:jc w:val="both"/>
              <w:rPr>
                <w:rFonts w:ascii="Century Gothic" w:hAnsi="Century Gothic"/>
              </w:rPr>
            </w:pPr>
            <w:r>
              <w:rPr>
                <w:rFonts w:ascii="Century Gothic" w:hAnsi="Century Gothic"/>
              </w:rPr>
              <w:t>FH</w:t>
            </w:r>
          </w:p>
        </w:tc>
        <w:tc>
          <w:tcPr>
            <w:tcW w:w="4248" w:type="dxa"/>
          </w:tcPr>
          <w:p w14:paraId="7A59AD05" w14:textId="61B259C6" w:rsidR="00B1365A" w:rsidRDefault="00B1365A" w:rsidP="00B1365A">
            <w:pPr>
              <w:jc w:val="both"/>
              <w:rPr>
                <w:rFonts w:ascii="Century Gothic" w:hAnsi="Century Gothic"/>
              </w:rPr>
            </w:pPr>
            <w:r>
              <w:rPr>
                <w:rFonts w:ascii="Century Gothic" w:hAnsi="Century Gothic"/>
              </w:rPr>
              <w:t>Francesca Harris</w:t>
            </w:r>
          </w:p>
        </w:tc>
        <w:tc>
          <w:tcPr>
            <w:tcW w:w="3705" w:type="dxa"/>
          </w:tcPr>
          <w:p w14:paraId="5D4F97BF" w14:textId="122AE5DC" w:rsidR="00B1365A" w:rsidRDefault="00B1365A" w:rsidP="00B1365A">
            <w:pPr>
              <w:jc w:val="both"/>
              <w:rPr>
                <w:rFonts w:ascii="Century Gothic" w:hAnsi="Century Gothic"/>
              </w:rPr>
            </w:pPr>
            <w:r>
              <w:rPr>
                <w:rFonts w:ascii="Century Gothic" w:hAnsi="Century Gothic"/>
              </w:rPr>
              <w:t>General Secretary</w:t>
            </w:r>
          </w:p>
        </w:tc>
      </w:tr>
      <w:tr w:rsidR="00B1365A" w14:paraId="258AF6E0" w14:textId="77777777" w:rsidTr="00B1365A">
        <w:tc>
          <w:tcPr>
            <w:tcW w:w="1057" w:type="dxa"/>
          </w:tcPr>
          <w:p w14:paraId="51CFB2D3" w14:textId="0F9D0C75" w:rsidR="00B1365A" w:rsidRDefault="00B1365A" w:rsidP="00B1365A">
            <w:pPr>
              <w:jc w:val="both"/>
              <w:rPr>
                <w:rFonts w:ascii="Century Gothic" w:hAnsi="Century Gothic"/>
              </w:rPr>
            </w:pPr>
            <w:r>
              <w:rPr>
                <w:rFonts w:ascii="Century Gothic" w:hAnsi="Century Gothic"/>
              </w:rPr>
              <w:t>IB</w:t>
            </w:r>
          </w:p>
        </w:tc>
        <w:tc>
          <w:tcPr>
            <w:tcW w:w="4248" w:type="dxa"/>
          </w:tcPr>
          <w:p w14:paraId="280C3394" w14:textId="206AC776" w:rsidR="00B1365A" w:rsidRDefault="00B1365A" w:rsidP="00B1365A">
            <w:pPr>
              <w:jc w:val="both"/>
              <w:rPr>
                <w:rFonts w:ascii="Century Gothic" w:hAnsi="Century Gothic"/>
              </w:rPr>
            </w:pPr>
            <w:r>
              <w:rPr>
                <w:rFonts w:ascii="Century Gothic" w:hAnsi="Century Gothic"/>
              </w:rPr>
              <w:t>Ishaan Bhide</w:t>
            </w:r>
          </w:p>
        </w:tc>
        <w:tc>
          <w:tcPr>
            <w:tcW w:w="3705" w:type="dxa"/>
          </w:tcPr>
          <w:p w14:paraId="77236FF5" w14:textId="3B72AF24" w:rsidR="00B1365A" w:rsidRDefault="00B1365A" w:rsidP="00B1365A">
            <w:pPr>
              <w:jc w:val="both"/>
              <w:rPr>
                <w:rFonts w:ascii="Century Gothic" w:hAnsi="Century Gothic"/>
              </w:rPr>
            </w:pPr>
            <w:r>
              <w:rPr>
                <w:rFonts w:ascii="Century Gothic" w:hAnsi="Century Gothic"/>
              </w:rPr>
              <w:t>VP Finance and Student Activities</w:t>
            </w:r>
          </w:p>
        </w:tc>
      </w:tr>
      <w:tr w:rsidR="00B1365A" w14:paraId="66463A0B" w14:textId="77777777" w:rsidTr="00B1365A">
        <w:tc>
          <w:tcPr>
            <w:tcW w:w="1057" w:type="dxa"/>
          </w:tcPr>
          <w:p w14:paraId="5F2DC65D" w14:textId="16F39908" w:rsidR="00B1365A" w:rsidRDefault="00B1365A" w:rsidP="00B1365A">
            <w:pPr>
              <w:jc w:val="both"/>
              <w:rPr>
                <w:rFonts w:ascii="Century Gothic" w:hAnsi="Century Gothic"/>
              </w:rPr>
            </w:pPr>
            <w:r>
              <w:rPr>
                <w:rFonts w:ascii="Century Gothic" w:hAnsi="Century Gothic"/>
              </w:rPr>
              <w:t>BO</w:t>
            </w:r>
          </w:p>
        </w:tc>
        <w:tc>
          <w:tcPr>
            <w:tcW w:w="4248" w:type="dxa"/>
          </w:tcPr>
          <w:p w14:paraId="7A1FD990" w14:textId="39B5D78A" w:rsidR="00B1365A" w:rsidRDefault="00B1365A" w:rsidP="00B1365A">
            <w:pPr>
              <w:jc w:val="both"/>
              <w:rPr>
                <w:rFonts w:ascii="Century Gothic" w:hAnsi="Century Gothic"/>
              </w:rPr>
            </w:pPr>
            <w:r>
              <w:rPr>
                <w:rFonts w:ascii="Century Gothic" w:hAnsi="Century Gothic"/>
              </w:rPr>
              <w:t>Bukola Ogunjinmi</w:t>
            </w:r>
          </w:p>
        </w:tc>
        <w:tc>
          <w:tcPr>
            <w:tcW w:w="3705" w:type="dxa"/>
          </w:tcPr>
          <w:p w14:paraId="32EA6C37" w14:textId="101A8C59" w:rsidR="00B1365A" w:rsidRDefault="00B1365A" w:rsidP="00B1365A">
            <w:pPr>
              <w:jc w:val="both"/>
              <w:rPr>
                <w:rFonts w:ascii="Century Gothic" w:hAnsi="Century Gothic"/>
              </w:rPr>
            </w:pPr>
            <w:r>
              <w:rPr>
                <w:rFonts w:ascii="Century Gothic" w:hAnsi="Century Gothic"/>
              </w:rPr>
              <w:t>International Officer</w:t>
            </w:r>
          </w:p>
        </w:tc>
      </w:tr>
      <w:tr w:rsidR="00B1365A" w14:paraId="1696D436" w14:textId="77777777" w:rsidTr="00B1365A">
        <w:tc>
          <w:tcPr>
            <w:tcW w:w="1057" w:type="dxa"/>
          </w:tcPr>
          <w:p w14:paraId="2F2D9D73" w14:textId="1A42880C" w:rsidR="00B1365A" w:rsidRDefault="00B1365A" w:rsidP="00B1365A">
            <w:pPr>
              <w:jc w:val="both"/>
              <w:rPr>
                <w:rFonts w:ascii="Century Gothic" w:hAnsi="Century Gothic"/>
              </w:rPr>
            </w:pPr>
            <w:r>
              <w:rPr>
                <w:rFonts w:ascii="Century Gothic" w:hAnsi="Century Gothic"/>
              </w:rPr>
              <w:t>JT</w:t>
            </w:r>
          </w:p>
        </w:tc>
        <w:tc>
          <w:tcPr>
            <w:tcW w:w="4248" w:type="dxa"/>
          </w:tcPr>
          <w:p w14:paraId="03FE1C5F" w14:textId="6586E32F" w:rsidR="00B1365A" w:rsidRDefault="00B1365A" w:rsidP="00B1365A">
            <w:pPr>
              <w:jc w:val="both"/>
              <w:rPr>
                <w:rFonts w:ascii="Century Gothic" w:hAnsi="Century Gothic"/>
              </w:rPr>
            </w:pPr>
            <w:r>
              <w:rPr>
                <w:rFonts w:ascii="Century Gothic" w:hAnsi="Century Gothic"/>
              </w:rPr>
              <w:t>Jeremy Teo</w:t>
            </w:r>
          </w:p>
        </w:tc>
        <w:tc>
          <w:tcPr>
            <w:tcW w:w="3705" w:type="dxa"/>
          </w:tcPr>
          <w:p w14:paraId="469328F3" w14:textId="02C66C67" w:rsidR="00B1365A" w:rsidRDefault="00B1365A" w:rsidP="00B1365A">
            <w:pPr>
              <w:jc w:val="both"/>
              <w:rPr>
                <w:rFonts w:ascii="Century Gothic" w:hAnsi="Century Gothic"/>
              </w:rPr>
            </w:pPr>
            <w:r>
              <w:rPr>
                <w:rFonts w:ascii="Century Gothic" w:hAnsi="Century Gothic"/>
              </w:rPr>
              <w:t>Events Officer</w:t>
            </w:r>
          </w:p>
        </w:tc>
      </w:tr>
      <w:tr w:rsidR="00B1365A" w14:paraId="6C2BE10A" w14:textId="77777777" w:rsidTr="00B1365A">
        <w:tc>
          <w:tcPr>
            <w:tcW w:w="1057" w:type="dxa"/>
          </w:tcPr>
          <w:p w14:paraId="3357DE9B" w14:textId="0569FA6C" w:rsidR="00B1365A" w:rsidRDefault="00B1365A" w:rsidP="00B1365A">
            <w:pPr>
              <w:jc w:val="both"/>
              <w:rPr>
                <w:rFonts w:ascii="Century Gothic" w:hAnsi="Century Gothic"/>
              </w:rPr>
            </w:pPr>
            <w:r>
              <w:rPr>
                <w:rFonts w:ascii="Century Gothic" w:hAnsi="Century Gothic"/>
              </w:rPr>
              <w:t>GB</w:t>
            </w:r>
          </w:p>
        </w:tc>
        <w:tc>
          <w:tcPr>
            <w:tcW w:w="4248" w:type="dxa"/>
          </w:tcPr>
          <w:p w14:paraId="4D03A29F" w14:textId="1139553B" w:rsidR="00B1365A" w:rsidRDefault="00B1365A" w:rsidP="00B1365A">
            <w:pPr>
              <w:jc w:val="both"/>
              <w:rPr>
                <w:rFonts w:ascii="Century Gothic" w:hAnsi="Century Gothic"/>
              </w:rPr>
            </w:pPr>
            <w:r>
              <w:rPr>
                <w:rFonts w:ascii="Century Gothic" w:hAnsi="Century Gothic"/>
              </w:rPr>
              <w:t>Gabriela Barzyk</w:t>
            </w:r>
          </w:p>
        </w:tc>
        <w:tc>
          <w:tcPr>
            <w:tcW w:w="3705" w:type="dxa"/>
          </w:tcPr>
          <w:p w14:paraId="1F827E16" w14:textId="6216C3FE" w:rsidR="00B1365A" w:rsidRDefault="00B1365A" w:rsidP="00B1365A">
            <w:pPr>
              <w:jc w:val="both"/>
              <w:rPr>
                <w:rFonts w:ascii="Century Gothic" w:hAnsi="Century Gothic"/>
              </w:rPr>
            </w:pPr>
            <w:r>
              <w:rPr>
                <w:rFonts w:ascii="Century Gothic" w:hAnsi="Century Gothic"/>
              </w:rPr>
              <w:t>Representation Officer</w:t>
            </w:r>
          </w:p>
        </w:tc>
      </w:tr>
      <w:tr w:rsidR="00B1365A" w14:paraId="1B46393E" w14:textId="77777777" w:rsidTr="00B1365A">
        <w:tc>
          <w:tcPr>
            <w:tcW w:w="1057" w:type="dxa"/>
          </w:tcPr>
          <w:p w14:paraId="6A652EAC" w14:textId="4DB8AE57" w:rsidR="00B1365A" w:rsidRDefault="00B1365A" w:rsidP="00B1365A">
            <w:pPr>
              <w:jc w:val="both"/>
              <w:rPr>
                <w:rFonts w:ascii="Century Gothic" w:hAnsi="Century Gothic"/>
              </w:rPr>
            </w:pPr>
            <w:r>
              <w:rPr>
                <w:rFonts w:ascii="Century Gothic" w:hAnsi="Century Gothic"/>
              </w:rPr>
              <w:t>CA</w:t>
            </w:r>
          </w:p>
        </w:tc>
        <w:tc>
          <w:tcPr>
            <w:tcW w:w="4248" w:type="dxa"/>
          </w:tcPr>
          <w:p w14:paraId="46BC6802" w14:textId="1E69D0A0" w:rsidR="00B1365A" w:rsidRDefault="00B1365A" w:rsidP="00B1365A">
            <w:pPr>
              <w:jc w:val="both"/>
              <w:rPr>
                <w:rFonts w:ascii="Century Gothic" w:hAnsi="Century Gothic"/>
              </w:rPr>
            </w:pPr>
            <w:r>
              <w:rPr>
                <w:rFonts w:ascii="Century Gothic" w:hAnsi="Century Gothic"/>
              </w:rPr>
              <w:t>Chandru Amaranathan</w:t>
            </w:r>
          </w:p>
        </w:tc>
        <w:tc>
          <w:tcPr>
            <w:tcW w:w="3705" w:type="dxa"/>
          </w:tcPr>
          <w:p w14:paraId="44EEE14E" w14:textId="5C754C6F" w:rsidR="00B1365A" w:rsidRDefault="00B1365A" w:rsidP="00B1365A">
            <w:pPr>
              <w:jc w:val="both"/>
              <w:rPr>
                <w:rFonts w:ascii="Century Gothic" w:hAnsi="Century Gothic"/>
              </w:rPr>
            </w:pPr>
            <w:r>
              <w:rPr>
                <w:rFonts w:ascii="Century Gothic" w:hAnsi="Century Gothic"/>
              </w:rPr>
              <w:t>Events Officer</w:t>
            </w:r>
          </w:p>
        </w:tc>
      </w:tr>
      <w:tr w:rsidR="00B1365A" w14:paraId="0E9DEAC0" w14:textId="77777777" w:rsidTr="00B1365A">
        <w:tc>
          <w:tcPr>
            <w:tcW w:w="1057" w:type="dxa"/>
          </w:tcPr>
          <w:p w14:paraId="700EB312" w14:textId="410526C8" w:rsidR="00B1365A" w:rsidRDefault="00B1365A" w:rsidP="00B1365A">
            <w:pPr>
              <w:jc w:val="both"/>
              <w:rPr>
                <w:rFonts w:ascii="Century Gothic" w:hAnsi="Century Gothic"/>
              </w:rPr>
            </w:pPr>
            <w:r>
              <w:rPr>
                <w:rFonts w:ascii="Century Gothic" w:hAnsi="Century Gothic"/>
              </w:rPr>
              <w:t>YK</w:t>
            </w:r>
          </w:p>
        </w:tc>
        <w:tc>
          <w:tcPr>
            <w:tcW w:w="4248" w:type="dxa"/>
          </w:tcPr>
          <w:p w14:paraId="7EF8B88A" w14:textId="1B023503" w:rsidR="00B1365A" w:rsidRDefault="00B1365A" w:rsidP="00B1365A">
            <w:pPr>
              <w:jc w:val="both"/>
              <w:rPr>
                <w:rFonts w:ascii="Century Gothic" w:hAnsi="Century Gothic"/>
              </w:rPr>
            </w:pPr>
            <w:r>
              <w:rPr>
                <w:rFonts w:ascii="Century Gothic" w:hAnsi="Century Gothic"/>
              </w:rPr>
              <w:t>Yuna Kishimoto</w:t>
            </w:r>
          </w:p>
        </w:tc>
        <w:tc>
          <w:tcPr>
            <w:tcW w:w="3705" w:type="dxa"/>
          </w:tcPr>
          <w:p w14:paraId="26CC81D7" w14:textId="3EB88324" w:rsidR="00B1365A" w:rsidRDefault="00B1365A" w:rsidP="00B1365A">
            <w:pPr>
              <w:jc w:val="both"/>
              <w:rPr>
                <w:rFonts w:ascii="Century Gothic" w:hAnsi="Century Gothic"/>
              </w:rPr>
            </w:pPr>
            <w:r>
              <w:rPr>
                <w:rFonts w:ascii="Century Gothic" w:hAnsi="Century Gothic"/>
              </w:rPr>
              <w:t>Events Officer</w:t>
            </w:r>
          </w:p>
        </w:tc>
      </w:tr>
      <w:tr w:rsidR="00B1365A" w14:paraId="2E78A39B" w14:textId="77777777" w:rsidTr="00B1365A">
        <w:tc>
          <w:tcPr>
            <w:tcW w:w="1057" w:type="dxa"/>
          </w:tcPr>
          <w:p w14:paraId="5B4392D4" w14:textId="7DADA510" w:rsidR="00B1365A" w:rsidRDefault="00B1365A" w:rsidP="00B1365A">
            <w:pPr>
              <w:jc w:val="both"/>
              <w:rPr>
                <w:rFonts w:ascii="Century Gothic" w:hAnsi="Century Gothic"/>
              </w:rPr>
            </w:pPr>
            <w:r>
              <w:rPr>
                <w:rFonts w:ascii="Century Gothic" w:hAnsi="Century Gothic"/>
              </w:rPr>
              <w:t>SK</w:t>
            </w:r>
          </w:p>
        </w:tc>
        <w:tc>
          <w:tcPr>
            <w:tcW w:w="4248" w:type="dxa"/>
          </w:tcPr>
          <w:p w14:paraId="4A64A901" w14:textId="478BC7C1" w:rsidR="00B1365A" w:rsidRDefault="00B1365A" w:rsidP="00B1365A">
            <w:pPr>
              <w:jc w:val="both"/>
              <w:rPr>
                <w:rFonts w:ascii="Century Gothic" w:hAnsi="Century Gothic"/>
              </w:rPr>
            </w:pPr>
            <w:r>
              <w:rPr>
                <w:rFonts w:ascii="Century Gothic" w:hAnsi="Century Gothic"/>
              </w:rPr>
              <w:t>Sam Khavandi</w:t>
            </w:r>
          </w:p>
        </w:tc>
        <w:tc>
          <w:tcPr>
            <w:tcW w:w="3705" w:type="dxa"/>
          </w:tcPr>
          <w:p w14:paraId="12B46AFA" w14:textId="587B227C" w:rsidR="00B1365A" w:rsidRDefault="00B1365A" w:rsidP="00B1365A">
            <w:pPr>
              <w:jc w:val="both"/>
              <w:rPr>
                <w:rFonts w:ascii="Century Gothic" w:hAnsi="Century Gothic"/>
              </w:rPr>
            </w:pPr>
            <w:r>
              <w:rPr>
                <w:rFonts w:ascii="Century Gothic" w:hAnsi="Century Gothic"/>
              </w:rPr>
              <w:t>Incoming President</w:t>
            </w:r>
          </w:p>
        </w:tc>
      </w:tr>
      <w:tr w:rsidR="00B1365A" w14:paraId="6D9E69EE" w14:textId="77777777" w:rsidTr="00B1365A">
        <w:tc>
          <w:tcPr>
            <w:tcW w:w="1057" w:type="dxa"/>
          </w:tcPr>
          <w:p w14:paraId="50A12AC8" w14:textId="73FD866E" w:rsidR="00B1365A" w:rsidRDefault="00B1365A" w:rsidP="00B1365A">
            <w:pPr>
              <w:jc w:val="both"/>
              <w:rPr>
                <w:rFonts w:ascii="Century Gothic" w:hAnsi="Century Gothic"/>
              </w:rPr>
            </w:pPr>
            <w:r>
              <w:rPr>
                <w:rFonts w:ascii="Century Gothic" w:hAnsi="Century Gothic"/>
              </w:rPr>
              <w:t>SiS</w:t>
            </w:r>
          </w:p>
        </w:tc>
        <w:tc>
          <w:tcPr>
            <w:tcW w:w="4248" w:type="dxa"/>
          </w:tcPr>
          <w:p w14:paraId="51F31026" w14:textId="2959274F" w:rsidR="00B1365A" w:rsidRDefault="00B1365A" w:rsidP="00B1365A">
            <w:pPr>
              <w:jc w:val="both"/>
              <w:rPr>
                <w:rFonts w:ascii="Century Gothic" w:hAnsi="Century Gothic"/>
              </w:rPr>
            </w:pPr>
            <w:r>
              <w:rPr>
                <w:rFonts w:ascii="Century Gothic" w:hAnsi="Century Gothic"/>
              </w:rPr>
              <w:t>Simi Sodeinde</w:t>
            </w:r>
          </w:p>
        </w:tc>
        <w:tc>
          <w:tcPr>
            <w:tcW w:w="3705" w:type="dxa"/>
          </w:tcPr>
          <w:p w14:paraId="74BF654E" w14:textId="7C664CEF" w:rsidR="00B1365A" w:rsidRDefault="00B1365A" w:rsidP="00B1365A">
            <w:pPr>
              <w:jc w:val="both"/>
              <w:rPr>
                <w:rFonts w:ascii="Century Gothic" w:hAnsi="Century Gothic"/>
              </w:rPr>
            </w:pPr>
            <w:r>
              <w:rPr>
                <w:rFonts w:ascii="Century Gothic" w:hAnsi="Century Gothic"/>
              </w:rPr>
              <w:t>Incoming International Officer</w:t>
            </w:r>
          </w:p>
        </w:tc>
      </w:tr>
      <w:tr w:rsidR="00B1365A" w14:paraId="5DB465F5" w14:textId="77777777" w:rsidTr="00B1365A">
        <w:tc>
          <w:tcPr>
            <w:tcW w:w="1057" w:type="dxa"/>
          </w:tcPr>
          <w:p w14:paraId="235A70E6" w14:textId="6CB85BEA" w:rsidR="00B1365A" w:rsidRDefault="00B1365A" w:rsidP="00B1365A">
            <w:pPr>
              <w:jc w:val="both"/>
              <w:rPr>
                <w:rFonts w:ascii="Century Gothic" w:hAnsi="Century Gothic"/>
              </w:rPr>
            </w:pPr>
            <w:r>
              <w:rPr>
                <w:rFonts w:ascii="Century Gothic" w:hAnsi="Century Gothic"/>
              </w:rPr>
              <w:t>FM</w:t>
            </w:r>
          </w:p>
        </w:tc>
        <w:tc>
          <w:tcPr>
            <w:tcW w:w="4248" w:type="dxa"/>
          </w:tcPr>
          <w:p w14:paraId="5FA9EA3D" w14:textId="22B07FD1" w:rsidR="00B1365A" w:rsidRDefault="00B1365A" w:rsidP="00B1365A">
            <w:pPr>
              <w:jc w:val="both"/>
              <w:rPr>
                <w:rFonts w:ascii="Century Gothic" w:hAnsi="Century Gothic"/>
              </w:rPr>
            </w:pPr>
            <w:r>
              <w:rPr>
                <w:rFonts w:ascii="Century Gothic" w:hAnsi="Century Gothic"/>
              </w:rPr>
              <w:t>Flora Matthews</w:t>
            </w:r>
          </w:p>
        </w:tc>
        <w:tc>
          <w:tcPr>
            <w:tcW w:w="3705" w:type="dxa"/>
          </w:tcPr>
          <w:p w14:paraId="148C1954" w14:textId="68242E3E" w:rsidR="00B1365A" w:rsidRDefault="00B1365A" w:rsidP="00B1365A">
            <w:pPr>
              <w:jc w:val="both"/>
              <w:rPr>
                <w:rFonts w:ascii="Century Gothic" w:hAnsi="Century Gothic"/>
              </w:rPr>
            </w:pPr>
            <w:r>
              <w:rPr>
                <w:rFonts w:ascii="Century Gothic" w:hAnsi="Century Gothic"/>
              </w:rPr>
              <w:t>Incoming CPO</w:t>
            </w:r>
          </w:p>
        </w:tc>
      </w:tr>
      <w:tr w:rsidR="00B1365A" w14:paraId="4967FAC0" w14:textId="77777777" w:rsidTr="00B1365A">
        <w:tc>
          <w:tcPr>
            <w:tcW w:w="1057" w:type="dxa"/>
          </w:tcPr>
          <w:p w14:paraId="4B74702E" w14:textId="2157560E" w:rsidR="00B1365A" w:rsidRDefault="00B1365A" w:rsidP="00B1365A">
            <w:pPr>
              <w:jc w:val="both"/>
              <w:rPr>
                <w:rFonts w:ascii="Century Gothic" w:hAnsi="Century Gothic"/>
              </w:rPr>
            </w:pPr>
            <w:r>
              <w:rPr>
                <w:rFonts w:ascii="Century Gothic" w:hAnsi="Century Gothic"/>
              </w:rPr>
              <w:t>JCD</w:t>
            </w:r>
          </w:p>
        </w:tc>
        <w:tc>
          <w:tcPr>
            <w:tcW w:w="4248" w:type="dxa"/>
          </w:tcPr>
          <w:p w14:paraId="4D006795" w14:textId="7BA26DB3" w:rsidR="00B1365A" w:rsidRDefault="00B1365A" w:rsidP="00B1365A">
            <w:pPr>
              <w:jc w:val="both"/>
              <w:rPr>
                <w:rFonts w:ascii="Century Gothic" w:hAnsi="Century Gothic"/>
              </w:rPr>
            </w:pPr>
            <w:r>
              <w:rPr>
                <w:rFonts w:ascii="Century Gothic" w:hAnsi="Century Gothic"/>
              </w:rPr>
              <w:t>Jean Claude Doukrou</w:t>
            </w:r>
          </w:p>
        </w:tc>
        <w:tc>
          <w:tcPr>
            <w:tcW w:w="3705" w:type="dxa"/>
          </w:tcPr>
          <w:p w14:paraId="239294ED" w14:textId="1F7C5A92" w:rsidR="00B1365A" w:rsidRDefault="00B1365A" w:rsidP="00B1365A">
            <w:pPr>
              <w:jc w:val="both"/>
              <w:rPr>
                <w:rFonts w:ascii="Century Gothic" w:hAnsi="Century Gothic"/>
              </w:rPr>
            </w:pPr>
            <w:r>
              <w:rPr>
                <w:rFonts w:ascii="Century Gothic" w:hAnsi="Century Gothic"/>
              </w:rPr>
              <w:t>Incoming CPO</w:t>
            </w:r>
          </w:p>
        </w:tc>
      </w:tr>
      <w:tr w:rsidR="00B1365A" w14:paraId="0BD1241A" w14:textId="77777777" w:rsidTr="00B1365A">
        <w:tc>
          <w:tcPr>
            <w:tcW w:w="1057" w:type="dxa"/>
          </w:tcPr>
          <w:p w14:paraId="63E4F01F" w14:textId="0B72B2ED" w:rsidR="00B1365A" w:rsidRDefault="00B1365A" w:rsidP="00B1365A">
            <w:pPr>
              <w:jc w:val="both"/>
              <w:rPr>
                <w:rFonts w:ascii="Century Gothic" w:hAnsi="Century Gothic"/>
              </w:rPr>
            </w:pPr>
            <w:r>
              <w:rPr>
                <w:rFonts w:ascii="Century Gothic" w:hAnsi="Century Gothic"/>
              </w:rPr>
              <w:t>SaS</w:t>
            </w:r>
          </w:p>
        </w:tc>
        <w:tc>
          <w:tcPr>
            <w:tcW w:w="4248" w:type="dxa"/>
          </w:tcPr>
          <w:p w14:paraId="60DCC7E6" w14:textId="3E78F178" w:rsidR="00B1365A" w:rsidRDefault="00B1365A" w:rsidP="00B1365A">
            <w:pPr>
              <w:jc w:val="both"/>
              <w:rPr>
                <w:rFonts w:ascii="Century Gothic" w:hAnsi="Century Gothic"/>
              </w:rPr>
            </w:pPr>
            <w:r>
              <w:rPr>
                <w:rFonts w:ascii="Century Gothic" w:hAnsi="Century Gothic"/>
              </w:rPr>
              <w:t>Sahana Somanathan</w:t>
            </w:r>
          </w:p>
        </w:tc>
        <w:tc>
          <w:tcPr>
            <w:tcW w:w="3705" w:type="dxa"/>
          </w:tcPr>
          <w:p w14:paraId="10EDBF50" w14:textId="7162AA39" w:rsidR="00B1365A" w:rsidRDefault="00B1365A" w:rsidP="00B1365A">
            <w:pPr>
              <w:jc w:val="both"/>
              <w:rPr>
                <w:rFonts w:ascii="Century Gothic" w:hAnsi="Century Gothic"/>
              </w:rPr>
            </w:pPr>
            <w:r>
              <w:rPr>
                <w:rFonts w:ascii="Century Gothic" w:hAnsi="Century Gothic"/>
              </w:rPr>
              <w:t>Democracy Officer</w:t>
            </w:r>
          </w:p>
        </w:tc>
      </w:tr>
      <w:tr w:rsidR="00B1365A" w14:paraId="659E3CB7" w14:textId="77777777" w:rsidTr="00B1365A">
        <w:tc>
          <w:tcPr>
            <w:tcW w:w="1057" w:type="dxa"/>
          </w:tcPr>
          <w:p w14:paraId="06E7D9BE" w14:textId="0BDCBFC6" w:rsidR="00B1365A" w:rsidRDefault="00B1365A" w:rsidP="00B1365A">
            <w:pPr>
              <w:jc w:val="both"/>
              <w:rPr>
                <w:rFonts w:ascii="Century Gothic" w:hAnsi="Century Gothic"/>
              </w:rPr>
            </w:pPr>
            <w:r>
              <w:rPr>
                <w:rFonts w:ascii="Century Gothic" w:hAnsi="Century Gothic"/>
              </w:rPr>
              <w:t>ANA</w:t>
            </w:r>
          </w:p>
        </w:tc>
        <w:tc>
          <w:tcPr>
            <w:tcW w:w="4248" w:type="dxa"/>
          </w:tcPr>
          <w:p w14:paraId="0798FD28" w14:textId="40D452D9" w:rsidR="00B1365A" w:rsidRDefault="00B1365A" w:rsidP="00B1365A">
            <w:pPr>
              <w:jc w:val="both"/>
              <w:rPr>
                <w:rFonts w:ascii="Century Gothic" w:hAnsi="Century Gothic"/>
              </w:rPr>
            </w:pPr>
            <w:r>
              <w:rPr>
                <w:rFonts w:ascii="Century Gothic" w:hAnsi="Century Gothic"/>
              </w:rPr>
              <w:t>Anass Nuur Ali</w:t>
            </w:r>
          </w:p>
        </w:tc>
        <w:tc>
          <w:tcPr>
            <w:tcW w:w="3705" w:type="dxa"/>
          </w:tcPr>
          <w:p w14:paraId="1334A4AD" w14:textId="00AB6311" w:rsidR="00B1365A" w:rsidRDefault="00B1365A" w:rsidP="00B1365A">
            <w:pPr>
              <w:jc w:val="both"/>
              <w:rPr>
                <w:rFonts w:ascii="Century Gothic" w:hAnsi="Century Gothic"/>
              </w:rPr>
            </w:pPr>
            <w:r>
              <w:rPr>
                <w:rFonts w:ascii="Century Gothic" w:hAnsi="Century Gothic"/>
              </w:rPr>
              <w:t>Incoming Student Trustee</w:t>
            </w:r>
          </w:p>
        </w:tc>
      </w:tr>
      <w:tr w:rsidR="00B1365A" w14:paraId="2C118443" w14:textId="77777777" w:rsidTr="00B1365A">
        <w:tc>
          <w:tcPr>
            <w:tcW w:w="1057" w:type="dxa"/>
          </w:tcPr>
          <w:p w14:paraId="72D917A9" w14:textId="370BDABA" w:rsidR="00B1365A" w:rsidRDefault="00B1365A" w:rsidP="00B1365A">
            <w:pPr>
              <w:jc w:val="both"/>
              <w:rPr>
                <w:rFonts w:ascii="Century Gothic" w:hAnsi="Century Gothic"/>
              </w:rPr>
            </w:pPr>
            <w:r>
              <w:rPr>
                <w:rFonts w:ascii="Century Gothic" w:hAnsi="Century Gothic"/>
              </w:rPr>
              <w:t>VS</w:t>
            </w:r>
          </w:p>
        </w:tc>
        <w:tc>
          <w:tcPr>
            <w:tcW w:w="4248" w:type="dxa"/>
          </w:tcPr>
          <w:p w14:paraId="0D6DA216" w14:textId="4A04365A" w:rsidR="00B1365A" w:rsidRDefault="00B1365A" w:rsidP="00B1365A">
            <w:pPr>
              <w:jc w:val="both"/>
              <w:rPr>
                <w:rFonts w:ascii="Century Gothic" w:hAnsi="Century Gothic"/>
              </w:rPr>
            </w:pPr>
            <w:r>
              <w:rPr>
                <w:rFonts w:ascii="Century Gothic" w:hAnsi="Century Gothic"/>
              </w:rPr>
              <w:t>Vafie Sheriff</w:t>
            </w:r>
          </w:p>
        </w:tc>
        <w:tc>
          <w:tcPr>
            <w:tcW w:w="3705" w:type="dxa"/>
          </w:tcPr>
          <w:p w14:paraId="41EFEADA" w14:textId="1EA5F6DC" w:rsidR="00B1365A" w:rsidRDefault="00B1365A" w:rsidP="00B1365A">
            <w:pPr>
              <w:jc w:val="both"/>
              <w:rPr>
                <w:rFonts w:ascii="Century Gothic" w:hAnsi="Century Gothic"/>
              </w:rPr>
            </w:pPr>
            <w:r>
              <w:rPr>
                <w:rFonts w:ascii="Century Gothic" w:hAnsi="Century Gothic"/>
              </w:rPr>
              <w:t>CPO</w:t>
            </w:r>
          </w:p>
        </w:tc>
      </w:tr>
      <w:tr w:rsidR="00B1365A" w14:paraId="60FA7C74" w14:textId="77777777" w:rsidTr="00B1365A">
        <w:tc>
          <w:tcPr>
            <w:tcW w:w="1057" w:type="dxa"/>
          </w:tcPr>
          <w:p w14:paraId="2316E8CD" w14:textId="04855EC3" w:rsidR="00B1365A" w:rsidRDefault="00B1365A" w:rsidP="00B1365A">
            <w:pPr>
              <w:jc w:val="both"/>
              <w:rPr>
                <w:rFonts w:ascii="Century Gothic" w:hAnsi="Century Gothic"/>
              </w:rPr>
            </w:pPr>
            <w:r>
              <w:rPr>
                <w:rFonts w:ascii="Century Gothic" w:hAnsi="Century Gothic"/>
              </w:rPr>
              <w:t>MD</w:t>
            </w:r>
          </w:p>
        </w:tc>
        <w:tc>
          <w:tcPr>
            <w:tcW w:w="4248" w:type="dxa"/>
          </w:tcPr>
          <w:p w14:paraId="40EDC27C" w14:textId="64857B19" w:rsidR="00B1365A" w:rsidRDefault="00B1365A" w:rsidP="00B1365A">
            <w:pPr>
              <w:jc w:val="both"/>
              <w:rPr>
                <w:rFonts w:ascii="Century Gothic" w:hAnsi="Century Gothic"/>
              </w:rPr>
            </w:pPr>
            <w:r>
              <w:rPr>
                <w:rFonts w:ascii="Century Gothic" w:hAnsi="Century Gothic"/>
              </w:rPr>
              <w:t>Mustafa Dashti</w:t>
            </w:r>
          </w:p>
        </w:tc>
        <w:tc>
          <w:tcPr>
            <w:tcW w:w="3705" w:type="dxa"/>
          </w:tcPr>
          <w:p w14:paraId="7C4AE9DB" w14:textId="5534C564" w:rsidR="00B1365A" w:rsidRDefault="00B1365A" w:rsidP="00B1365A">
            <w:pPr>
              <w:jc w:val="both"/>
              <w:rPr>
                <w:rFonts w:ascii="Century Gothic" w:hAnsi="Century Gothic"/>
              </w:rPr>
            </w:pPr>
            <w:r>
              <w:rPr>
                <w:rFonts w:ascii="Century Gothic" w:hAnsi="Century Gothic"/>
              </w:rPr>
              <w:t>CPO</w:t>
            </w:r>
          </w:p>
        </w:tc>
      </w:tr>
      <w:tr w:rsidR="00B1365A" w14:paraId="2D32E29F" w14:textId="77777777" w:rsidTr="00B1365A">
        <w:tc>
          <w:tcPr>
            <w:tcW w:w="1057" w:type="dxa"/>
          </w:tcPr>
          <w:p w14:paraId="54F9CFCA" w14:textId="2EB5B598" w:rsidR="00B1365A" w:rsidRDefault="00B1365A" w:rsidP="00B1365A">
            <w:pPr>
              <w:jc w:val="both"/>
              <w:rPr>
                <w:rFonts w:ascii="Century Gothic" w:hAnsi="Century Gothic"/>
              </w:rPr>
            </w:pPr>
            <w:r>
              <w:rPr>
                <w:rFonts w:ascii="Century Gothic" w:hAnsi="Century Gothic"/>
              </w:rPr>
              <w:t>RA</w:t>
            </w:r>
          </w:p>
        </w:tc>
        <w:tc>
          <w:tcPr>
            <w:tcW w:w="4248" w:type="dxa"/>
          </w:tcPr>
          <w:p w14:paraId="0EA55FF0" w14:textId="0C045792" w:rsidR="00B1365A" w:rsidRDefault="00B1365A" w:rsidP="00B1365A">
            <w:pPr>
              <w:jc w:val="both"/>
              <w:rPr>
                <w:rFonts w:ascii="Century Gothic" w:hAnsi="Century Gothic"/>
              </w:rPr>
            </w:pPr>
            <w:r>
              <w:rPr>
                <w:rFonts w:ascii="Century Gothic" w:hAnsi="Century Gothic"/>
              </w:rPr>
              <w:t>Ramat Ayoola</w:t>
            </w:r>
          </w:p>
        </w:tc>
        <w:tc>
          <w:tcPr>
            <w:tcW w:w="3705" w:type="dxa"/>
          </w:tcPr>
          <w:p w14:paraId="795E2EB6" w14:textId="75571320" w:rsidR="00B1365A" w:rsidRDefault="00B1365A" w:rsidP="00B1365A">
            <w:pPr>
              <w:jc w:val="both"/>
              <w:rPr>
                <w:rFonts w:ascii="Century Gothic" w:hAnsi="Century Gothic"/>
              </w:rPr>
            </w:pPr>
            <w:r>
              <w:rPr>
                <w:rFonts w:ascii="Century Gothic" w:hAnsi="Century Gothic"/>
              </w:rPr>
              <w:t>Incoming Campaigns Officer</w:t>
            </w:r>
          </w:p>
        </w:tc>
      </w:tr>
      <w:tr w:rsidR="00B1365A" w14:paraId="62107F14" w14:textId="77777777" w:rsidTr="00B1365A">
        <w:tc>
          <w:tcPr>
            <w:tcW w:w="1057" w:type="dxa"/>
          </w:tcPr>
          <w:p w14:paraId="77942002" w14:textId="37800182" w:rsidR="00B1365A" w:rsidRDefault="00B1365A" w:rsidP="00B1365A">
            <w:pPr>
              <w:jc w:val="both"/>
              <w:rPr>
                <w:rFonts w:ascii="Century Gothic" w:hAnsi="Century Gothic"/>
              </w:rPr>
            </w:pPr>
            <w:r>
              <w:rPr>
                <w:rFonts w:ascii="Century Gothic" w:hAnsi="Century Gothic"/>
              </w:rPr>
              <w:t>SAH</w:t>
            </w:r>
          </w:p>
        </w:tc>
        <w:tc>
          <w:tcPr>
            <w:tcW w:w="4248" w:type="dxa"/>
          </w:tcPr>
          <w:p w14:paraId="089CD747" w14:textId="2759B4F6" w:rsidR="00B1365A" w:rsidRDefault="00B1365A" w:rsidP="00B1365A">
            <w:pPr>
              <w:jc w:val="both"/>
              <w:rPr>
                <w:rFonts w:ascii="Century Gothic" w:hAnsi="Century Gothic"/>
              </w:rPr>
            </w:pPr>
            <w:r>
              <w:rPr>
                <w:rFonts w:ascii="Century Gothic" w:hAnsi="Century Gothic"/>
              </w:rPr>
              <w:t>Sadik Al-Hassani</w:t>
            </w:r>
          </w:p>
        </w:tc>
        <w:tc>
          <w:tcPr>
            <w:tcW w:w="3705" w:type="dxa"/>
          </w:tcPr>
          <w:p w14:paraId="03FB7DA9" w14:textId="2885B41A" w:rsidR="00B1365A" w:rsidRDefault="00B1365A" w:rsidP="00B1365A">
            <w:pPr>
              <w:jc w:val="both"/>
              <w:rPr>
                <w:rFonts w:ascii="Century Gothic" w:hAnsi="Century Gothic"/>
              </w:rPr>
            </w:pPr>
            <w:r>
              <w:rPr>
                <w:rFonts w:ascii="Century Gothic" w:hAnsi="Century Gothic"/>
              </w:rPr>
              <w:t>Incoming Campaigns Officer</w:t>
            </w:r>
          </w:p>
        </w:tc>
      </w:tr>
      <w:tr w:rsidR="00B1365A" w14:paraId="2FF680A2" w14:textId="77777777" w:rsidTr="00B1365A">
        <w:tc>
          <w:tcPr>
            <w:tcW w:w="1057" w:type="dxa"/>
          </w:tcPr>
          <w:p w14:paraId="4A645876" w14:textId="3752A4F4" w:rsidR="00B1365A" w:rsidRDefault="00B1365A" w:rsidP="00B1365A">
            <w:pPr>
              <w:jc w:val="both"/>
              <w:rPr>
                <w:rFonts w:ascii="Century Gothic" w:hAnsi="Century Gothic"/>
              </w:rPr>
            </w:pPr>
            <w:r>
              <w:rPr>
                <w:rFonts w:ascii="Century Gothic" w:hAnsi="Century Gothic"/>
              </w:rPr>
              <w:t>CBr</w:t>
            </w:r>
          </w:p>
        </w:tc>
        <w:tc>
          <w:tcPr>
            <w:tcW w:w="4248" w:type="dxa"/>
          </w:tcPr>
          <w:p w14:paraId="06A28462" w14:textId="6FD04BE4" w:rsidR="00B1365A" w:rsidRDefault="00B1365A" w:rsidP="00B1365A">
            <w:pPr>
              <w:jc w:val="both"/>
              <w:rPr>
                <w:rFonts w:ascii="Century Gothic" w:hAnsi="Century Gothic"/>
              </w:rPr>
            </w:pPr>
            <w:r>
              <w:rPr>
                <w:rFonts w:ascii="Century Gothic" w:hAnsi="Century Gothic"/>
              </w:rPr>
              <w:t>Craig Brooks</w:t>
            </w:r>
          </w:p>
        </w:tc>
        <w:tc>
          <w:tcPr>
            <w:tcW w:w="3705" w:type="dxa"/>
          </w:tcPr>
          <w:p w14:paraId="23BD4B17" w14:textId="040E0818" w:rsidR="00B1365A" w:rsidRDefault="00B1365A" w:rsidP="00B1365A">
            <w:pPr>
              <w:jc w:val="both"/>
              <w:rPr>
                <w:rFonts w:ascii="Century Gothic" w:hAnsi="Century Gothic"/>
              </w:rPr>
            </w:pPr>
            <w:r>
              <w:rPr>
                <w:rFonts w:ascii="Century Gothic" w:hAnsi="Century Gothic"/>
              </w:rPr>
              <w:t>Incoming Campaigns Officer</w:t>
            </w:r>
          </w:p>
        </w:tc>
      </w:tr>
      <w:tr w:rsidR="00B1365A" w14:paraId="283465AD" w14:textId="77777777" w:rsidTr="00B1365A">
        <w:tc>
          <w:tcPr>
            <w:tcW w:w="1057" w:type="dxa"/>
          </w:tcPr>
          <w:p w14:paraId="407CB07C" w14:textId="7D2D597D" w:rsidR="00B1365A" w:rsidRDefault="00B1365A" w:rsidP="00B1365A">
            <w:pPr>
              <w:jc w:val="both"/>
              <w:rPr>
                <w:rFonts w:ascii="Century Gothic" w:hAnsi="Century Gothic"/>
              </w:rPr>
            </w:pPr>
            <w:r>
              <w:rPr>
                <w:rFonts w:ascii="Century Gothic" w:hAnsi="Century Gothic"/>
              </w:rPr>
              <w:t>RT</w:t>
            </w:r>
          </w:p>
        </w:tc>
        <w:tc>
          <w:tcPr>
            <w:tcW w:w="4248" w:type="dxa"/>
          </w:tcPr>
          <w:p w14:paraId="0A8B6A5B" w14:textId="6809BD7A" w:rsidR="00B1365A" w:rsidRDefault="00B1365A" w:rsidP="00B1365A">
            <w:pPr>
              <w:jc w:val="both"/>
              <w:rPr>
                <w:rFonts w:ascii="Century Gothic" w:hAnsi="Century Gothic"/>
              </w:rPr>
            </w:pPr>
            <w:r>
              <w:rPr>
                <w:rFonts w:ascii="Century Gothic" w:hAnsi="Century Gothic"/>
              </w:rPr>
              <w:t>Ruben Thumbadoo</w:t>
            </w:r>
          </w:p>
        </w:tc>
        <w:tc>
          <w:tcPr>
            <w:tcW w:w="3705" w:type="dxa"/>
          </w:tcPr>
          <w:p w14:paraId="217BDF5B" w14:textId="58B6DF50" w:rsidR="00B1365A" w:rsidRDefault="00B1365A" w:rsidP="00B1365A">
            <w:pPr>
              <w:jc w:val="both"/>
              <w:rPr>
                <w:rFonts w:ascii="Century Gothic" w:hAnsi="Century Gothic"/>
              </w:rPr>
            </w:pPr>
            <w:r>
              <w:rPr>
                <w:rFonts w:ascii="Century Gothic" w:hAnsi="Century Gothic"/>
              </w:rPr>
              <w:t>Student Trustee</w:t>
            </w:r>
          </w:p>
        </w:tc>
      </w:tr>
      <w:tr w:rsidR="00B1365A" w14:paraId="50C5D209" w14:textId="77777777" w:rsidTr="00B1365A">
        <w:tc>
          <w:tcPr>
            <w:tcW w:w="1057" w:type="dxa"/>
          </w:tcPr>
          <w:p w14:paraId="6AAE3592" w14:textId="5017862D" w:rsidR="00B1365A" w:rsidRDefault="00B1365A" w:rsidP="00B1365A">
            <w:pPr>
              <w:jc w:val="both"/>
              <w:rPr>
                <w:rFonts w:ascii="Century Gothic" w:hAnsi="Century Gothic"/>
              </w:rPr>
            </w:pPr>
            <w:r>
              <w:rPr>
                <w:rFonts w:ascii="Century Gothic" w:hAnsi="Century Gothic"/>
              </w:rPr>
              <w:t>CBl</w:t>
            </w:r>
          </w:p>
        </w:tc>
        <w:tc>
          <w:tcPr>
            <w:tcW w:w="4248" w:type="dxa"/>
          </w:tcPr>
          <w:p w14:paraId="3849FFDA" w14:textId="7AA1F2C6" w:rsidR="00B1365A" w:rsidRDefault="00B1365A" w:rsidP="00B1365A">
            <w:pPr>
              <w:jc w:val="both"/>
              <w:rPr>
                <w:rFonts w:ascii="Century Gothic" w:hAnsi="Century Gothic"/>
              </w:rPr>
            </w:pPr>
            <w:r>
              <w:rPr>
                <w:rFonts w:ascii="Century Gothic" w:hAnsi="Century Gothic"/>
              </w:rPr>
              <w:t>Cerys Bladen</w:t>
            </w:r>
          </w:p>
        </w:tc>
        <w:tc>
          <w:tcPr>
            <w:tcW w:w="3705" w:type="dxa"/>
          </w:tcPr>
          <w:p w14:paraId="09E92890" w14:textId="31EB99A8" w:rsidR="00B1365A" w:rsidRDefault="00B1365A" w:rsidP="00B1365A">
            <w:pPr>
              <w:jc w:val="both"/>
              <w:rPr>
                <w:rFonts w:ascii="Century Gothic" w:hAnsi="Century Gothic"/>
              </w:rPr>
            </w:pPr>
            <w:r>
              <w:rPr>
                <w:rFonts w:ascii="Century Gothic" w:hAnsi="Century Gothic"/>
              </w:rPr>
              <w:t>Heritage Officer</w:t>
            </w:r>
          </w:p>
        </w:tc>
      </w:tr>
      <w:tr w:rsidR="00B1365A" w14:paraId="2FE1D066" w14:textId="77777777" w:rsidTr="00B1365A">
        <w:tc>
          <w:tcPr>
            <w:tcW w:w="1057" w:type="dxa"/>
          </w:tcPr>
          <w:p w14:paraId="6A5D8234" w14:textId="0504B093" w:rsidR="00B1365A" w:rsidRDefault="00B1365A" w:rsidP="00B1365A">
            <w:pPr>
              <w:jc w:val="both"/>
              <w:rPr>
                <w:rFonts w:ascii="Century Gothic" w:hAnsi="Century Gothic"/>
              </w:rPr>
            </w:pPr>
            <w:r>
              <w:rPr>
                <w:rFonts w:ascii="Century Gothic" w:hAnsi="Century Gothic"/>
              </w:rPr>
              <w:t>AB</w:t>
            </w:r>
          </w:p>
        </w:tc>
        <w:tc>
          <w:tcPr>
            <w:tcW w:w="4248" w:type="dxa"/>
          </w:tcPr>
          <w:p w14:paraId="2058F79C" w14:textId="36728219" w:rsidR="00B1365A" w:rsidRDefault="00B1365A" w:rsidP="00B1365A">
            <w:pPr>
              <w:jc w:val="both"/>
              <w:rPr>
                <w:rFonts w:ascii="Century Gothic" w:hAnsi="Century Gothic"/>
              </w:rPr>
            </w:pPr>
            <w:r>
              <w:rPr>
                <w:rFonts w:ascii="Century Gothic" w:hAnsi="Century Gothic"/>
              </w:rPr>
              <w:t>Anya Brown</w:t>
            </w:r>
          </w:p>
        </w:tc>
        <w:tc>
          <w:tcPr>
            <w:tcW w:w="3705" w:type="dxa"/>
          </w:tcPr>
          <w:p w14:paraId="101FD2AC" w14:textId="1BDAE1D3" w:rsidR="00B1365A" w:rsidRDefault="00B1365A" w:rsidP="00B1365A">
            <w:pPr>
              <w:jc w:val="both"/>
              <w:rPr>
                <w:rFonts w:ascii="Century Gothic" w:hAnsi="Century Gothic"/>
              </w:rPr>
            </w:pPr>
            <w:r>
              <w:rPr>
                <w:rFonts w:ascii="Century Gothic" w:hAnsi="Century Gothic"/>
              </w:rPr>
              <w:t>Heritage Officer</w:t>
            </w:r>
          </w:p>
        </w:tc>
      </w:tr>
      <w:tr w:rsidR="00B1365A" w14:paraId="3F2194BA" w14:textId="77777777" w:rsidTr="00B1365A">
        <w:tc>
          <w:tcPr>
            <w:tcW w:w="1057" w:type="dxa"/>
          </w:tcPr>
          <w:p w14:paraId="16CA6A38" w14:textId="03C2381D" w:rsidR="00B1365A" w:rsidRDefault="00B1365A" w:rsidP="00B1365A">
            <w:pPr>
              <w:jc w:val="both"/>
              <w:rPr>
                <w:rFonts w:ascii="Century Gothic" w:hAnsi="Century Gothic"/>
              </w:rPr>
            </w:pPr>
            <w:r>
              <w:rPr>
                <w:rFonts w:ascii="Century Gothic" w:hAnsi="Century Gothic"/>
              </w:rPr>
              <w:t>RB</w:t>
            </w:r>
          </w:p>
        </w:tc>
        <w:tc>
          <w:tcPr>
            <w:tcW w:w="4248" w:type="dxa"/>
          </w:tcPr>
          <w:p w14:paraId="6E59A4E8" w14:textId="290134EC" w:rsidR="00B1365A" w:rsidRDefault="00B1365A" w:rsidP="00B1365A">
            <w:pPr>
              <w:jc w:val="both"/>
              <w:rPr>
                <w:rFonts w:ascii="Century Gothic" w:hAnsi="Century Gothic"/>
              </w:rPr>
            </w:pPr>
            <w:r>
              <w:rPr>
                <w:rFonts w:ascii="Century Gothic" w:hAnsi="Century Gothic"/>
              </w:rPr>
              <w:t>Rowan Barnett</w:t>
            </w:r>
          </w:p>
        </w:tc>
        <w:tc>
          <w:tcPr>
            <w:tcW w:w="3705" w:type="dxa"/>
          </w:tcPr>
          <w:p w14:paraId="00184BD3" w14:textId="03A71A1F" w:rsidR="00B1365A" w:rsidRDefault="00B1365A" w:rsidP="00B1365A">
            <w:pPr>
              <w:jc w:val="both"/>
              <w:rPr>
                <w:rFonts w:ascii="Century Gothic" w:hAnsi="Century Gothic"/>
              </w:rPr>
            </w:pPr>
            <w:r>
              <w:rPr>
                <w:rFonts w:ascii="Century Gothic" w:hAnsi="Century Gothic"/>
              </w:rPr>
              <w:t>Incoming Technical Officer</w:t>
            </w:r>
          </w:p>
        </w:tc>
      </w:tr>
      <w:tr w:rsidR="00B1365A" w14:paraId="7A3F9495" w14:textId="77777777" w:rsidTr="00B1365A">
        <w:tc>
          <w:tcPr>
            <w:tcW w:w="1057" w:type="dxa"/>
          </w:tcPr>
          <w:p w14:paraId="66DF1CF7" w14:textId="66A51BC2" w:rsidR="00B1365A" w:rsidRDefault="00B1365A" w:rsidP="00B1365A">
            <w:pPr>
              <w:jc w:val="both"/>
              <w:rPr>
                <w:rFonts w:ascii="Century Gothic" w:hAnsi="Century Gothic"/>
              </w:rPr>
            </w:pPr>
            <w:r>
              <w:rPr>
                <w:rFonts w:ascii="Century Gothic" w:hAnsi="Century Gothic"/>
              </w:rPr>
              <w:t>EO</w:t>
            </w:r>
          </w:p>
        </w:tc>
        <w:tc>
          <w:tcPr>
            <w:tcW w:w="4248" w:type="dxa"/>
          </w:tcPr>
          <w:p w14:paraId="1867290B" w14:textId="3CA1D621" w:rsidR="00B1365A" w:rsidRDefault="00B1365A" w:rsidP="00B1365A">
            <w:pPr>
              <w:jc w:val="both"/>
              <w:rPr>
                <w:rFonts w:ascii="Century Gothic" w:hAnsi="Century Gothic"/>
              </w:rPr>
            </w:pPr>
            <w:r>
              <w:rPr>
                <w:rFonts w:ascii="Century Gothic" w:hAnsi="Century Gothic"/>
              </w:rPr>
              <w:t>Ethan Osborn</w:t>
            </w:r>
          </w:p>
        </w:tc>
        <w:tc>
          <w:tcPr>
            <w:tcW w:w="3705" w:type="dxa"/>
          </w:tcPr>
          <w:p w14:paraId="489E4165" w14:textId="27A072AD" w:rsidR="00B1365A" w:rsidRDefault="00B1365A" w:rsidP="00B1365A">
            <w:pPr>
              <w:jc w:val="both"/>
              <w:rPr>
                <w:rFonts w:ascii="Century Gothic" w:hAnsi="Century Gothic"/>
              </w:rPr>
            </w:pPr>
            <w:r>
              <w:rPr>
                <w:rFonts w:ascii="Century Gothic" w:hAnsi="Century Gothic"/>
              </w:rPr>
              <w:t>Technical Officer</w:t>
            </w:r>
          </w:p>
        </w:tc>
      </w:tr>
      <w:tr w:rsidR="00B1365A" w14:paraId="58E8B79C" w14:textId="77777777" w:rsidTr="00B1365A">
        <w:tc>
          <w:tcPr>
            <w:tcW w:w="1057" w:type="dxa"/>
          </w:tcPr>
          <w:p w14:paraId="65562220" w14:textId="72D8C398" w:rsidR="00B1365A" w:rsidRDefault="00B1365A" w:rsidP="00B1365A">
            <w:pPr>
              <w:jc w:val="both"/>
              <w:rPr>
                <w:rFonts w:ascii="Century Gothic" w:hAnsi="Century Gothic"/>
              </w:rPr>
            </w:pPr>
            <w:r>
              <w:rPr>
                <w:rFonts w:ascii="Century Gothic" w:hAnsi="Century Gothic"/>
              </w:rPr>
              <w:t>WM</w:t>
            </w:r>
          </w:p>
        </w:tc>
        <w:tc>
          <w:tcPr>
            <w:tcW w:w="4248" w:type="dxa"/>
          </w:tcPr>
          <w:p w14:paraId="34680C47" w14:textId="515C23A6" w:rsidR="00B1365A" w:rsidRDefault="00B1365A" w:rsidP="00B1365A">
            <w:pPr>
              <w:jc w:val="both"/>
              <w:rPr>
                <w:rFonts w:ascii="Century Gothic" w:hAnsi="Century Gothic"/>
              </w:rPr>
            </w:pPr>
            <w:r>
              <w:rPr>
                <w:rFonts w:ascii="Century Gothic" w:hAnsi="Century Gothic"/>
              </w:rPr>
              <w:t>Will Morrell</w:t>
            </w:r>
          </w:p>
        </w:tc>
        <w:tc>
          <w:tcPr>
            <w:tcW w:w="3705" w:type="dxa"/>
          </w:tcPr>
          <w:p w14:paraId="16ABD3CA" w14:textId="56D0781C" w:rsidR="00B1365A" w:rsidRDefault="00B1365A" w:rsidP="00B1365A">
            <w:pPr>
              <w:jc w:val="both"/>
              <w:rPr>
                <w:rFonts w:ascii="Century Gothic" w:hAnsi="Century Gothic"/>
              </w:rPr>
            </w:pPr>
            <w:r>
              <w:rPr>
                <w:rFonts w:ascii="Century Gothic" w:hAnsi="Century Gothic"/>
              </w:rPr>
              <w:t>Sports Officer</w:t>
            </w:r>
          </w:p>
        </w:tc>
      </w:tr>
      <w:tr w:rsidR="00B1365A" w14:paraId="0E7240BD" w14:textId="77777777" w:rsidTr="00B1365A">
        <w:tc>
          <w:tcPr>
            <w:tcW w:w="1057" w:type="dxa"/>
          </w:tcPr>
          <w:p w14:paraId="08D33C58" w14:textId="502A44F0" w:rsidR="00B1365A" w:rsidRDefault="00B1365A" w:rsidP="00B1365A">
            <w:pPr>
              <w:jc w:val="both"/>
              <w:rPr>
                <w:rFonts w:ascii="Century Gothic" w:hAnsi="Century Gothic"/>
              </w:rPr>
            </w:pPr>
            <w:r>
              <w:rPr>
                <w:rFonts w:ascii="Century Gothic" w:hAnsi="Century Gothic"/>
              </w:rPr>
              <w:t>AS</w:t>
            </w:r>
          </w:p>
        </w:tc>
        <w:tc>
          <w:tcPr>
            <w:tcW w:w="4248" w:type="dxa"/>
          </w:tcPr>
          <w:p w14:paraId="2ABEA22F" w14:textId="169CBE17" w:rsidR="00B1365A" w:rsidRDefault="00B1365A" w:rsidP="00B1365A">
            <w:pPr>
              <w:jc w:val="both"/>
              <w:rPr>
                <w:rFonts w:ascii="Century Gothic" w:hAnsi="Century Gothic"/>
              </w:rPr>
            </w:pPr>
            <w:r>
              <w:rPr>
                <w:rFonts w:ascii="Century Gothic" w:hAnsi="Century Gothic"/>
              </w:rPr>
              <w:t>Ash Sithirapathy</w:t>
            </w:r>
          </w:p>
        </w:tc>
        <w:tc>
          <w:tcPr>
            <w:tcW w:w="3705" w:type="dxa"/>
          </w:tcPr>
          <w:p w14:paraId="6E60B0F9" w14:textId="68B82E8E" w:rsidR="00B1365A" w:rsidRDefault="00B1365A" w:rsidP="00B1365A">
            <w:pPr>
              <w:jc w:val="both"/>
              <w:rPr>
                <w:rFonts w:ascii="Century Gothic" w:hAnsi="Century Gothic"/>
              </w:rPr>
            </w:pPr>
            <w:r>
              <w:rPr>
                <w:rFonts w:ascii="Century Gothic" w:hAnsi="Century Gothic"/>
              </w:rPr>
              <w:t>Societies Officer</w:t>
            </w:r>
          </w:p>
        </w:tc>
      </w:tr>
      <w:tr w:rsidR="00B1365A" w14:paraId="2ED293B3" w14:textId="77777777" w:rsidTr="00B1365A">
        <w:tc>
          <w:tcPr>
            <w:tcW w:w="1057" w:type="dxa"/>
          </w:tcPr>
          <w:p w14:paraId="48E23BDF" w14:textId="4CEF6FD9" w:rsidR="00B1365A" w:rsidRDefault="00B1365A" w:rsidP="00B1365A">
            <w:pPr>
              <w:jc w:val="both"/>
              <w:rPr>
                <w:rFonts w:ascii="Century Gothic" w:hAnsi="Century Gothic"/>
              </w:rPr>
            </w:pPr>
            <w:r>
              <w:rPr>
                <w:rFonts w:ascii="Century Gothic" w:hAnsi="Century Gothic"/>
              </w:rPr>
              <w:t>OCM</w:t>
            </w:r>
          </w:p>
        </w:tc>
        <w:tc>
          <w:tcPr>
            <w:tcW w:w="4248" w:type="dxa"/>
          </w:tcPr>
          <w:p w14:paraId="2A1FA50E" w14:textId="18A2C455" w:rsidR="00B1365A" w:rsidRDefault="00B1365A" w:rsidP="00B1365A">
            <w:pPr>
              <w:jc w:val="both"/>
              <w:rPr>
                <w:rFonts w:ascii="Century Gothic" w:hAnsi="Century Gothic"/>
              </w:rPr>
            </w:pPr>
            <w:r>
              <w:rPr>
                <w:rFonts w:ascii="Century Gothic" w:hAnsi="Century Gothic"/>
              </w:rPr>
              <w:t>Olivia Craig-Mcfeely</w:t>
            </w:r>
          </w:p>
        </w:tc>
        <w:tc>
          <w:tcPr>
            <w:tcW w:w="3705" w:type="dxa"/>
          </w:tcPr>
          <w:p w14:paraId="1B0BCD60" w14:textId="5F78F9DD" w:rsidR="00B1365A" w:rsidRDefault="00B1365A" w:rsidP="00B1365A">
            <w:pPr>
              <w:jc w:val="both"/>
              <w:rPr>
                <w:rFonts w:ascii="Century Gothic" w:hAnsi="Century Gothic"/>
              </w:rPr>
            </w:pPr>
            <w:r>
              <w:rPr>
                <w:rFonts w:ascii="Century Gothic" w:hAnsi="Century Gothic"/>
              </w:rPr>
              <w:t>Technical Officer</w:t>
            </w:r>
          </w:p>
        </w:tc>
      </w:tr>
      <w:tr w:rsidR="00B1365A" w14:paraId="4AC0EC4D" w14:textId="77777777" w:rsidTr="00B1365A">
        <w:tc>
          <w:tcPr>
            <w:tcW w:w="1057" w:type="dxa"/>
          </w:tcPr>
          <w:p w14:paraId="07E7EBE7" w14:textId="2C5B1E7E" w:rsidR="00B1365A" w:rsidRDefault="00B1365A" w:rsidP="00B1365A">
            <w:pPr>
              <w:jc w:val="both"/>
              <w:rPr>
                <w:rFonts w:ascii="Century Gothic" w:hAnsi="Century Gothic"/>
              </w:rPr>
            </w:pPr>
            <w:r>
              <w:rPr>
                <w:rFonts w:ascii="Century Gothic" w:hAnsi="Century Gothic"/>
              </w:rPr>
              <w:t>EA</w:t>
            </w:r>
          </w:p>
        </w:tc>
        <w:tc>
          <w:tcPr>
            <w:tcW w:w="4248" w:type="dxa"/>
          </w:tcPr>
          <w:p w14:paraId="6751B0FE" w14:textId="3EAD8178" w:rsidR="00B1365A" w:rsidRDefault="00B1365A" w:rsidP="00B1365A">
            <w:pPr>
              <w:jc w:val="both"/>
              <w:rPr>
                <w:rFonts w:ascii="Century Gothic" w:hAnsi="Century Gothic"/>
              </w:rPr>
            </w:pPr>
            <w:r>
              <w:rPr>
                <w:rFonts w:ascii="Century Gothic" w:hAnsi="Century Gothic"/>
              </w:rPr>
              <w:t>Elisavet Arsenaki</w:t>
            </w:r>
          </w:p>
        </w:tc>
        <w:tc>
          <w:tcPr>
            <w:tcW w:w="3705" w:type="dxa"/>
          </w:tcPr>
          <w:p w14:paraId="43FFE354" w14:textId="3323B647" w:rsidR="00B1365A" w:rsidRDefault="00B1365A" w:rsidP="00B1365A">
            <w:pPr>
              <w:jc w:val="both"/>
              <w:rPr>
                <w:rFonts w:ascii="Century Gothic" w:hAnsi="Century Gothic"/>
              </w:rPr>
            </w:pPr>
            <w:r>
              <w:rPr>
                <w:rFonts w:ascii="Century Gothic" w:hAnsi="Century Gothic"/>
              </w:rPr>
              <w:t>Incoming Events Officer</w:t>
            </w:r>
          </w:p>
        </w:tc>
      </w:tr>
      <w:tr w:rsidR="00B1365A" w14:paraId="70274B4F" w14:textId="77777777" w:rsidTr="00B1365A">
        <w:tc>
          <w:tcPr>
            <w:tcW w:w="1057" w:type="dxa"/>
          </w:tcPr>
          <w:p w14:paraId="41103813" w14:textId="214CAD31" w:rsidR="00B1365A" w:rsidRDefault="00B1365A" w:rsidP="00B1365A">
            <w:pPr>
              <w:jc w:val="both"/>
              <w:rPr>
                <w:rFonts w:ascii="Century Gothic" w:hAnsi="Century Gothic"/>
              </w:rPr>
            </w:pPr>
            <w:r>
              <w:rPr>
                <w:rFonts w:ascii="Century Gothic" w:hAnsi="Century Gothic"/>
              </w:rPr>
              <w:t>AB</w:t>
            </w:r>
          </w:p>
        </w:tc>
        <w:tc>
          <w:tcPr>
            <w:tcW w:w="4248" w:type="dxa"/>
          </w:tcPr>
          <w:p w14:paraId="26441A54" w14:textId="159CE70D" w:rsidR="00B1365A" w:rsidRDefault="00B1365A" w:rsidP="00B1365A">
            <w:pPr>
              <w:jc w:val="both"/>
              <w:rPr>
                <w:rFonts w:ascii="Century Gothic" w:hAnsi="Century Gothic"/>
              </w:rPr>
            </w:pPr>
            <w:r>
              <w:rPr>
                <w:rFonts w:ascii="Century Gothic" w:hAnsi="Century Gothic"/>
              </w:rPr>
              <w:t>Aggie Bebbington</w:t>
            </w:r>
          </w:p>
        </w:tc>
        <w:tc>
          <w:tcPr>
            <w:tcW w:w="3705" w:type="dxa"/>
          </w:tcPr>
          <w:p w14:paraId="1DB2D1CC" w14:textId="51FE089A" w:rsidR="00B1365A" w:rsidRDefault="00B1365A" w:rsidP="00B1365A">
            <w:pPr>
              <w:jc w:val="both"/>
              <w:rPr>
                <w:rFonts w:ascii="Century Gothic" w:hAnsi="Century Gothic"/>
              </w:rPr>
            </w:pPr>
            <w:r>
              <w:rPr>
                <w:rFonts w:ascii="Century Gothic" w:hAnsi="Century Gothic"/>
              </w:rPr>
              <w:t>Incoming Events Officer</w:t>
            </w:r>
          </w:p>
        </w:tc>
      </w:tr>
      <w:tr w:rsidR="00B1365A" w14:paraId="31465E32" w14:textId="77777777" w:rsidTr="00B1365A">
        <w:tc>
          <w:tcPr>
            <w:tcW w:w="1057" w:type="dxa"/>
          </w:tcPr>
          <w:p w14:paraId="469230FF" w14:textId="3F58A4AE" w:rsidR="00B1365A" w:rsidRDefault="00B1365A" w:rsidP="00B1365A">
            <w:pPr>
              <w:jc w:val="both"/>
              <w:rPr>
                <w:rFonts w:ascii="Century Gothic" w:hAnsi="Century Gothic"/>
              </w:rPr>
            </w:pPr>
            <w:r>
              <w:rPr>
                <w:rFonts w:ascii="Century Gothic" w:hAnsi="Century Gothic"/>
              </w:rPr>
              <w:t>MR</w:t>
            </w:r>
          </w:p>
        </w:tc>
        <w:tc>
          <w:tcPr>
            <w:tcW w:w="4248" w:type="dxa"/>
          </w:tcPr>
          <w:p w14:paraId="716E8BDD" w14:textId="46B28193" w:rsidR="00B1365A" w:rsidRDefault="00B1365A" w:rsidP="00B1365A">
            <w:pPr>
              <w:jc w:val="both"/>
              <w:rPr>
                <w:rFonts w:ascii="Century Gothic" w:hAnsi="Century Gothic"/>
              </w:rPr>
            </w:pPr>
            <w:r>
              <w:rPr>
                <w:rFonts w:ascii="Century Gothic" w:hAnsi="Century Gothic"/>
              </w:rPr>
              <w:t>Mohib Raza</w:t>
            </w:r>
          </w:p>
        </w:tc>
        <w:tc>
          <w:tcPr>
            <w:tcW w:w="3705" w:type="dxa"/>
          </w:tcPr>
          <w:p w14:paraId="38F88656" w14:textId="5A7FA47E" w:rsidR="00B1365A" w:rsidRDefault="00B1365A" w:rsidP="00B1365A">
            <w:pPr>
              <w:jc w:val="both"/>
              <w:rPr>
                <w:rFonts w:ascii="Century Gothic" w:hAnsi="Century Gothic"/>
              </w:rPr>
            </w:pPr>
            <w:r>
              <w:rPr>
                <w:rFonts w:ascii="Century Gothic" w:hAnsi="Century Gothic"/>
              </w:rPr>
              <w:t>Incoming Events Officer</w:t>
            </w:r>
          </w:p>
        </w:tc>
      </w:tr>
      <w:tr w:rsidR="00B1365A" w14:paraId="04F6B251" w14:textId="77777777" w:rsidTr="00B1365A">
        <w:tc>
          <w:tcPr>
            <w:tcW w:w="1057" w:type="dxa"/>
          </w:tcPr>
          <w:p w14:paraId="1907F96E" w14:textId="4921C07D" w:rsidR="00B1365A" w:rsidRDefault="00B1365A" w:rsidP="00B1365A">
            <w:pPr>
              <w:jc w:val="both"/>
              <w:rPr>
                <w:rFonts w:ascii="Century Gothic" w:hAnsi="Century Gothic"/>
              </w:rPr>
            </w:pPr>
            <w:r>
              <w:rPr>
                <w:rFonts w:ascii="Century Gothic" w:hAnsi="Century Gothic"/>
              </w:rPr>
              <w:t>RS</w:t>
            </w:r>
          </w:p>
        </w:tc>
        <w:tc>
          <w:tcPr>
            <w:tcW w:w="4248" w:type="dxa"/>
          </w:tcPr>
          <w:p w14:paraId="61F8C2EE" w14:textId="2EE25E51" w:rsidR="00B1365A" w:rsidRDefault="00B1365A" w:rsidP="00B1365A">
            <w:pPr>
              <w:jc w:val="both"/>
              <w:rPr>
                <w:rFonts w:ascii="Century Gothic" w:hAnsi="Century Gothic"/>
              </w:rPr>
            </w:pPr>
            <w:r>
              <w:rPr>
                <w:rFonts w:ascii="Century Gothic" w:hAnsi="Century Gothic"/>
              </w:rPr>
              <w:t>Rohan Sudhir</w:t>
            </w:r>
          </w:p>
        </w:tc>
        <w:tc>
          <w:tcPr>
            <w:tcW w:w="3705" w:type="dxa"/>
          </w:tcPr>
          <w:p w14:paraId="1F5B19BA" w14:textId="344BBB5A" w:rsidR="00B1365A" w:rsidRDefault="00B1365A" w:rsidP="00B1365A">
            <w:pPr>
              <w:jc w:val="both"/>
              <w:rPr>
                <w:rFonts w:ascii="Century Gothic" w:hAnsi="Century Gothic"/>
              </w:rPr>
            </w:pPr>
            <w:r>
              <w:rPr>
                <w:rFonts w:ascii="Century Gothic" w:hAnsi="Century Gothic"/>
              </w:rPr>
              <w:t>Incoming Events Officer</w:t>
            </w:r>
          </w:p>
        </w:tc>
      </w:tr>
      <w:tr w:rsidR="00B1365A" w14:paraId="1EC4B5D9" w14:textId="77777777" w:rsidTr="00B1365A">
        <w:tc>
          <w:tcPr>
            <w:tcW w:w="1057" w:type="dxa"/>
          </w:tcPr>
          <w:p w14:paraId="1C03063F" w14:textId="3D491A46" w:rsidR="00B1365A" w:rsidRDefault="00B1365A" w:rsidP="00B1365A">
            <w:pPr>
              <w:jc w:val="both"/>
              <w:rPr>
                <w:rFonts w:ascii="Century Gothic" w:hAnsi="Century Gothic"/>
              </w:rPr>
            </w:pPr>
            <w:r>
              <w:rPr>
                <w:rFonts w:ascii="Century Gothic" w:hAnsi="Century Gothic"/>
              </w:rPr>
              <w:t>SSh</w:t>
            </w:r>
          </w:p>
        </w:tc>
        <w:tc>
          <w:tcPr>
            <w:tcW w:w="4248" w:type="dxa"/>
          </w:tcPr>
          <w:p w14:paraId="3B135057" w14:textId="3881C8E5" w:rsidR="00B1365A" w:rsidRDefault="00B1365A" w:rsidP="00B1365A">
            <w:pPr>
              <w:jc w:val="both"/>
              <w:rPr>
                <w:rFonts w:ascii="Century Gothic" w:hAnsi="Century Gothic"/>
              </w:rPr>
            </w:pPr>
            <w:r>
              <w:rPr>
                <w:rFonts w:ascii="Century Gothic" w:hAnsi="Century Gothic"/>
              </w:rPr>
              <w:t>Sinthuja Shanmugarajah</w:t>
            </w:r>
          </w:p>
        </w:tc>
        <w:tc>
          <w:tcPr>
            <w:tcW w:w="3705" w:type="dxa"/>
          </w:tcPr>
          <w:p w14:paraId="6EFDEEF2" w14:textId="3FDF872C" w:rsidR="00B1365A" w:rsidRDefault="00B1365A" w:rsidP="00B1365A">
            <w:pPr>
              <w:jc w:val="both"/>
              <w:rPr>
                <w:rFonts w:ascii="Century Gothic" w:hAnsi="Century Gothic"/>
              </w:rPr>
            </w:pPr>
            <w:r>
              <w:rPr>
                <w:rFonts w:ascii="Century Gothic" w:hAnsi="Century Gothic"/>
              </w:rPr>
              <w:t>Incoming Communications Officer</w:t>
            </w:r>
          </w:p>
        </w:tc>
      </w:tr>
      <w:tr w:rsidR="00B1365A" w14:paraId="5577D679" w14:textId="77777777" w:rsidTr="00B1365A">
        <w:tc>
          <w:tcPr>
            <w:tcW w:w="1057" w:type="dxa"/>
          </w:tcPr>
          <w:p w14:paraId="3B97E7A2" w14:textId="716BCA21" w:rsidR="00B1365A" w:rsidRDefault="00B1365A" w:rsidP="00B1365A">
            <w:pPr>
              <w:jc w:val="both"/>
              <w:rPr>
                <w:rFonts w:ascii="Century Gothic" w:hAnsi="Century Gothic"/>
              </w:rPr>
            </w:pPr>
            <w:r>
              <w:rPr>
                <w:rFonts w:ascii="Century Gothic" w:hAnsi="Century Gothic"/>
              </w:rPr>
              <w:t>KG</w:t>
            </w:r>
          </w:p>
        </w:tc>
        <w:tc>
          <w:tcPr>
            <w:tcW w:w="4248" w:type="dxa"/>
          </w:tcPr>
          <w:p w14:paraId="4D9DF297" w14:textId="2439FF16" w:rsidR="00B1365A" w:rsidRDefault="00B1365A" w:rsidP="00B1365A">
            <w:pPr>
              <w:jc w:val="both"/>
              <w:rPr>
                <w:rFonts w:ascii="Century Gothic" w:hAnsi="Century Gothic"/>
              </w:rPr>
            </w:pPr>
            <w:r>
              <w:rPr>
                <w:rFonts w:ascii="Century Gothic" w:hAnsi="Century Gothic"/>
              </w:rPr>
              <w:t>Keshini Gooneratne</w:t>
            </w:r>
          </w:p>
        </w:tc>
        <w:tc>
          <w:tcPr>
            <w:tcW w:w="3705" w:type="dxa"/>
          </w:tcPr>
          <w:p w14:paraId="3F70624C" w14:textId="16351107" w:rsidR="00B1365A" w:rsidRDefault="00B1365A" w:rsidP="00B1365A">
            <w:pPr>
              <w:jc w:val="both"/>
              <w:rPr>
                <w:rFonts w:ascii="Century Gothic" w:hAnsi="Century Gothic"/>
              </w:rPr>
            </w:pPr>
            <w:r>
              <w:rPr>
                <w:rFonts w:ascii="Century Gothic" w:hAnsi="Century Gothic"/>
              </w:rPr>
              <w:t>Incoming Communications Officer</w:t>
            </w:r>
          </w:p>
        </w:tc>
      </w:tr>
      <w:tr w:rsidR="00B1365A" w14:paraId="6A140085" w14:textId="77777777" w:rsidTr="00B1365A">
        <w:tc>
          <w:tcPr>
            <w:tcW w:w="1057" w:type="dxa"/>
          </w:tcPr>
          <w:p w14:paraId="757F78D5" w14:textId="1C64F02B" w:rsidR="00B1365A" w:rsidRDefault="00B1365A" w:rsidP="00B1365A">
            <w:pPr>
              <w:jc w:val="both"/>
              <w:rPr>
                <w:rFonts w:ascii="Century Gothic" w:hAnsi="Century Gothic"/>
              </w:rPr>
            </w:pPr>
            <w:r>
              <w:rPr>
                <w:rFonts w:ascii="Century Gothic" w:hAnsi="Century Gothic"/>
              </w:rPr>
              <w:t>RV</w:t>
            </w:r>
          </w:p>
        </w:tc>
        <w:tc>
          <w:tcPr>
            <w:tcW w:w="4248" w:type="dxa"/>
          </w:tcPr>
          <w:p w14:paraId="364B8036" w14:textId="34DE1CFA" w:rsidR="00B1365A" w:rsidRDefault="00B1365A" w:rsidP="00B1365A">
            <w:pPr>
              <w:jc w:val="both"/>
              <w:rPr>
                <w:rFonts w:ascii="Century Gothic" w:hAnsi="Century Gothic"/>
              </w:rPr>
            </w:pPr>
            <w:r>
              <w:rPr>
                <w:rFonts w:ascii="Century Gothic" w:hAnsi="Century Gothic"/>
              </w:rPr>
              <w:t>Ruth Varney</w:t>
            </w:r>
          </w:p>
        </w:tc>
        <w:tc>
          <w:tcPr>
            <w:tcW w:w="3705" w:type="dxa"/>
          </w:tcPr>
          <w:p w14:paraId="098262C6" w14:textId="480A649B" w:rsidR="00B1365A" w:rsidRDefault="00B1365A" w:rsidP="00B1365A">
            <w:pPr>
              <w:jc w:val="both"/>
              <w:rPr>
                <w:rFonts w:ascii="Century Gothic" w:hAnsi="Century Gothic"/>
              </w:rPr>
            </w:pPr>
            <w:r>
              <w:rPr>
                <w:rFonts w:ascii="Century Gothic" w:hAnsi="Century Gothic"/>
              </w:rPr>
              <w:t>Communications Officer</w:t>
            </w:r>
          </w:p>
        </w:tc>
      </w:tr>
      <w:tr w:rsidR="00B1365A" w14:paraId="56ABA5A0" w14:textId="77777777" w:rsidTr="00B1365A">
        <w:tc>
          <w:tcPr>
            <w:tcW w:w="1057" w:type="dxa"/>
          </w:tcPr>
          <w:p w14:paraId="07A50E67" w14:textId="11FDBDC6" w:rsidR="00B1365A" w:rsidRDefault="00B1365A" w:rsidP="00B1365A">
            <w:pPr>
              <w:jc w:val="both"/>
              <w:rPr>
                <w:rFonts w:ascii="Century Gothic" w:hAnsi="Century Gothic"/>
              </w:rPr>
            </w:pPr>
            <w:r>
              <w:rPr>
                <w:rFonts w:ascii="Century Gothic" w:hAnsi="Century Gothic"/>
              </w:rPr>
              <w:t>NC</w:t>
            </w:r>
          </w:p>
        </w:tc>
        <w:tc>
          <w:tcPr>
            <w:tcW w:w="4248" w:type="dxa"/>
          </w:tcPr>
          <w:p w14:paraId="62263213" w14:textId="51C27A94" w:rsidR="00B1365A" w:rsidRDefault="00B1365A" w:rsidP="00B1365A">
            <w:pPr>
              <w:jc w:val="both"/>
              <w:rPr>
                <w:rFonts w:ascii="Century Gothic" w:hAnsi="Century Gothic"/>
              </w:rPr>
            </w:pPr>
            <w:r>
              <w:rPr>
                <w:rFonts w:ascii="Century Gothic" w:hAnsi="Century Gothic"/>
              </w:rPr>
              <w:t>Nathan Cooper</w:t>
            </w:r>
          </w:p>
        </w:tc>
        <w:tc>
          <w:tcPr>
            <w:tcW w:w="3705" w:type="dxa"/>
          </w:tcPr>
          <w:p w14:paraId="6E5BE6A1" w14:textId="2CE56BAA" w:rsidR="00B1365A" w:rsidRDefault="00B1365A" w:rsidP="00B1365A">
            <w:pPr>
              <w:jc w:val="both"/>
              <w:rPr>
                <w:rFonts w:ascii="Century Gothic" w:hAnsi="Century Gothic"/>
              </w:rPr>
            </w:pPr>
            <w:r>
              <w:rPr>
                <w:rFonts w:ascii="Century Gothic" w:hAnsi="Century Gothic"/>
              </w:rPr>
              <w:t>Incoming Sports Officer</w:t>
            </w:r>
          </w:p>
        </w:tc>
      </w:tr>
      <w:tr w:rsidR="00B1365A" w14:paraId="0828B60E" w14:textId="77777777" w:rsidTr="00B1365A">
        <w:tc>
          <w:tcPr>
            <w:tcW w:w="1057" w:type="dxa"/>
          </w:tcPr>
          <w:p w14:paraId="30D0B9EE" w14:textId="6604CE62" w:rsidR="00B1365A" w:rsidRDefault="00B1365A" w:rsidP="00B1365A">
            <w:pPr>
              <w:jc w:val="both"/>
              <w:rPr>
                <w:rFonts w:ascii="Century Gothic" w:hAnsi="Century Gothic"/>
              </w:rPr>
            </w:pPr>
            <w:r>
              <w:rPr>
                <w:rFonts w:ascii="Century Gothic" w:hAnsi="Century Gothic"/>
              </w:rPr>
              <w:t>NT</w:t>
            </w:r>
          </w:p>
        </w:tc>
        <w:tc>
          <w:tcPr>
            <w:tcW w:w="4248" w:type="dxa"/>
          </w:tcPr>
          <w:p w14:paraId="52799AA7" w14:textId="4978FF36" w:rsidR="00B1365A" w:rsidRDefault="00B1365A" w:rsidP="00B1365A">
            <w:pPr>
              <w:jc w:val="both"/>
              <w:rPr>
                <w:rFonts w:ascii="Century Gothic" w:hAnsi="Century Gothic"/>
              </w:rPr>
            </w:pPr>
            <w:r>
              <w:rPr>
                <w:rFonts w:ascii="Century Gothic" w:hAnsi="Century Gothic"/>
              </w:rPr>
              <w:t>Natasha Thomas</w:t>
            </w:r>
          </w:p>
        </w:tc>
        <w:tc>
          <w:tcPr>
            <w:tcW w:w="3705" w:type="dxa"/>
          </w:tcPr>
          <w:p w14:paraId="1E2EE58B" w14:textId="5A30FBD5" w:rsidR="00B1365A" w:rsidRDefault="00B1365A" w:rsidP="00B1365A">
            <w:pPr>
              <w:jc w:val="both"/>
              <w:rPr>
                <w:rFonts w:ascii="Century Gothic" w:hAnsi="Century Gothic"/>
              </w:rPr>
            </w:pPr>
            <w:r>
              <w:rPr>
                <w:rFonts w:ascii="Century Gothic" w:hAnsi="Century Gothic"/>
              </w:rPr>
              <w:t>Incoming Sports Officer</w:t>
            </w:r>
          </w:p>
        </w:tc>
      </w:tr>
      <w:tr w:rsidR="00B1365A" w14:paraId="2B232EE9" w14:textId="77777777" w:rsidTr="00B1365A">
        <w:tc>
          <w:tcPr>
            <w:tcW w:w="1057" w:type="dxa"/>
          </w:tcPr>
          <w:p w14:paraId="3D8FDE2C" w14:textId="41E39A73" w:rsidR="00B1365A" w:rsidRDefault="00B1365A" w:rsidP="00B1365A">
            <w:pPr>
              <w:jc w:val="both"/>
              <w:rPr>
                <w:rFonts w:ascii="Century Gothic" w:hAnsi="Century Gothic"/>
              </w:rPr>
            </w:pPr>
            <w:r>
              <w:rPr>
                <w:rFonts w:ascii="Century Gothic" w:hAnsi="Century Gothic"/>
              </w:rPr>
              <w:t>JD</w:t>
            </w:r>
          </w:p>
        </w:tc>
        <w:tc>
          <w:tcPr>
            <w:tcW w:w="4248" w:type="dxa"/>
          </w:tcPr>
          <w:p w14:paraId="534B228A" w14:textId="53A913D4" w:rsidR="00B1365A" w:rsidRDefault="00B1365A" w:rsidP="00B1365A">
            <w:pPr>
              <w:jc w:val="both"/>
              <w:rPr>
                <w:rFonts w:ascii="Century Gothic" w:hAnsi="Century Gothic"/>
              </w:rPr>
            </w:pPr>
            <w:r>
              <w:rPr>
                <w:rFonts w:ascii="Century Gothic" w:hAnsi="Century Gothic"/>
              </w:rPr>
              <w:t>Jack Dickenson</w:t>
            </w:r>
          </w:p>
        </w:tc>
        <w:tc>
          <w:tcPr>
            <w:tcW w:w="3705" w:type="dxa"/>
          </w:tcPr>
          <w:p w14:paraId="0478D8D6" w14:textId="0D5C2002" w:rsidR="00B1365A" w:rsidRDefault="00B1365A" w:rsidP="00B1365A">
            <w:pPr>
              <w:jc w:val="both"/>
              <w:rPr>
                <w:rFonts w:ascii="Century Gothic" w:hAnsi="Century Gothic"/>
              </w:rPr>
            </w:pPr>
            <w:r>
              <w:rPr>
                <w:rFonts w:ascii="Century Gothic" w:hAnsi="Century Gothic"/>
              </w:rPr>
              <w:t>Incoming Charities Officer</w:t>
            </w:r>
          </w:p>
        </w:tc>
      </w:tr>
      <w:tr w:rsidR="00B1365A" w14:paraId="26EAD554" w14:textId="77777777" w:rsidTr="00B1365A">
        <w:tc>
          <w:tcPr>
            <w:tcW w:w="1057" w:type="dxa"/>
          </w:tcPr>
          <w:p w14:paraId="54F052E9" w14:textId="186A94FE" w:rsidR="00B1365A" w:rsidRDefault="00B1365A" w:rsidP="00B1365A">
            <w:pPr>
              <w:jc w:val="both"/>
              <w:rPr>
                <w:rFonts w:ascii="Century Gothic" w:hAnsi="Century Gothic"/>
              </w:rPr>
            </w:pPr>
            <w:r>
              <w:rPr>
                <w:rFonts w:ascii="Century Gothic" w:hAnsi="Century Gothic"/>
              </w:rPr>
              <w:t>LP</w:t>
            </w:r>
          </w:p>
        </w:tc>
        <w:tc>
          <w:tcPr>
            <w:tcW w:w="4248" w:type="dxa"/>
          </w:tcPr>
          <w:p w14:paraId="22A98DBD" w14:textId="4BE29A1B" w:rsidR="00B1365A" w:rsidRDefault="00B1365A" w:rsidP="00B1365A">
            <w:pPr>
              <w:jc w:val="both"/>
              <w:rPr>
                <w:rFonts w:ascii="Century Gothic" w:hAnsi="Century Gothic"/>
              </w:rPr>
            </w:pPr>
            <w:r>
              <w:rPr>
                <w:rFonts w:ascii="Century Gothic" w:hAnsi="Century Gothic"/>
              </w:rPr>
              <w:t>Luke Peacock</w:t>
            </w:r>
          </w:p>
        </w:tc>
        <w:tc>
          <w:tcPr>
            <w:tcW w:w="3705" w:type="dxa"/>
          </w:tcPr>
          <w:p w14:paraId="5DAF3E03" w14:textId="41187627" w:rsidR="00B1365A" w:rsidRDefault="00B1365A" w:rsidP="00B1365A">
            <w:pPr>
              <w:jc w:val="both"/>
              <w:rPr>
                <w:rFonts w:ascii="Century Gothic" w:hAnsi="Century Gothic"/>
              </w:rPr>
            </w:pPr>
            <w:r>
              <w:rPr>
                <w:rFonts w:ascii="Century Gothic" w:hAnsi="Century Gothic"/>
              </w:rPr>
              <w:t>Incoming Charities Officer</w:t>
            </w:r>
          </w:p>
        </w:tc>
      </w:tr>
      <w:tr w:rsidR="00B1365A" w14:paraId="3F5945D6" w14:textId="77777777" w:rsidTr="003F03D7">
        <w:trPr>
          <w:trHeight w:val="242"/>
        </w:trPr>
        <w:tc>
          <w:tcPr>
            <w:tcW w:w="1057" w:type="dxa"/>
          </w:tcPr>
          <w:p w14:paraId="3034606C" w14:textId="276E9B98" w:rsidR="00B1365A" w:rsidRDefault="008B06B8" w:rsidP="00B1365A">
            <w:pPr>
              <w:jc w:val="both"/>
              <w:rPr>
                <w:rFonts w:ascii="Century Gothic" w:hAnsi="Century Gothic"/>
              </w:rPr>
            </w:pPr>
            <w:r>
              <w:rPr>
                <w:rFonts w:ascii="Century Gothic" w:hAnsi="Century Gothic"/>
              </w:rPr>
              <w:t>AG</w:t>
            </w:r>
          </w:p>
        </w:tc>
        <w:tc>
          <w:tcPr>
            <w:tcW w:w="4248" w:type="dxa"/>
          </w:tcPr>
          <w:p w14:paraId="6463E64D" w14:textId="3744C2F9" w:rsidR="00B1365A" w:rsidRDefault="008B06B8" w:rsidP="00B1365A">
            <w:pPr>
              <w:jc w:val="both"/>
              <w:rPr>
                <w:rFonts w:ascii="Century Gothic" w:hAnsi="Century Gothic"/>
              </w:rPr>
            </w:pPr>
            <w:r>
              <w:rPr>
                <w:rFonts w:ascii="Century Gothic" w:hAnsi="Century Gothic"/>
              </w:rPr>
              <w:t>Aditi Gunjal</w:t>
            </w:r>
          </w:p>
        </w:tc>
        <w:tc>
          <w:tcPr>
            <w:tcW w:w="3705" w:type="dxa"/>
          </w:tcPr>
          <w:p w14:paraId="6786F45B" w14:textId="6D1208D6" w:rsidR="00B1365A" w:rsidRDefault="00B1365A" w:rsidP="00B1365A">
            <w:pPr>
              <w:jc w:val="both"/>
              <w:rPr>
                <w:rFonts w:ascii="Century Gothic" w:hAnsi="Century Gothic"/>
              </w:rPr>
            </w:pPr>
            <w:r>
              <w:rPr>
                <w:rFonts w:ascii="Century Gothic" w:hAnsi="Century Gothic"/>
              </w:rPr>
              <w:t>Incoming Charities Officer</w:t>
            </w:r>
          </w:p>
        </w:tc>
      </w:tr>
      <w:tr w:rsidR="003F03D7" w14:paraId="3781A1B1" w14:textId="77777777" w:rsidTr="003F03D7">
        <w:trPr>
          <w:trHeight w:val="242"/>
        </w:trPr>
        <w:tc>
          <w:tcPr>
            <w:tcW w:w="1057" w:type="dxa"/>
          </w:tcPr>
          <w:p w14:paraId="65E9EB9D" w14:textId="0324CDB5" w:rsidR="003F03D7" w:rsidRDefault="003F03D7" w:rsidP="00B1365A">
            <w:pPr>
              <w:jc w:val="both"/>
              <w:rPr>
                <w:rFonts w:ascii="Century Gothic" w:hAnsi="Century Gothic"/>
              </w:rPr>
            </w:pPr>
            <w:r>
              <w:rPr>
                <w:rFonts w:ascii="Century Gothic" w:hAnsi="Century Gothic"/>
              </w:rPr>
              <w:t>AD</w:t>
            </w:r>
          </w:p>
        </w:tc>
        <w:tc>
          <w:tcPr>
            <w:tcW w:w="4248" w:type="dxa"/>
          </w:tcPr>
          <w:p w14:paraId="5A00C6C4" w14:textId="35F45A64" w:rsidR="003F03D7" w:rsidRDefault="003F03D7" w:rsidP="00B1365A">
            <w:pPr>
              <w:jc w:val="both"/>
              <w:rPr>
                <w:rFonts w:ascii="Century Gothic" w:hAnsi="Century Gothic"/>
              </w:rPr>
            </w:pPr>
            <w:r>
              <w:rPr>
                <w:rFonts w:ascii="Century Gothic" w:hAnsi="Century Gothic"/>
              </w:rPr>
              <w:t>Alex Denley</w:t>
            </w:r>
          </w:p>
        </w:tc>
        <w:tc>
          <w:tcPr>
            <w:tcW w:w="3705" w:type="dxa"/>
          </w:tcPr>
          <w:p w14:paraId="6AD63A26" w14:textId="7A3C8CA9" w:rsidR="003F03D7" w:rsidRDefault="003F03D7" w:rsidP="00B1365A">
            <w:pPr>
              <w:jc w:val="both"/>
              <w:rPr>
                <w:rFonts w:ascii="Century Gothic" w:hAnsi="Century Gothic"/>
              </w:rPr>
            </w:pPr>
            <w:r>
              <w:rPr>
                <w:rFonts w:ascii="Century Gothic" w:hAnsi="Century Gothic"/>
              </w:rPr>
              <w:t>Technical OFficer</w:t>
            </w:r>
            <w:bookmarkStart w:id="0" w:name="_GoBack"/>
            <w:bookmarkEnd w:id="0"/>
          </w:p>
        </w:tc>
      </w:tr>
    </w:tbl>
    <w:p w14:paraId="370AB1C5" w14:textId="77777777" w:rsidR="00B1365A" w:rsidRDefault="00B1365A" w:rsidP="00B1365A">
      <w:pPr>
        <w:jc w:val="both"/>
        <w:rPr>
          <w:rFonts w:ascii="Century Gothic" w:hAnsi="Century Gothic"/>
        </w:rPr>
      </w:pPr>
    </w:p>
    <w:p w14:paraId="1FB74270" w14:textId="1E497BE3" w:rsidR="00B1365A" w:rsidRDefault="00B1365A" w:rsidP="00B1365A">
      <w:pPr>
        <w:numPr>
          <w:ilvl w:val="1"/>
          <w:numId w:val="1"/>
        </w:numPr>
        <w:jc w:val="both"/>
        <w:rPr>
          <w:rFonts w:ascii="Century Gothic" w:hAnsi="Century Gothic"/>
        </w:rPr>
      </w:pPr>
      <w:r w:rsidRPr="000C7A8A">
        <w:rPr>
          <w:rFonts w:ascii="Century Gothic" w:hAnsi="Century Gothic"/>
        </w:rPr>
        <w:t>Apologies</w:t>
      </w:r>
    </w:p>
    <w:tbl>
      <w:tblPr>
        <w:tblStyle w:val="TableGrid"/>
        <w:tblW w:w="0" w:type="auto"/>
        <w:tblLook w:val="04A0" w:firstRow="1" w:lastRow="0" w:firstColumn="1" w:lastColumn="0" w:noHBand="0" w:noVBand="1"/>
      </w:tblPr>
      <w:tblGrid>
        <w:gridCol w:w="1075"/>
        <w:gridCol w:w="4230"/>
        <w:gridCol w:w="3705"/>
      </w:tblGrid>
      <w:tr w:rsidR="00B1365A" w14:paraId="662FF374" w14:textId="77777777" w:rsidTr="00B1365A">
        <w:tc>
          <w:tcPr>
            <w:tcW w:w="1075" w:type="dxa"/>
          </w:tcPr>
          <w:p w14:paraId="1AECF638" w14:textId="31820037" w:rsidR="00B1365A" w:rsidRDefault="00B1365A" w:rsidP="00B1365A">
            <w:pPr>
              <w:jc w:val="both"/>
              <w:rPr>
                <w:rFonts w:ascii="Century Gothic" w:hAnsi="Century Gothic"/>
              </w:rPr>
            </w:pPr>
            <w:r>
              <w:rPr>
                <w:rFonts w:ascii="Century Gothic" w:hAnsi="Century Gothic"/>
              </w:rPr>
              <w:t>CBr</w:t>
            </w:r>
          </w:p>
        </w:tc>
        <w:tc>
          <w:tcPr>
            <w:tcW w:w="4230" w:type="dxa"/>
          </w:tcPr>
          <w:p w14:paraId="0FAE89E7" w14:textId="0B287634" w:rsidR="00B1365A" w:rsidRDefault="00B1365A" w:rsidP="00B1365A">
            <w:pPr>
              <w:jc w:val="both"/>
              <w:rPr>
                <w:rFonts w:ascii="Century Gothic" w:hAnsi="Century Gothic"/>
              </w:rPr>
            </w:pPr>
            <w:r>
              <w:rPr>
                <w:rFonts w:ascii="Century Gothic" w:hAnsi="Century Gothic"/>
              </w:rPr>
              <w:t>Corey Briffa</w:t>
            </w:r>
          </w:p>
        </w:tc>
        <w:tc>
          <w:tcPr>
            <w:tcW w:w="3705" w:type="dxa"/>
          </w:tcPr>
          <w:p w14:paraId="35ED284D" w14:textId="2A4B57DF" w:rsidR="00B1365A" w:rsidRDefault="00B1365A" w:rsidP="00B1365A">
            <w:pPr>
              <w:jc w:val="both"/>
              <w:rPr>
                <w:rFonts w:ascii="Century Gothic" w:hAnsi="Century Gothic"/>
              </w:rPr>
            </w:pPr>
            <w:r>
              <w:rPr>
                <w:rFonts w:ascii="Century Gothic" w:hAnsi="Century Gothic"/>
              </w:rPr>
              <w:t>President</w:t>
            </w:r>
          </w:p>
        </w:tc>
      </w:tr>
      <w:tr w:rsidR="00B1365A" w14:paraId="5B6A5326" w14:textId="77777777" w:rsidTr="00B1365A">
        <w:tc>
          <w:tcPr>
            <w:tcW w:w="1075" w:type="dxa"/>
          </w:tcPr>
          <w:p w14:paraId="589B8F0B" w14:textId="634F010A" w:rsidR="00B1365A" w:rsidRDefault="00B1365A" w:rsidP="00B1365A">
            <w:pPr>
              <w:jc w:val="both"/>
              <w:rPr>
                <w:rFonts w:ascii="Century Gothic" w:hAnsi="Century Gothic"/>
              </w:rPr>
            </w:pPr>
            <w:r>
              <w:rPr>
                <w:rFonts w:ascii="Century Gothic" w:hAnsi="Century Gothic"/>
              </w:rPr>
              <w:t>KT</w:t>
            </w:r>
          </w:p>
        </w:tc>
        <w:tc>
          <w:tcPr>
            <w:tcW w:w="4230" w:type="dxa"/>
          </w:tcPr>
          <w:p w14:paraId="62CB7408" w14:textId="2776DB95" w:rsidR="00B1365A" w:rsidRDefault="00B1365A" w:rsidP="00B1365A">
            <w:pPr>
              <w:jc w:val="both"/>
              <w:rPr>
                <w:rFonts w:ascii="Century Gothic" w:hAnsi="Century Gothic"/>
              </w:rPr>
            </w:pPr>
            <w:r>
              <w:rPr>
                <w:rFonts w:ascii="Century Gothic" w:hAnsi="Century Gothic"/>
              </w:rPr>
              <w:t>Kat Telford</w:t>
            </w:r>
          </w:p>
        </w:tc>
        <w:tc>
          <w:tcPr>
            <w:tcW w:w="3705" w:type="dxa"/>
          </w:tcPr>
          <w:p w14:paraId="322F4B59" w14:textId="15D2A73E" w:rsidR="00B1365A" w:rsidRDefault="00B1365A" w:rsidP="00B1365A">
            <w:pPr>
              <w:jc w:val="both"/>
              <w:rPr>
                <w:rFonts w:ascii="Century Gothic" w:hAnsi="Century Gothic"/>
              </w:rPr>
            </w:pPr>
            <w:r>
              <w:rPr>
                <w:rFonts w:ascii="Century Gothic" w:hAnsi="Century Gothic"/>
              </w:rPr>
              <w:t>Chair</w:t>
            </w:r>
          </w:p>
        </w:tc>
      </w:tr>
      <w:tr w:rsidR="00B1365A" w14:paraId="0179219F" w14:textId="77777777" w:rsidTr="00B1365A">
        <w:tc>
          <w:tcPr>
            <w:tcW w:w="1075" w:type="dxa"/>
          </w:tcPr>
          <w:p w14:paraId="1904AD07" w14:textId="68E7CC46" w:rsidR="00B1365A" w:rsidRDefault="00B1365A" w:rsidP="00B1365A">
            <w:pPr>
              <w:jc w:val="both"/>
              <w:rPr>
                <w:rFonts w:ascii="Century Gothic" w:hAnsi="Century Gothic"/>
              </w:rPr>
            </w:pPr>
            <w:r>
              <w:rPr>
                <w:rFonts w:ascii="Century Gothic" w:hAnsi="Century Gothic"/>
              </w:rPr>
              <w:t>SJ</w:t>
            </w:r>
          </w:p>
        </w:tc>
        <w:tc>
          <w:tcPr>
            <w:tcW w:w="4230" w:type="dxa"/>
          </w:tcPr>
          <w:p w14:paraId="636E9F50" w14:textId="4D66AD45" w:rsidR="00B1365A" w:rsidRDefault="00B1365A" w:rsidP="00B1365A">
            <w:pPr>
              <w:jc w:val="both"/>
              <w:rPr>
                <w:rFonts w:ascii="Century Gothic" w:hAnsi="Century Gothic"/>
              </w:rPr>
            </w:pPr>
            <w:r>
              <w:rPr>
                <w:rFonts w:ascii="Century Gothic" w:hAnsi="Century Gothic"/>
              </w:rPr>
              <w:t>Shalu James</w:t>
            </w:r>
          </w:p>
        </w:tc>
        <w:tc>
          <w:tcPr>
            <w:tcW w:w="3705" w:type="dxa"/>
          </w:tcPr>
          <w:p w14:paraId="25E29BA0" w14:textId="77120F4C" w:rsidR="00B1365A" w:rsidRDefault="00B1365A" w:rsidP="00B1365A">
            <w:pPr>
              <w:jc w:val="both"/>
              <w:rPr>
                <w:rFonts w:ascii="Century Gothic" w:hAnsi="Century Gothic"/>
              </w:rPr>
            </w:pPr>
            <w:r>
              <w:rPr>
                <w:rFonts w:ascii="Century Gothic" w:hAnsi="Century Gothic"/>
              </w:rPr>
              <w:t>Events Officer</w:t>
            </w:r>
          </w:p>
        </w:tc>
      </w:tr>
      <w:tr w:rsidR="00B1365A" w14:paraId="1E1552DC" w14:textId="77777777" w:rsidTr="00B1365A">
        <w:tc>
          <w:tcPr>
            <w:tcW w:w="1075" w:type="dxa"/>
          </w:tcPr>
          <w:p w14:paraId="1F0B71BC" w14:textId="1F948BFF" w:rsidR="00B1365A" w:rsidRDefault="00B1365A" w:rsidP="00B1365A">
            <w:pPr>
              <w:jc w:val="both"/>
              <w:rPr>
                <w:rFonts w:ascii="Century Gothic" w:hAnsi="Century Gothic"/>
              </w:rPr>
            </w:pPr>
            <w:r>
              <w:rPr>
                <w:rFonts w:ascii="Century Gothic" w:hAnsi="Century Gothic"/>
              </w:rPr>
              <w:t>TA</w:t>
            </w:r>
          </w:p>
        </w:tc>
        <w:tc>
          <w:tcPr>
            <w:tcW w:w="4230" w:type="dxa"/>
          </w:tcPr>
          <w:p w14:paraId="1516E9C8" w14:textId="0AE1D1A5" w:rsidR="00B1365A" w:rsidRDefault="00B1365A" w:rsidP="00B1365A">
            <w:pPr>
              <w:jc w:val="both"/>
              <w:rPr>
                <w:rFonts w:ascii="Century Gothic" w:hAnsi="Century Gothic"/>
              </w:rPr>
            </w:pPr>
            <w:r>
              <w:rPr>
                <w:rFonts w:ascii="Century Gothic" w:hAnsi="Century Gothic"/>
              </w:rPr>
              <w:t>Tanisha Amin</w:t>
            </w:r>
          </w:p>
        </w:tc>
        <w:tc>
          <w:tcPr>
            <w:tcW w:w="3705" w:type="dxa"/>
          </w:tcPr>
          <w:p w14:paraId="2B134A47" w14:textId="14346450" w:rsidR="00B1365A" w:rsidRDefault="00B1365A" w:rsidP="00B1365A">
            <w:pPr>
              <w:jc w:val="both"/>
              <w:rPr>
                <w:rFonts w:ascii="Century Gothic" w:hAnsi="Century Gothic"/>
              </w:rPr>
            </w:pPr>
            <w:r>
              <w:rPr>
                <w:rFonts w:ascii="Century Gothic" w:hAnsi="Century Gothic"/>
              </w:rPr>
              <w:t>VP Education and Welfare</w:t>
            </w:r>
          </w:p>
        </w:tc>
      </w:tr>
      <w:tr w:rsidR="00B1365A" w14:paraId="54621F81" w14:textId="77777777" w:rsidTr="00B1365A">
        <w:tc>
          <w:tcPr>
            <w:tcW w:w="1075" w:type="dxa"/>
          </w:tcPr>
          <w:p w14:paraId="33188193" w14:textId="20CB8510" w:rsidR="00B1365A" w:rsidRDefault="00B1365A" w:rsidP="00B1365A">
            <w:pPr>
              <w:jc w:val="both"/>
              <w:rPr>
                <w:rFonts w:ascii="Century Gothic" w:hAnsi="Century Gothic"/>
              </w:rPr>
            </w:pPr>
            <w:r>
              <w:rPr>
                <w:rFonts w:ascii="Century Gothic" w:hAnsi="Century Gothic"/>
              </w:rPr>
              <w:lastRenderedPageBreak/>
              <w:t>CL</w:t>
            </w:r>
          </w:p>
        </w:tc>
        <w:tc>
          <w:tcPr>
            <w:tcW w:w="4230" w:type="dxa"/>
          </w:tcPr>
          <w:p w14:paraId="4E2FB6B6" w14:textId="38F8FB79" w:rsidR="00B1365A" w:rsidRDefault="00B1365A" w:rsidP="00B1365A">
            <w:pPr>
              <w:jc w:val="both"/>
              <w:rPr>
                <w:rFonts w:ascii="Century Gothic" w:hAnsi="Century Gothic"/>
              </w:rPr>
            </w:pPr>
            <w:r>
              <w:rPr>
                <w:rFonts w:ascii="Century Gothic" w:hAnsi="Century Gothic"/>
              </w:rPr>
              <w:t>Chantal Liu</w:t>
            </w:r>
          </w:p>
        </w:tc>
        <w:tc>
          <w:tcPr>
            <w:tcW w:w="3705" w:type="dxa"/>
          </w:tcPr>
          <w:p w14:paraId="17813F32" w14:textId="5F60F274" w:rsidR="00B1365A" w:rsidRDefault="00B1365A" w:rsidP="00B1365A">
            <w:pPr>
              <w:jc w:val="both"/>
              <w:rPr>
                <w:rFonts w:ascii="Century Gothic" w:hAnsi="Century Gothic"/>
              </w:rPr>
            </w:pPr>
            <w:r>
              <w:rPr>
                <w:rFonts w:ascii="Century Gothic" w:hAnsi="Century Gothic"/>
              </w:rPr>
              <w:t>International Officer</w:t>
            </w:r>
          </w:p>
        </w:tc>
      </w:tr>
      <w:tr w:rsidR="00B1365A" w14:paraId="024F2119" w14:textId="77777777" w:rsidTr="00B1365A">
        <w:tc>
          <w:tcPr>
            <w:tcW w:w="1075" w:type="dxa"/>
          </w:tcPr>
          <w:p w14:paraId="535F767F" w14:textId="3ABC7EF8" w:rsidR="00B1365A" w:rsidRDefault="00B1365A" w:rsidP="00B1365A">
            <w:pPr>
              <w:jc w:val="both"/>
              <w:rPr>
                <w:rFonts w:ascii="Century Gothic" w:hAnsi="Century Gothic"/>
              </w:rPr>
            </w:pPr>
            <w:r>
              <w:rPr>
                <w:rFonts w:ascii="Century Gothic" w:hAnsi="Century Gothic"/>
              </w:rPr>
              <w:t>NMer</w:t>
            </w:r>
          </w:p>
        </w:tc>
        <w:tc>
          <w:tcPr>
            <w:tcW w:w="4230" w:type="dxa"/>
          </w:tcPr>
          <w:p w14:paraId="1051CFCA" w14:textId="36B7C71C" w:rsidR="00B1365A" w:rsidRDefault="00B1365A" w:rsidP="00B1365A">
            <w:pPr>
              <w:jc w:val="both"/>
              <w:rPr>
                <w:rFonts w:ascii="Century Gothic" w:hAnsi="Century Gothic"/>
              </w:rPr>
            </w:pPr>
            <w:r>
              <w:rPr>
                <w:rFonts w:ascii="Century Gothic" w:hAnsi="Century Gothic"/>
              </w:rPr>
              <w:t>Na’im Merchant</w:t>
            </w:r>
          </w:p>
        </w:tc>
        <w:tc>
          <w:tcPr>
            <w:tcW w:w="3705" w:type="dxa"/>
          </w:tcPr>
          <w:p w14:paraId="2D9D3035" w14:textId="435E46E7" w:rsidR="00B1365A" w:rsidRDefault="00B1365A" w:rsidP="00B1365A">
            <w:pPr>
              <w:jc w:val="both"/>
              <w:rPr>
                <w:rFonts w:ascii="Century Gothic" w:hAnsi="Century Gothic"/>
              </w:rPr>
            </w:pPr>
            <w:r>
              <w:rPr>
                <w:rFonts w:ascii="Century Gothic" w:hAnsi="Century Gothic"/>
              </w:rPr>
              <w:t>Student Trustee</w:t>
            </w:r>
          </w:p>
        </w:tc>
      </w:tr>
      <w:tr w:rsidR="00B1365A" w14:paraId="1A38C08D" w14:textId="77777777" w:rsidTr="00B1365A">
        <w:tc>
          <w:tcPr>
            <w:tcW w:w="1075" w:type="dxa"/>
          </w:tcPr>
          <w:p w14:paraId="30B56645" w14:textId="6C5FC6DC" w:rsidR="00B1365A" w:rsidRDefault="00B1365A" w:rsidP="00B1365A">
            <w:pPr>
              <w:jc w:val="both"/>
              <w:rPr>
                <w:rFonts w:ascii="Century Gothic" w:hAnsi="Century Gothic"/>
              </w:rPr>
            </w:pPr>
            <w:r>
              <w:rPr>
                <w:rFonts w:ascii="Century Gothic" w:hAnsi="Century Gothic"/>
              </w:rPr>
              <w:t>JC</w:t>
            </w:r>
          </w:p>
        </w:tc>
        <w:tc>
          <w:tcPr>
            <w:tcW w:w="4230" w:type="dxa"/>
          </w:tcPr>
          <w:p w14:paraId="3A2122A9" w14:textId="12D2DB92" w:rsidR="00B1365A" w:rsidRDefault="00B1365A" w:rsidP="00B1365A">
            <w:pPr>
              <w:jc w:val="both"/>
              <w:rPr>
                <w:rFonts w:ascii="Century Gothic" w:hAnsi="Century Gothic"/>
              </w:rPr>
            </w:pPr>
            <w:r>
              <w:rPr>
                <w:rFonts w:ascii="Century Gothic" w:hAnsi="Century Gothic"/>
              </w:rPr>
              <w:t>Joe Clark</w:t>
            </w:r>
          </w:p>
        </w:tc>
        <w:tc>
          <w:tcPr>
            <w:tcW w:w="3705" w:type="dxa"/>
          </w:tcPr>
          <w:p w14:paraId="243B83B7" w14:textId="3E3E26BD" w:rsidR="00B1365A" w:rsidRDefault="00B1365A" w:rsidP="00B1365A">
            <w:pPr>
              <w:jc w:val="both"/>
              <w:rPr>
                <w:rFonts w:ascii="Century Gothic" w:hAnsi="Century Gothic"/>
              </w:rPr>
            </w:pPr>
            <w:r>
              <w:rPr>
                <w:rFonts w:ascii="Century Gothic" w:hAnsi="Century Gothic"/>
              </w:rPr>
              <w:t>Communications Officer</w:t>
            </w:r>
          </w:p>
        </w:tc>
      </w:tr>
      <w:tr w:rsidR="00B1365A" w14:paraId="7BC9EEF2" w14:textId="77777777" w:rsidTr="00B1365A">
        <w:tc>
          <w:tcPr>
            <w:tcW w:w="1075" w:type="dxa"/>
          </w:tcPr>
          <w:p w14:paraId="0E3F9620" w14:textId="315CCCCD" w:rsidR="00B1365A" w:rsidRDefault="00B1365A" w:rsidP="00B1365A">
            <w:pPr>
              <w:jc w:val="both"/>
              <w:rPr>
                <w:rFonts w:ascii="Century Gothic" w:hAnsi="Century Gothic"/>
              </w:rPr>
            </w:pPr>
            <w:r>
              <w:rPr>
                <w:rFonts w:ascii="Century Gothic" w:hAnsi="Century Gothic"/>
              </w:rPr>
              <w:t>LuC</w:t>
            </w:r>
          </w:p>
        </w:tc>
        <w:tc>
          <w:tcPr>
            <w:tcW w:w="4230" w:type="dxa"/>
          </w:tcPr>
          <w:p w14:paraId="386F063E" w14:textId="7160EB10" w:rsidR="00B1365A" w:rsidRDefault="00B1365A" w:rsidP="00B1365A">
            <w:pPr>
              <w:jc w:val="both"/>
              <w:rPr>
                <w:rFonts w:ascii="Century Gothic" w:hAnsi="Century Gothic"/>
              </w:rPr>
            </w:pPr>
            <w:r>
              <w:rPr>
                <w:rFonts w:ascii="Century Gothic" w:hAnsi="Century Gothic"/>
              </w:rPr>
              <w:t>Lucy Chapman</w:t>
            </w:r>
          </w:p>
        </w:tc>
        <w:tc>
          <w:tcPr>
            <w:tcW w:w="3705" w:type="dxa"/>
          </w:tcPr>
          <w:p w14:paraId="164F5058" w14:textId="2E26ACD0" w:rsidR="00B1365A" w:rsidRDefault="00B1365A" w:rsidP="00B1365A">
            <w:pPr>
              <w:jc w:val="both"/>
              <w:rPr>
                <w:rFonts w:ascii="Century Gothic" w:hAnsi="Century Gothic"/>
              </w:rPr>
            </w:pPr>
            <w:r>
              <w:rPr>
                <w:rFonts w:ascii="Century Gothic" w:hAnsi="Century Gothic"/>
              </w:rPr>
              <w:t>Campaigns Officer</w:t>
            </w:r>
          </w:p>
        </w:tc>
      </w:tr>
      <w:tr w:rsidR="00B1365A" w14:paraId="21F55E2E" w14:textId="77777777" w:rsidTr="00B1365A">
        <w:trPr>
          <w:trHeight w:val="197"/>
        </w:trPr>
        <w:tc>
          <w:tcPr>
            <w:tcW w:w="1075" w:type="dxa"/>
          </w:tcPr>
          <w:p w14:paraId="64B3044E" w14:textId="7440D51A" w:rsidR="00B1365A" w:rsidRDefault="00B1365A" w:rsidP="00B1365A">
            <w:pPr>
              <w:jc w:val="both"/>
              <w:rPr>
                <w:rFonts w:ascii="Century Gothic" w:hAnsi="Century Gothic"/>
              </w:rPr>
            </w:pPr>
            <w:r>
              <w:rPr>
                <w:rFonts w:ascii="Century Gothic" w:hAnsi="Century Gothic"/>
              </w:rPr>
              <w:t>KS</w:t>
            </w:r>
          </w:p>
        </w:tc>
        <w:tc>
          <w:tcPr>
            <w:tcW w:w="4230" w:type="dxa"/>
          </w:tcPr>
          <w:p w14:paraId="42B9019F" w14:textId="1CC085E6" w:rsidR="00B1365A" w:rsidRDefault="00B1365A" w:rsidP="00B1365A">
            <w:pPr>
              <w:jc w:val="both"/>
              <w:rPr>
                <w:rFonts w:ascii="Century Gothic" w:hAnsi="Century Gothic"/>
              </w:rPr>
            </w:pPr>
            <w:r>
              <w:rPr>
                <w:rFonts w:ascii="Century Gothic" w:hAnsi="Century Gothic"/>
              </w:rPr>
              <w:t>Khadija Stone</w:t>
            </w:r>
          </w:p>
        </w:tc>
        <w:tc>
          <w:tcPr>
            <w:tcW w:w="3705" w:type="dxa"/>
          </w:tcPr>
          <w:p w14:paraId="4E801012" w14:textId="20DD9655" w:rsidR="00B1365A" w:rsidRDefault="00B1365A" w:rsidP="00B1365A">
            <w:pPr>
              <w:jc w:val="both"/>
              <w:rPr>
                <w:rFonts w:ascii="Century Gothic" w:hAnsi="Century Gothic"/>
              </w:rPr>
            </w:pPr>
            <w:r>
              <w:rPr>
                <w:rFonts w:ascii="Century Gothic" w:hAnsi="Century Gothic"/>
              </w:rPr>
              <w:t>E+D Officer</w:t>
            </w:r>
          </w:p>
        </w:tc>
      </w:tr>
      <w:tr w:rsidR="00B1365A" w14:paraId="3A99C35E" w14:textId="77777777" w:rsidTr="00B1365A">
        <w:trPr>
          <w:trHeight w:val="197"/>
        </w:trPr>
        <w:tc>
          <w:tcPr>
            <w:tcW w:w="1075" w:type="dxa"/>
          </w:tcPr>
          <w:p w14:paraId="500E611C" w14:textId="37E8C32B" w:rsidR="00B1365A" w:rsidRDefault="00B1365A" w:rsidP="00B1365A">
            <w:pPr>
              <w:jc w:val="both"/>
              <w:rPr>
                <w:rFonts w:ascii="Century Gothic" w:hAnsi="Century Gothic"/>
              </w:rPr>
            </w:pPr>
            <w:r>
              <w:rPr>
                <w:rFonts w:ascii="Century Gothic" w:hAnsi="Century Gothic"/>
              </w:rPr>
              <w:t>VP</w:t>
            </w:r>
          </w:p>
        </w:tc>
        <w:tc>
          <w:tcPr>
            <w:tcW w:w="4230" w:type="dxa"/>
          </w:tcPr>
          <w:p w14:paraId="52B06196" w14:textId="6FDD032F" w:rsidR="00B1365A" w:rsidRDefault="00B1365A" w:rsidP="00B1365A">
            <w:pPr>
              <w:jc w:val="both"/>
              <w:rPr>
                <w:rFonts w:ascii="Century Gothic" w:hAnsi="Century Gothic"/>
              </w:rPr>
            </w:pPr>
            <w:r>
              <w:rPr>
                <w:rFonts w:ascii="Century Gothic" w:hAnsi="Century Gothic"/>
              </w:rPr>
              <w:t>Vikram Patel</w:t>
            </w:r>
          </w:p>
        </w:tc>
        <w:tc>
          <w:tcPr>
            <w:tcW w:w="3705" w:type="dxa"/>
          </w:tcPr>
          <w:p w14:paraId="539C9F58" w14:textId="0CD006C8" w:rsidR="00B1365A" w:rsidRDefault="00B1365A" w:rsidP="00B1365A">
            <w:pPr>
              <w:jc w:val="both"/>
              <w:rPr>
                <w:rFonts w:ascii="Century Gothic" w:hAnsi="Century Gothic"/>
              </w:rPr>
            </w:pPr>
            <w:r>
              <w:rPr>
                <w:rFonts w:ascii="Century Gothic" w:hAnsi="Century Gothic"/>
              </w:rPr>
              <w:t>Charities Officer</w:t>
            </w:r>
          </w:p>
        </w:tc>
      </w:tr>
      <w:tr w:rsidR="00B1365A" w14:paraId="3E9FA2C0" w14:textId="77777777" w:rsidTr="00B1365A">
        <w:trPr>
          <w:trHeight w:val="197"/>
        </w:trPr>
        <w:tc>
          <w:tcPr>
            <w:tcW w:w="1075" w:type="dxa"/>
          </w:tcPr>
          <w:p w14:paraId="3189662C" w14:textId="0D337FD0" w:rsidR="00B1365A" w:rsidRDefault="00B1365A" w:rsidP="00B1365A">
            <w:pPr>
              <w:jc w:val="both"/>
              <w:rPr>
                <w:rFonts w:ascii="Century Gothic" w:hAnsi="Century Gothic"/>
              </w:rPr>
            </w:pPr>
            <w:r>
              <w:rPr>
                <w:rFonts w:ascii="Century Gothic" w:hAnsi="Century Gothic"/>
              </w:rPr>
              <w:t>NA</w:t>
            </w:r>
          </w:p>
        </w:tc>
        <w:tc>
          <w:tcPr>
            <w:tcW w:w="4230" w:type="dxa"/>
          </w:tcPr>
          <w:p w14:paraId="7F2178ED" w14:textId="23A0DEEE" w:rsidR="00B1365A" w:rsidRDefault="00B1365A" w:rsidP="00B1365A">
            <w:pPr>
              <w:jc w:val="both"/>
              <w:rPr>
                <w:rFonts w:ascii="Century Gothic" w:hAnsi="Century Gothic"/>
              </w:rPr>
            </w:pPr>
            <w:r>
              <w:rPr>
                <w:rFonts w:ascii="Century Gothic" w:hAnsi="Century Gothic"/>
              </w:rPr>
              <w:t>Naireen Asim</w:t>
            </w:r>
          </w:p>
        </w:tc>
        <w:tc>
          <w:tcPr>
            <w:tcW w:w="3705" w:type="dxa"/>
          </w:tcPr>
          <w:p w14:paraId="42291F39" w14:textId="6D9513BE" w:rsidR="00B1365A" w:rsidRDefault="00B1365A" w:rsidP="00B1365A">
            <w:pPr>
              <w:jc w:val="both"/>
              <w:rPr>
                <w:rFonts w:ascii="Century Gothic" w:hAnsi="Century Gothic"/>
              </w:rPr>
            </w:pPr>
            <w:r>
              <w:rPr>
                <w:rFonts w:ascii="Century Gothic" w:hAnsi="Century Gothic"/>
              </w:rPr>
              <w:t>Charities Officer</w:t>
            </w:r>
          </w:p>
        </w:tc>
      </w:tr>
      <w:tr w:rsidR="00B1365A" w14:paraId="2243D06A" w14:textId="77777777" w:rsidTr="00B1365A">
        <w:trPr>
          <w:trHeight w:val="197"/>
        </w:trPr>
        <w:tc>
          <w:tcPr>
            <w:tcW w:w="1075" w:type="dxa"/>
          </w:tcPr>
          <w:p w14:paraId="69CC2799" w14:textId="1E9F259C" w:rsidR="00B1365A" w:rsidRDefault="00B1365A" w:rsidP="00B1365A">
            <w:pPr>
              <w:jc w:val="both"/>
              <w:rPr>
                <w:rFonts w:ascii="Century Gothic" w:hAnsi="Century Gothic"/>
              </w:rPr>
            </w:pPr>
            <w:r>
              <w:rPr>
                <w:rFonts w:ascii="Century Gothic" w:hAnsi="Century Gothic"/>
              </w:rPr>
              <w:t>CBa</w:t>
            </w:r>
          </w:p>
        </w:tc>
        <w:tc>
          <w:tcPr>
            <w:tcW w:w="4230" w:type="dxa"/>
          </w:tcPr>
          <w:p w14:paraId="58181B08" w14:textId="0B236493" w:rsidR="00B1365A" w:rsidRDefault="00B1365A" w:rsidP="00B1365A">
            <w:pPr>
              <w:jc w:val="both"/>
              <w:rPr>
                <w:rFonts w:ascii="Century Gothic" w:hAnsi="Century Gothic"/>
              </w:rPr>
            </w:pPr>
            <w:r>
              <w:rPr>
                <w:rFonts w:ascii="Century Gothic" w:hAnsi="Century Gothic"/>
              </w:rPr>
              <w:t>Cameron Barclay</w:t>
            </w:r>
          </w:p>
        </w:tc>
        <w:tc>
          <w:tcPr>
            <w:tcW w:w="3705" w:type="dxa"/>
          </w:tcPr>
          <w:p w14:paraId="2FD1E4D0" w14:textId="67D61B50" w:rsidR="00B1365A" w:rsidRDefault="00B1365A" w:rsidP="00B1365A">
            <w:pPr>
              <w:jc w:val="both"/>
              <w:rPr>
                <w:rFonts w:ascii="Century Gothic" w:hAnsi="Century Gothic"/>
              </w:rPr>
            </w:pPr>
            <w:r>
              <w:rPr>
                <w:rFonts w:ascii="Century Gothic" w:hAnsi="Century Gothic"/>
              </w:rPr>
              <w:t>E+E Officer</w:t>
            </w:r>
          </w:p>
        </w:tc>
      </w:tr>
      <w:tr w:rsidR="00B1365A" w14:paraId="5FB4FEBD" w14:textId="77777777" w:rsidTr="00B1365A">
        <w:trPr>
          <w:trHeight w:val="197"/>
        </w:trPr>
        <w:tc>
          <w:tcPr>
            <w:tcW w:w="1075" w:type="dxa"/>
          </w:tcPr>
          <w:p w14:paraId="64E680A9" w14:textId="3D9D8229" w:rsidR="00B1365A" w:rsidRDefault="00B1365A" w:rsidP="00B1365A">
            <w:pPr>
              <w:jc w:val="both"/>
              <w:rPr>
                <w:rFonts w:ascii="Century Gothic" w:hAnsi="Century Gothic"/>
              </w:rPr>
            </w:pPr>
            <w:r>
              <w:rPr>
                <w:rFonts w:ascii="Century Gothic" w:hAnsi="Century Gothic"/>
              </w:rPr>
              <w:t>NMel</w:t>
            </w:r>
          </w:p>
        </w:tc>
        <w:tc>
          <w:tcPr>
            <w:tcW w:w="4230" w:type="dxa"/>
          </w:tcPr>
          <w:p w14:paraId="79E2C0A3" w14:textId="1BE2C9F2" w:rsidR="00B1365A" w:rsidRDefault="00B1365A" w:rsidP="00B1365A">
            <w:pPr>
              <w:jc w:val="both"/>
              <w:rPr>
                <w:rFonts w:ascii="Century Gothic" w:hAnsi="Century Gothic"/>
              </w:rPr>
            </w:pPr>
            <w:r>
              <w:rPr>
                <w:rFonts w:ascii="Century Gothic" w:hAnsi="Century Gothic"/>
              </w:rPr>
              <w:t>Naomi Melamed</w:t>
            </w:r>
          </w:p>
        </w:tc>
        <w:tc>
          <w:tcPr>
            <w:tcW w:w="3705" w:type="dxa"/>
          </w:tcPr>
          <w:p w14:paraId="0B0526FA" w14:textId="666A0262" w:rsidR="00B1365A" w:rsidRDefault="00B1365A" w:rsidP="00B1365A">
            <w:pPr>
              <w:jc w:val="both"/>
              <w:rPr>
                <w:rFonts w:ascii="Century Gothic" w:hAnsi="Century Gothic"/>
              </w:rPr>
            </w:pPr>
            <w:r>
              <w:rPr>
                <w:rFonts w:ascii="Century Gothic" w:hAnsi="Century Gothic"/>
              </w:rPr>
              <w:t>Societies Officer</w:t>
            </w:r>
          </w:p>
        </w:tc>
      </w:tr>
    </w:tbl>
    <w:p w14:paraId="65294048" w14:textId="77777777" w:rsidR="00B1365A" w:rsidRPr="00B1365A" w:rsidRDefault="00B1365A" w:rsidP="00B1365A">
      <w:pPr>
        <w:jc w:val="both"/>
        <w:rPr>
          <w:rFonts w:ascii="Century Gothic" w:hAnsi="Century Gothic"/>
        </w:rPr>
      </w:pPr>
    </w:p>
    <w:p w14:paraId="6F5C619F" w14:textId="0BDE676D" w:rsidR="00843B4B" w:rsidRPr="000C7A8A" w:rsidRDefault="00843B4B" w:rsidP="00843B4B">
      <w:pPr>
        <w:numPr>
          <w:ilvl w:val="1"/>
          <w:numId w:val="1"/>
        </w:numPr>
        <w:jc w:val="both"/>
        <w:rPr>
          <w:rFonts w:ascii="Century Gothic" w:hAnsi="Century Gothic"/>
        </w:rPr>
      </w:pPr>
      <w:r w:rsidRPr="000C7A8A">
        <w:rPr>
          <w:rFonts w:ascii="Century Gothic" w:hAnsi="Century Gothic"/>
        </w:rPr>
        <w:t>Minutes from the previous meeting</w:t>
      </w:r>
      <w:r w:rsidR="00B1365A">
        <w:rPr>
          <w:rFonts w:ascii="Century Gothic" w:hAnsi="Century Gothic"/>
        </w:rPr>
        <w:t xml:space="preserve"> were PASSED</w:t>
      </w:r>
    </w:p>
    <w:p w14:paraId="42A4FF47" w14:textId="724FAB06" w:rsidR="00437A30" w:rsidRDefault="00437A30" w:rsidP="00437A30">
      <w:pPr>
        <w:numPr>
          <w:ilvl w:val="1"/>
          <w:numId w:val="1"/>
        </w:numPr>
        <w:jc w:val="both"/>
        <w:rPr>
          <w:rFonts w:ascii="Century Gothic" w:hAnsi="Century Gothic"/>
        </w:rPr>
      </w:pPr>
      <w:r>
        <w:rPr>
          <w:rFonts w:ascii="Century Gothic" w:hAnsi="Century Gothic"/>
        </w:rPr>
        <w:t>Action Points</w:t>
      </w:r>
    </w:p>
    <w:tbl>
      <w:tblPr>
        <w:tblStyle w:val="TableGrid"/>
        <w:tblW w:w="0" w:type="auto"/>
        <w:tblLook w:val="04A0" w:firstRow="1" w:lastRow="0" w:firstColumn="1" w:lastColumn="0" w:noHBand="0" w:noVBand="1"/>
      </w:tblPr>
      <w:tblGrid>
        <w:gridCol w:w="1345"/>
        <w:gridCol w:w="6210"/>
        <w:gridCol w:w="1455"/>
      </w:tblGrid>
      <w:tr w:rsidR="00B1365A" w14:paraId="41885C05" w14:textId="11E07E79" w:rsidTr="00B1365A">
        <w:tc>
          <w:tcPr>
            <w:tcW w:w="1345" w:type="dxa"/>
          </w:tcPr>
          <w:p w14:paraId="3DA5B611" w14:textId="58D8B978" w:rsidR="00B1365A" w:rsidRPr="00A94652" w:rsidRDefault="00B1365A" w:rsidP="00A94652">
            <w:pPr>
              <w:jc w:val="both"/>
              <w:rPr>
                <w:rFonts w:ascii="Century Gothic" w:hAnsi="Century Gothic"/>
                <w:b/>
              </w:rPr>
            </w:pPr>
            <w:r w:rsidRPr="00A94652">
              <w:rPr>
                <w:rFonts w:ascii="Century Gothic" w:hAnsi="Century Gothic"/>
                <w:b/>
              </w:rPr>
              <w:t>Comms</w:t>
            </w:r>
          </w:p>
        </w:tc>
        <w:tc>
          <w:tcPr>
            <w:tcW w:w="6210" w:type="dxa"/>
          </w:tcPr>
          <w:p w14:paraId="194685D1" w14:textId="711CD630" w:rsidR="00B1365A" w:rsidRDefault="00B1365A" w:rsidP="00A94652">
            <w:pPr>
              <w:jc w:val="both"/>
              <w:rPr>
                <w:rFonts w:ascii="Century Gothic" w:hAnsi="Century Gothic"/>
              </w:rPr>
            </w:pPr>
            <w:r>
              <w:rPr>
                <w:rFonts w:ascii="Century Gothic" w:hAnsi="Century Gothic"/>
              </w:rPr>
              <w:t>Fid out how to change the in office link</w:t>
            </w:r>
          </w:p>
        </w:tc>
        <w:tc>
          <w:tcPr>
            <w:tcW w:w="1455" w:type="dxa"/>
          </w:tcPr>
          <w:p w14:paraId="6C60A000" w14:textId="6E326948" w:rsidR="00B1365A" w:rsidRDefault="00B1365A" w:rsidP="00A94652">
            <w:pPr>
              <w:jc w:val="both"/>
              <w:rPr>
                <w:rFonts w:ascii="Century Gothic" w:hAnsi="Century Gothic"/>
              </w:rPr>
            </w:pPr>
            <w:r>
              <w:rPr>
                <w:rFonts w:ascii="Century Gothic" w:hAnsi="Century Gothic"/>
              </w:rPr>
              <w:t>ONGOING</w:t>
            </w:r>
          </w:p>
        </w:tc>
      </w:tr>
      <w:tr w:rsidR="00B1365A" w14:paraId="2397E2D2" w14:textId="51E71B1B" w:rsidTr="00B1365A">
        <w:tc>
          <w:tcPr>
            <w:tcW w:w="1345" w:type="dxa"/>
          </w:tcPr>
          <w:p w14:paraId="273F1564" w14:textId="24E144E5" w:rsidR="00B1365A" w:rsidRPr="00A94652" w:rsidRDefault="00B1365A" w:rsidP="00A94652">
            <w:pPr>
              <w:jc w:val="both"/>
              <w:rPr>
                <w:rFonts w:ascii="Century Gothic" w:hAnsi="Century Gothic"/>
                <w:b/>
              </w:rPr>
            </w:pPr>
            <w:r w:rsidRPr="00A94652">
              <w:rPr>
                <w:rFonts w:ascii="Century Gothic" w:hAnsi="Century Gothic"/>
                <w:b/>
              </w:rPr>
              <w:t>Campaigns</w:t>
            </w:r>
          </w:p>
        </w:tc>
        <w:tc>
          <w:tcPr>
            <w:tcW w:w="6210" w:type="dxa"/>
          </w:tcPr>
          <w:p w14:paraId="3A24748C" w14:textId="7A51D6D6" w:rsidR="00B1365A" w:rsidRDefault="00B1365A" w:rsidP="00A94652">
            <w:pPr>
              <w:jc w:val="both"/>
              <w:rPr>
                <w:rFonts w:ascii="Century Gothic" w:hAnsi="Century Gothic"/>
              </w:rPr>
            </w:pPr>
            <w:r>
              <w:rPr>
                <w:rFonts w:ascii="Century Gothic" w:hAnsi="Century Gothic"/>
              </w:rPr>
              <w:t>Meet with Corey and Tanisha</w:t>
            </w:r>
          </w:p>
        </w:tc>
        <w:tc>
          <w:tcPr>
            <w:tcW w:w="1455" w:type="dxa"/>
          </w:tcPr>
          <w:p w14:paraId="2A07C56F" w14:textId="1EFDE133" w:rsidR="00B1365A" w:rsidRDefault="00B1365A" w:rsidP="00A94652">
            <w:pPr>
              <w:jc w:val="both"/>
              <w:rPr>
                <w:rFonts w:ascii="Century Gothic" w:hAnsi="Century Gothic"/>
              </w:rPr>
            </w:pPr>
            <w:r>
              <w:rPr>
                <w:rFonts w:ascii="Century Gothic" w:hAnsi="Century Gothic"/>
              </w:rPr>
              <w:t>ONGOING</w:t>
            </w:r>
          </w:p>
        </w:tc>
      </w:tr>
      <w:tr w:rsidR="00B1365A" w14:paraId="5EEE73E3" w14:textId="072DF903" w:rsidTr="00B1365A">
        <w:tc>
          <w:tcPr>
            <w:tcW w:w="1345" w:type="dxa"/>
          </w:tcPr>
          <w:p w14:paraId="14E56277" w14:textId="5310417F" w:rsidR="00B1365A" w:rsidRPr="00A94652" w:rsidRDefault="00B1365A" w:rsidP="00A94652">
            <w:pPr>
              <w:jc w:val="both"/>
              <w:rPr>
                <w:rFonts w:ascii="Century Gothic" w:hAnsi="Century Gothic"/>
                <w:b/>
              </w:rPr>
            </w:pPr>
            <w:r w:rsidRPr="00A94652">
              <w:rPr>
                <w:rFonts w:ascii="Century Gothic" w:hAnsi="Century Gothic"/>
                <w:b/>
              </w:rPr>
              <w:t>Socs</w:t>
            </w:r>
          </w:p>
        </w:tc>
        <w:tc>
          <w:tcPr>
            <w:tcW w:w="6210" w:type="dxa"/>
          </w:tcPr>
          <w:p w14:paraId="3EFF3058" w14:textId="30ABC30F" w:rsidR="00B1365A" w:rsidRDefault="00B1365A" w:rsidP="00A94652">
            <w:pPr>
              <w:jc w:val="both"/>
              <w:rPr>
                <w:rFonts w:ascii="Century Gothic" w:hAnsi="Century Gothic"/>
              </w:rPr>
            </w:pPr>
            <w:r>
              <w:rPr>
                <w:rFonts w:ascii="Century Gothic" w:hAnsi="Century Gothic"/>
              </w:rPr>
              <w:t>File handover and constitution for Finance Soc, Palestinian Society, Athletics Society and SEMS</w:t>
            </w:r>
          </w:p>
        </w:tc>
        <w:tc>
          <w:tcPr>
            <w:tcW w:w="1455" w:type="dxa"/>
          </w:tcPr>
          <w:p w14:paraId="09B698B9" w14:textId="373BE9AB" w:rsidR="00B1365A" w:rsidRDefault="00B1365A" w:rsidP="00A94652">
            <w:pPr>
              <w:jc w:val="both"/>
              <w:rPr>
                <w:rFonts w:ascii="Century Gothic" w:hAnsi="Century Gothic"/>
              </w:rPr>
            </w:pPr>
            <w:r>
              <w:rPr>
                <w:rFonts w:ascii="Century Gothic" w:hAnsi="Century Gothic"/>
              </w:rPr>
              <w:t>COMPLETE</w:t>
            </w:r>
          </w:p>
        </w:tc>
      </w:tr>
      <w:tr w:rsidR="00B1365A" w14:paraId="150F94C7" w14:textId="3D0DA043" w:rsidTr="00B1365A">
        <w:tc>
          <w:tcPr>
            <w:tcW w:w="1345" w:type="dxa"/>
          </w:tcPr>
          <w:p w14:paraId="7CE0B616" w14:textId="434BB75B" w:rsidR="00B1365A" w:rsidRPr="00A94652" w:rsidRDefault="00B1365A" w:rsidP="00A94652">
            <w:pPr>
              <w:jc w:val="both"/>
              <w:rPr>
                <w:rFonts w:ascii="Century Gothic" w:hAnsi="Century Gothic"/>
                <w:b/>
              </w:rPr>
            </w:pPr>
            <w:r w:rsidRPr="00A94652">
              <w:rPr>
                <w:rFonts w:ascii="Century Gothic" w:hAnsi="Century Gothic"/>
                <w:b/>
              </w:rPr>
              <w:t>Ishaan</w:t>
            </w:r>
          </w:p>
        </w:tc>
        <w:tc>
          <w:tcPr>
            <w:tcW w:w="6210" w:type="dxa"/>
          </w:tcPr>
          <w:p w14:paraId="53B6560A" w14:textId="2D82368F" w:rsidR="00B1365A" w:rsidRDefault="00B1365A" w:rsidP="00A94652">
            <w:pPr>
              <w:jc w:val="both"/>
              <w:rPr>
                <w:rFonts w:ascii="Century Gothic" w:hAnsi="Century Gothic"/>
              </w:rPr>
            </w:pPr>
            <w:r>
              <w:rPr>
                <w:rFonts w:ascii="Century Gothic" w:hAnsi="Century Gothic"/>
              </w:rPr>
              <w:t>Make budget code for Palestinian Society, Athletics Society and SEMS</w:t>
            </w:r>
          </w:p>
        </w:tc>
        <w:tc>
          <w:tcPr>
            <w:tcW w:w="1455" w:type="dxa"/>
          </w:tcPr>
          <w:p w14:paraId="4ECA06E0" w14:textId="1C99FA84" w:rsidR="00B1365A" w:rsidRDefault="00B1365A" w:rsidP="00A94652">
            <w:pPr>
              <w:jc w:val="both"/>
              <w:rPr>
                <w:rFonts w:ascii="Century Gothic" w:hAnsi="Century Gothic"/>
              </w:rPr>
            </w:pPr>
            <w:r>
              <w:rPr>
                <w:rFonts w:ascii="Century Gothic" w:hAnsi="Century Gothic"/>
              </w:rPr>
              <w:t>COMPLETE</w:t>
            </w:r>
          </w:p>
        </w:tc>
      </w:tr>
      <w:tr w:rsidR="00B1365A" w14:paraId="7BD171A9" w14:textId="3776A5BA" w:rsidTr="00B1365A">
        <w:tc>
          <w:tcPr>
            <w:tcW w:w="1345" w:type="dxa"/>
          </w:tcPr>
          <w:p w14:paraId="11CB534A" w14:textId="4AC5FDAB" w:rsidR="00B1365A" w:rsidRPr="00A94652" w:rsidRDefault="00B1365A" w:rsidP="00A94652">
            <w:pPr>
              <w:jc w:val="both"/>
              <w:rPr>
                <w:rFonts w:ascii="Century Gothic" w:hAnsi="Century Gothic"/>
                <w:b/>
              </w:rPr>
            </w:pPr>
            <w:r w:rsidRPr="00A94652">
              <w:rPr>
                <w:rFonts w:ascii="Century Gothic" w:hAnsi="Century Gothic"/>
                <w:b/>
              </w:rPr>
              <w:t>Comms</w:t>
            </w:r>
          </w:p>
        </w:tc>
        <w:tc>
          <w:tcPr>
            <w:tcW w:w="6210" w:type="dxa"/>
          </w:tcPr>
          <w:p w14:paraId="4046EBD0" w14:textId="7773E257" w:rsidR="00B1365A" w:rsidRDefault="00B1365A" w:rsidP="00A94652">
            <w:pPr>
              <w:jc w:val="both"/>
              <w:rPr>
                <w:rFonts w:ascii="Century Gothic" w:hAnsi="Century Gothic"/>
              </w:rPr>
            </w:pPr>
            <w:r>
              <w:rPr>
                <w:rFonts w:ascii="Century Gothic" w:hAnsi="Century Gothic"/>
              </w:rPr>
              <w:t>Make webpage for Palestinian Society, Athletics Society and SEMS</w:t>
            </w:r>
          </w:p>
        </w:tc>
        <w:tc>
          <w:tcPr>
            <w:tcW w:w="1455" w:type="dxa"/>
          </w:tcPr>
          <w:p w14:paraId="5DC0AF0E" w14:textId="1080093C" w:rsidR="00B1365A" w:rsidRDefault="00B1365A" w:rsidP="00A94652">
            <w:pPr>
              <w:jc w:val="both"/>
              <w:rPr>
                <w:rFonts w:ascii="Century Gothic" w:hAnsi="Century Gothic"/>
              </w:rPr>
            </w:pPr>
            <w:r>
              <w:rPr>
                <w:rFonts w:ascii="Century Gothic" w:hAnsi="Century Gothic"/>
              </w:rPr>
              <w:t>COMPLETE</w:t>
            </w:r>
          </w:p>
        </w:tc>
      </w:tr>
      <w:tr w:rsidR="00B1365A" w14:paraId="345FFD60" w14:textId="440887CC" w:rsidTr="00B1365A">
        <w:tc>
          <w:tcPr>
            <w:tcW w:w="1345" w:type="dxa"/>
          </w:tcPr>
          <w:p w14:paraId="2D025E33" w14:textId="28A15A45" w:rsidR="00B1365A" w:rsidRPr="00A94652" w:rsidRDefault="00B1365A" w:rsidP="00A94652">
            <w:pPr>
              <w:jc w:val="both"/>
              <w:rPr>
                <w:rFonts w:ascii="Century Gothic" w:hAnsi="Century Gothic"/>
                <w:b/>
              </w:rPr>
            </w:pPr>
            <w:r w:rsidRPr="00A94652">
              <w:rPr>
                <w:rFonts w:ascii="Century Gothic" w:hAnsi="Century Gothic"/>
                <w:b/>
              </w:rPr>
              <w:t>Fran</w:t>
            </w:r>
          </w:p>
        </w:tc>
        <w:tc>
          <w:tcPr>
            <w:tcW w:w="6210" w:type="dxa"/>
          </w:tcPr>
          <w:p w14:paraId="4EE4A377" w14:textId="33BF0E01" w:rsidR="00B1365A" w:rsidRDefault="00B1365A" w:rsidP="00A94652">
            <w:pPr>
              <w:jc w:val="both"/>
              <w:rPr>
                <w:rFonts w:ascii="Century Gothic" w:hAnsi="Century Gothic"/>
              </w:rPr>
            </w:pPr>
            <w:r>
              <w:rPr>
                <w:rFonts w:ascii="Century Gothic" w:hAnsi="Century Gothic"/>
              </w:rPr>
              <w:t>Make email account for Palestinian Society, Athletics Society and SEMS</w:t>
            </w:r>
          </w:p>
        </w:tc>
        <w:tc>
          <w:tcPr>
            <w:tcW w:w="1455" w:type="dxa"/>
          </w:tcPr>
          <w:p w14:paraId="164E838A" w14:textId="1AEEFA8C" w:rsidR="00B1365A" w:rsidRDefault="00B1365A" w:rsidP="00A94652">
            <w:pPr>
              <w:jc w:val="both"/>
              <w:rPr>
                <w:rFonts w:ascii="Century Gothic" w:hAnsi="Century Gothic"/>
              </w:rPr>
            </w:pPr>
            <w:r>
              <w:rPr>
                <w:rFonts w:ascii="Century Gothic" w:hAnsi="Century Gothic"/>
              </w:rPr>
              <w:t>COMPLETE</w:t>
            </w:r>
          </w:p>
        </w:tc>
      </w:tr>
      <w:tr w:rsidR="00B1365A" w14:paraId="42563903" w14:textId="5D190439" w:rsidTr="00B1365A">
        <w:tc>
          <w:tcPr>
            <w:tcW w:w="1345" w:type="dxa"/>
          </w:tcPr>
          <w:p w14:paraId="618809FD" w14:textId="5110D80A" w:rsidR="00B1365A" w:rsidRPr="00A94652" w:rsidRDefault="00B1365A" w:rsidP="00A94652">
            <w:pPr>
              <w:jc w:val="both"/>
              <w:rPr>
                <w:rFonts w:ascii="Century Gothic" w:hAnsi="Century Gothic"/>
                <w:b/>
              </w:rPr>
            </w:pPr>
            <w:r w:rsidRPr="00A94652">
              <w:rPr>
                <w:rFonts w:ascii="Century Gothic" w:hAnsi="Century Gothic"/>
                <w:b/>
              </w:rPr>
              <w:t>Tech</w:t>
            </w:r>
          </w:p>
        </w:tc>
        <w:tc>
          <w:tcPr>
            <w:tcW w:w="6210" w:type="dxa"/>
          </w:tcPr>
          <w:p w14:paraId="3AF41F01" w14:textId="43891381" w:rsidR="00B1365A" w:rsidRDefault="00B1365A" w:rsidP="00A94652">
            <w:pPr>
              <w:jc w:val="both"/>
              <w:rPr>
                <w:rFonts w:ascii="Century Gothic" w:hAnsi="Century Gothic"/>
              </w:rPr>
            </w:pPr>
            <w:r>
              <w:rPr>
                <w:rFonts w:ascii="Century Gothic" w:hAnsi="Century Gothic"/>
              </w:rPr>
              <w:t>Get smoke breathing dragon for election results!</w:t>
            </w:r>
          </w:p>
        </w:tc>
        <w:tc>
          <w:tcPr>
            <w:tcW w:w="1455" w:type="dxa"/>
          </w:tcPr>
          <w:p w14:paraId="23C3D64D" w14:textId="5D0E85BA" w:rsidR="00B1365A" w:rsidRDefault="00B1365A" w:rsidP="00A94652">
            <w:pPr>
              <w:jc w:val="both"/>
              <w:rPr>
                <w:rFonts w:ascii="Century Gothic" w:hAnsi="Century Gothic"/>
              </w:rPr>
            </w:pPr>
            <w:r>
              <w:rPr>
                <w:rFonts w:ascii="Century Gothic" w:hAnsi="Century Gothic"/>
              </w:rPr>
              <w:t>COMPLETE</w:t>
            </w:r>
          </w:p>
        </w:tc>
      </w:tr>
      <w:tr w:rsidR="00B1365A" w14:paraId="19AE900B" w14:textId="2B01086A" w:rsidTr="00B1365A">
        <w:tc>
          <w:tcPr>
            <w:tcW w:w="1345" w:type="dxa"/>
          </w:tcPr>
          <w:p w14:paraId="00D60528" w14:textId="0E3CE2B5" w:rsidR="00B1365A" w:rsidRPr="00A94652" w:rsidRDefault="00B1365A" w:rsidP="00A94652">
            <w:pPr>
              <w:jc w:val="both"/>
              <w:rPr>
                <w:rFonts w:ascii="Century Gothic" w:hAnsi="Century Gothic"/>
                <w:b/>
              </w:rPr>
            </w:pPr>
            <w:r w:rsidRPr="00A94652">
              <w:rPr>
                <w:rFonts w:ascii="Century Gothic" w:hAnsi="Century Gothic"/>
                <w:b/>
              </w:rPr>
              <w:t>Cameron</w:t>
            </w:r>
          </w:p>
        </w:tc>
        <w:tc>
          <w:tcPr>
            <w:tcW w:w="6210" w:type="dxa"/>
          </w:tcPr>
          <w:p w14:paraId="2D907393" w14:textId="7CBE1F37" w:rsidR="00B1365A" w:rsidRDefault="00B1365A" w:rsidP="00A94652">
            <w:pPr>
              <w:jc w:val="both"/>
              <w:rPr>
                <w:rFonts w:ascii="Century Gothic" w:hAnsi="Century Gothic"/>
              </w:rPr>
            </w:pPr>
            <w:r>
              <w:rPr>
                <w:rFonts w:ascii="Century Gothic" w:hAnsi="Century Gothic"/>
              </w:rPr>
              <w:t>Send details of NUS green grant to Ethan</w:t>
            </w:r>
          </w:p>
        </w:tc>
        <w:tc>
          <w:tcPr>
            <w:tcW w:w="1455" w:type="dxa"/>
          </w:tcPr>
          <w:p w14:paraId="61AC8613" w14:textId="112D2B9B" w:rsidR="00B1365A" w:rsidRDefault="00B1365A" w:rsidP="00A94652">
            <w:pPr>
              <w:jc w:val="both"/>
              <w:rPr>
                <w:rFonts w:ascii="Century Gothic" w:hAnsi="Century Gothic"/>
              </w:rPr>
            </w:pPr>
            <w:r>
              <w:rPr>
                <w:rFonts w:ascii="Century Gothic" w:hAnsi="Century Gothic"/>
              </w:rPr>
              <w:t>ONGOING</w:t>
            </w:r>
          </w:p>
        </w:tc>
      </w:tr>
      <w:tr w:rsidR="00B1365A" w14:paraId="5A9CDA81" w14:textId="32A07041" w:rsidTr="00B1365A">
        <w:trPr>
          <w:trHeight w:val="224"/>
        </w:trPr>
        <w:tc>
          <w:tcPr>
            <w:tcW w:w="1345" w:type="dxa"/>
          </w:tcPr>
          <w:p w14:paraId="6A4EE999" w14:textId="4E777096" w:rsidR="00B1365A" w:rsidRPr="00A94652" w:rsidRDefault="00B1365A" w:rsidP="00A94652">
            <w:pPr>
              <w:jc w:val="both"/>
              <w:rPr>
                <w:rFonts w:ascii="Century Gothic" w:hAnsi="Century Gothic"/>
                <w:b/>
              </w:rPr>
            </w:pPr>
            <w:r w:rsidRPr="00A94652">
              <w:rPr>
                <w:rFonts w:ascii="Century Gothic" w:hAnsi="Century Gothic"/>
                <w:b/>
              </w:rPr>
              <w:t>Socs</w:t>
            </w:r>
          </w:p>
        </w:tc>
        <w:tc>
          <w:tcPr>
            <w:tcW w:w="6210" w:type="dxa"/>
          </w:tcPr>
          <w:p w14:paraId="70648059" w14:textId="187591D0" w:rsidR="00B1365A" w:rsidRDefault="00B1365A" w:rsidP="00A94652">
            <w:pPr>
              <w:jc w:val="both"/>
              <w:rPr>
                <w:rFonts w:ascii="Century Gothic" w:hAnsi="Century Gothic"/>
              </w:rPr>
            </w:pPr>
            <w:r>
              <w:rPr>
                <w:rFonts w:ascii="Century Gothic" w:hAnsi="Century Gothic"/>
              </w:rPr>
              <w:t>Put to include the list of previously won awards and to sensor proposers at awards committee in handover</w:t>
            </w:r>
          </w:p>
        </w:tc>
        <w:tc>
          <w:tcPr>
            <w:tcW w:w="1455" w:type="dxa"/>
          </w:tcPr>
          <w:p w14:paraId="4FFF2FED" w14:textId="0CEE9687" w:rsidR="00B1365A" w:rsidRDefault="00B1365A" w:rsidP="00A94652">
            <w:pPr>
              <w:jc w:val="both"/>
              <w:rPr>
                <w:rFonts w:ascii="Century Gothic" w:hAnsi="Century Gothic"/>
              </w:rPr>
            </w:pPr>
            <w:r>
              <w:rPr>
                <w:rFonts w:ascii="Century Gothic" w:hAnsi="Century Gothic"/>
              </w:rPr>
              <w:t>ONGOING</w:t>
            </w:r>
          </w:p>
        </w:tc>
      </w:tr>
    </w:tbl>
    <w:p w14:paraId="6E7A59E4" w14:textId="77777777" w:rsidR="00843B4B" w:rsidRPr="000C7A8A" w:rsidRDefault="00843B4B" w:rsidP="00843B4B">
      <w:pPr>
        <w:jc w:val="both"/>
        <w:rPr>
          <w:rFonts w:ascii="Century Gothic" w:hAnsi="Century Gothic"/>
        </w:rPr>
      </w:pPr>
    </w:p>
    <w:p w14:paraId="66D76308" w14:textId="77777777" w:rsidR="00843B4B" w:rsidRPr="000C7A8A" w:rsidRDefault="00843B4B" w:rsidP="00843B4B">
      <w:pPr>
        <w:numPr>
          <w:ilvl w:val="0"/>
          <w:numId w:val="1"/>
        </w:numPr>
        <w:jc w:val="both"/>
        <w:rPr>
          <w:rFonts w:ascii="Century Gothic" w:hAnsi="Century Gothic"/>
          <w:b/>
          <w:bCs/>
        </w:rPr>
      </w:pPr>
      <w:r w:rsidRPr="000C7A8A">
        <w:rPr>
          <w:rFonts w:ascii="Century Gothic" w:hAnsi="Century Gothic"/>
          <w:b/>
          <w:bCs/>
        </w:rPr>
        <w:t>Reports</w:t>
      </w:r>
    </w:p>
    <w:p w14:paraId="6FFF16A0" w14:textId="77777777" w:rsidR="00843B4B" w:rsidRPr="008B5E2C" w:rsidRDefault="00843B4B" w:rsidP="00843B4B">
      <w:pPr>
        <w:numPr>
          <w:ilvl w:val="1"/>
          <w:numId w:val="1"/>
        </w:numPr>
        <w:jc w:val="both"/>
        <w:rPr>
          <w:rFonts w:ascii="Century Gothic" w:hAnsi="Century Gothic"/>
          <w:sz w:val="20"/>
          <w:szCs w:val="20"/>
        </w:rPr>
      </w:pPr>
      <w:r w:rsidRPr="008B5E2C">
        <w:rPr>
          <w:rFonts w:ascii="Century Gothic" w:hAnsi="Century Gothic"/>
          <w:sz w:val="20"/>
          <w:szCs w:val="20"/>
        </w:rPr>
        <w:t xml:space="preserve">President </w:t>
      </w:r>
    </w:p>
    <w:p w14:paraId="2813E778" w14:textId="77777777" w:rsidR="00843B4B" w:rsidRPr="008B5E2C" w:rsidRDefault="00843B4B" w:rsidP="00843B4B">
      <w:pPr>
        <w:numPr>
          <w:ilvl w:val="1"/>
          <w:numId w:val="1"/>
        </w:numPr>
        <w:jc w:val="both"/>
        <w:rPr>
          <w:rFonts w:ascii="Century Gothic" w:hAnsi="Century Gothic"/>
          <w:sz w:val="20"/>
          <w:szCs w:val="20"/>
        </w:rPr>
      </w:pPr>
      <w:r w:rsidRPr="008B5E2C">
        <w:rPr>
          <w:rFonts w:ascii="Century Gothic" w:hAnsi="Century Gothic"/>
          <w:sz w:val="20"/>
          <w:szCs w:val="20"/>
        </w:rPr>
        <w:t>VP (Finance &amp; Student Activities)</w:t>
      </w:r>
    </w:p>
    <w:p w14:paraId="1EA3BD70" w14:textId="77777777" w:rsidR="00843B4B" w:rsidRPr="008B5E2C" w:rsidRDefault="00843B4B" w:rsidP="00843B4B">
      <w:pPr>
        <w:numPr>
          <w:ilvl w:val="1"/>
          <w:numId w:val="1"/>
        </w:numPr>
        <w:jc w:val="both"/>
        <w:rPr>
          <w:rFonts w:ascii="Century Gothic" w:hAnsi="Century Gothic"/>
          <w:sz w:val="20"/>
          <w:szCs w:val="20"/>
        </w:rPr>
      </w:pPr>
      <w:r w:rsidRPr="008B5E2C">
        <w:rPr>
          <w:rFonts w:ascii="Century Gothic" w:hAnsi="Century Gothic"/>
          <w:sz w:val="20"/>
          <w:szCs w:val="20"/>
        </w:rPr>
        <w:t>VP (Education &amp; Welfare)</w:t>
      </w:r>
    </w:p>
    <w:p w14:paraId="0AA7392C" w14:textId="77777777" w:rsidR="00843B4B" w:rsidRPr="008B5E2C" w:rsidRDefault="00843B4B" w:rsidP="00843B4B">
      <w:pPr>
        <w:numPr>
          <w:ilvl w:val="1"/>
          <w:numId w:val="1"/>
        </w:numPr>
        <w:jc w:val="both"/>
        <w:rPr>
          <w:rFonts w:ascii="Century Gothic" w:hAnsi="Century Gothic"/>
          <w:sz w:val="20"/>
          <w:szCs w:val="20"/>
        </w:rPr>
      </w:pPr>
      <w:r w:rsidRPr="008B5E2C">
        <w:rPr>
          <w:rFonts w:ascii="Century Gothic" w:hAnsi="Century Gothic"/>
          <w:sz w:val="20"/>
          <w:szCs w:val="20"/>
        </w:rPr>
        <w:t>General Secretary</w:t>
      </w:r>
    </w:p>
    <w:p w14:paraId="4C490B66" w14:textId="77777777" w:rsidR="00843B4B" w:rsidRPr="008B5E2C" w:rsidRDefault="00843B4B" w:rsidP="00843B4B">
      <w:pPr>
        <w:numPr>
          <w:ilvl w:val="1"/>
          <w:numId w:val="1"/>
        </w:numPr>
        <w:jc w:val="both"/>
        <w:rPr>
          <w:rFonts w:ascii="Century Gothic" w:hAnsi="Century Gothic"/>
          <w:sz w:val="20"/>
          <w:szCs w:val="20"/>
        </w:rPr>
      </w:pPr>
      <w:r w:rsidRPr="008B5E2C">
        <w:rPr>
          <w:rFonts w:ascii="Century Gothic" w:hAnsi="Century Gothic"/>
          <w:sz w:val="20"/>
          <w:szCs w:val="20"/>
        </w:rPr>
        <w:t>Events Officers</w:t>
      </w:r>
    </w:p>
    <w:p w14:paraId="29472DA9" w14:textId="77777777" w:rsidR="00843B4B" w:rsidRPr="008B5E2C" w:rsidRDefault="00843B4B" w:rsidP="00843B4B">
      <w:pPr>
        <w:numPr>
          <w:ilvl w:val="1"/>
          <w:numId w:val="1"/>
        </w:numPr>
        <w:jc w:val="both"/>
        <w:rPr>
          <w:rFonts w:ascii="Century Gothic" w:hAnsi="Century Gothic"/>
          <w:sz w:val="20"/>
          <w:szCs w:val="20"/>
        </w:rPr>
      </w:pPr>
      <w:r w:rsidRPr="008B5E2C">
        <w:rPr>
          <w:rFonts w:ascii="Century Gothic" w:hAnsi="Century Gothic"/>
          <w:sz w:val="20"/>
          <w:szCs w:val="20"/>
        </w:rPr>
        <w:t>Sports Officers</w:t>
      </w:r>
    </w:p>
    <w:p w14:paraId="2AAF6B90" w14:textId="77777777" w:rsidR="00843B4B" w:rsidRPr="008B5E2C" w:rsidRDefault="00843B4B" w:rsidP="00843B4B">
      <w:pPr>
        <w:numPr>
          <w:ilvl w:val="1"/>
          <w:numId w:val="1"/>
        </w:numPr>
        <w:jc w:val="both"/>
        <w:rPr>
          <w:rFonts w:ascii="Century Gothic" w:hAnsi="Century Gothic"/>
          <w:sz w:val="20"/>
          <w:szCs w:val="20"/>
        </w:rPr>
      </w:pPr>
      <w:r w:rsidRPr="008B5E2C">
        <w:rPr>
          <w:rFonts w:ascii="Century Gothic" w:hAnsi="Century Gothic"/>
          <w:sz w:val="20"/>
          <w:szCs w:val="20"/>
        </w:rPr>
        <w:t>Communications Officers</w:t>
      </w:r>
    </w:p>
    <w:p w14:paraId="26BE2B83" w14:textId="77777777" w:rsidR="00843B4B" w:rsidRPr="008B5E2C" w:rsidRDefault="00843B4B" w:rsidP="00843B4B">
      <w:pPr>
        <w:numPr>
          <w:ilvl w:val="1"/>
          <w:numId w:val="1"/>
        </w:numPr>
        <w:jc w:val="both"/>
        <w:rPr>
          <w:rFonts w:ascii="Century Gothic" w:hAnsi="Century Gothic"/>
          <w:sz w:val="20"/>
          <w:szCs w:val="20"/>
        </w:rPr>
      </w:pPr>
      <w:r w:rsidRPr="008B5E2C">
        <w:rPr>
          <w:rFonts w:ascii="Century Gothic" w:hAnsi="Century Gothic"/>
          <w:sz w:val="20"/>
          <w:szCs w:val="20"/>
        </w:rPr>
        <w:t>Heritage Officers</w:t>
      </w:r>
    </w:p>
    <w:p w14:paraId="6897FCE8" w14:textId="77777777" w:rsidR="00843B4B" w:rsidRPr="008B5E2C" w:rsidRDefault="00843B4B" w:rsidP="00843B4B">
      <w:pPr>
        <w:numPr>
          <w:ilvl w:val="1"/>
          <w:numId w:val="1"/>
        </w:numPr>
        <w:jc w:val="both"/>
        <w:rPr>
          <w:rFonts w:ascii="Century Gothic" w:hAnsi="Century Gothic"/>
          <w:sz w:val="20"/>
          <w:szCs w:val="20"/>
        </w:rPr>
      </w:pPr>
      <w:r w:rsidRPr="008B5E2C">
        <w:rPr>
          <w:rFonts w:ascii="Century Gothic" w:hAnsi="Century Gothic"/>
          <w:sz w:val="20"/>
          <w:szCs w:val="20"/>
        </w:rPr>
        <w:t>Charities Officers</w:t>
      </w:r>
    </w:p>
    <w:p w14:paraId="29CE3297" w14:textId="77777777" w:rsidR="00843B4B" w:rsidRPr="008B5E2C" w:rsidRDefault="00843B4B" w:rsidP="00843B4B">
      <w:pPr>
        <w:numPr>
          <w:ilvl w:val="1"/>
          <w:numId w:val="1"/>
        </w:numPr>
        <w:jc w:val="both"/>
        <w:rPr>
          <w:rFonts w:ascii="Century Gothic" w:hAnsi="Century Gothic"/>
          <w:sz w:val="20"/>
          <w:szCs w:val="20"/>
        </w:rPr>
      </w:pPr>
      <w:r w:rsidRPr="008B5E2C">
        <w:rPr>
          <w:rFonts w:ascii="Century Gothic" w:hAnsi="Century Gothic"/>
          <w:sz w:val="20"/>
          <w:szCs w:val="20"/>
        </w:rPr>
        <w:t>Societies Officers</w:t>
      </w:r>
    </w:p>
    <w:p w14:paraId="66778A51" w14:textId="77777777" w:rsidR="00843B4B" w:rsidRPr="008B5E2C" w:rsidRDefault="00843B4B" w:rsidP="00843B4B">
      <w:pPr>
        <w:numPr>
          <w:ilvl w:val="1"/>
          <w:numId w:val="1"/>
        </w:numPr>
        <w:jc w:val="both"/>
        <w:rPr>
          <w:rFonts w:ascii="Century Gothic" w:hAnsi="Century Gothic"/>
          <w:sz w:val="20"/>
          <w:szCs w:val="20"/>
        </w:rPr>
      </w:pPr>
      <w:r w:rsidRPr="008B5E2C">
        <w:rPr>
          <w:rFonts w:ascii="Century Gothic" w:hAnsi="Century Gothic"/>
          <w:sz w:val="20"/>
          <w:szCs w:val="20"/>
        </w:rPr>
        <w:t>Community Project Officers</w:t>
      </w:r>
    </w:p>
    <w:p w14:paraId="13023FDD" w14:textId="77777777" w:rsidR="00843B4B" w:rsidRPr="008B5E2C" w:rsidRDefault="00843B4B" w:rsidP="00843B4B">
      <w:pPr>
        <w:numPr>
          <w:ilvl w:val="1"/>
          <w:numId w:val="1"/>
        </w:numPr>
        <w:jc w:val="both"/>
        <w:rPr>
          <w:rFonts w:ascii="Century Gothic" w:hAnsi="Century Gothic"/>
          <w:sz w:val="20"/>
          <w:szCs w:val="20"/>
        </w:rPr>
      </w:pPr>
      <w:r w:rsidRPr="008B5E2C">
        <w:rPr>
          <w:rFonts w:ascii="Century Gothic" w:hAnsi="Century Gothic"/>
          <w:sz w:val="20"/>
          <w:szCs w:val="20"/>
        </w:rPr>
        <w:t>Technical Officers</w:t>
      </w:r>
    </w:p>
    <w:p w14:paraId="5858AD1E" w14:textId="77777777" w:rsidR="00843B4B" w:rsidRPr="008B5E2C" w:rsidRDefault="00843B4B" w:rsidP="00843B4B">
      <w:pPr>
        <w:numPr>
          <w:ilvl w:val="1"/>
          <w:numId w:val="1"/>
        </w:numPr>
        <w:jc w:val="both"/>
        <w:rPr>
          <w:rFonts w:ascii="Century Gothic" w:hAnsi="Century Gothic"/>
          <w:sz w:val="20"/>
          <w:szCs w:val="20"/>
        </w:rPr>
      </w:pPr>
      <w:r w:rsidRPr="008B5E2C">
        <w:rPr>
          <w:rFonts w:ascii="Century Gothic" w:hAnsi="Century Gothic"/>
          <w:sz w:val="20"/>
          <w:szCs w:val="20"/>
        </w:rPr>
        <w:t>Equality &amp; Diversity Officers</w:t>
      </w:r>
    </w:p>
    <w:p w14:paraId="5CF63BB4" w14:textId="77777777" w:rsidR="00843B4B" w:rsidRPr="008B5E2C" w:rsidRDefault="00843B4B" w:rsidP="00843B4B">
      <w:pPr>
        <w:numPr>
          <w:ilvl w:val="1"/>
          <w:numId w:val="1"/>
        </w:numPr>
        <w:jc w:val="both"/>
        <w:rPr>
          <w:rFonts w:ascii="Century Gothic" w:hAnsi="Century Gothic"/>
          <w:sz w:val="20"/>
          <w:szCs w:val="20"/>
        </w:rPr>
      </w:pPr>
      <w:r w:rsidRPr="008B5E2C">
        <w:rPr>
          <w:rFonts w:ascii="Century Gothic" w:hAnsi="Century Gothic"/>
          <w:sz w:val="20"/>
          <w:szCs w:val="20"/>
        </w:rPr>
        <w:t>Environment &amp; Ethics Officer</w:t>
      </w:r>
    </w:p>
    <w:p w14:paraId="6D5D4021" w14:textId="77777777" w:rsidR="00843B4B" w:rsidRPr="008B5E2C" w:rsidRDefault="00843B4B" w:rsidP="00843B4B">
      <w:pPr>
        <w:numPr>
          <w:ilvl w:val="1"/>
          <w:numId w:val="1"/>
        </w:numPr>
        <w:jc w:val="both"/>
        <w:rPr>
          <w:rFonts w:ascii="Century Gothic" w:hAnsi="Century Gothic"/>
          <w:sz w:val="20"/>
          <w:szCs w:val="20"/>
        </w:rPr>
      </w:pPr>
      <w:r w:rsidRPr="008B5E2C">
        <w:rPr>
          <w:rFonts w:ascii="Century Gothic" w:hAnsi="Century Gothic"/>
          <w:sz w:val="20"/>
          <w:szCs w:val="20"/>
        </w:rPr>
        <w:t xml:space="preserve">International Officers </w:t>
      </w:r>
    </w:p>
    <w:p w14:paraId="2D7226BA" w14:textId="77777777" w:rsidR="00843B4B" w:rsidRPr="008B5E2C" w:rsidRDefault="00843B4B" w:rsidP="00843B4B">
      <w:pPr>
        <w:numPr>
          <w:ilvl w:val="1"/>
          <w:numId w:val="1"/>
        </w:numPr>
        <w:jc w:val="both"/>
        <w:rPr>
          <w:rFonts w:ascii="Century Gothic" w:hAnsi="Century Gothic"/>
          <w:sz w:val="20"/>
          <w:szCs w:val="20"/>
        </w:rPr>
      </w:pPr>
      <w:r w:rsidRPr="008B5E2C">
        <w:rPr>
          <w:rFonts w:ascii="Century Gothic" w:hAnsi="Century Gothic"/>
          <w:sz w:val="20"/>
          <w:szCs w:val="20"/>
        </w:rPr>
        <w:t>Representation Officers</w:t>
      </w:r>
    </w:p>
    <w:p w14:paraId="0F44876A" w14:textId="77777777" w:rsidR="00843B4B" w:rsidRPr="008B5E2C" w:rsidRDefault="00843B4B" w:rsidP="00843B4B">
      <w:pPr>
        <w:numPr>
          <w:ilvl w:val="1"/>
          <w:numId w:val="1"/>
        </w:numPr>
        <w:jc w:val="both"/>
        <w:rPr>
          <w:rFonts w:ascii="Century Gothic" w:hAnsi="Century Gothic"/>
          <w:sz w:val="20"/>
          <w:szCs w:val="20"/>
        </w:rPr>
      </w:pPr>
      <w:r w:rsidRPr="008B5E2C">
        <w:rPr>
          <w:rFonts w:ascii="Century Gothic" w:hAnsi="Century Gothic"/>
          <w:sz w:val="20"/>
          <w:szCs w:val="20"/>
        </w:rPr>
        <w:t>Campaigns Officers</w:t>
      </w:r>
    </w:p>
    <w:p w14:paraId="530B98D1" w14:textId="77777777" w:rsidR="00843B4B" w:rsidRPr="000C7A8A" w:rsidRDefault="00843B4B" w:rsidP="00843B4B">
      <w:pPr>
        <w:jc w:val="both"/>
        <w:rPr>
          <w:rFonts w:ascii="Century Gothic" w:hAnsi="Century Gothic"/>
        </w:rPr>
      </w:pPr>
    </w:p>
    <w:p w14:paraId="7EF26350" w14:textId="2A9198F2" w:rsidR="00843B4B" w:rsidRDefault="001051A6" w:rsidP="00843B4B">
      <w:pPr>
        <w:numPr>
          <w:ilvl w:val="0"/>
          <w:numId w:val="1"/>
        </w:numPr>
        <w:jc w:val="both"/>
        <w:rPr>
          <w:rFonts w:ascii="Century Gothic" w:hAnsi="Century Gothic"/>
          <w:b/>
          <w:bCs/>
        </w:rPr>
      </w:pPr>
      <w:bookmarkStart w:id="1" w:name="agendalist"/>
      <w:bookmarkEnd w:id="1"/>
      <w:r>
        <w:rPr>
          <w:rFonts w:ascii="Century Gothic" w:hAnsi="Century Gothic"/>
          <w:b/>
          <w:bCs/>
        </w:rPr>
        <w:t>Society Proposals</w:t>
      </w:r>
    </w:p>
    <w:p w14:paraId="2DA4E929" w14:textId="6E5878C6" w:rsidR="001051A6" w:rsidRPr="00A94652" w:rsidRDefault="00111796" w:rsidP="00A94652">
      <w:pPr>
        <w:pStyle w:val="ListParagraph"/>
        <w:numPr>
          <w:ilvl w:val="1"/>
          <w:numId w:val="1"/>
        </w:numPr>
        <w:rPr>
          <w:rFonts w:ascii="Century Gothic" w:hAnsi="Century Gothic"/>
          <w:b/>
          <w:bCs/>
        </w:rPr>
      </w:pPr>
      <w:r>
        <w:rPr>
          <w:rFonts w:ascii="Century Gothic" w:hAnsi="Century Gothic"/>
          <w:bCs/>
        </w:rPr>
        <w:t>Endoc</w:t>
      </w:r>
      <w:r w:rsidR="00A94652">
        <w:rPr>
          <w:rFonts w:ascii="Century Gothic" w:hAnsi="Century Gothic"/>
          <w:bCs/>
        </w:rPr>
        <w:t>r</w:t>
      </w:r>
      <w:r>
        <w:rPr>
          <w:rFonts w:ascii="Century Gothic" w:hAnsi="Century Gothic"/>
          <w:bCs/>
        </w:rPr>
        <w:t>i</w:t>
      </w:r>
      <w:r w:rsidR="00A94652">
        <w:rPr>
          <w:rFonts w:ascii="Century Gothic" w:hAnsi="Century Gothic"/>
          <w:bCs/>
        </w:rPr>
        <w:t>nology Society</w:t>
      </w:r>
    </w:p>
    <w:p w14:paraId="69B38EE4" w14:textId="77777777" w:rsidR="00A94652" w:rsidRPr="00A94652" w:rsidRDefault="00A94652" w:rsidP="00A94652">
      <w:pPr>
        <w:rPr>
          <w:rFonts w:ascii="Century Gothic" w:hAnsi="Century Gothic"/>
          <w:b/>
          <w:bCs/>
        </w:rPr>
      </w:pPr>
    </w:p>
    <w:p w14:paraId="254A3C91" w14:textId="01DD59CC" w:rsidR="001051A6" w:rsidRPr="000C7A8A" w:rsidRDefault="001051A6" w:rsidP="00843B4B">
      <w:pPr>
        <w:numPr>
          <w:ilvl w:val="0"/>
          <w:numId w:val="1"/>
        </w:numPr>
        <w:jc w:val="both"/>
        <w:rPr>
          <w:rFonts w:ascii="Century Gothic" w:hAnsi="Century Gothic"/>
          <w:b/>
          <w:bCs/>
        </w:rPr>
      </w:pPr>
      <w:r>
        <w:rPr>
          <w:rFonts w:ascii="Century Gothic" w:hAnsi="Century Gothic"/>
          <w:b/>
          <w:bCs/>
        </w:rPr>
        <w:t>Students’ Union Issues</w:t>
      </w:r>
    </w:p>
    <w:p w14:paraId="71678D4F" w14:textId="2CA50B1C" w:rsidR="00A94652" w:rsidRDefault="00A94652" w:rsidP="001051A6">
      <w:pPr>
        <w:pStyle w:val="ListParagraph"/>
        <w:numPr>
          <w:ilvl w:val="1"/>
          <w:numId w:val="1"/>
        </w:numPr>
        <w:rPr>
          <w:rFonts w:ascii="Century Gothic" w:hAnsi="Century Gothic"/>
          <w:bCs/>
        </w:rPr>
      </w:pPr>
      <w:r>
        <w:rPr>
          <w:rFonts w:ascii="Century Gothic" w:hAnsi="Century Gothic"/>
          <w:bCs/>
        </w:rPr>
        <w:t>Trustee Report</w:t>
      </w:r>
    </w:p>
    <w:p w14:paraId="05D2BDD1" w14:textId="1AD197B8" w:rsidR="001051A6" w:rsidRDefault="00A94652" w:rsidP="001051A6">
      <w:pPr>
        <w:pStyle w:val="ListParagraph"/>
        <w:numPr>
          <w:ilvl w:val="1"/>
          <w:numId w:val="1"/>
        </w:numPr>
        <w:rPr>
          <w:rFonts w:ascii="Century Gothic" w:hAnsi="Century Gothic"/>
          <w:bCs/>
        </w:rPr>
      </w:pPr>
      <w:r>
        <w:rPr>
          <w:rFonts w:ascii="Century Gothic" w:hAnsi="Century Gothic"/>
          <w:bCs/>
        </w:rPr>
        <w:t>Freshers dates</w:t>
      </w:r>
    </w:p>
    <w:p w14:paraId="2F082962" w14:textId="77777777" w:rsidR="001051A6" w:rsidRPr="001051A6" w:rsidRDefault="001051A6" w:rsidP="001051A6">
      <w:pPr>
        <w:rPr>
          <w:rFonts w:ascii="Century Gothic" w:hAnsi="Century Gothic"/>
          <w:bCs/>
        </w:rPr>
      </w:pPr>
    </w:p>
    <w:p w14:paraId="24E58576" w14:textId="77777777" w:rsidR="00843B4B" w:rsidRPr="000C7A8A" w:rsidRDefault="00843B4B" w:rsidP="00843B4B">
      <w:pPr>
        <w:numPr>
          <w:ilvl w:val="0"/>
          <w:numId w:val="1"/>
        </w:numPr>
        <w:jc w:val="both"/>
        <w:rPr>
          <w:rFonts w:ascii="Century Gothic" w:hAnsi="Century Gothic"/>
          <w:b/>
          <w:bCs/>
        </w:rPr>
      </w:pPr>
      <w:r w:rsidRPr="000C7A8A">
        <w:rPr>
          <w:rFonts w:ascii="Century Gothic" w:hAnsi="Century Gothic"/>
          <w:b/>
          <w:bCs/>
        </w:rPr>
        <w:t>AOB</w:t>
      </w:r>
    </w:p>
    <w:p w14:paraId="6441DA3D" w14:textId="77777777" w:rsidR="00F003DC" w:rsidRPr="00F003DC" w:rsidRDefault="00F003DC" w:rsidP="00B22441">
      <w:pPr>
        <w:jc w:val="both"/>
        <w:rPr>
          <w:rFonts w:ascii="Century Gothic" w:hAnsi="Century Gothic"/>
          <w:bCs/>
        </w:rPr>
      </w:pPr>
    </w:p>
    <w:p w14:paraId="78C522D9" w14:textId="64AC239E" w:rsidR="00843B4B" w:rsidRDefault="00843B4B" w:rsidP="00843B4B">
      <w:pPr>
        <w:numPr>
          <w:ilvl w:val="0"/>
          <w:numId w:val="1"/>
        </w:numPr>
        <w:jc w:val="both"/>
        <w:rPr>
          <w:rFonts w:ascii="Century Gothic" w:hAnsi="Century Gothic"/>
          <w:b/>
          <w:bCs/>
        </w:rPr>
      </w:pPr>
      <w:r w:rsidRPr="000C7A8A">
        <w:rPr>
          <w:rFonts w:ascii="Century Gothic" w:hAnsi="Century Gothic"/>
          <w:b/>
          <w:bCs/>
        </w:rPr>
        <w:t>Date of next meeting</w:t>
      </w:r>
    </w:p>
    <w:p w14:paraId="0D55DE4F" w14:textId="38117BE1" w:rsidR="00BE222E" w:rsidRDefault="00B32EC0" w:rsidP="00B1365A">
      <w:pPr>
        <w:ind w:left="1080"/>
        <w:jc w:val="both"/>
        <w:rPr>
          <w:rFonts w:ascii="Century Gothic" w:hAnsi="Century Gothic"/>
          <w:bCs/>
        </w:rPr>
      </w:pPr>
      <w:r>
        <w:rPr>
          <w:rFonts w:ascii="Century Gothic" w:hAnsi="Century Gothic"/>
          <w:bCs/>
        </w:rPr>
        <w:t>Tuesday 8</w:t>
      </w:r>
      <w:r w:rsidRPr="00B32EC0">
        <w:rPr>
          <w:rFonts w:ascii="Century Gothic" w:hAnsi="Century Gothic"/>
          <w:bCs/>
          <w:vertAlign w:val="superscript"/>
        </w:rPr>
        <w:t>th</w:t>
      </w:r>
      <w:r>
        <w:rPr>
          <w:rFonts w:ascii="Century Gothic" w:hAnsi="Century Gothic"/>
          <w:bCs/>
        </w:rPr>
        <w:t xml:space="preserve"> August!!</w:t>
      </w:r>
    </w:p>
    <w:p w14:paraId="5F7BC75B" w14:textId="77777777" w:rsidR="00000369" w:rsidRPr="000C7A8A" w:rsidRDefault="00000369">
      <w:pPr>
        <w:rPr>
          <w:rFonts w:ascii="Century Gothic" w:hAnsi="Century Gothic"/>
        </w:rPr>
      </w:pPr>
    </w:p>
    <w:p w14:paraId="5E1EF17E" w14:textId="4CBDEB5C" w:rsidR="00C825CE" w:rsidRPr="000C7A8A" w:rsidRDefault="00083C7C">
      <w:pPr>
        <w:rPr>
          <w:rFonts w:ascii="Century Gothic" w:hAnsi="Century Gothic"/>
          <w:b/>
          <w:u w:val="single"/>
        </w:rPr>
      </w:pPr>
      <w:r w:rsidRPr="000C7A8A">
        <w:rPr>
          <w:rFonts w:ascii="Century Gothic" w:hAnsi="Century Gothic"/>
          <w:b/>
          <w:u w:val="single"/>
        </w:rPr>
        <w:t>REPORTS</w:t>
      </w:r>
    </w:p>
    <w:p w14:paraId="64234C82" w14:textId="77777777" w:rsidR="00C825CE" w:rsidRPr="000C7A8A" w:rsidRDefault="00C825CE">
      <w:pPr>
        <w:rPr>
          <w:rFonts w:ascii="Century Gothic" w:hAnsi="Century Gothic"/>
        </w:rPr>
      </w:pPr>
    </w:p>
    <w:tbl>
      <w:tblPr>
        <w:tblStyle w:val="TableGrid"/>
        <w:tblW w:w="0" w:type="auto"/>
        <w:tblLook w:val="04A0" w:firstRow="1" w:lastRow="0" w:firstColumn="1" w:lastColumn="0" w:noHBand="0" w:noVBand="1"/>
      </w:tblPr>
      <w:tblGrid>
        <w:gridCol w:w="1975"/>
        <w:gridCol w:w="5580"/>
        <w:gridCol w:w="1455"/>
      </w:tblGrid>
      <w:tr w:rsidR="008A1CD1" w14:paraId="241A1EF8" w14:textId="77777777" w:rsidTr="00B1365A">
        <w:tc>
          <w:tcPr>
            <w:tcW w:w="1975" w:type="dxa"/>
          </w:tcPr>
          <w:p w14:paraId="7C97C427" w14:textId="77777777" w:rsidR="008A1CD1" w:rsidRPr="008645BE" w:rsidRDefault="008A1CD1" w:rsidP="00451354">
            <w:pPr>
              <w:rPr>
                <w:rFonts w:ascii="Century Gothic" w:hAnsi="Century Gothic"/>
                <w:b/>
              </w:rPr>
            </w:pPr>
            <w:r w:rsidRPr="008645BE">
              <w:rPr>
                <w:rFonts w:ascii="Century Gothic" w:hAnsi="Century Gothic"/>
                <w:b/>
              </w:rPr>
              <w:t>President</w:t>
            </w:r>
          </w:p>
        </w:tc>
        <w:tc>
          <w:tcPr>
            <w:tcW w:w="5580" w:type="dxa"/>
          </w:tcPr>
          <w:p w14:paraId="4BCC1FF0" w14:textId="77777777" w:rsidR="00B1365A" w:rsidRDefault="00B1365A" w:rsidP="00451354">
            <w:pPr>
              <w:rPr>
                <w:rFonts w:ascii="Century Gothic" w:hAnsi="Century Gothic"/>
              </w:rPr>
            </w:pPr>
            <w:r>
              <w:rPr>
                <w:rFonts w:ascii="Century Gothic" w:hAnsi="Century Gothic"/>
              </w:rPr>
              <w:t xml:space="preserve">CBr was not present to give a verbal report. </w:t>
            </w:r>
          </w:p>
          <w:p w14:paraId="70F21DEA" w14:textId="77777777" w:rsidR="00B1365A" w:rsidRDefault="00B1365A" w:rsidP="00451354">
            <w:pPr>
              <w:rPr>
                <w:rFonts w:ascii="Century Gothic" w:hAnsi="Century Gothic"/>
              </w:rPr>
            </w:pPr>
          </w:p>
          <w:p w14:paraId="13729126" w14:textId="74DA2FD6" w:rsidR="00B1365A" w:rsidRDefault="00B1365A" w:rsidP="00451354">
            <w:pPr>
              <w:rPr>
                <w:rFonts w:ascii="Century Gothic" w:hAnsi="Century Gothic"/>
              </w:rPr>
            </w:pPr>
            <w:r>
              <w:rPr>
                <w:rFonts w:ascii="Century Gothic" w:hAnsi="Century Gothic"/>
              </w:rPr>
              <w:t>JD: considering the recent concern around the MFQCR, why has it taken so long for there to be a response?</w:t>
            </w:r>
          </w:p>
          <w:p w14:paraId="10292B91" w14:textId="77777777" w:rsidR="00B1365A" w:rsidRDefault="00B1365A" w:rsidP="00451354">
            <w:pPr>
              <w:rPr>
                <w:rFonts w:ascii="Century Gothic" w:hAnsi="Century Gothic"/>
              </w:rPr>
            </w:pPr>
            <w:r>
              <w:rPr>
                <w:rFonts w:ascii="Century Gothic" w:hAnsi="Century Gothic"/>
              </w:rPr>
              <w:t>IB: there was an open meeting last week and a survey has been sent out since.</w:t>
            </w:r>
          </w:p>
          <w:p w14:paraId="3F2809C0" w14:textId="03CABCB4" w:rsidR="00B1365A" w:rsidRDefault="00B1365A" w:rsidP="00451354">
            <w:pPr>
              <w:rPr>
                <w:rFonts w:ascii="Century Gothic" w:hAnsi="Century Gothic"/>
              </w:rPr>
            </w:pPr>
            <w:r>
              <w:rPr>
                <w:rFonts w:ascii="Century Gothic" w:hAnsi="Century Gothic"/>
              </w:rPr>
              <w:t>AB: this has also been an ongoing issue for months its just not been a resolution yet.</w:t>
            </w:r>
          </w:p>
          <w:p w14:paraId="33B1323F" w14:textId="77777777" w:rsidR="00B1365A" w:rsidRDefault="00B1365A" w:rsidP="00451354">
            <w:pPr>
              <w:rPr>
                <w:rFonts w:ascii="Century Gothic" w:hAnsi="Century Gothic"/>
              </w:rPr>
            </w:pPr>
          </w:p>
          <w:p w14:paraId="6F800850" w14:textId="77777777" w:rsidR="00B1365A" w:rsidRDefault="00B1365A" w:rsidP="00B1365A">
            <w:pPr>
              <w:rPr>
                <w:rFonts w:ascii="Century Gothic" w:hAnsi="Century Gothic"/>
              </w:rPr>
            </w:pPr>
            <w:r>
              <w:rPr>
                <w:rFonts w:ascii="Century Gothic" w:hAnsi="Century Gothic"/>
              </w:rPr>
              <w:t>RV: why are you working on grad ball when this isn’t in your remit?</w:t>
            </w:r>
          </w:p>
          <w:p w14:paraId="7C2BD19C" w14:textId="68D17FD9" w:rsidR="00B1365A" w:rsidRPr="00544005" w:rsidRDefault="00B1365A" w:rsidP="00B1365A">
            <w:pPr>
              <w:rPr>
                <w:rFonts w:ascii="Century Gothic" w:hAnsi="Century Gothic"/>
              </w:rPr>
            </w:pPr>
            <w:r>
              <w:rPr>
                <w:rFonts w:ascii="Century Gothic" w:hAnsi="Century Gothic"/>
              </w:rPr>
              <w:t>IB: due to year reps being on elective and the way it has been going it requires all hands on deck from the Sabbatical officers</w:t>
            </w:r>
          </w:p>
        </w:tc>
        <w:tc>
          <w:tcPr>
            <w:tcW w:w="1455" w:type="dxa"/>
          </w:tcPr>
          <w:p w14:paraId="38154C3A" w14:textId="23AD0A18" w:rsidR="008A1CD1" w:rsidRDefault="00B1365A" w:rsidP="00451354">
            <w:pPr>
              <w:rPr>
                <w:rFonts w:ascii="Century Gothic" w:hAnsi="Century Gothic"/>
              </w:rPr>
            </w:pPr>
            <w:r>
              <w:rPr>
                <w:rFonts w:ascii="Century Gothic" w:hAnsi="Century Gothic"/>
              </w:rPr>
              <w:t>PASSED</w:t>
            </w:r>
          </w:p>
        </w:tc>
      </w:tr>
      <w:tr w:rsidR="008A1CD1" w14:paraId="0A5CA4CF" w14:textId="77777777" w:rsidTr="00B1365A">
        <w:tc>
          <w:tcPr>
            <w:tcW w:w="1975" w:type="dxa"/>
          </w:tcPr>
          <w:p w14:paraId="1922D807" w14:textId="1DCBDD66" w:rsidR="008A1CD1" w:rsidRPr="008645BE" w:rsidRDefault="008A1CD1" w:rsidP="00451354">
            <w:pPr>
              <w:rPr>
                <w:rFonts w:ascii="Century Gothic" w:hAnsi="Century Gothic"/>
                <w:b/>
              </w:rPr>
            </w:pPr>
            <w:r>
              <w:rPr>
                <w:rFonts w:ascii="Century Gothic" w:hAnsi="Century Gothic"/>
                <w:b/>
              </w:rPr>
              <w:t>VP F+SA</w:t>
            </w:r>
          </w:p>
        </w:tc>
        <w:tc>
          <w:tcPr>
            <w:tcW w:w="5580" w:type="dxa"/>
          </w:tcPr>
          <w:p w14:paraId="13B5F247" w14:textId="77777777" w:rsidR="008A1CD1" w:rsidRDefault="00B1365A" w:rsidP="00451354">
            <w:pPr>
              <w:rPr>
                <w:rFonts w:ascii="Century Gothic" w:hAnsi="Century Gothic"/>
              </w:rPr>
            </w:pPr>
            <w:r>
              <w:rPr>
                <w:rFonts w:ascii="Century Gothic" w:hAnsi="Century Gothic"/>
              </w:rPr>
              <w:t>IB gave a verbal summary of the written report.</w:t>
            </w:r>
          </w:p>
          <w:p w14:paraId="461C39B3" w14:textId="77777777" w:rsidR="00B1365A" w:rsidRDefault="00B1365A" w:rsidP="00451354">
            <w:pPr>
              <w:rPr>
                <w:rFonts w:ascii="Century Gothic" w:hAnsi="Century Gothic"/>
              </w:rPr>
            </w:pPr>
          </w:p>
          <w:p w14:paraId="615362C2" w14:textId="3C2E3A61" w:rsidR="00B1365A" w:rsidRDefault="00B1365A" w:rsidP="00451354">
            <w:pPr>
              <w:rPr>
                <w:rFonts w:ascii="Century Gothic" w:hAnsi="Century Gothic"/>
              </w:rPr>
            </w:pPr>
            <w:r>
              <w:rPr>
                <w:rFonts w:ascii="Century Gothic" w:hAnsi="Century Gothic"/>
              </w:rPr>
              <w:t>RV: how do you feel being the only sab in office and how has it affected your workload</w:t>
            </w:r>
          </w:p>
          <w:p w14:paraId="68C64667" w14:textId="1F19CF30" w:rsidR="00B1365A" w:rsidRDefault="00B1365A" w:rsidP="00451354">
            <w:pPr>
              <w:rPr>
                <w:rFonts w:ascii="Century Gothic" w:hAnsi="Century Gothic"/>
              </w:rPr>
            </w:pPr>
            <w:r>
              <w:rPr>
                <w:rFonts w:ascii="Century Gothic" w:hAnsi="Century Gothic"/>
              </w:rPr>
              <w:t>IB: as I’m at the end f the role I know now to handle it so its stressful but I’m managing</w:t>
            </w:r>
          </w:p>
        </w:tc>
        <w:tc>
          <w:tcPr>
            <w:tcW w:w="1455" w:type="dxa"/>
          </w:tcPr>
          <w:p w14:paraId="1987D0A9" w14:textId="6A286B3C" w:rsidR="008A1CD1" w:rsidRDefault="00B1365A" w:rsidP="00451354">
            <w:pPr>
              <w:rPr>
                <w:rFonts w:ascii="Century Gothic" w:hAnsi="Century Gothic"/>
              </w:rPr>
            </w:pPr>
            <w:r>
              <w:rPr>
                <w:rFonts w:ascii="Century Gothic" w:hAnsi="Century Gothic"/>
              </w:rPr>
              <w:t>PASSED</w:t>
            </w:r>
          </w:p>
        </w:tc>
      </w:tr>
      <w:tr w:rsidR="008A1CD1" w14:paraId="5ADBAE63" w14:textId="77777777" w:rsidTr="00B1365A">
        <w:tc>
          <w:tcPr>
            <w:tcW w:w="1975" w:type="dxa"/>
          </w:tcPr>
          <w:p w14:paraId="1F2B62A2" w14:textId="5700A856" w:rsidR="008A1CD1" w:rsidRPr="008645BE" w:rsidRDefault="008A1CD1" w:rsidP="00451354">
            <w:pPr>
              <w:rPr>
                <w:rFonts w:ascii="Century Gothic" w:hAnsi="Century Gothic"/>
                <w:b/>
              </w:rPr>
            </w:pPr>
            <w:r>
              <w:rPr>
                <w:rFonts w:ascii="Century Gothic" w:hAnsi="Century Gothic"/>
                <w:b/>
              </w:rPr>
              <w:t>VP E+W</w:t>
            </w:r>
          </w:p>
        </w:tc>
        <w:tc>
          <w:tcPr>
            <w:tcW w:w="5580" w:type="dxa"/>
          </w:tcPr>
          <w:p w14:paraId="01781CEC" w14:textId="77777777" w:rsidR="008A1CD1" w:rsidRDefault="00B1365A" w:rsidP="00451354">
            <w:pPr>
              <w:rPr>
                <w:rFonts w:ascii="Century Gothic" w:hAnsi="Century Gothic"/>
              </w:rPr>
            </w:pPr>
            <w:r>
              <w:rPr>
                <w:rFonts w:ascii="Century Gothic" w:hAnsi="Century Gothic"/>
              </w:rPr>
              <w:t>TA was not present to give a verbal report.</w:t>
            </w:r>
          </w:p>
          <w:p w14:paraId="77FA2B4D" w14:textId="77777777" w:rsidR="00B1365A" w:rsidRDefault="00B1365A" w:rsidP="00451354">
            <w:pPr>
              <w:rPr>
                <w:rFonts w:ascii="Century Gothic" w:hAnsi="Century Gothic"/>
              </w:rPr>
            </w:pPr>
          </w:p>
          <w:p w14:paraId="535C1133" w14:textId="77777777" w:rsidR="00B1365A" w:rsidRDefault="00B1365A" w:rsidP="00451354">
            <w:pPr>
              <w:rPr>
                <w:rFonts w:ascii="Century Gothic" w:hAnsi="Century Gothic"/>
              </w:rPr>
            </w:pPr>
            <w:r>
              <w:rPr>
                <w:rFonts w:ascii="Century Gothic" w:hAnsi="Century Gothic"/>
              </w:rPr>
              <w:t>RT: is it appropriate to not send in a report due to being on annual leave?</w:t>
            </w:r>
          </w:p>
          <w:p w14:paraId="5E7394A0" w14:textId="168CCE68" w:rsidR="00B1365A" w:rsidRPr="00544005" w:rsidRDefault="00B1365A" w:rsidP="00451354">
            <w:pPr>
              <w:rPr>
                <w:rFonts w:ascii="Century Gothic" w:hAnsi="Century Gothic"/>
              </w:rPr>
            </w:pPr>
          </w:p>
        </w:tc>
        <w:tc>
          <w:tcPr>
            <w:tcW w:w="1455" w:type="dxa"/>
          </w:tcPr>
          <w:p w14:paraId="1319ABAC" w14:textId="0E478612" w:rsidR="008A1CD1" w:rsidRDefault="00B1365A" w:rsidP="00451354">
            <w:pPr>
              <w:rPr>
                <w:rFonts w:ascii="Century Gothic" w:hAnsi="Century Gothic"/>
              </w:rPr>
            </w:pPr>
            <w:r>
              <w:rPr>
                <w:rFonts w:ascii="Century Gothic" w:hAnsi="Century Gothic"/>
              </w:rPr>
              <w:t>PASSED</w:t>
            </w:r>
          </w:p>
        </w:tc>
      </w:tr>
      <w:tr w:rsidR="008A1CD1" w14:paraId="3997C538" w14:textId="77777777" w:rsidTr="00B1365A">
        <w:tc>
          <w:tcPr>
            <w:tcW w:w="1975" w:type="dxa"/>
          </w:tcPr>
          <w:p w14:paraId="38BE020D" w14:textId="0E0CAA05" w:rsidR="008A1CD1" w:rsidRPr="008645BE" w:rsidRDefault="008A1CD1" w:rsidP="00451354">
            <w:pPr>
              <w:rPr>
                <w:rFonts w:ascii="Century Gothic" w:hAnsi="Century Gothic"/>
                <w:b/>
              </w:rPr>
            </w:pPr>
            <w:r>
              <w:rPr>
                <w:rFonts w:ascii="Century Gothic" w:hAnsi="Century Gothic"/>
                <w:b/>
              </w:rPr>
              <w:t>General Secretary</w:t>
            </w:r>
          </w:p>
        </w:tc>
        <w:tc>
          <w:tcPr>
            <w:tcW w:w="5580" w:type="dxa"/>
          </w:tcPr>
          <w:p w14:paraId="68EF15D0" w14:textId="7DB2B275" w:rsidR="00B1365A" w:rsidRDefault="00B1365A" w:rsidP="00451354">
            <w:pPr>
              <w:rPr>
                <w:rFonts w:ascii="Century Gothic" w:hAnsi="Century Gothic"/>
              </w:rPr>
            </w:pPr>
            <w:r>
              <w:rPr>
                <w:rFonts w:ascii="Century Gothic" w:hAnsi="Century Gothic"/>
              </w:rPr>
              <w:t>FH gave a verbal summary of the written report.</w:t>
            </w:r>
          </w:p>
          <w:p w14:paraId="3724AC06" w14:textId="77777777" w:rsidR="00B1365A" w:rsidRDefault="00B1365A" w:rsidP="00451354">
            <w:pPr>
              <w:rPr>
                <w:rFonts w:ascii="Century Gothic" w:hAnsi="Century Gothic"/>
              </w:rPr>
            </w:pPr>
          </w:p>
          <w:p w14:paraId="3064299A" w14:textId="179BFA01" w:rsidR="008A1CD1" w:rsidRDefault="00B1365A" w:rsidP="00451354">
            <w:pPr>
              <w:rPr>
                <w:rFonts w:ascii="Century Gothic" w:hAnsi="Century Gothic"/>
              </w:rPr>
            </w:pPr>
            <w:r>
              <w:rPr>
                <w:rFonts w:ascii="Century Gothic" w:hAnsi="Century Gothic"/>
              </w:rPr>
              <w:t>BO: have the trustee minutes gone up yet?</w:t>
            </w:r>
          </w:p>
          <w:p w14:paraId="5244123A" w14:textId="3AFF0459" w:rsidR="00B1365A" w:rsidRDefault="00B1365A" w:rsidP="00451354">
            <w:pPr>
              <w:rPr>
                <w:rFonts w:ascii="Century Gothic" w:hAnsi="Century Gothic"/>
              </w:rPr>
            </w:pPr>
            <w:r>
              <w:rPr>
                <w:rFonts w:ascii="Century Gothic" w:hAnsi="Century Gothic"/>
              </w:rPr>
              <w:t>FH: Corey will edit the private minutes to be ready to be put up as the public minutes which will be done when he is back from leave.</w:t>
            </w:r>
          </w:p>
          <w:p w14:paraId="68D3922F" w14:textId="77777777" w:rsidR="00B1365A" w:rsidRDefault="00B1365A" w:rsidP="00451354">
            <w:pPr>
              <w:rPr>
                <w:rFonts w:ascii="Century Gothic" w:hAnsi="Century Gothic"/>
              </w:rPr>
            </w:pPr>
          </w:p>
          <w:p w14:paraId="77412430" w14:textId="77777777" w:rsidR="00B1365A" w:rsidRDefault="00B1365A" w:rsidP="00451354">
            <w:pPr>
              <w:rPr>
                <w:rFonts w:ascii="Century Gothic" w:hAnsi="Century Gothic"/>
              </w:rPr>
            </w:pPr>
            <w:r>
              <w:rPr>
                <w:rFonts w:ascii="Century Gothic" w:hAnsi="Century Gothic"/>
              </w:rPr>
              <w:t>MD: finalized the plans what are the plans?</w:t>
            </w:r>
          </w:p>
          <w:p w14:paraId="037AF8C9" w14:textId="574CA364" w:rsidR="00B1365A" w:rsidRDefault="00B1365A" w:rsidP="00451354">
            <w:pPr>
              <w:rPr>
                <w:rFonts w:ascii="Century Gothic" w:hAnsi="Century Gothic"/>
              </w:rPr>
            </w:pPr>
            <w:r>
              <w:rPr>
                <w:rFonts w:ascii="Century Gothic" w:hAnsi="Century Gothic"/>
              </w:rPr>
              <w:t>FH: I’ll be talking to the timetabling and room booking teams next week in a meeting.</w:t>
            </w:r>
          </w:p>
          <w:p w14:paraId="22CC94A9" w14:textId="77777777" w:rsidR="00B1365A" w:rsidRDefault="00B1365A" w:rsidP="00451354">
            <w:pPr>
              <w:rPr>
                <w:rFonts w:ascii="Century Gothic" w:hAnsi="Century Gothic"/>
              </w:rPr>
            </w:pPr>
          </w:p>
          <w:p w14:paraId="64DABDC7" w14:textId="3DA687DF" w:rsidR="00B1365A" w:rsidRDefault="00B1365A" w:rsidP="00451354">
            <w:pPr>
              <w:rPr>
                <w:rFonts w:ascii="Century Gothic" w:hAnsi="Century Gothic"/>
              </w:rPr>
            </w:pPr>
            <w:r>
              <w:rPr>
                <w:rFonts w:ascii="Century Gothic" w:hAnsi="Century Gothic"/>
              </w:rPr>
              <w:t>IB: will that mean societies will have access to less rooms?</w:t>
            </w:r>
          </w:p>
          <w:p w14:paraId="6C6190C0" w14:textId="32250DB1" w:rsidR="00B1365A" w:rsidRDefault="00B1365A" w:rsidP="00451354">
            <w:pPr>
              <w:rPr>
                <w:rFonts w:ascii="Century Gothic" w:hAnsi="Century Gothic"/>
              </w:rPr>
            </w:pPr>
            <w:r>
              <w:rPr>
                <w:rFonts w:ascii="Century Gothic" w:hAnsi="Century Gothic"/>
              </w:rPr>
              <w:t>FH: no it just means that at times they may not be available as much as they have been this year.</w:t>
            </w:r>
          </w:p>
        </w:tc>
        <w:tc>
          <w:tcPr>
            <w:tcW w:w="1455" w:type="dxa"/>
          </w:tcPr>
          <w:p w14:paraId="75FB0265" w14:textId="5F9911AA" w:rsidR="008A1CD1" w:rsidRDefault="00B1365A" w:rsidP="00451354">
            <w:pPr>
              <w:rPr>
                <w:rFonts w:ascii="Century Gothic" w:hAnsi="Century Gothic"/>
              </w:rPr>
            </w:pPr>
            <w:r>
              <w:rPr>
                <w:rFonts w:ascii="Century Gothic" w:hAnsi="Century Gothic"/>
              </w:rPr>
              <w:t>PASSED</w:t>
            </w:r>
          </w:p>
        </w:tc>
      </w:tr>
      <w:tr w:rsidR="008A1CD1" w14:paraId="3E0C324C" w14:textId="77777777" w:rsidTr="00B1365A">
        <w:tc>
          <w:tcPr>
            <w:tcW w:w="1975" w:type="dxa"/>
          </w:tcPr>
          <w:p w14:paraId="0E75B7CF" w14:textId="1D6FCB66" w:rsidR="008A1CD1" w:rsidRPr="008645BE" w:rsidRDefault="008A1CD1" w:rsidP="00451354">
            <w:pPr>
              <w:rPr>
                <w:rFonts w:ascii="Century Gothic" w:hAnsi="Century Gothic"/>
                <w:b/>
              </w:rPr>
            </w:pPr>
            <w:r>
              <w:rPr>
                <w:rFonts w:ascii="Century Gothic" w:hAnsi="Century Gothic"/>
                <w:b/>
              </w:rPr>
              <w:t>Events Officers</w:t>
            </w:r>
          </w:p>
        </w:tc>
        <w:tc>
          <w:tcPr>
            <w:tcW w:w="5580" w:type="dxa"/>
          </w:tcPr>
          <w:p w14:paraId="07EEED42" w14:textId="3BF2F9BE" w:rsidR="008A1CD1" w:rsidRPr="00B1365A" w:rsidRDefault="00B1365A" w:rsidP="00B1365A">
            <w:pPr>
              <w:rPr>
                <w:rFonts w:ascii="Century Gothic" w:hAnsi="Century Gothic"/>
              </w:rPr>
            </w:pPr>
            <w:r>
              <w:rPr>
                <w:rFonts w:ascii="Century Gothic" w:hAnsi="Century Gothic"/>
              </w:rPr>
              <w:t>YK gave a verbal summary of the written report.</w:t>
            </w:r>
          </w:p>
        </w:tc>
        <w:tc>
          <w:tcPr>
            <w:tcW w:w="1455" w:type="dxa"/>
          </w:tcPr>
          <w:p w14:paraId="7410A80F" w14:textId="7363B07B" w:rsidR="008A1CD1" w:rsidRDefault="00B1365A" w:rsidP="00451354">
            <w:pPr>
              <w:rPr>
                <w:rFonts w:ascii="Century Gothic" w:hAnsi="Century Gothic"/>
              </w:rPr>
            </w:pPr>
            <w:r>
              <w:rPr>
                <w:rFonts w:ascii="Century Gothic" w:hAnsi="Century Gothic"/>
              </w:rPr>
              <w:t>PASSED</w:t>
            </w:r>
          </w:p>
        </w:tc>
      </w:tr>
      <w:tr w:rsidR="008A1CD1" w14:paraId="40864311" w14:textId="77777777" w:rsidTr="00B1365A">
        <w:tc>
          <w:tcPr>
            <w:tcW w:w="1975" w:type="dxa"/>
          </w:tcPr>
          <w:p w14:paraId="74F26858" w14:textId="77777777" w:rsidR="008A1CD1" w:rsidRPr="008645BE" w:rsidRDefault="008A1CD1" w:rsidP="00451354">
            <w:pPr>
              <w:rPr>
                <w:rFonts w:ascii="Century Gothic" w:hAnsi="Century Gothic"/>
                <w:b/>
              </w:rPr>
            </w:pPr>
            <w:r>
              <w:rPr>
                <w:rFonts w:ascii="Century Gothic" w:hAnsi="Century Gothic"/>
                <w:b/>
              </w:rPr>
              <w:t>Sports Officer</w:t>
            </w:r>
          </w:p>
        </w:tc>
        <w:tc>
          <w:tcPr>
            <w:tcW w:w="5580" w:type="dxa"/>
          </w:tcPr>
          <w:p w14:paraId="00BD9B61" w14:textId="77777777" w:rsidR="008A1CD1" w:rsidRDefault="00B1365A" w:rsidP="00451354">
            <w:pPr>
              <w:rPr>
                <w:rFonts w:ascii="Century Gothic" w:hAnsi="Century Gothic"/>
              </w:rPr>
            </w:pPr>
            <w:r>
              <w:rPr>
                <w:rFonts w:ascii="Century Gothic" w:hAnsi="Century Gothic"/>
              </w:rPr>
              <w:t>WM gave a verbal summary of the written report.</w:t>
            </w:r>
          </w:p>
          <w:p w14:paraId="24E04943" w14:textId="77777777" w:rsidR="00B1365A" w:rsidRDefault="00B1365A" w:rsidP="00451354">
            <w:pPr>
              <w:rPr>
                <w:rFonts w:ascii="Century Gothic" w:hAnsi="Century Gothic"/>
              </w:rPr>
            </w:pPr>
          </w:p>
          <w:p w14:paraId="5921BFF3" w14:textId="33547A0F" w:rsidR="00B1365A" w:rsidRDefault="00B1365A" w:rsidP="00451354">
            <w:pPr>
              <w:rPr>
                <w:rFonts w:ascii="Century Gothic" w:hAnsi="Century Gothic"/>
              </w:rPr>
            </w:pPr>
            <w:r>
              <w:rPr>
                <w:rFonts w:ascii="Century Gothic" w:hAnsi="Century Gothic"/>
              </w:rPr>
              <w:t xml:space="preserve">RV: </w:t>
            </w:r>
            <w:r>
              <w:rPr>
                <w:rFonts w:ascii="Century Gothic" w:hAnsi="Century Gothic"/>
                <w:b/>
              </w:rPr>
              <w:t xml:space="preserve">AP </w:t>
            </w:r>
            <w:r>
              <w:rPr>
                <w:rFonts w:ascii="Century Gothic" w:hAnsi="Century Gothic"/>
              </w:rPr>
              <w:t>could incoming collect trial information for the comms team to put on the website so that freshers know when trials are before freshers fair so they don’t miss them.</w:t>
            </w:r>
          </w:p>
          <w:p w14:paraId="7ECDB5CC" w14:textId="77777777" w:rsidR="00B1365A" w:rsidRDefault="00B1365A" w:rsidP="00451354">
            <w:pPr>
              <w:rPr>
                <w:rFonts w:ascii="Century Gothic" w:hAnsi="Century Gothic"/>
              </w:rPr>
            </w:pPr>
          </w:p>
          <w:p w14:paraId="34C46239" w14:textId="39BAF8EC" w:rsidR="00B1365A" w:rsidRDefault="00B1365A" w:rsidP="00451354">
            <w:pPr>
              <w:rPr>
                <w:rFonts w:ascii="Century Gothic" w:hAnsi="Century Gothic"/>
              </w:rPr>
            </w:pPr>
            <w:r>
              <w:rPr>
                <w:rFonts w:ascii="Century Gothic" w:hAnsi="Century Gothic"/>
              </w:rPr>
              <w:t>BO: since you have had a tough year in general, what is the major thing you’re passing onto the next team?</w:t>
            </w:r>
          </w:p>
          <w:p w14:paraId="5E39ECDB" w14:textId="77777777" w:rsidR="00B1365A" w:rsidRDefault="00B1365A" w:rsidP="00451354">
            <w:pPr>
              <w:rPr>
                <w:rFonts w:ascii="Century Gothic" w:hAnsi="Century Gothic"/>
              </w:rPr>
            </w:pPr>
            <w:r>
              <w:rPr>
                <w:rFonts w:ascii="Century Gothic" w:hAnsi="Century Gothic"/>
              </w:rPr>
              <w:t>WM: I am writing a very in depth handover of weekly work and our main problem at the start of the year was we didn’t know what was happening which is why mistakes were made so I think it will be much easier for them next year.</w:t>
            </w:r>
          </w:p>
          <w:p w14:paraId="6F407675" w14:textId="77777777" w:rsidR="00B1365A" w:rsidRDefault="00B1365A" w:rsidP="00451354">
            <w:pPr>
              <w:rPr>
                <w:rFonts w:ascii="Century Gothic" w:hAnsi="Century Gothic"/>
              </w:rPr>
            </w:pPr>
          </w:p>
          <w:p w14:paraId="2FD2462E" w14:textId="77777777" w:rsidR="00B1365A" w:rsidRDefault="00B1365A" w:rsidP="00451354">
            <w:pPr>
              <w:rPr>
                <w:rFonts w:ascii="Century Gothic" w:hAnsi="Century Gothic"/>
              </w:rPr>
            </w:pPr>
            <w:r>
              <w:rPr>
                <w:rFonts w:ascii="Century Gothic" w:hAnsi="Century Gothic"/>
              </w:rPr>
              <w:t>RA: will all the room bookings start again from fresh?</w:t>
            </w:r>
          </w:p>
          <w:p w14:paraId="3DD0F4CB" w14:textId="0858F5D6" w:rsidR="00B1365A" w:rsidRPr="00B1365A" w:rsidRDefault="00B1365A" w:rsidP="00B1365A">
            <w:pPr>
              <w:rPr>
                <w:rFonts w:ascii="Century Gothic" w:hAnsi="Century Gothic"/>
              </w:rPr>
            </w:pPr>
            <w:r>
              <w:rPr>
                <w:rFonts w:ascii="Century Gothic" w:hAnsi="Century Gothic"/>
              </w:rPr>
              <w:t>WM: it will be similar to last year but there wont be external use which frees up quite a lot of time each week that we can use it for.</w:t>
            </w:r>
          </w:p>
        </w:tc>
        <w:tc>
          <w:tcPr>
            <w:tcW w:w="1455" w:type="dxa"/>
          </w:tcPr>
          <w:p w14:paraId="144BF1C1" w14:textId="4ADB6837" w:rsidR="008A1CD1" w:rsidRDefault="00B1365A" w:rsidP="00451354">
            <w:pPr>
              <w:rPr>
                <w:rFonts w:ascii="Century Gothic" w:hAnsi="Century Gothic"/>
              </w:rPr>
            </w:pPr>
            <w:r>
              <w:rPr>
                <w:rFonts w:ascii="Century Gothic" w:hAnsi="Century Gothic"/>
              </w:rPr>
              <w:t>PASSED</w:t>
            </w:r>
          </w:p>
        </w:tc>
      </w:tr>
      <w:tr w:rsidR="008A1CD1" w14:paraId="3903561A" w14:textId="77777777" w:rsidTr="00B1365A">
        <w:trPr>
          <w:trHeight w:val="386"/>
        </w:trPr>
        <w:tc>
          <w:tcPr>
            <w:tcW w:w="1975" w:type="dxa"/>
          </w:tcPr>
          <w:p w14:paraId="79C7C7BA" w14:textId="30DB2EA6" w:rsidR="008A1CD1" w:rsidRPr="008645BE" w:rsidRDefault="008A1CD1" w:rsidP="00451354">
            <w:pPr>
              <w:rPr>
                <w:rFonts w:ascii="Century Gothic" w:hAnsi="Century Gothic"/>
                <w:b/>
              </w:rPr>
            </w:pPr>
            <w:r>
              <w:rPr>
                <w:rFonts w:ascii="Century Gothic" w:hAnsi="Century Gothic"/>
                <w:b/>
              </w:rPr>
              <w:t>Communications Officers</w:t>
            </w:r>
          </w:p>
        </w:tc>
        <w:tc>
          <w:tcPr>
            <w:tcW w:w="5580" w:type="dxa"/>
          </w:tcPr>
          <w:p w14:paraId="38B746DC" w14:textId="77777777" w:rsidR="008A1CD1" w:rsidRDefault="00B1365A" w:rsidP="00451354">
            <w:pPr>
              <w:rPr>
                <w:rFonts w:ascii="Century Gothic" w:hAnsi="Century Gothic"/>
              </w:rPr>
            </w:pPr>
            <w:r>
              <w:rPr>
                <w:rFonts w:ascii="Century Gothic" w:hAnsi="Century Gothic"/>
              </w:rPr>
              <w:t>RV gave a verbal summary of the written report.</w:t>
            </w:r>
          </w:p>
          <w:p w14:paraId="6A263F62" w14:textId="77777777" w:rsidR="00B1365A" w:rsidRDefault="00B1365A" w:rsidP="00451354">
            <w:pPr>
              <w:rPr>
                <w:rFonts w:ascii="Century Gothic" w:hAnsi="Century Gothic"/>
              </w:rPr>
            </w:pPr>
          </w:p>
          <w:p w14:paraId="585A8E28" w14:textId="4A78897A" w:rsidR="00B1365A" w:rsidRDefault="00B1365A" w:rsidP="00451354">
            <w:pPr>
              <w:rPr>
                <w:rFonts w:ascii="Century Gothic" w:hAnsi="Century Gothic"/>
              </w:rPr>
            </w:pPr>
            <w:r>
              <w:rPr>
                <w:rFonts w:ascii="Century Gothic" w:hAnsi="Century Gothic"/>
              </w:rPr>
              <w:t>AB: where is the app up to?</w:t>
            </w:r>
          </w:p>
          <w:p w14:paraId="0E110103" w14:textId="426D5399" w:rsidR="00B1365A" w:rsidRPr="008645BE" w:rsidRDefault="00B1365A" w:rsidP="00B1365A">
            <w:pPr>
              <w:rPr>
                <w:rFonts w:ascii="Century Gothic" w:hAnsi="Century Gothic"/>
              </w:rPr>
            </w:pPr>
            <w:r>
              <w:rPr>
                <w:rFonts w:ascii="Century Gothic" w:hAnsi="Century Gothic"/>
              </w:rPr>
              <w:t>RV: it has been sent to developers which we are waiting for it to be built and I should be ready for freshers!</w:t>
            </w:r>
          </w:p>
        </w:tc>
        <w:tc>
          <w:tcPr>
            <w:tcW w:w="1455" w:type="dxa"/>
          </w:tcPr>
          <w:p w14:paraId="3D6078B4" w14:textId="3C84F539" w:rsidR="008A1CD1" w:rsidRDefault="00B1365A" w:rsidP="00451354">
            <w:pPr>
              <w:rPr>
                <w:rFonts w:ascii="Century Gothic" w:hAnsi="Century Gothic"/>
              </w:rPr>
            </w:pPr>
            <w:r>
              <w:rPr>
                <w:rFonts w:ascii="Century Gothic" w:hAnsi="Century Gothic"/>
              </w:rPr>
              <w:t>PASSED</w:t>
            </w:r>
          </w:p>
        </w:tc>
      </w:tr>
      <w:tr w:rsidR="008A1CD1" w14:paraId="768AB1ED" w14:textId="77777777" w:rsidTr="00B1365A">
        <w:tc>
          <w:tcPr>
            <w:tcW w:w="1975" w:type="dxa"/>
          </w:tcPr>
          <w:p w14:paraId="500AEC93" w14:textId="250C8287" w:rsidR="008A1CD1" w:rsidRPr="008645BE" w:rsidRDefault="008A1CD1" w:rsidP="00451354">
            <w:pPr>
              <w:rPr>
                <w:rFonts w:ascii="Century Gothic" w:hAnsi="Century Gothic"/>
                <w:b/>
              </w:rPr>
            </w:pPr>
            <w:r>
              <w:rPr>
                <w:rFonts w:ascii="Century Gothic" w:hAnsi="Century Gothic"/>
                <w:b/>
              </w:rPr>
              <w:t>Heritage Officers</w:t>
            </w:r>
          </w:p>
        </w:tc>
        <w:tc>
          <w:tcPr>
            <w:tcW w:w="5580" w:type="dxa"/>
          </w:tcPr>
          <w:p w14:paraId="44B9DB02" w14:textId="4D820652" w:rsidR="00B1365A" w:rsidRPr="00B1365A" w:rsidRDefault="00B1365A" w:rsidP="00451354">
            <w:pPr>
              <w:rPr>
                <w:rFonts w:ascii="Century Gothic" w:hAnsi="Century Gothic"/>
              </w:rPr>
            </w:pPr>
            <w:r>
              <w:rPr>
                <w:rFonts w:ascii="Century Gothic" w:hAnsi="Century Gothic"/>
              </w:rPr>
              <w:t>AB gave a verbal summary of the written report.</w:t>
            </w:r>
          </w:p>
        </w:tc>
        <w:tc>
          <w:tcPr>
            <w:tcW w:w="1455" w:type="dxa"/>
          </w:tcPr>
          <w:p w14:paraId="2913C574" w14:textId="53C04FAB" w:rsidR="008A1CD1" w:rsidRDefault="00B1365A" w:rsidP="00451354">
            <w:pPr>
              <w:rPr>
                <w:rFonts w:ascii="Century Gothic" w:hAnsi="Century Gothic"/>
              </w:rPr>
            </w:pPr>
            <w:r>
              <w:rPr>
                <w:rFonts w:ascii="Century Gothic" w:hAnsi="Century Gothic"/>
              </w:rPr>
              <w:t>PASSED</w:t>
            </w:r>
          </w:p>
        </w:tc>
      </w:tr>
      <w:tr w:rsidR="008A1CD1" w14:paraId="6919166D" w14:textId="77777777" w:rsidTr="00B1365A">
        <w:tc>
          <w:tcPr>
            <w:tcW w:w="1975" w:type="dxa"/>
          </w:tcPr>
          <w:p w14:paraId="41D8D98B" w14:textId="13FC9D4D" w:rsidR="008A1CD1" w:rsidRPr="008645BE" w:rsidRDefault="008A1CD1" w:rsidP="00451354">
            <w:pPr>
              <w:rPr>
                <w:rFonts w:ascii="Century Gothic" w:hAnsi="Century Gothic"/>
                <w:b/>
              </w:rPr>
            </w:pPr>
            <w:r>
              <w:rPr>
                <w:rFonts w:ascii="Century Gothic" w:hAnsi="Century Gothic"/>
                <w:b/>
              </w:rPr>
              <w:t>Charities Officers</w:t>
            </w:r>
          </w:p>
        </w:tc>
        <w:tc>
          <w:tcPr>
            <w:tcW w:w="5580" w:type="dxa"/>
          </w:tcPr>
          <w:p w14:paraId="3D2E1447" w14:textId="6BBC93F4" w:rsidR="008A1CD1" w:rsidRPr="00B1365A" w:rsidRDefault="00B1365A" w:rsidP="00451354">
            <w:pPr>
              <w:rPr>
                <w:rFonts w:ascii="Century Gothic" w:hAnsi="Century Gothic"/>
              </w:rPr>
            </w:pPr>
            <w:r>
              <w:rPr>
                <w:rFonts w:ascii="Century Gothic" w:hAnsi="Century Gothic"/>
              </w:rPr>
              <w:t>No one was present to give a verbal summary of the written report.</w:t>
            </w:r>
          </w:p>
        </w:tc>
        <w:tc>
          <w:tcPr>
            <w:tcW w:w="1455" w:type="dxa"/>
          </w:tcPr>
          <w:p w14:paraId="2BCCC11C" w14:textId="714CE23F" w:rsidR="008A1CD1" w:rsidRDefault="00B1365A" w:rsidP="00451354">
            <w:pPr>
              <w:rPr>
                <w:rFonts w:ascii="Century Gothic" w:hAnsi="Century Gothic"/>
              </w:rPr>
            </w:pPr>
            <w:r>
              <w:rPr>
                <w:rFonts w:ascii="Century Gothic" w:hAnsi="Century Gothic"/>
              </w:rPr>
              <w:t>PASSED</w:t>
            </w:r>
          </w:p>
        </w:tc>
      </w:tr>
      <w:tr w:rsidR="008A1CD1" w14:paraId="767D20F8" w14:textId="77777777" w:rsidTr="00B1365A">
        <w:tc>
          <w:tcPr>
            <w:tcW w:w="1975" w:type="dxa"/>
          </w:tcPr>
          <w:p w14:paraId="027E49D7" w14:textId="77777777" w:rsidR="008A1CD1" w:rsidRPr="008645BE" w:rsidRDefault="008A1CD1" w:rsidP="00451354">
            <w:pPr>
              <w:rPr>
                <w:rFonts w:ascii="Century Gothic" w:hAnsi="Century Gothic"/>
                <w:b/>
              </w:rPr>
            </w:pPr>
            <w:r>
              <w:rPr>
                <w:rFonts w:ascii="Century Gothic" w:hAnsi="Century Gothic"/>
                <w:b/>
              </w:rPr>
              <w:t>Societies Officers</w:t>
            </w:r>
          </w:p>
        </w:tc>
        <w:tc>
          <w:tcPr>
            <w:tcW w:w="5580" w:type="dxa"/>
          </w:tcPr>
          <w:p w14:paraId="1A2F85F8" w14:textId="77777777" w:rsidR="008A1CD1" w:rsidRDefault="00B1365A" w:rsidP="00451354">
            <w:pPr>
              <w:rPr>
                <w:rFonts w:ascii="Century Gothic" w:hAnsi="Century Gothic"/>
              </w:rPr>
            </w:pPr>
            <w:r>
              <w:rPr>
                <w:rFonts w:ascii="Century Gothic" w:hAnsi="Century Gothic"/>
              </w:rPr>
              <w:t>AS gave a verbal summary of the written report.</w:t>
            </w:r>
          </w:p>
          <w:p w14:paraId="2C333816" w14:textId="77777777" w:rsidR="00B1365A" w:rsidRDefault="00B1365A" w:rsidP="00451354">
            <w:pPr>
              <w:rPr>
                <w:rFonts w:ascii="Century Gothic" w:hAnsi="Century Gothic"/>
              </w:rPr>
            </w:pPr>
          </w:p>
          <w:p w14:paraId="43FB7849" w14:textId="7DE2EFA5" w:rsidR="00B1365A" w:rsidRDefault="00B1365A" w:rsidP="00451354">
            <w:pPr>
              <w:rPr>
                <w:rFonts w:ascii="Century Gothic" w:hAnsi="Century Gothic"/>
              </w:rPr>
            </w:pPr>
            <w:r>
              <w:rPr>
                <w:rFonts w:ascii="Century Gothic" w:hAnsi="Century Gothic"/>
              </w:rPr>
              <w:t>BO: are you still doing the society specific emails addresses?</w:t>
            </w:r>
          </w:p>
          <w:p w14:paraId="105F89FF" w14:textId="3C3DC6F1" w:rsidR="00B1365A" w:rsidRDefault="00B1365A" w:rsidP="00451354">
            <w:pPr>
              <w:rPr>
                <w:rFonts w:ascii="Century Gothic" w:hAnsi="Century Gothic"/>
              </w:rPr>
            </w:pPr>
            <w:r>
              <w:rPr>
                <w:rFonts w:ascii="Century Gothic" w:hAnsi="Century Gothic"/>
              </w:rPr>
              <w:t>AS: yes</w:t>
            </w:r>
          </w:p>
          <w:p w14:paraId="0CC0FE35" w14:textId="77777777" w:rsidR="00B1365A" w:rsidRDefault="00B1365A" w:rsidP="00451354">
            <w:pPr>
              <w:rPr>
                <w:rFonts w:ascii="Century Gothic" w:hAnsi="Century Gothic"/>
              </w:rPr>
            </w:pPr>
          </w:p>
          <w:p w14:paraId="62E4E9C1" w14:textId="5E5E5592" w:rsidR="00B1365A" w:rsidRDefault="00B1365A" w:rsidP="00451354">
            <w:pPr>
              <w:rPr>
                <w:rFonts w:ascii="Century Gothic" w:hAnsi="Century Gothic"/>
              </w:rPr>
            </w:pPr>
            <w:r>
              <w:rPr>
                <w:rFonts w:ascii="Century Gothic" w:hAnsi="Century Gothic"/>
              </w:rPr>
              <w:t>RV: how is online handover forms working</w:t>
            </w:r>
          </w:p>
          <w:p w14:paraId="061077B8" w14:textId="1A6774D7" w:rsidR="00B1365A" w:rsidRDefault="00B1365A" w:rsidP="00451354">
            <w:pPr>
              <w:rPr>
                <w:rFonts w:ascii="Century Gothic" w:hAnsi="Century Gothic"/>
              </w:rPr>
            </w:pPr>
            <w:r>
              <w:rPr>
                <w:rFonts w:ascii="Century Gothic" w:hAnsi="Century Gothic"/>
              </w:rPr>
              <w:t>AS: its all getting set to our Gmail which is much easier than on paper.</w:t>
            </w:r>
          </w:p>
          <w:p w14:paraId="40CD7B2D" w14:textId="77777777" w:rsidR="00B1365A" w:rsidRDefault="00B1365A" w:rsidP="00451354">
            <w:pPr>
              <w:rPr>
                <w:rFonts w:ascii="Century Gothic" w:hAnsi="Century Gothic"/>
              </w:rPr>
            </w:pPr>
          </w:p>
          <w:p w14:paraId="25FB4311" w14:textId="2A26AD93" w:rsidR="00B1365A" w:rsidRDefault="00B1365A" w:rsidP="00451354">
            <w:pPr>
              <w:rPr>
                <w:rFonts w:ascii="Century Gothic" w:hAnsi="Century Gothic"/>
              </w:rPr>
            </w:pPr>
            <w:r>
              <w:rPr>
                <w:rFonts w:ascii="Century Gothic" w:hAnsi="Century Gothic"/>
              </w:rPr>
              <w:t>AB: do you think it confuses things having two email accounts?</w:t>
            </w:r>
          </w:p>
          <w:p w14:paraId="2730C849" w14:textId="5AEBA8F7" w:rsidR="00B1365A" w:rsidRPr="00544005" w:rsidRDefault="00B1365A" w:rsidP="00451354">
            <w:pPr>
              <w:rPr>
                <w:rFonts w:ascii="Century Gothic" w:hAnsi="Century Gothic"/>
              </w:rPr>
            </w:pPr>
            <w:r>
              <w:rPr>
                <w:rFonts w:ascii="Century Gothic" w:hAnsi="Century Gothic"/>
              </w:rPr>
              <w:t>AS: its linked through a google form so they aren’t actually emailing anything to the Gmail account.</w:t>
            </w:r>
          </w:p>
        </w:tc>
        <w:tc>
          <w:tcPr>
            <w:tcW w:w="1455" w:type="dxa"/>
          </w:tcPr>
          <w:p w14:paraId="15804FAB" w14:textId="0DFA27F0" w:rsidR="008A1CD1" w:rsidRDefault="00B1365A" w:rsidP="00451354">
            <w:pPr>
              <w:rPr>
                <w:rFonts w:ascii="Century Gothic" w:hAnsi="Century Gothic"/>
              </w:rPr>
            </w:pPr>
            <w:r>
              <w:rPr>
                <w:rFonts w:ascii="Century Gothic" w:hAnsi="Century Gothic"/>
              </w:rPr>
              <w:t>PASSED</w:t>
            </w:r>
          </w:p>
        </w:tc>
      </w:tr>
      <w:tr w:rsidR="008A1CD1" w14:paraId="1B633647" w14:textId="77777777" w:rsidTr="00B1365A">
        <w:tc>
          <w:tcPr>
            <w:tcW w:w="1975" w:type="dxa"/>
          </w:tcPr>
          <w:p w14:paraId="3966BFBB" w14:textId="3348B539" w:rsidR="008A1CD1" w:rsidRPr="008645BE" w:rsidRDefault="008A1CD1" w:rsidP="00451354">
            <w:pPr>
              <w:rPr>
                <w:rFonts w:ascii="Century Gothic" w:hAnsi="Century Gothic"/>
                <w:b/>
              </w:rPr>
            </w:pPr>
            <w:r>
              <w:rPr>
                <w:rFonts w:ascii="Century Gothic" w:hAnsi="Century Gothic"/>
                <w:b/>
              </w:rPr>
              <w:t>Community Project Officers</w:t>
            </w:r>
          </w:p>
        </w:tc>
        <w:tc>
          <w:tcPr>
            <w:tcW w:w="5580" w:type="dxa"/>
          </w:tcPr>
          <w:p w14:paraId="35D649AB" w14:textId="673F4B62" w:rsidR="00B1365A" w:rsidRPr="00B1365A" w:rsidRDefault="00B1365A" w:rsidP="00451354">
            <w:pPr>
              <w:rPr>
                <w:rFonts w:ascii="Century Gothic" w:hAnsi="Century Gothic"/>
              </w:rPr>
            </w:pPr>
            <w:r>
              <w:rPr>
                <w:rFonts w:ascii="Century Gothic" w:hAnsi="Century Gothic"/>
              </w:rPr>
              <w:t>MD have a verbal summary of the written report.</w:t>
            </w:r>
          </w:p>
        </w:tc>
        <w:tc>
          <w:tcPr>
            <w:tcW w:w="1455" w:type="dxa"/>
          </w:tcPr>
          <w:p w14:paraId="78D4EBB3" w14:textId="3943807B" w:rsidR="008A1CD1" w:rsidRDefault="00B1365A" w:rsidP="00451354">
            <w:pPr>
              <w:rPr>
                <w:rFonts w:ascii="Century Gothic" w:hAnsi="Century Gothic"/>
              </w:rPr>
            </w:pPr>
            <w:r>
              <w:rPr>
                <w:rFonts w:ascii="Century Gothic" w:hAnsi="Century Gothic"/>
              </w:rPr>
              <w:t>PASSED</w:t>
            </w:r>
          </w:p>
        </w:tc>
      </w:tr>
      <w:tr w:rsidR="008A1CD1" w14:paraId="3B9FCC12" w14:textId="77777777" w:rsidTr="00B1365A">
        <w:trPr>
          <w:trHeight w:val="2258"/>
        </w:trPr>
        <w:tc>
          <w:tcPr>
            <w:tcW w:w="1975" w:type="dxa"/>
          </w:tcPr>
          <w:p w14:paraId="48260C32" w14:textId="47699E7C" w:rsidR="008A1CD1" w:rsidRPr="008645BE" w:rsidRDefault="008A1CD1" w:rsidP="00451354">
            <w:pPr>
              <w:rPr>
                <w:rFonts w:ascii="Century Gothic" w:hAnsi="Century Gothic"/>
                <w:b/>
              </w:rPr>
            </w:pPr>
            <w:r>
              <w:rPr>
                <w:rFonts w:ascii="Century Gothic" w:hAnsi="Century Gothic"/>
                <w:b/>
              </w:rPr>
              <w:t>Technical Officers</w:t>
            </w:r>
          </w:p>
        </w:tc>
        <w:tc>
          <w:tcPr>
            <w:tcW w:w="5580" w:type="dxa"/>
          </w:tcPr>
          <w:p w14:paraId="36F0F4BA" w14:textId="63406A86" w:rsidR="008A1CD1" w:rsidRDefault="00B1365A" w:rsidP="00451354">
            <w:pPr>
              <w:rPr>
                <w:rFonts w:ascii="Century Gothic" w:hAnsi="Century Gothic"/>
              </w:rPr>
            </w:pPr>
            <w:r>
              <w:rPr>
                <w:rFonts w:ascii="Century Gothic" w:hAnsi="Century Gothic"/>
              </w:rPr>
              <w:t>EO gave a verbal summary of the written report.</w:t>
            </w:r>
          </w:p>
          <w:p w14:paraId="54E9571D" w14:textId="77777777" w:rsidR="00B1365A" w:rsidRDefault="00B1365A" w:rsidP="00451354">
            <w:pPr>
              <w:rPr>
                <w:rFonts w:ascii="Century Gothic" w:hAnsi="Century Gothic"/>
              </w:rPr>
            </w:pPr>
          </w:p>
          <w:p w14:paraId="16BFE1AF" w14:textId="3ED09712" w:rsidR="00B1365A" w:rsidRDefault="00B1365A" w:rsidP="00451354">
            <w:pPr>
              <w:rPr>
                <w:rFonts w:ascii="Century Gothic" w:hAnsi="Century Gothic"/>
              </w:rPr>
            </w:pPr>
            <w:r>
              <w:rPr>
                <w:rFonts w:ascii="Century Gothic" w:hAnsi="Century Gothic"/>
              </w:rPr>
              <w:t>BO: did you get money from SGUL Change?</w:t>
            </w:r>
          </w:p>
          <w:p w14:paraId="6DA4B470" w14:textId="77777777" w:rsidR="00B1365A" w:rsidRDefault="00B1365A" w:rsidP="00451354">
            <w:pPr>
              <w:rPr>
                <w:rFonts w:ascii="Century Gothic" w:hAnsi="Century Gothic"/>
              </w:rPr>
            </w:pPr>
            <w:r>
              <w:rPr>
                <w:rFonts w:ascii="Century Gothic" w:hAnsi="Century Gothic"/>
              </w:rPr>
              <w:t>EO: I will be chasing them up as its been 6 weeks when they said it can take up to 4.</w:t>
            </w:r>
          </w:p>
          <w:p w14:paraId="62AB3102" w14:textId="77777777" w:rsidR="00B1365A" w:rsidRDefault="00B1365A" w:rsidP="00451354">
            <w:pPr>
              <w:rPr>
                <w:rFonts w:ascii="Century Gothic" w:hAnsi="Century Gothic"/>
              </w:rPr>
            </w:pPr>
          </w:p>
          <w:p w14:paraId="40754AFD" w14:textId="77777777" w:rsidR="00B1365A" w:rsidRDefault="00B1365A" w:rsidP="00451354">
            <w:pPr>
              <w:rPr>
                <w:rFonts w:ascii="Century Gothic" w:hAnsi="Century Gothic"/>
              </w:rPr>
            </w:pPr>
            <w:r>
              <w:rPr>
                <w:rFonts w:ascii="Century Gothic" w:hAnsi="Century Gothic"/>
              </w:rPr>
              <w:t>IB: we wanted there to be a playlist at the fire sale would this be possible?</w:t>
            </w:r>
          </w:p>
          <w:p w14:paraId="76AEC229" w14:textId="6134624D" w:rsidR="00B1365A" w:rsidRDefault="00B1365A" w:rsidP="00451354">
            <w:pPr>
              <w:rPr>
                <w:rFonts w:ascii="Century Gothic" w:hAnsi="Century Gothic"/>
              </w:rPr>
            </w:pPr>
            <w:r>
              <w:rPr>
                <w:rFonts w:ascii="Century Gothic" w:hAnsi="Century Gothic"/>
              </w:rPr>
              <w:t xml:space="preserve">EO: yes I will be here and happy to do that. </w:t>
            </w:r>
          </w:p>
        </w:tc>
        <w:tc>
          <w:tcPr>
            <w:tcW w:w="1455" w:type="dxa"/>
          </w:tcPr>
          <w:p w14:paraId="295BA398" w14:textId="31AC13D7" w:rsidR="008A1CD1" w:rsidRDefault="00B1365A" w:rsidP="00451354">
            <w:pPr>
              <w:rPr>
                <w:rFonts w:ascii="Century Gothic" w:hAnsi="Century Gothic"/>
              </w:rPr>
            </w:pPr>
            <w:r>
              <w:rPr>
                <w:rFonts w:ascii="Century Gothic" w:hAnsi="Century Gothic"/>
              </w:rPr>
              <w:t>PASSED</w:t>
            </w:r>
          </w:p>
        </w:tc>
      </w:tr>
      <w:tr w:rsidR="008A1CD1" w14:paraId="6A9E00C6" w14:textId="77777777" w:rsidTr="00B1365A">
        <w:trPr>
          <w:trHeight w:val="287"/>
        </w:trPr>
        <w:tc>
          <w:tcPr>
            <w:tcW w:w="1975" w:type="dxa"/>
          </w:tcPr>
          <w:p w14:paraId="7C649DCF" w14:textId="6ECA9689" w:rsidR="008A1CD1" w:rsidRPr="008645BE" w:rsidRDefault="008A1CD1" w:rsidP="00451354">
            <w:pPr>
              <w:rPr>
                <w:rFonts w:ascii="Century Gothic" w:hAnsi="Century Gothic"/>
                <w:b/>
              </w:rPr>
            </w:pPr>
            <w:r>
              <w:rPr>
                <w:rFonts w:ascii="Century Gothic" w:hAnsi="Century Gothic"/>
                <w:b/>
              </w:rPr>
              <w:t>E+D Officers</w:t>
            </w:r>
          </w:p>
        </w:tc>
        <w:tc>
          <w:tcPr>
            <w:tcW w:w="5580" w:type="dxa"/>
          </w:tcPr>
          <w:p w14:paraId="5D2AC3CE" w14:textId="6E386661" w:rsidR="008A1CD1" w:rsidRDefault="00B1365A" w:rsidP="00451354">
            <w:pPr>
              <w:rPr>
                <w:rFonts w:ascii="Century Gothic" w:hAnsi="Century Gothic"/>
              </w:rPr>
            </w:pPr>
            <w:r>
              <w:rPr>
                <w:rFonts w:ascii="Century Gothic" w:hAnsi="Century Gothic"/>
              </w:rPr>
              <w:t>No one was present to give a verbal summary of the written report.</w:t>
            </w:r>
          </w:p>
          <w:p w14:paraId="2F3E565D" w14:textId="77777777" w:rsidR="00B1365A" w:rsidRDefault="00B1365A" w:rsidP="00451354">
            <w:pPr>
              <w:rPr>
                <w:rFonts w:ascii="Century Gothic" w:hAnsi="Century Gothic"/>
              </w:rPr>
            </w:pPr>
          </w:p>
          <w:p w14:paraId="2C2EE16D" w14:textId="77777777" w:rsidR="00B1365A" w:rsidRDefault="00B1365A" w:rsidP="00451354">
            <w:pPr>
              <w:rPr>
                <w:rFonts w:ascii="Century Gothic" w:hAnsi="Century Gothic"/>
              </w:rPr>
            </w:pPr>
            <w:r>
              <w:rPr>
                <w:rFonts w:ascii="Century Gothic" w:hAnsi="Century Gothic"/>
              </w:rPr>
              <w:t>JD: when will be getting information on focus groups?</w:t>
            </w:r>
          </w:p>
          <w:p w14:paraId="1D8AE685" w14:textId="77777777" w:rsidR="00B1365A" w:rsidRDefault="00B1365A" w:rsidP="00451354">
            <w:pPr>
              <w:rPr>
                <w:rFonts w:ascii="Century Gothic" w:hAnsi="Century Gothic"/>
              </w:rPr>
            </w:pPr>
          </w:p>
          <w:p w14:paraId="3B071525" w14:textId="738E4311" w:rsidR="00B1365A" w:rsidRDefault="00B1365A" w:rsidP="00451354">
            <w:pPr>
              <w:rPr>
                <w:rFonts w:ascii="Century Gothic" w:hAnsi="Century Gothic"/>
              </w:rPr>
            </w:pPr>
            <w:r>
              <w:rPr>
                <w:rFonts w:ascii="Century Gothic" w:hAnsi="Century Gothic"/>
              </w:rPr>
              <w:t>GB: have you finalized and published the information on the 9 protected characteristics for performance societies?</w:t>
            </w:r>
          </w:p>
        </w:tc>
        <w:tc>
          <w:tcPr>
            <w:tcW w:w="1455" w:type="dxa"/>
          </w:tcPr>
          <w:p w14:paraId="19C30B87" w14:textId="04BC7846" w:rsidR="008A1CD1" w:rsidRDefault="00B1365A" w:rsidP="00451354">
            <w:pPr>
              <w:rPr>
                <w:rFonts w:ascii="Century Gothic" w:hAnsi="Century Gothic"/>
              </w:rPr>
            </w:pPr>
            <w:r>
              <w:rPr>
                <w:rFonts w:ascii="Century Gothic" w:hAnsi="Century Gothic"/>
              </w:rPr>
              <w:t>PASSED</w:t>
            </w:r>
          </w:p>
        </w:tc>
      </w:tr>
      <w:tr w:rsidR="008A1CD1" w14:paraId="5F4ACEDA" w14:textId="77777777" w:rsidTr="00B1365A">
        <w:tc>
          <w:tcPr>
            <w:tcW w:w="1975" w:type="dxa"/>
          </w:tcPr>
          <w:p w14:paraId="4A9097C0" w14:textId="77777777" w:rsidR="008A1CD1" w:rsidRPr="008645BE" w:rsidRDefault="008A1CD1" w:rsidP="00451354">
            <w:pPr>
              <w:rPr>
                <w:rFonts w:ascii="Century Gothic" w:hAnsi="Century Gothic"/>
                <w:b/>
              </w:rPr>
            </w:pPr>
            <w:r>
              <w:rPr>
                <w:rFonts w:ascii="Century Gothic" w:hAnsi="Century Gothic"/>
                <w:b/>
              </w:rPr>
              <w:t>E+E Officer</w:t>
            </w:r>
          </w:p>
        </w:tc>
        <w:tc>
          <w:tcPr>
            <w:tcW w:w="5580" w:type="dxa"/>
          </w:tcPr>
          <w:p w14:paraId="4D5ED199" w14:textId="0AEAFEE2" w:rsidR="008A1CD1" w:rsidRDefault="00B1365A" w:rsidP="00451354">
            <w:pPr>
              <w:rPr>
                <w:rFonts w:ascii="Century Gothic" w:hAnsi="Century Gothic"/>
              </w:rPr>
            </w:pPr>
            <w:r>
              <w:rPr>
                <w:rFonts w:ascii="Century Gothic" w:hAnsi="Century Gothic"/>
              </w:rPr>
              <w:t>CBa not present to give a verbal summary of the written report.</w:t>
            </w:r>
          </w:p>
          <w:p w14:paraId="1C81F27B" w14:textId="77777777" w:rsidR="00B1365A" w:rsidRDefault="00B1365A" w:rsidP="00451354">
            <w:pPr>
              <w:rPr>
                <w:rFonts w:ascii="Century Gothic" w:hAnsi="Century Gothic"/>
              </w:rPr>
            </w:pPr>
          </w:p>
          <w:p w14:paraId="05FC3EFD" w14:textId="4A279DE4" w:rsidR="00B1365A" w:rsidRDefault="00B1365A" w:rsidP="00451354">
            <w:pPr>
              <w:rPr>
                <w:rFonts w:ascii="Century Gothic" w:hAnsi="Century Gothic"/>
              </w:rPr>
            </w:pPr>
            <w:r>
              <w:rPr>
                <w:rFonts w:ascii="Century Gothic" w:hAnsi="Century Gothic"/>
              </w:rPr>
              <w:t>VS: what were you meant to be speaking to Ethan about?</w:t>
            </w:r>
          </w:p>
          <w:p w14:paraId="582931EE" w14:textId="665A5B15" w:rsidR="00B1365A" w:rsidRPr="00B1365A" w:rsidRDefault="00B1365A" w:rsidP="00451354">
            <w:pPr>
              <w:rPr>
                <w:rFonts w:ascii="Century Gothic" w:hAnsi="Century Gothic"/>
              </w:rPr>
            </w:pPr>
            <w:r>
              <w:rPr>
                <w:rFonts w:ascii="Century Gothic" w:hAnsi="Century Gothic"/>
              </w:rPr>
              <w:t>EO: there is a green grant available as part of the green impact award and as we haven’t applied for it id like to use it for rechargeable batteries.</w:t>
            </w:r>
          </w:p>
        </w:tc>
        <w:tc>
          <w:tcPr>
            <w:tcW w:w="1455" w:type="dxa"/>
          </w:tcPr>
          <w:p w14:paraId="3F6D4DB4" w14:textId="6CE10B7E" w:rsidR="008A1CD1" w:rsidRDefault="00B1365A" w:rsidP="00451354">
            <w:pPr>
              <w:rPr>
                <w:rFonts w:ascii="Century Gothic" w:hAnsi="Century Gothic"/>
              </w:rPr>
            </w:pPr>
            <w:r>
              <w:rPr>
                <w:rFonts w:ascii="Century Gothic" w:hAnsi="Century Gothic"/>
              </w:rPr>
              <w:t>PASSED</w:t>
            </w:r>
          </w:p>
        </w:tc>
      </w:tr>
      <w:tr w:rsidR="008A1CD1" w14:paraId="170A17C3" w14:textId="77777777" w:rsidTr="00B1365A">
        <w:tc>
          <w:tcPr>
            <w:tcW w:w="1975" w:type="dxa"/>
          </w:tcPr>
          <w:p w14:paraId="53EE6094" w14:textId="3909226A" w:rsidR="008A1CD1" w:rsidRPr="008645BE" w:rsidRDefault="008A1CD1" w:rsidP="00451354">
            <w:pPr>
              <w:rPr>
                <w:rFonts w:ascii="Century Gothic" w:hAnsi="Century Gothic"/>
                <w:b/>
              </w:rPr>
            </w:pPr>
            <w:r>
              <w:rPr>
                <w:rFonts w:ascii="Century Gothic" w:hAnsi="Century Gothic"/>
                <w:b/>
              </w:rPr>
              <w:t>International Officers</w:t>
            </w:r>
          </w:p>
        </w:tc>
        <w:tc>
          <w:tcPr>
            <w:tcW w:w="5580" w:type="dxa"/>
          </w:tcPr>
          <w:p w14:paraId="34AE6139" w14:textId="79213CDA" w:rsidR="008A1CD1" w:rsidRDefault="00B1365A" w:rsidP="00451354">
            <w:pPr>
              <w:rPr>
                <w:rFonts w:ascii="Century Gothic" w:hAnsi="Century Gothic"/>
              </w:rPr>
            </w:pPr>
            <w:r>
              <w:rPr>
                <w:rFonts w:ascii="Century Gothic" w:hAnsi="Century Gothic"/>
              </w:rPr>
              <w:t>BO gave a verbal summary of the written report.</w:t>
            </w:r>
          </w:p>
        </w:tc>
        <w:tc>
          <w:tcPr>
            <w:tcW w:w="1455" w:type="dxa"/>
          </w:tcPr>
          <w:p w14:paraId="00AFFCC7" w14:textId="0BEA4FA8" w:rsidR="008A1CD1" w:rsidRPr="00B1365A" w:rsidRDefault="00B1365A" w:rsidP="00B1365A">
            <w:pPr>
              <w:rPr>
                <w:rFonts w:ascii="Century Gothic" w:hAnsi="Century Gothic"/>
              </w:rPr>
            </w:pPr>
            <w:r>
              <w:rPr>
                <w:rFonts w:ascii="Century Gothic" w:hAnsi="Century Gothic"/>
              </w:rPr>
              <w:t>PASSED</w:t>
            </w:r>
          </w:p>
        </w:tc>
      </w:tr>
      <w:tr w:rsidR="008A1CD1" w14:paraId="1DCDEA49" w14:textId="77777777" w:rsidTr="00B1365A">
        <w:tc>
          <w:tcPr>
            <w:tcW w:w="1975" w:type="dxa"/>
          </w:tcPr>
          <w:p w14:paraId="793E3FD2" w14:textId="77777777" w:rsidR="008A1CD1" w:rsidRPr="008645BE" w:rsidRDefault="008A1CD1" w:rsidP="00451354">
            <w:pPr>
              <w:rPr>
                <w:rFonts w:ascii="Century Gothic" w:hAnsi="Century Gothic"/>
                <w:b/>
              </w:rPr>
            </w:pPr>
            <w:r>
              <w:rPr>
                <w:rFonts w:ascii="Century Gothic" w:hAnsi="Century Gothic"/>
                <w:b/>
              </w:rPr>
              <w:t>Representation Officers</w:t>
            </w:r>
          </w:p>
        </w:tc>
        <w:tc>
          <w:tcPr>
            <w:tcW w:w="5580" w:type="dxa"/>
          </w:tcPr>
          <w:p w14:paraId="5F87798C" w14:textId="77777777" w:rsidR="008A1CD1" w:rsidRDefault="00B1365A" w:rsidP="00451354">
            <w:pPr>
              <w:rPr>
                <w:rFonts w:ascii="Century Gothic" w:hAnsi="Century Gothic"/>
              </w:rPr>
            </w:pPr>
            <w:r>
              <w:rPr>
                <w:rFonts w:ascii="Century Gothic" w:hAnsi="Century Gothic"/>
              </w:rPr>
              <w:t>GB gave a verbal summary of the written report.</w:t>
            </w:r>
          </w:p>
          <w:p w14:paraId="6B4EDAC8" w14:textId="77777777" w:rsidR="00B1365A" w:rsidRDefault="00B1365A" w:rsidP="00451354">
            <w:pPr>
              <w:rPr>
                <w:rFonts w:ascii="Century Gothic" w:hAnsi="Century Gothic"/>
              </w:rPr>
            </w:pPr>
          </w:p>
          <w:p w14:paraId="6D801EC6" w14:textId="77777777" w:rsidR="00B1365A" w:rsidRDefault="00B1365A" w:rsidP="00451354">
            <w:pPr>
              <w:rPr>
                <w:rFonts w:ascii="Century Gothic" w:hAnsi="Century Gothic"/>
              </w:rPr>
            </w:pPr>
            <w:r>
              <w:rPr>
                <w:rFonts w:ascii="Century Gothic" w:hAnsi="Century Gothic"/>
              </w:rPr>
              <w:t>EO: you say people ae concerned about the roles, was that about the liberation or individuals or AGM?</w:t>
            </w:r>
          </w:p>
          <w:p w14:paraId="74DEF23F" w14:textId="64C8508D" w:rsidR="00B1365A" w:rsidRDefault="00B1365A" w:rsidP="00451354">
            <w:pPr>
              <w:rPr>
                <w:rFonts w:ascii="Century Gothic" w:hAnsi="Century Gothic"/>
              </w:rPr>
            </w:pPr>
            <w:r>
              <w:rPr>
                <w:rFonts w:ascii="Century Gothic" w:hAnsi="Century Gothic"/>
              </w:rPr>
              <w:t>GB: a combination of everything, people are still passionate about the liberations officer role, we are thinking of a potential survey but are still looking at minutes and trying to condense everything down.</w:t>
            </w:r>
          </w:p>
          <w:p w14:paraId="30125A59" w14:textId="77777777" w:rsidR="00B1365A" w:rsidRDefault="00B1365A" w:rsidP="00451354">
            <w:pPr>
              <w:rPr>
                <w:rFonts w:ascii="Century Gothic" w:hAnsi="Century Gothic"/>
              </w:rPr>
            </w:pPr>
          </w:p>
          <w:p w14:paraId="197961E9" w14:textId="77777777" w:rsidR="00B1365A" w:rsidRDefault="00B1365A" w:rsidP="00451354">
            <w:pPr>
              <w:rPr>
                <w:rFonts w:ascii="Century Gothic" w:hAnsi="Century Gothic"/>
              </w:rPr>
            </w:pPr>
            <w:r>
              <w:rPr>
                <w:rFonts w:ascii="Century Gothic" w:hAnsi="Century Gothic"/>
              </w:rPr>
              <w:t>MD: do you have any information on what the into space will turn into?</w:t>
            </w:r>
          </w:p>
          <w:p w14:paraId="3287D067" w14:textId="77777777" w:rsidR="00B1365A" w:rsidRDefault="00B1365A" w:rsidP="00451354">
            <w:pPr>
              <w:rPr>
                <w:rFonts w:ascii="Century Gothic" w:hAnsi="Century Gothic"/>
              </w:rPr>
            </w:pPr>
            <w:r>
              <w:rPr>
                <w:rFonts w:ascii="Century Gothic" w:hAnsi="Century Gothic"/>
              </w:rPr>
              <w:t>GB: not that I know of</w:t>
            </w:r>
          </w:p>
          <w:p w14:paraId="474BD752" w14:textId="77777777" w:rsidR="00B1365A" w:rsidRDefault="00B1365A" w:rsidP="00451354">
            <w:pPr>
              <w:rPr>
                <w:rFonts w:ascii="Century Gothic" w:hAnsi="Century Gothic"/>
              </w:rPr>
            </w:pPr>
          </w:p>
          <w:p w14:paraId="065DB989" w14:textId="12B65605" w:rsidR="00B1365A" w:rsidRPr="00B1365A" w:rsidRDefault="00B1365A" w:rsidP="00451354">
            <w:pPr>
              <w:rPr>
                <w:rFonts w:ascii="Century Gothic" w:hAnsi="Century Gothic"/>
                <w:b/>
              </w:rPr>
            </w:pPr>
            <w:r w:rsidRPr="00B1365A">
              <w:rPr>
                <w:rFonts w:ascii="Century Gothic" w:hAnsi="Century Gothic"/>
                <w:b/>
              </w:rPr>
              <w:t>AP message all final year year reps to push grad ball</w:t>
            </w:r>
          </w:p>
        </w:tc>
        <w:tc>
          <w:tcPr>
            <w:tcW w:w="1455" w:type="dxa"/>
          </w:tcPr>
          <w:p w14:paraId="54A3750A" w14:textId="73C72B5A" w:rsidR="008A1CD1" w:rsidRDefault="00B1365A" w:rsidP="00451354">
            <w:pPr>
              <w:rPr>
                <w:rFonts w:ascii="Century Gothic" w:hAnsi="Century Gothic"/>
              </w:rPr>
            </w:pPr>
            <w:r>
              <w:rPr>
                <w:rFonts w:ascii="Century Gothic" w:hAnsi="Century Gothic"/>
              </w:rPr>
              <w:t>PASSED</w:t>
            </w:r>
          </w:p>
        </w:tc>
      </w:tr>
      <w:tr w:rsidR="008A1CD1" w14:paraId="227BDD6B" w14:textId="77777777" w:rsidTr="00B1365A">
        <w:tc>
          <w:tcPr>
            <w:tcW w:w="1975" w:type="dxa"/>
          </w:tcPr>
          <w:p w14:paraId="7FA1AA56" w14:textId="1F52D1EB" w:rsidR="008A1CD1" w:rsidRPr="008645BE" w:rsidRDefault="008A1CD1" w:rsidP="00451354">
            <w:pPr>
              <w:rPr>
                <w:rFonts w:ascii="Century Gothic" w:hAnsi="Century Gothic"/>
                <w:b/>
              </w:rPr>
            </w:pPr>
            <w:r>
              <w:rPr>
                <w:rFonts w:ascii="Century Gothic" w:hAnsi="Century Gothic"/>
                <w:b/>
              </w:rPr>
              <w:t>Campaigns Officers</w:t>
            </w:r>
          </w:p>
        </w:tc>
        <w:tc>
          <w:tcPr>
            <w:tcW w:w="5580" w:type="dxa"/>
          </w:tcPr>
          <w:p w14:paraId="3C58C8B0" w14:textId="77777777" w:rsidR="008A1CD1" w:rsidRDefault="00B1365A" w:rsidP="00451354">
            <w:pPr>
              <w:rPr>
                <w:rFonts w:ascii="Century Gothic" w:hAnsi="Century Gothic"/>
              </w:rPr>
            </w:pPr>
            <w:r>
              <w:rPr>
                <w:rFonts w:ascii="Century Gothic" w:hAnsi="Century Gothic"/>
              </w:rPr>
              <w:t>No one present to give a verbal report.</w:t>
            </w:r>
          </w:p>
          <w:p w14:paraId="3517E7B2" w14:textId="77777777" w:rsidR="00B1365A" w:rsidRDefault="00B1365A" w:rsidP="00451354">
            <w:pPr>
              <w:rPr>
                <w:rFonts w:ascii="Century Gothic" w:hAnsi="Century Gothic"/>
              </w:rPr>
            </w:pPr>
          </w:p>
          <w:p w14:paraId="7810B1CE" w14:textId="7799DC81" w:rsidR="00B1365A" w:rsidRPr="00544005" w:rsidRDefault="00B1365A" w:rsidP="00451354">
            <w:pPr>
              <w:rPr>
                <w:rFonts w:ascii="Century Gothic" w:hAnsi="Century Gothic"/>
              </w:rPr>
            </w:pPr>
            <w:r>
              <w:rPr>
                <w:rFonts w:ascii="Century Gothic" w:hAnsi="Century Gothic"/>
              </w:rPr>
              <w:t>BO: why no report?</w:t>
            </w:r>
          </w:p>
        </w:tc>
        <w:tc>
          <w:tcPr>
            <w:tcW w:w="1455" w:type="dxa"/>
          </w:tcPr>
          <w:p w14:paraId="338222C0" w14:textId="64AD2950" w:rsidR="008A1CD1" w:rsidRDefault="00B1365A" w:rsidP="00451354">
            <w:pPr>
              <w:rPr>
                <w:rFonts w:ascii="Century Gothic" w:hAnsi="Century Gothic"/>
              </w:rPr>
            </w:pPr>
            <w:r>
              <w:rPr>
                <w:rFonts w:ascii="Century Gothic" w:hAnsi="Century Gothic"/>
              </w:rPr>
              <w:t>NOT PASSED</w:t>
            </w:r>
          </w:p>
        </w:tc>
      </w:tr>
      <w:tr w:rsidR="008A1CD1" w14:paraId="798EEBA3" w14:textId="77777777" w:rsidTr="00B1365A">
        <w:tc>
          <w:tcPr>
            <w:tcW w:w="1975" w:type="dxa"/>
          </w:tcPr>
          <w:p w14:paraId="3B449D84" w14:textId="7AF2BB68" w:rsidR="008A1CD1" w:rsidRDefault="008A1CD1" w:rsidP="00451354">
            <w:pPr>
              <w:rPr>
                <w:rFonts w:ascii="Century Gothic" w:hAnsi="Century Gothic"/>
                <w:b/>
              </w:rPr>
            </w:pPr>
            <w:r>
              <w:rPr>
                <w:rFonts w:ascii="Century Gothic" w:hAnsi="Century Gothic"/>
                <w:b/>
              </w:rPr>
              <w:t>Trustee Report</w:t>
            </w:r>
          </w:p>
        </w:tc>
        <w:tc>
          <w:tcPr>
            <w:tcW w:w="5580" w:type="dxa"/>
          </w:tcPr>
          <w:p w14:paraId="525BB163" w14:textId="5EEA1502" w:rsidR="00B1365A" w:rsidRPr="00544005" w:rsidRDefault="00B1365A" w:rsidP="00451354">
            <w:pPr>
              <w:rPr>
                <w:rFonts w:ascii="Century Gothic" w:hAnsi="Century Gothic"/>
              </w:rPr>
            </w:pPr>
            <w:r>
              <w:rPr>
                <w:rFonts w:ascii="Century Gothic" w:hAnsi="Century Gothic"/>
              </w:rPr>
              <w:t>RT gave a verbal summary of the written trustee report.</w:t>
            </w:r>
          </w:p>
        </w:tc>
        <w:tc>
          <w:tcPr>
            <w:tcW w:w="1455" w:type="dxa"/>
          </w:tcPr>
          <w:p w14:paraId="22B0F40A" w14:textId="77777777" w:rsidR="008A1CD1" w:rsidRDefault="008A1CD1" w:rsidP="00451354">
            <w:pPr>
              <w:rPr>
                <w:rFonts w:ascii="Century Gothic" w:hAnsi="Century Gothic"/>
              </w:rPr>
            </w:pPr>
          </w:p>
        </w:tc>
      </w:tr>
    </w:tbl>
    <w:p w14:paraId="74DE54E6" w14:textId="71C726C7" w:rsidR="00A94652" w:rsidRDefault="00A94652" w:rsidP="00B32EC0">
      <w:pPr>
        <w:widowControl w:val="0"/>
        <w:autoSpaceDE w:val="0"/>
        <w:autoSpaceDN w:val="0"/>
        <w:adjustRightInd w:val="0"/>
        <w:rPr>
          <w:rFonts w:ascii="Century Gothic" w:hAnsi="Century Gothic" w:cs="Arial"/>
          <w:sz w:val="20"/>
          <w:szCs w:val="20"/>
        </w:rPr>
      </w:pPr>
    </w:p>
    <w:p w14:paraId="173EBDE3" w14:textId="77777777" w:rsidR="00B1365A" w:rsidRDefault="00B1365A" w:rsidP="00B32EC0">
      <w:pPr>
        <w:widowControl w:val="0"/>
        <w:autoSpaceDE w:val="0"/>
        <w:autoSpaceDN w:val="0"/>
        <w:adjustRightInd w:val="0"/>
        <w:rPr>
          <w:rFonts w:ascii="Century Gothic" w:hAnsi="Century Gothic" w:cs="Arial"/>
          <w:sz w:val="20"/>
          <w:szCs w:val="20"/>
        </w:rPr>
      </w:pPr>
    </w:p>
    <w:p w14:paraId="68B7FA39" w14:textId="77777777" w:rsidR="00B1365A" w:rsidRDefault="00B1365A" w:rsidP="00B1365A">
      <w:pPr>
        <w:numPr>
          <w:ilvl w:val="0"/>
          <w:numId w:val="34"/>
        </w:numPr>
        <w:jc w:val="both"/>
        <w:rPr>
          <w:rFonts w:ascii="Century Gothic" w:hAnsi="Century Gothic"/>
          <w:b/>
          <w:bCs/>
        </w:rPr>
      </w:pPr>
      <w:r>
        <w:rPr>
          <w:rFonts w:ascii="Century Gothic" w:hAnsi="Century Gothic"/>
          <w:b/>
          <w:bCs/>
        </w:rPr>
        <w:t>Society Proposals</w:t>
      </w:r>
    </w:p>
    <w:tbl>
      <w:tblPr>
        <w:tblStyle w:val="TableGrid"/>
        <w:tblW w:w="0" w:type="auto"/>
        <w:tblLook w:val="04A0" w:firstRow="1" w:lastRow="0" w:firstColumn="1" w:lastColumn="0" w:noHBand="0" w:noVBand="1"/>
      </w:tblPr>
      <w:tblGrid>
        <w:gridCol w:w="1525"/>
        <w:gridCol w:w="6556"/>
        <w:gridCol w:w="929"/>
      </w:tblGrid>
      <w:tr w:rsidR="00B1365A" w14:paraId="72CC0455" w14:textId="77777777" w:rsidTr="00B1365A">
        <w:trPr>
          <w:trHeight w:val="323"/>
        </w:trPr>
        <w:tc>
          <w:tcPr>
            <w:tcW w:w="1525" w:type="dxa"/>
          </w:tcPr>
          <w:p w14:paraId="75074DEC" w14:textId="77777777" w:rsidR="00B1365A" w:rsidRPr="00544005" w:rsidRDefault="00B1365A" w:rsidP="00451354">
            <w:pPr>
              <w:rPr>
                <w:rFonts w:ascii="Century Gothic" w:hAnsi="Century Gothic"/>
                <w:bCs/>
              </w:rPr>
            </w:pPr>
            <w:r w:rsidRPr="00544005">
              <w:rPr>
                <w:rFonts w:ascii="Century Gothic" w:hAnsi="Century Gothic"/>
                <w:bCs/>
              </w:rPr>
              <w:t>ENDO Society</w:t>
            </w:r>
          </w:p>
        </w:tc>
        <w:tc>
          <w:tcPr>
            <w:tcW w:w="6556" w:type="dxa"/>
          </w:tcPr>
          <w:p w14:paraId="3445422F" w14:textId="3BBE7C9E" w:rsidR="00B1365A" w:rsidRDefault="00B1365A" w:rsidP="00B1365A">
            <w:pPr>
              <w:rPr>
                <w:rFonts w:ascii="Century Gothic" w:hAnsi="Century Gothic"/>
                <w:bCs/>
              </w:rPr>
            </w:pPr>
            <w:r>
              <w:rPr>
                <w:rFonts w:ascii="Century Gothic" w:hAnsi="Century Gothic"/>
                <w:b/>
                <w:bCs/>
              </w:rPr>
              <w:t xml:space="preserve"> </w:t>
            </w:r>
            <w:r w:rsidRPr="00544005">
              <w:rPr>
                <w:rFonts w:ascii="Century Gothic" w:hAnsi="Century Gothic"/>
                <w:bCs/>
              </w:rPr>
              <w:t>Matthew Anson</w:t>
            </w:r>
            <w:r>
              <w:rPr>
                <w:rFonts w:ascii="Century Gothic" w:hAnsi="Century Gothic"/>
                <w:bCs/>
              </w:rPr>
              <w:t xml:space="preserve"> gave a presentation on the changes made to the society proposal since the last meeting, in which the society was neither accepted nor rejected.</w:t>
            </w:r>
          </w:p>
          <w:p w14:paraId="59D9B274" w14:textId="77777777" w:rsidR="00B1365A" w:rsidRDefault="00B1365A" w:rsidP="00B1365A">
            <w:pPr>
              <w:rPr>
                <w:rFonts w:ascii="Century Gothic" w:hAnsi="Century Gothic"/>
                <w:bCs/>
              </w:rPr>
            </w:pPr>
          </w:p>
          <w:p w14:paraId="0F9FECBA" w14:textId="3182D675" w:rsidR="00B1365A" w:rsidRDefault="00B1365A" w:rsidP="00B1365A">
            <w:pPr>
              <w:rPr>
                <w:rFonts w:ascii="Century Gothic" w:hAnsi="Century Gothic"/>
                <w:bCs/>
              </w:rPr>
            </w:pPr>
            <w:r>
              <w:rPr>
                <w:rFonts w:ascii="Century Gothic" w:hAnsi="Century Gothic"/>
                <w:bCs/>
              </w:rPr>
              <w:t>JC: have you considered how attendance to your events may vary with time of year?</w:t>
            </w:r>
          </w:p>
          <w:p w14:paraId="05495438" w14:textId="77777777" w:rsidR="00B1365A" w:rsidRDefault="00B1365A" w:rsidP="00B1365A">
            <w:pPr>
              <w:rPr>
                <w:rFonts w:ascii="Century Gothic" w:hAnsi="Century Gothic"/>
                <w:bCs/>
              </w:rPr>
            </w:pPr>
          </w:p>
          <w:p w14:paraId="0AAE03C1" w14:textId="4749E6BC" w:rsidR="00B1365A" w:rsidRPr="00544005" w:rsidRDefault="00B1365A" w:rsidP="00B1365A">
            <w:pPr>
              <w:rPr>
                <w:rFonts w:ascii="Century Gothic" w:hAnsi="Century Gothic"/>
                <w:bCs/>
              </w:rPr>
            </w:pPr>
            <w:r>
              <w:rPr>
                <w:rFonts w:ascii="Century Gothic" w:hAnsi="Century Gothic"/>
                <w:bCs/>
              </w:rPr>
              <w:t>MA: we would work around any big events happening and with the availability of consultants to pick a time when it might be quite quiet in the university.</w:t>
            </w:r>
          </w:p>
          <w:p w14:paraId="036A1542" w14:textId="77777777" w:rsidR="00B1365A" w:rsidRDefault="00B1365A" w:rsidP="00451354">
            <w:pPr>
              <w:rPr>
                <w:rFonts w:ascii="Century Gothic" w:hAnsi="Century Gothic"/>
                <w:bCs/>
              </w:rPr>
            </w:pPr>
          </w:p>
          <w:p w14:paraId="3EFF9BEE" w14:textId="77777777" w:rsidR="00B1365A" w:rsidRDefault="00B1365A" w:rsidP="00451354">
            <w:pPr>
              <w:rPr>
                <w:rFonts w:ascii="Century Gothic" w:hAnsi="Century Gothic"/>
                <w:bCs/>
              </w:rPr>
            </w:pPr>
            <w:r>
              <w:rPr>
                <w:rFonts w:ascii="Century Gothic" w:hAnsi="Century Gothic"/>
                <w:bCs/>
              </w:rPr>
              <w:t>AB: they have fulfilled everything we wanted them to do and they have a good plan for the year.</w:t>
            </w:r>
          </w:p>
          <w:p w14:paraId="013099FC" w14:textId="77777777" w:rsidR="00B1365A" w:rsidRDefault="00B1365A" w:rsidP="00451354">
            <w:pPr>
              <w:rPr>
                <w:rFonts w:ascii="Century Gothic" w:hAnsi="Century Gothic"/>
                <w:bCs/>
              </w:rPr>
            </w:pPr>
          </w:p>
          <w:p w14:paraId="4D209EA3" w14:textId="045EDAC0" w:rsidR="00B1365A" w:rsidRDefault="00B1365A" w:rsidP="00451354">
            <w:pPr>
              <w:rPr>
                <w:rFonts w:ascii="Century Gothic" w:hAnsi="Century Gothic"/>
                <w:bCs/>
              </w:rPr>
            </w:pPr>
            <w:r>
              <w:rPr>
                <w:rFonts w:ascii="Century Gothic" w:hAnsi="Century Gothic"/>
                <w:bCs/>
              </w:rPr>
              <w:t>MD I propose we pass Endocrinology Society as a society of St George’s Students’ Union</w:t>
            </w:r>
          </w:p>
          <w:p w14:paraId="7772BE6F" w14:textId="77777777" w:rsidR="00B1365A" w:rsidRDefault="00B1365A" w:rsidP="00451354">
            <w:pPr>
              <w:rPr>
                <w:rFonts w:ascii="Century Gothic" w:hAnsi="Century Gothic"/>
                <w:bCs/>
              </w:rPr>
            </w:pPr>
            <w:r>
              <w:rPr>
                <w:rFonts w:ascii="Century Gothic" w:hAnsi="Century Gothic"/>
                <w:bCs/>
              </w:rPr>
              <w:t>Seconded by AB</w:t>
            </w:r>
          </w:p>
          <w:p w14:paraId="1BE3B9A7" w14:textId="77777777" w:rsidR="00B1365A" w:rsidRDefault="00B1365A" w:rsidP="00451354">
            <w:pPr>
              <w:rPr>
                <w:rFonts w:ascii="Century Gothic" w:hAnsi="Century Gothic"/>
                <w:bCs/>
              </w:rPr>
            </w:pPr>
          </w:p>
          <w:p w14:paraId="0A55FBA9" w14:textId="77777777" w:rsidR="00B1365A" w:rsidRDefault="00B1365A" w:rsidP="00451354">
            <w:pPr>
              <w:rPr>
                <w:rFonts w:ascii="Century Gothic" w:hAnsi="Century Gothic"/>
                <w:bCs/>
              </w:rPr>
            </w:pPr>
            <w:r>
              <w:rPr>
                <w:rFonts w:ascii="Century Gothic" w:hAnsi="Century Gothic"/>
                <w:bCs/>
              </w:rPr>
              <w:t>Accept: 12</w:t>
            </w:r>
          </w:p>
          <w:p w14:paraId="7A65B5AA" w14:textId="77777777" w:rsidR="00B1365A" w:rsidRDefault="00B1365A" w:rsidP="00451354">
            <w:pPr>
              <w:rPr>
                <w:rFonts w:ascii="Century Gothic" w:hAnsi="Century Gothic"/>
                <w:bCs/>
              </w:rPr>
            </w:pPr>
            <w:r>
              <w:rPr>
                <w:rFonts w:ascii="Century Gothic" w:hAnsi="Century Gothic"/>
                <w:bCs/>
              </w:rPr>
              <w:t>Reject: 0</w:t>
            </w:r>
          </w:p>
          <w:p w14:paraId="65C0ED9A" w14:textId="77777777" w:rsidR="00B1365A" w:rsidRDefault="00B1365A" w:rsidP="00451354">
            <w:pPr>
              <w:rPr>
                <w:rFonts w:ascii="Century Gothic" w:hAnsi="Century Gothic"/>
                <w:bCs/>
              </w:rPr>
            </w:pPr>
            <w:r>
              <w:rPr>
                <w:rFonts w:ascii="Century Gothic" w:hAnsi="Century Gothic"/>
                <w:bCs/>
              </w:rPr>
              <w:t>Abstain: 0</w:t>
            </w:r>
          </w:p>
          <w:p w14:paraId="738E368B" w14:textId="77777777" w:rsidR="00B1365A" w:rsidRDefault="00B1365A" w:rsidP="00451354">
            <w:pPr>
              <w:rPr>
                <w:rFonts w:ascii="Century Gothic" w:hAnsi="Century Gothic"/>
                <w:bCs/>
              </w:rPr>
            </w:pPr>
          </w:p>
          <w:p w14:paraId="450037F4" w14:textId="77777777" w:rsidR="00B1365A" w:rsidRDefault="00B1365A" w:rsidP="00451354">
            <w:pPr>
              <w:rPr>
                <w:rFonts w:ascii="Century Gothic" w:hAnsi="Century Gothic"/>
                <w:bCs/>
              </w:rPr>
            </w:pPr>
            <w:r>
              <w:rPr>
                <w:rFonts w:ascii="Century Gothic" w:hAnsi="Century Gothic"/>
                <w:bCs/>
              </w:rPr>
              <w:t>PASSED by simple majority.</w:t>
            </w:r>
          </w:p>
          <w:p w14:paraId="346F6E66" w14:textId="77777777" w:rsidR="00B1365A" w:rsidRDefault="00B1365A" w:rsidP="00451354">
            <w:pPr>
              <w:rPr>
                <w:rFonts w:ascii="Century Gothic" w:hAnsi="Century Gothic"/>
                <w:bCs/>
              </w:rPr>
            </w:pPr>
          </w:p>
          <w:p w14:paraId="0FEA58EB" w14:textId="77777777" w:rsidR="00B1365A" w:rsidRDefault="00B1365A" w:rsidP="00451354">
            <w:pPr>
              <w:rPr>
                <w:rFonts w:ascii="Century Gothic" w:hAnsi="Century Gothic"/>
                <w:b/>
                <w:bCs/>
              </w:rPr>
            </w:pPr>
            <w:r>
              <w:rPr>
                <w:rFonts w:ascii="Century Gothic" w:hAnsi="Century Gothic"/>
                <w:b/>
                <w:bCs/>
              </w:rPr>
              <w:t>AP: Comms to make webpage for ENDO society</w:t>
            </w:r>
          </w:p>
          <w:p w14:paraId="54EC5A83" w14:textId="77777777" w:rsidR="00B1365A" w:rsidRDefault="00B1365A" w:rsidP="00451354">
            <w:pPr>
              <w:rPr>
                <w:rFonts w:ascii="Century Gothic" w:hAnsi="Century Gothic"/>
                <w:b/>
                <w:bCs/>
              </w:rPr>
            </w:pPr>
            <w:r>
              <w:rPr>
                <w:rFonts w:ascii="Century Gothic" w:hAnsi="Century Gothic"/>
                <w:b/>
                <w:bCs/>
              </w:rPr>
              <w:t>AP: Ishaan to make budget code for ENDO society</w:t>
            </w:r>
          </w:p>
          <w:p w14:paraId="48A20721" w14:textId="10396185" w:rsidR="00B1365A" w:rsidRPr="00B1365A" w:rsidRDefault="00B1365A" w:rsidP="00451354">
            <w:pPr>
              <w:rPr>
                <w:rFonts w:ascii="Century Gothic" w:hAnsi="Century Gothic"/>
                <w:b/>
                <w:bCs/>
              </w:rPr>
            </w:pPr>
            <w:r>
              <w:rPr>
                <w:rFonts w:ascii="Century Gothic" w:hAnsi="Century Gothic"/>
                <w:b/>
                <w:bCs/>
              </w:rPr>
              <w:t>AP: Fran to make email account for ENDO society</w:t>
            </w:r>
          </w:p>
        </w:tc>
        <w:tc>
          <w:tcPr>
            <w:tcW w:w="929" w:type="dxa"/>
          </w:tcPr>
          <w:p w14:paraId="0AF84DC4" w14:textId="2A6E5058" w:rsidR="00B1365A" w:rsidRDefault="00B1365A" w:rsidP="00451354">
            <w:pPr>
              <w:rPr>
                <w:rFonts w:ascii="Century Gothic" w:hAnsi="Century Gothic"/>
                <w:b/>
                <w:bCs/>
              </w:rPr>
            </w:pPr>
            <w:r>
              <w:rPr>
                <w:rFonts w:ascii="Century Gothic" w:hAnsi="Century Gothic"/>
                <w:b/>
                <w:bCs/>
              </w:rPr>
              <w:t>PASSED</w:t>
            </w:r>
          </w:p>
        </w:tc>
      </w:tr>
    </w:tbl>
    <w:p w14:paraId="5D077BC3" w14:textId="78A45F12" w:rsidR="00B1365A" w:rsidRDefault="00B1365A" w:rsidP="00B32EC0">
      <w:pPr>
        <w:widowControl w:val="0"/>
        <w:autoSpaceDE w:val="0"/>
        <w:autoSpaceDN w:val="0"/>
        <w:adjustRightInd w:val="0"/>
        <w:rPr>
          <w:rFonts w:ascii="Century Gothic" w:hAnsi="Century Gothic" w:cs="Arial"/>
          <w:sz w:val="20"/>
          <w:szCs w:val="20"/>
        </w:rPr>
      </w:pPr>
    </w:p>
    <w:p w14:paraId="2FF824CA" w14:textId="3DBBB733" w:rsidR="00B1365A" w:rsidRPr="00B1365A" w:rsidRDefault="00B1365A" w:rsidP="00B1365A">
      <w:pPr>
        <w:pStyle w:val="ListParagraph"/>
        <w:numPr>
          <w:ilvl w:val="0"/>
          <w:numId w:val="34"/>
        </w:numPr>
        <w:rPr>
          <w:rFonts w:ascii="Century Gothic" w:hAnsi="Century Gothic"/>
          <w:b/>
          <w:bCs/>
        </w:rPr>
      </w:pPr>
      <w:r w:rsidRPr="00B1365A">
        <w:rPr>
          <w:rFonts w:ascii="Century Gothic" w:hAnsi="Century Gothic"/>
          <w:b/>
          <w:bCs/>
        </w:rPr>
        <w:t>Students’ Union Issues</w:t>
      </w:r>
    </w:p>
    <w:tbl>
      <w:tblPr>
        <w:tblStyle w:val="TableGrid"/>
        <w:tblW w:w="8995" w:type="dxa"/>
        <w:tblLook w:val="04A0" w:firstRow="1" w:lastRow="0" w:firstColumn="1" w:lastColumn="0" w:noHBand="0" w:noVBand="1"/>
      </w:tblPr>
      <w:tblGrid>
        <w:gridCol w:w="1525"/>
        <w:gridCol w:w="7470"/>
      </w:tblGrid>
      <w:tr w:rsidR="00B1365A" w:rsidRPr="00544005" w14:paraId="7E5910EE" w14:textId="77777777" w:rsidTr="00B1365A">
        <w:trPr>
          <w:trHeight w:val="701"/>
        </w:trPr>
        <w:tc>
          <w:tcPr>
            <w:tcW w:w="1525" w:type="dxa"/>
          </w:tcPr>
          <w:p w14:paraId="4E41C95F" w14:textId="28ECBF1D" w:rsidR="00B1365A" w:rsidRPr="00544005" w:rsidRDefault="00B1365A" w:rsidP="00451354">
            <w:pPr>
              <w:jc w:val="both"/>
              <w:rPr>
                <w:rFonts w:ascii="Century Gothic" w:hAnsi="Century Gothic"/>
                <w:bCs/>
              </w:rPr>
            </w:pPr>
            <w:r>
              <w:rPr>
                <w:rFonts w:ascii="Century Gothic" w:hAnsi="Century Gothic"/>
                <w:bCs/>
              </w:rPr>
              <w:t>Freshers Dates</w:t>
            </w:r>
          </w:p>
        </w:tc>
        <w:tc>
          <w:tcPr>
            <w:tcW w:w="7470" w:type="dxa"/>
          </w:tcPr>
          <w:p w14:paraId="7C40F573" w14:textId="42A00609" w:rsidR="00B1365A" w:rsidRDefault="00B1365A" w:rsidP="00B1365A">
            <w:pPr>
              <w:widowControl w:val="0"/>
              <w:autoSpaceDE w:val="0"/>
              <w:autoSpaceDN w:val="0"/>
              <w:adjustRightInd w:val="0"/>
              <w:rPr>
                <w:rFonts w:ascii="Century Gothic" w:hAnsi="Century Gothic" w:cs="Helvetica"/>
                <w:b/>
                <w:bCs/>
                <w:color w:val="191919"/>
              </w:rPr>
            </w:pPr>
            <w:r w:rsidRPr="00B1365A">
              <w:rPr>
                <w:rFonts w:ascii="Century Gothic" w:hAnsi="Century Gothic" w:cs="Helvetica"/>
                <w:b/>
                <w:bCs/>
                <w:color w:val="191919"/>
              </w:rPr>
              <w:t>Planning Freshers (Postgraduate) / (Undergraduate)</w:t>
            </w:r>
          </w:p>
          <w:p w14:paraId="10145559" w14:textId="77777777" w:rsidR="00B1365A" w:rsidRPr="00B1365A" w:rsidRDefault="00B1365A" w:rsidP="00B1365A">
            <w:pPr>
              <w:widowControl w:val="0"/>
              <w:autoSpaceDE w:val="0"/>
              <w:autoSpaceDN w:val="0"/>
              <w:adjustRightInd w:val="0"/>
              <w:rPr>
                <w:rFonts w:ascii="Century Gothic" w:hAnsi="Century Gothic" w:cs="Helvetica"/>
                <w:b/>
                <w:bCs/>
                <w:color w:val="191919"/>
              </w:rPr>
            </w:pPr>
          </w:p>
          <w:p w14:paraId="3131867D" w14:textId="77777777" w:rsidR="00B1365A" w:rsidRPr="00B1365A" w:rsidRDefault="00B1365A" w:rsidP="00B1365A">
            <w:pPr>
              <w:widowControl w:val="0"/>
              <w:autoSpaceDE w:val="0"/>
              <w:autoSpaceDN w:val="0"/>
              <w:adjustRightInd w:val="0"/>
              <w:rPr>
                <w:rFonts w:ascii="Century Gothic" w:hAnsi="Century Gothic" w:cs="Helvetica"/>
              </w:rPr>
            </w:pPr>
            <w:r w:rsidRPr="00B1365A">
              <w:rPr>
                <w:rFonts w:ascii="Century Gothic" w:hAnsi="Century Gothic" w:cs="Helvetica"/>
                <w:color w:val="191919"/>
              </w:rPr>
              <w:t xml:space="preserve">Postgraduate: 26th August - 1st September </w:t>
            </w:r>
          </w:p>
          <w:p w14:paraId="4E139037" w14:textId="77777777" w:rsidR="00B1365A" w:rsidRDefault="00B1365A" w:rsidP="00B1365A">
            <w:pPr>
              <w:jc w:val="both"/>
              <w:rPr>
                <w:rFonts w:ascii="Century Gothic" w:hAnsi="Century Gothic" w:cs="Helvetica"/>
                <w:color w:val="191919"/>
              </w:rPr>
            </w:pPr>
            <w:r w:rsidRPr="00B1365A">
              <w:rPr>
                <w:rFonts w:ascii="Century Gothic" w:hAnsi="Century Gothic" w:cs="Helvetica"/>
                <w:color w:val="191919"/>
              </w:rPr>
              <w:t>Undergraduate: 23rd September - 6th October</w:t>
            </w:r>
          </w:p>
          <w:p w14:paraId="5F907BE6" w14:textId="77777777" w:rsidR="00B1365A" w:rsidRDefault="00B1365A" w:rsidP="00B1365A">
            <w:pPr>
              <w:jc w:val="both"/>
              <w:rPr>
                <w:rFonts w:ascii="Century Gothic" w:hAnsi="Century Gothic" w:cs="Helvetica"/>
                <w:color w:val="191919"/>
              </w:rPr>
            </w:pPr>
          </w:p>
          <w:p w14:paraId="24FC538E" w14:textId="77777777" w:rsidR="00B1365A" w:rsidRDefault="00B1365A" w:rsidP="00B1365A">
            <w:pPr>
              <w:jc w:val="both"/>
              <w:rPr>
                <w:rFonts w:ascii="Century Gothic" w:hAnsi="Century Gothic" w:cs="Helvetica"/>
                <w:color w:val="191919"/>
              </w:rPr>
            </w:pPr>
            <w:r>
              <w:rPr>
                <w:rFonts w:ascii="Century Gothic" w:hAnsi="Century Gothic" w:cs="Helvetica"/>
                <w:color w:val="191919"/>
              </w:rPr>
              <w:t>Move in weekends will be the weekend before these weeks, which you must all be free for.</w:t>
            </w:r>
          </w:p>
          <w:p w14:paraId="7F1E2D72" w14:textId="77777777" w:rsidR="00B1365A" w:rsidRDefault="00B1365A" w:rsidP="00B1365A">
            <w:pPr>
              <w:jc w:val="both"/>
              <w:rPr>
                <w:rFonts w:ascii="Century Gothic" w:hAnsi="Century Gothic" w:cs="Helvetica"/>
                <w:color w:val="191919"/>
              </w:rPr>
            </w:pPr>
          </w:p>
          <w:p w14:paraId="43C27DD4" w14:textId="77777777" w:rsidR="00B1365A" w:rsidRDefault="00B1365A" w:rsidP="00B1365A">
            <w:pPr>
              <w:jc w:val="both"/>
              <w:rPr>
                <w:rFonts w:ascii="Century Gothic" w:hAnsi="Century Gothic" w:cs="Helvetica"/>
                <w:color w:val="191919"/>
              </w:rPr>
            </w:pPr>
            <w:r>
              <w:rPr>
                <w:rFonts w:ascii="Century Gothic" w:hAnsi="Century Gothic" w:cs="Helvetica"/>
                <w:color w:val="191919"/>
              </w:rPr>
              <w:t>WM: are we doing postgrad move in?</w:t>
            </w:r>
          </w:p>
          <w:p w14:paraId="24E5C47A" w14:textId="77777777" w:rsidR="00B1365A" w:rsidRDefault="00B1365A" w:rsidP="00B1365A">
            <w:pPr>
              <w:jc w:val="both"/>
              <w:rPr>
                <w:rFonts w:ascii="Century Gothic" w:hAnsi="Century Gothic" w:cs="Helvetica"/>
                <w:color w:val="191919"/>
              </w:rPr>
            </w:pPr>
            <w:r>
              <w:rPr>
                <w:rFonts w:ascii="Century Gothic" w:hAnsi="Century Gothic" w:cs="Helvetica"/>
                <w:color w:val="191919"/>
              </w:rPr>
              <w:t>FH: yes</w:t>
            </w:r>
          </w:p>
          <w:p w14:paraId="67759800" w14:textId="77777777" w:rsidR="00B1365A" w:rsidRDefault="00B1365A" w:rsidP="00B1365A">
            <w:pPr>
              <w:jc w:val="both"/>
              <w:rPr>
                <w:rFonts w:ascii="Century Gothic" w:hAnsi="Century Gothic" w:cs="Helvetica"/>
                <w:color w:val="191919"/>
              </w:rPr>
            </w:pPr>
          </w:p>
          <w:p w14:paraId="25552207" w14:textId="77777777" w:rsidR="00B1365A" w:rsidRDefault="00B1365A" w:rsidP="00B1365A">
            <w:pPr>
              <w:jc w:val="both"/>
              <w:rPr>
                <w:rFonts w:ascii="Century Gothic" w:hAnsi="Century Gothic" w:cs="Helvetica"/>
                <w:color w:val="191919"/>
              </w:rPr>
            </w:pPr>
            <w:r>
              <w:rPr>
                <w:rFonts w:ascii="Century Gothic" w:hAnsi="Century Gothic" w:cs="Helvetica"/>
                <w:color w:val="191919"/>
              </w:rPr>
              <w:t>EO: will there be paramedic freshers?</w:t>
            </w:r>
          </w:p>
          <w:p w14:paraId="750FE88B" w14:textId="55BA52DD" w:rsidR="00B1365A" w:rsidRPr="00544005" w:rsidRDefault="00B1365A" w:rsidP="00B1365A">
            <w:pPr>
              <w:jc w:val="both"/>
              <w:rPr>
                <w:rFonts w:ascii="Century Gothic" w:hAnsi="Century Gothic"/>
                <w:bCs/>
              </w:rPr>
            </w:pPr>
            <w:r>
              <w:rPr>
                <w:rFonts w:ascii="Century Gothic" w:hAnsi="Century Gothic" w:cs="Helvetica"/>
                <w:color w:val="191919"/>
              </w:rPr>
              <w:t>IB: we have asked that the university give better warning this year and it is better integrated but we don’t have a date at the minute.</w:t>
            </w:r>
          </w:p>
        </w:tc>
      </w:tr>
    </w:tbl>
    <w:p w14:paraId="44F617B4" w14:textId="4E071AD8" w:rsidR="00B1365A" w:rsidRPr="00B32EC0" w:rsidRDefault="00B1365A" w:rsidP="00B32EC0">
      <w:pPr>
        <w:widowControl w:val="0"/>
        <w:autoSpaceDE w:val="0"/>
        <w:autoSpaceDN w:val="0"/>
        <w:adjustRightInd w:val="0"/>
        <w:rPr>
          <w:rFonts w:ascii="Century Gothic" w:hAnsi="Century Gothic" w:cs="Arial"/>
          <w:sz w:val="20"/>
          <w:szCs w:val="20"/>
        </w:rPr>
      </w:pPr>
    </w:p>
    <w:sectPr w:rsidR="00B1365A" w:rsidRPr="00B32EC0"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A9C01" w14:textId="77777777" w:rsidR="000B0222" w:rsidRDefault="000B0222" w:rsidP="00843B4B">
      <w:r>
        <w:separator/>
      </w:r>
    </w:p>
  </w:endnote>
  <w:endnote w:type="continuationSeparator" w:id="0">
    <w:p w14:paraId="3919F351" w14:textId="77777777" w:rsidR="000B0222" w:rsidRDefault="000B0222" w:rsidP="0084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AD0F" w14:textId="77777777" w:rsidR="00843B4B" w:rsidRPr="00843B4B" w:rsidRDefault="00843B4B" w:rsidP="00843B4B">
    <w:pPr>
      <w:pStyle w:val="Footer"/>
      <w:jc w:val="center"/>
      <w:rPr>
        <w:lang w:val="en-GB"/>
      </w:rPr>
    </w:pPr>
    <w:r>
      <w:rPr>
        <w:lang w:val="en-GB"/>
      </w:rPr>
      <w:t>EXECUTIVE MEETING – AGENDA PACK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2AF04" w14:textId="77777777" w:rsidR="000B0222" w:rsidRDefault="000B0222" w:rsidP="00843B4B">
      <w:r>
        <w:separator/>
      </w:r>
    </w:p>
  </w:footnote>
  <w:footnote w:type="continuationSeparator" w:id="0">
    <w:p w14:paraId="40AF5E34" w14:textId="77777777" w:rsidR="000B0222" w:rsidRDefault="000B0222" w:rsidP="00843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86D" w14:textId="77777777" w:rsidR="00737FDB" w:rsidRPr="00737FDB" w:rsidRDefault="005478B2" w:rsidP="00737FDB">
    <w:pPr>
      <w:pStyle w:val="Header"/>
      <w:jc w:val="center"/>
    </w:pPr>
    <w:r w:rsidRPr="001103A3">
      <w:rPr>
        <w:noProof/>
      </w:rPr>
      <w:drawing>
        <wp:inline distT="0" distB="0" distL="0" distR="0" wp14:anchorId="434BEA98" wp14:editId="5273AF58">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052B36"/>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E3B27A6"/>
    <w:multiLevelType w:val="multilevel"/>
    <w:tmpl w:val="ABD0B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EE8079F"/>
    <w:multiLevelType w:val="hybridMultilevel"/>
    <w:tmpl w:val="FF1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072F75"/>
    <w:multiLevelType w:val="hybridMultilevel"/>
    <w:tmpl w:val="924C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574D0"/>
    <w:multiLevelType w:val="hybridMultilevel"/>
    <w:tmpl w:val="5112A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0E69AF"/>
    <w:multiLevelType w:val="multilevel"/>
    <w:tmpl w:val="5820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882A61"/>
    <w:multiLevelType w:val="multilevel"/>
    <w:tmpl w:val="2AB82F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4DD7618"/>
    <w:multiLevelType w:val="hybridMultilevel"/>
    <w:tmpl w:val="A2122C92"/>
    <w:lvl w:ilvl="0" w:tplc="04090001">
      <w:start w:val="1"/>
      <w:numFmt w:val="bullet"/>
      <w:lvlText w:val=""/>
      <w:lvlJc w:val="left"/>
      <w:pPr>
        <w:ind w:left="720" w:hanging="360"/>
      </w:pPr>
      <w:rPr>
        <w:rFonts w:ascii="Symbol" w:hAnsi="Symbol" w:hint="default"/>
      </w:rPr>
    </w:lvl>
    <w:lvl w:ilvl="1" w:tplc="07B2946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46DA7"/>
    <w:multiLevelType w:val="hybridMultilevel"/>
    <w:tmpl w:val="F3E2B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A4D10C2"/>
    <w:multiLevelType w:val="hybridMultilevel"/>
    <w:tmpl w:val="2C8EC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0463E7"/>
    <w:multiLevelType w:val="hybridMultilevel"/>
    <w:tmpl w:val="C622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E46490"/>
    <w:multiLevelType w:val="hybridMultilevel"/>
    <w:tmpl w:val="858CEF4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355964A0"/>
    <w:multiLevelType w:val="hybridMultilevel"/>
    <w:tmpl w:val="32C6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AE443F"/>
    <w:multiLevelType w:val="hybridMultilevel"/>
    <w:tmpl w:val="CB4E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EB1B5F"/>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9F109E2"/>
    <w:multiLevelType w:val="multilevel"/>
    <w:tmpl w:val="C3E4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7F47B8"/>
    <w:multiLevelType w:val="hybridMultilevel"/>
    <w:tmpl w:val="5F7A3CC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nsid w:val="3C7755CD"/>
    <w:multiLevelType w:val="hybridMultilevel"/>
    <w:tmpl w:val="A952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FE6BAF"/>
    <w:multiLevelType w:val="hybridMultilevel"/>
    <w:tmpl w:val="EC3AF30C"/>
    <w:lvl w:ilvl="0" w:tplc="59E294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D04CD8"/>
    <w:multiLevelType w:val="multilevel"/>
    <w:tmpl w:val="5D5A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7843B26"/>
    <w:multiLevelType w:val="hybridMultilevel"/>
    <w:tmpl w:val="CEC05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C11290"/>
    <w:multiLevelType w:val="hybridMultilevel"/>
    <w:tmpl w:val="9F588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668E26FE"/>
    <w:multiLevelType w:val="hybridMultilevel"/>
    <w:tmpl w:val="20C46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6DD718D"/>
    <w:multiLevelType w:val="multilevel"/>
    <w:tmpl w:val="068C9C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AFE4F42"/>
    <w:multiLevelType w:val="multilevel"/>
    <w:tmpl w:val="B43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BB38F9"/>
    <w:multiLevelType w:val="hybridMultilevel"/>
    <w:tmpl w:val="F1C4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EE6072"/>
    <w:multiLevelType w:val="hybridMultilevel"/>
    <w:tmpl w:val="D256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7817D8"/>
    <w:multiLevelType w:val="multilevel"/>
    <w:tmpl w:val="EEDAA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79CA03F6"/>
    <w:multiLevelType w:val="multilevel"/>
    <w:tmpl w:val="3D42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E62596"/>
    <w:multiLevelType w:val="hybridMultilevel"/>
    <w:tmpl w:val="CD6660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31"/>
  </w:num>
  <w:num w:numId="3">
    <w:abstractNumId w:val="20"/>
  </w:num>
  <w:num w:numId="4">
    <w:abstractNumId w:val="16"/>
  </w:num>
  <w:num w:numId="5">
    <w:abstractNumId w:val="5"/>
  </w:num>
  <w:num w:numId="6">
    <w:abstractNumId w:val="9"/>
  </w:num>
  <w:num w:numId="7">
    <w:abstractNumId w:val="28"/>
  </w:num>
  <w:num w:numId="8">
    <w:abstractNumId w:val="32"/>
  </w:num>
  <w:num w:numId="9">
    <w:abstractNumId w:val="34"/>
  </w:num>
  <w:num w:numId="10">
    <w:abstractNumId w:val="1"/>
  </w:num>
  <w:num w:numId="11">
    <w:abstractNumId w:val="2"/>
  </w:num>
  <w:num w:numId="12">
    <w:abstractNumId w:val="13"/>
  </w:num>
  <w:num w:numId="13">
    <w:abstractNumId w:val="7"/>
  </w:num>
  <w:num w:numId="14">
    <w:abstractNumId w:val="25"/>
  </w:num>
  <w:num w:numId="15">
    <w:abstractNumId w:val="10"/>
  </w:num>
  <w:num w:numId="16">
    <w:abstractNumId w:val="6"/>
  </w:num>
  <w:num w:numId="17">
    <w:abstractNumId w:val="14"/>
  </w:num>
  <w:num w:numId="18">
    <w:abstractNumId w:val="12"/>
  </w:num>
  <w:num w:numId="19">
    <w:abstractNumId w:val="21"/>
  </w:num>
  <w:num w:numId="20">
    <w:abstractNumId w:val="4"/>
  </w:num>
  <w:num w:numId="21">
    <w:abstractNumId w:val="11"/>
  </w:num>
  <w:num w:numId="22">
    <w:abstractNumId w:val="27"/>
  </w:num>
  <w:num w:numId="23">
    <w:abstractNumId w:val="24"/>
  </w:num>
  <w:num w:numId="24">
    <w:abstractNumId w:val="15"/>
  </w:num>
  <w:num w:numId="25">
    <w:abstractNumId w:val="0"/>
  </w:num>
  <w:num w:numId="26">
    <w:abstractNumId w:val="8"/>
  </w:num>
  <w:num w:numId="27">
    <w:abstractNumId w:val="18"/>
  </w:num>
  <w:num w:numId="28">
    <w:abstractNumId w:val="23"/>
  </w:num>
  <w:num w:numId="29">
    <w:abstractNumId w:val="22"/>
  </w:num>
  <w:num w:numId="30">
    <w:abstractNumId w:val="29"/>
  </w:num>
  <w:num w:numId="31">
    <w:abstractNumId w:val="33"/>
  </w:num>
  <w:num w:numId="32">
    <w:abstractNumId w:val="19"/>
  </w:num>
  <w:num w:numId="33">
    <w:abstractNumId w:val="30"/>
  </w:num>
  <w:num w:numId="34">
    <w:abstractNumId w:val="3"/>
  </w:num>
  <w:num w:numId="35">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B"/>
    <w:rsid w:val="00000369"/>
    <w:rsid w:val="000619A5"/>
    <w:rsid w:val="00083C7C"/>
    <w:rsid w:val="000B0222"/>
    <w:rsid w:val="000C7A8A"/>
    <w:rsid w:val="001051A6"/>
    <w:rsid w:val="00111796"/>
    <w:rsid w:val="002B584E"/>
    <w:rsid w:val="002C6CF5"/>
    <w:rsid w:val="00343B34"/>
    <w:rsid w:val="003F03D7"/>
    <w:rsid w:val="004071ED"/>
    <w:rsid w:val="004327EE"/>
    <w:rsid w:val="00437A30"/>
    <w:rsid w:val="004B3330"/>
    <w:rsid w:val="00506775"/>
    <w:rsid w:val="00523363"/>
    <w:rsid w:val="005478B2"/>
    <w:rsid w:val="0067643F"/>
    <w:rsid w:val="006B67C7"/>
    <w:rsid w:val="00775243"/>
    <w:rsid w:val="00801462"/>
    <w:rsid w:val="00843B4B"/>
    <w:rsid w:val="008A1CD1"/>
    <w:rsid w:val="008B06B8"/>
    <w:rsid w:val="008B5E2C"/>
    <w:rsid w:val="00913B1F"/>
    <w:rsid w:val="00A0684A"/>
    <w:rsid w:val="00A94652"/>
    <w:rsid w:val="00AA170C"/>
    <w:rsid w:val="00B1365A"/>
    <w:rsid w:val="00B22441"/>
    <w:rsid w:val="00B32EC0"/>
    <w:rsid w:val="00BB0CDF"/>
    <w:rsid w:val="00BC7CCB"/>
    <w:rsid w:val="00BE222E"/>
    <w:rsid w:val="00C06EA8"/>
    <w:rsid w:val="00C825CE"/>
    <w:rsid w:val="00E0112A"/>
    <w:rsid w:val="00E16081"/>
    <w:rsid w:val="00E5750C"/>
    <w:rsid w:val="00EB0B5B"/>
    <w:rsid w:val="00F003DC"/>
    <w:rsid w:val="00FE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E7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B4B"/>
    <w:pPr>
      <w:tabs>
        <w:tab w:val="center" w:pos="4513"/>
        <w:tab w:val="right" w:pos="9026"/>
      </w:tabs>
    </w:pPr>
  </w:style>
  <w:style w:type="character" w:customStyle="1" w:styleId="HeaderChar">
    <w:name w:val="Header Char"/>
    <w:basedOn w:val="DefaultParagraphFont"/>
    <w:link w:val="Header"/>
    <w:uiPriority w:val="99"/>
    <w:rsid w:val="00843B4B"/>
  </w:style>
  <w:style w:type="paragraph" w:styleId="ListParagraph">
    <w:name w:val="List Paragraph"/>
    <w:basedOn w:val="Normal"/>
    <w:uiPriority w:val="34"/>
    <w:qFormat/>
    <w:rsid w:val="00843B4B"/>
    <w:pPr>
      <w:ind w:left="720"/>
      <w:jc w:val="both"/>
    </w:pPr>
    <w:rPr>
      <w:rFonts w:ascii="Calibri" w:eastAsia="Times New Roman" w:hAnsi="Calibri" w:cs="Times New Roman"/>
      <w:sz w:val="22"/>
      <w:szCs w:val="22"/>
      <w:lang w:val="en-GB"/>
    </w:rPr>
  </w:style>
  <w:style w:type="paragraph" w:styleId="Footer">
    <w:name w:val="footer"/>
    <w:basedOn w:val="Normal"/>
    <w:link w:val="FooterChar"/>
    <w:uiPriority w:val="99"/>
    <w:unhideWhenUsed/>
    <w:rsid w:val="00843B4B"/>
    <w:pPr>
      <w:tabs>
        <w:tab w:val="center" w:pos="4513"/>
        <w:tab w:val="right" w:pos="9026"/>
      </w:tabs>
    </w:pPr>
  </w:style>
  <w:style w:type="character" w:customStyle="1" w:styleId="FooterChar">
    <w:name w:val="Footer Char"/>
    <w:basedOn w:val="DefaultParagraphFont"/>
    <w:link w:val="Footer"/>
    <w:uiPriority w:val="99"/>
    <w:rsid w:val="00843B4B"/>
  </w:style>
  <w:style w:type="table" w:styleId="TableGrid">
    <w:name w:val="Table Grid"/>
    <w:basedOn w:val="TableNormal"/>
    <w:uiPriority w:val="39"/>
    <w:rsid w:val="00C825C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6EA8"/>
    <w:pPr>
      <w:spacing w:before="100" w:beforeAutospacing="1" w:after="100" w:afterAutospacing="1"/>
    </w:pPr>
    <w:rPr>
      <w:rFonts w:ascii="Times" w:eastAsiaTheme="minorEastAsia" w:hAnsi="Times" w:cs="Times New Roman"/>
      <w:sz w:val="20"/>
      <w:szCs w:val="20"/>
      <w:lang w:val="en-GB"/>
    </w:rPr>
  </w:style>
  <w:style w:type="paragraph" w:customStyle="1" w:styleId="TableContents">
    <w:name w:val="Table Contents"/>
    <w:basedOn w:val="Normal"/>
    <w:rsid w:val="00000369"/>
    <w:pPr>
      <w:widowControl w:val="0"/>
      <w:suppressLineNumbers/>
      <w:suppressAutoHyphens/>
    </w:pPr>
    <w:rPr>
      <w:rFonts w:ascii="Times New Roman" w:eastAsia="Times New Roman" w:hAnsi="Times New Roman" w:cs="Times New Roman"/>
      <w:sz w:val="20"/>
      <w:szCs w:val="20"/>
    </w:rPr>
  </w:style>
  <w:style w:type="paragraph" w:customStyle="1" w:styleId="p1">
    <w:name w:val="p1"/>
    <w:basedOn w:val="Normal"/>
    <w:rsid w:val="00000369"/>
    <w:pPr>
      <w:jc w:val="both"/>
    </w:pPr>
    <w:rPr>
      <w:rFonts w:ascii="Helvetica" w:hAnsi="Helvetic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1435</Words>
  <Characters>8180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5</cp:revision>
  <dcterms:created xsi:type="dcterms:W3CDTF">2017-06-27T16:29:00Z</dcterms:created>
  <dcterms:modified xsi:type="dcterms:W3CDTF">2017-06-27T18:56:00Z</dcterms:modified>
</cp:coreProperties>
</file>