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40630D01" w:rsidR="00843B4B" w:rsidRPr="000C7A8A" w:rsidRDefault="00843B4B" w:rsidP="00843B4B">
      <w:pPr>
        <w:jc w:val="center"/>
        <w:rPr>
          <w:rFonts w:ascii="Century Gothic" w:hAnsi="Century Gothic"/>
          <w:b/>
          <w:lang w:val="en-GB"/>
        </w:rPr>
      </w:pPr>
      <w:r w:rsidRPr="000C7A8A">
        <w:rPr>
          <w:rFonts w:ascii="Century Gothic" w:hAnsi="Century Gothic"/>
          <w:b/>
          <w:lang w:val="en-GB"/>
        </w:rPr>
        <w:t xml:space="preserve">MEETING OF SGSU EXECUTIVE – </w:t>
      </w:r>
      <w:r w:rsidR="00E41083">
        <w:rPr>
          <w:rFonts w:ascii="Century Gothic" w:hAnsi="Century Gothic"/>
          <w:b/>
          <w:lang w:val="en-GB"/>
        </w:rPr>
        <w:t>WRITTEN REPORTS</w:t>
      </w:r>
    </w:p>
    <w:p w14:paraId="56C4078E" w14:textId="77777777" w:rsidR="00843B4B" w:rsidRPr="000C7A8A" w:rsidRDefault="00843B4B" w:rsidP="00843B4B">
      <w:pPr>
        <w:jc w:val="center"/>
        <w:rPr>
          <w:rFonts w:ascii="Century Gothic" w:hAnsi="Century Gothic"/>
          <w:b/>
          <w:lang w:val="en-GB"/>
        </w:rPr>
      </w:pPr>
    </w:p>
    <w:p w14:paraId="3962B4AB" w14:textId="5C163527"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2C6CF5">
        <w:rPr>
          <w:rFonts w:ascii="Century Gothic" w:hAnsi="Century Gothic"/>
          <w:b/>
          <w:color w:val="000000" w:themeColor="text1"/>
          <w:lang w:val="en-GB"/>
        </w:rPr>
        <w:t>4</w:t>
      </w:r>
      <w:r w:rsidR="002C6CF5" w:rsidRPr="002C6CF5">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2C6CF5">
        <w:rPr>
          <w:rFonts w:ascii="Century Gothic" w:hAnsi="Century Gothic"/>
          <w:b/>
          <w:color w:val="000000" w:themeColor="text1"/>
          <w:lang w:val="en-GB"/>
        </w:rPr>
        <w:t>April</w:t>
      </w:r>
      <w:r w:rsidR="00437A30">
        <w:rPr>
          <w:rFonts w:ascii="Century Gothic" w:hAnsi="Century Gothic"/>
          <w:b/>
          <w:color w:val="000000" w:themeColor="text1"/>
          <w:lang w:val="en-GB"/>
        </w:rPr>
        <w:t xml:space="preserve"> 2017</w:t>
      </w:r>
    </w:p>
    <w:p w14:paraId="0D55DE4F" w14:textId="3BC48829" w:rsidR="00BE222E" w:rsidRPr="00E41083" w:rsidRDefault="00C825CE" w:rsidP="00E41083">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4234C82" w14:textId="77777777" w:rsidR="00C825CE" w:rsidRPr="000C7A8A" w:rsidRDefault="00C825CE">
      <w:pPr>
        <w:rPr>
          <w:rFonts w:ascii="Century Gothic" w:hAnsi="Century Gothic"/>
        </w:rPr>
      </w:pPr>
      <w:bookmarkStart w:id="0" w:name="_GoBack"/>
      <w:bookmarkEnd w:id="0"/>
    </w:p>
    <w:p w14:paraId="2694FB76" w14:textId="77777777" w:rsidR="00C825CE" w:rsidRPr="000C7A8A" w:rsidRDefault="00C825CE" w:rsidP="00C825CE">
      <w:pPr>
        <w:jc w:val="both"/>
        <w:rPr>
          <w:rFonts w:ascii="Century Gothic" w:hAnsi="Century Gothic"/>
          <w:b/>
        </w:rPr>
      </w:pPr>
      <w:r w:rsidRPr="000C7A8A">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000369" w:rsidRPr="00000369" w14:paraId="0CF7AA59" w14:textId="77777777" w:rsidTr="00144ACF">
        <w:tc>
          <w:tcPr>
            <w:tcW w:w="9016" w:type="dxa"/>
          </w:tcPr>
          <w:p w14:paraId="7D6E83EA" w14:textId="77777777" w:rsidR="00000369" w:rsidRPr="00000369" w:rsidRDefault="00000369" w:rsidP="00144ACF">
            <w:pPr>
              <w:rPr>
                <w:rFonts w:ascii="Century Gothic" w:hAnsi="Century Gothic"/>
                <w:b/>
              </w:rPr>
            </w:pPr>
            <w:r w:rsidRPr="00000369">
              <w:rPr>
                <w:rFonts w:ascii="Century Gothic" w:hAnsi="Century Gothic"/>
                <w:b/>
              </w:rPr>
              <w:t xml:space="preserve">Introduction: </w:t>
            </w:r>
          </w:p>
          <w:p w14:paraId="13C79CDC" w14:textId="77777777" w:rsidR="00000369" w:rsidRPr="00000369" w:rsidRDefault="00000369" w:rsidP="00144ACF">
            <w:pPr>
              <w:rPr>
                <w:rFonts w:ascii="Century Gothic" w:hAnsi="Century Gothic"/>
              </w:rPr>
            </w:pPr>
            <w:r w:rsidRPr="00000369">
              <w:rPr>
                <w:rFonts w:ascii="Century Gothic" w:hAnsi="Century Gothic"/>
              </w:rPr>
              <w:t xml:space="preserve">Hi there my names Corey </w:t>
            </w:r>
            <w:proofErr w:type="spellStart"/>
            <w:r w:rsidRPr="00000369">
              <w:rPr>
                <w:rFonts w:ascii="Century Gothic" w:hAnsi="Century Gothic"/>
              </w:rPr>
              <w:t>Briffa</w:t>
            </w:r>
            <w:proofErr w:type="spellEnd"/>
            <w:r w:rsidRPr="00000369">
              <w:rPr>
                <w:rFonts w:ascii="Century Gothic" w:hAnsi="Century Gothic"/>
              </w:rPr>
              <w:t xml:space="preserve">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6BD95DFD" w14:textId="77777777" w:rsidR="00000369" w:rsidRPr="00000369" w:rsidRDefault="00000369" w:rsidP="00144ACF">
            <w:pPr>
              <w:rPr>
                <w:rFonts w:ascii="Century Gothic" w:hAnsi="Century Gothic"/>
              </w:rPr>
            </w:pPr>
          </w:p>
        </w:tc>
      </w:tr>
      <w:tr w:rsidR="00000369" w:rsidRPr="00000369" w14:paraId="3106F22E" w14:textId="77777777" w:rsidTr="00144ACF">
        <w:tc>
          <w:tcPr>
            <w:tcW w:w="9016" w:type="dxa"/>
          </w:tcPr>
          <w:p w14:paraId="144EE07E" w14:textId="77777777" w:rsidR="00000369" w:rsidRPr="00000369" w:rsidRDefault="00000369" w:rsidP="00144ACF">
            <w:pPr>
              <w:rPr>
                <w:rFonts w:ascii="Century Gothic" w:hAnsi="Century Gothic"/>
              </w:rPr>
            </w:pPr>
            <w:r w:rsidRPr="00000369">
              <w:rPr>
                <w:rFonts w:ascii="Century Gothic" w:hAnsi="Century Gothic"/>
                <w:b/>
              </w:rPr>
              <w:t xml:space="preserve">Action Points: </w:t>
            </w:r>
            <w:r w:rsidRPr="00000369">
              <w:rPr>
                <w:rFonts w:ascii="Century Gothic" w:hAnsi="Century Gothic"/>
              </w:rPr>
              <w:t>N/A</w:t>
            </w:r>
          </w:p>
        </w:tc>
      </w:tr>
      <w:tr w:rsidR="00000369" w:rsidRPr="00000369" w14:paraId="070AC0F5" w14:textId="77777777" w:rsidTr="00144ACF">
        <w:tc>
          <w:tcPr>
            <w:tcW w:w="9016" w:type="dxa"/>
          </w:tcPr>
          <w:p w14:paraId="72858F39" w14:textId="77777777" w:rsidR="00000369" w:rsidRPr="00000369" w:rsidRDefault="00000369" w:rsidP="00144ACF">
            <w:pPr>
              <w:rPr>
                <w:rFonts w:ascii="Century Gothic" w:hAnsi="Century Gothic"/>
                <w:b/>
              </w:rPr>
            </w:pPr>
            <w:r w:rsidRPr="00000369">
              <w:rPr>
                <w:rFonts w:ascii="Century Gothic" w:hAnsi="Century Gothic"/>
                <w:b/>
              </w:rPr>
              <w:t xml:space="preserve">What have I done since the last meeting: </w:t>
            </w:r>
          </w:p>
          <w:p w14:paraId="08D4669C"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Met with a number of interior designers for the bar (Think we have picked one!) </w:t>
            </w:r>
          </w:p>
          <w:p w14:paraId="57712D89"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Completed an SU submission to the Access Agreement Monitoring Return. </w:t>
            </w:r>
          </w:p>
          <w:p w14:paraId="2BECC9D2"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NUS Strategic Review </w:t>
            </w:r>
          </w:p>
          <w:p w14:paraId="36074A17"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Library issues (A number of new tactics) </w:t>
            </w:r>
          </w:p>
          <w:p w14:paraId="50B2352A"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Student Senate Meeting </w:t>
            </w:r>
          </w:p>
          <w:p w14:paraId="5FAE59CF"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Contacted Mr Adds and Mr Carter in regards to issues with anatomy teaching. </w:t>
            </w:r>
          </w:p>
          <w:p w14:paraId="3EB833F7"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Spoke to the Midwifery students! </w:t>
            </w:r>
          </w:p>
          <w:p w14:paraId="3BAE556F"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Gave a presentation to incoming Biomedical Science Students. </w:t>
            </w:r>
          </w:p>
          <w:p w14:paraId="2A1060D6"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Advertised the university alumni phone campaign. </w:t>
            </w:r>
          </w:p>
          <w:p w14:paraId="515FBF98"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Helped with the interview process of the new academic registrar. </w:t>
            </w:r>
          </w:p>
          <w:p w14:paraId="6145F97E"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Processed a merchandise order for </w:t>
            </w:r>
            <w:proofErr w:type="spellStart"/>
            <w:r w:rsidRPr="00000369">
              <w:rPr>
                <w:rFonts w:ascii="Century Gothic" w:hAnsi="Century Gothic"/>
                <w:sz w:val="20"/>
                <w:szCs w:val="20"/>
              </w:rPr>
              <w:t>UNic</w:t>
            </w:r>
            <w:proofErr w:type="spellEnd"/>
            <w:r w:rsidRPr="00000369">
              <w:rPr>
                <w:rFonts w:ascii="Century Gothic" w:hAnsi="Century Gothic"/>
                <w:sz w:val="20"/>
                <w:szCs w:val="20"/>
              </w:rPr>
              <w:t xml:space="preserve"> </w:t>
            </w:r>
          </w:p>
          <w:p w14:paraId="5481375B"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Dealt/ dealing with a UH Issue. </w:t>
            </w:r>
          </w:p>
          <w:p w14:paraId="7C357D10"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Met with Finance Society </w:t>
            </w:r>
          </w:p>
          <w:p w14:paraId="2B0BDB4E"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Gave a presentation to head of sixth forms about St George’s. </w:t>
            </w:r>
          </w:p>
          <w:p w14:paraId="00E908FF" w14:textId="77777777" w:rsidR="00000369" w:rsidRPr="00000369" w:rsidRDefault="00000369" w:rsidP="00000369">
            <w:pPr>
              <w:pStyle w:val="ListParagraph"/>
              <w:numPr>
                <w:ilvl w:val="0"/>
                <w:numId w:val="6"/>
              </w:numPr>
              <w:ind w:left="360"/>
              <w:contextualSpacing/>
              <w:jc w:val="left"/>
              <w:rPr>
                <w:rFonts w:ascii="Century Gothic" w:hAnsi="Century Gothic"/>
                <w:b/>
                <w:sz w:val="20"/>
                <w:szCs w:val="20"/>
              </w:rPr>
            </w:pPr>
            <w:r w:rsidRPr="00000369">
              <w:rPr>
                <w:rFonts w:ascii="Century Gothic" w:hAnsi="Century Gothic"/>
                <w:sz w:val="20"/>
                <w:szCs w:val="20"/>
              </w:rPr>
              <w:t xml:space="preserve">Organised a leaving party for John. </w:t>
            </w:r>
          </w:p>
        </w:tc>
      </w:tr>
      <w:tr w:rsidR="00000369" w:rsidRPr="00000369" w14:paraId="26FA54D5" w14:textId="77777777" w:rsidTr="00144ACF">
        <w:tc>
          <w:tcPr>
            <w:tcW w:w="9016" w:type="dxa"/>
          </w:tcPr>
          <w:p w14:paraId="429931D3" w14:textId="77777777" w:rsidR="00000369" w:rsidRPr="00000369" w:rsidRDefault="00000369" w:rsidP="00144ACF">
            <w:pPr>
              <w:rPr>
                <w:rFonts w:ascii="Century Gothic" w:hAnsi="Century Gothic"/>
                <w:b/>
              </w:rPr>
            </w:pPr>
            <w:r w:rsidRPr="00000369">
              <w:rPr>
                <w:rFonts w:ascii="Century Gothic" w:hAnsi="Century Gothic"/>
                <w:b/>
              </w:rPr>
              <w:t xml:space="preserve">What have I got coming up in the next two weeks: </w:t>
            </w:r>
          </w:p>
          <w:p w14:paraId="0A194130" w14:textId="77777777" w:rsidR="00000369" w:rsidRPr="00000369" w:rsidRDefault="00000369" w:rsidP="00000369">
            <w:pPr>
              <w:pStyle w:val="ListParagraph"/>
              <w:numPr>
                <w:ilvl w:val="0"/>
                <w:numId w:val="7"/>
              </w:numPr>
              <w:ind w:left="360"/>
              <w:contextualSpacing/>
              <w:jc w:val="left"/>
              <w:rPr>
                <w:rFonts w:ascii="Century Gothic" w:hAnsi="Century Gothic"/>
                <w:sz w:val="20"/>
                <w:szCs w:val="20"/>
              </w:rPr>
            </w:pPr>
            <w:r w:rsidRPr="00000369">
              <w:rPr>
                <w:rFonts w:ascii="Century Gothic" w:hAnsi="Century Gothic"/>
                <w:sz w:val="20"/>
                <w:szCs w:val="20"/>
              </w:rPr>
              <w:t>Continue to work on Second Floor Redevelopment</w:t>
            </w:r>
          </w:p>
          <w:p w14:paraId="05E67BD9" w14:textId="77777777" w:rsidR="00000369" w:rsidRPr="00000369" w:rsidRDefault="00000369" w:rsidP="00000369">
            <w:pPr>
              <w:pStyle w:val="ListParagraph"/>
              <w:numPr>
                <w:ilvl w:val="0"/>
                <w:numId w:val="7"/>
              </w:numPr>
              <w:ind w:left="360"/>
              <w:contextualSpacing/>
              <w:jc w:val="left"/>
              <w:rPr>
                <w:rFonts w:ascii="Century Gothic" w:hAnsi="Century Gothic"/>
                <w:sz w:val="20"/>
                <w:szCs w:val="20"/>
              </w:rPr>
            </w:pPr>
            <w:r w:rsidRPr="00000369">
              <w:rPr>
                <w:rFonts w:ascii="Century Gothic" w:hAnsi="Century Gothic"/>
                <w:sz w:val="20"/>
                <w:szCs w:val="20"/>
              </w:rPr>
              <w:t>SGSU commercial bits and bobs</w:t>
            </w:r>
          </w:p>
          <w:p w14:paraId="7629EA27" w14:textId="77777777" w:rsidR="00000369" w:rsidRPr="00000369" w:rsidRDefault="00000369" w:rsidP="00000369">
            <w:pPr>
              <w:pStyle w:val="ListParagraph"/>
              <w:numPr>
                <w:ilvl w:val="0"/>
                <w:numId w:val="7"/>
              </w:numPr>
              <w:ind w:left="360"/>
              <w:contextualSpacing/>
              <w:jc w:val="left"/>
              <w:rPr>
                <w:rFonts w:ascii="Century Gothic" w:hAnsi="Century Gothic"/>
                <w:sz w:val="20"/>
                <w:szCs w:val="20"/>
              </w:rPr>
            </w:pPr>
            <w:r w:rsidRPr="00000369">
              <w:rPr>
                <w:rFonts w:ascii="Century Gothic" w:hAnsi="Century Gothic"/>
                <w:sz w:val="20"/>
                <w:szCs w:val="20"/>
              </w:rPr>
              <w:t>Complete Elections documents</w:t>
            </w:r>
          </w:p>
          <w:p w14:paraId="4108CE75" w14:textId="77777777" w:rsidR="00000369" w:rsidRPr="00000369" w:rsidRDefault="00000369" w:rsidP="00000369">
            <w:pPr>
              <w:pStyle w:val="ListParagraph"/>
              <w:numPr>
                <w:ilvl w:val="0"/>
                <w:numId w:val="7"/>
              </w:numPr>
              <w:ind w:left="360"/>
              <w:contextualSpacing/>
              <w:jc w:val="left"/>
              <w:rPr>
                <w:rFonts w:ascii="Century Gothic" w:hAnsi="Century Gothic"/>
                <w:sz w:val="20"/>
                <w:szCs w:val="20"/>
              </w:rPr>
            </w:pPr>
            <w:r w:rsidRPr="00000369">
              <w:rPr>
                <w:rFonts w:ascii="Century Gothic" w:hAnsi="Century Gothic"/>
                <w:sz w:val="20"/>
                <w:szCs w:val="20"/>
              </w:rPr>
              <w:t xml:space="preserve">Meeting about the increase in Medical school places. </w:t>
            </w:r>
          </w:p>
          <w:p w14:paraId="09E534C0" w14:textId="77777777" w:rsidR="00000369" w:rsidRPr="00000369" w:rsidRDefault="00000369" w:rsidP="00000369">
            <w:pPr>
              <w:pStyle w:val="ListParagraph"/>
              <w:numPr>
                <w:ilvl w:val="0"/>
                <w:numId w:val="7"/>
              </w:numPr>
              <w:ind w:left="360"/>
              <w:contextualSpacing/>
              <w:jc w:val="left"/>
              <w:rPr>
                <w:rFonts w:ascii="Century Gothic" w:hAnsi="Century Gothic"/>
                <w:sz w:val="20"/>
                <w:szCs w:val="20"/>
              </w:rPr>
            </w:pPr>
            <w:proofErr w:type="spellStart"/>
            <w:r w:rsidRPr="00000369">
              <w:rPr>
                <w:rFonts w:ascii="Century Gothic" w:hAnsi="Century Gothic"/>
                <w:sz w:val="20"/>
                <w:szCs w:val="20"/>
              </w:rPr>
              <w:t>Whatuni</w:t>
            </w:r>
            <w:proofErr w:type="spellEnd"/>
            <w:r w:rsidRPr="00000369">
              <w:rPr>
                <w:rFonts w:ascii="Century Gothic" w:hAnsi="Century Gothic"/>
                <w:sz w:val="20"/>
                <w:szCs w:val="20"/>
              </w:rPr>
              <w:t xml:space="preserve"> Awards Evening. </w:t>
            </w:r>
          </w:p>
          <w:p w14:paraId="39255FD9" w14:textId="77777777" w:rsidR="00000369" w:rsidRPr="00000369" w:rsidRDefault="00000369" w:rsidP="00000369">
            <w:pPr>
              <w:pStyle w:val="ListParagraph"/>
              <w:numPr>
                <w:ilvl w:val="0"/>
                <w:numId w:val="7"/>
              </w:numPr>
              <w:ind w:left="360"/>
              <w:contextualSpacing/>
              <w:jc w:val="left"/>
              <w:rPr>
                <w:rFonts w:ascii="Century Gothic" w:hAnsi="Century Gothic"/>
                <w:sz w:val="20"/>
                <w:szCs w:val="20"/>
              </w:rPr>
            </w:pPr>
            <w:r w:rsidRPr="00000369">
              <w:rPr>
                <w:rFonts w:ascii="Century Gothic" w:hAnsi="Century Gothic"/>
                <w:sz w:val="20"/>
                <w:szCs w:val="20"/>
              </w:rPr>
              <w:t xml:space="preserve">Awards Committee </w:t>
            </w:r>
          </w:p>
          <w:p w14:paraId="69DAE737" w14:textId="77777777" w:rsidR="00000369" w:rsidRPr="00000369" w:rsidRDefault="00000369" w:rsidP="00000369">
            <w:pPr>
              <w:pStyle w:val="ListParagraph"/>
              <w:numPr>
                <w:ilvl w:val="0"/>
                <w:numId w:val="7"/>
              </w:numPr>
              <w:ind w:left="360"/>
              <w:contextualSpacing/>
              <w:jc w:val="left"/>
              <w:rPr>
                <w:rFonts w:ascii="Century Gothic" w:hAnsi="Century Gothic"/>
                <w:sz w:val="20"/>
                <w:szCs w:val="20"/>
              </w:rPr>
            </w:pPr>
            <w:r w:rsidRPr="00000369">
              <w:rPr>
                <w:rFonts w:ascii="Century Gothic" w:hAnsi="Century Gothic"/>
                <w:sz w:val="20"/>
                <w:szCs w:val="20"/>
              </w:rPr>
              <w:t xml:space="preserve">Continue to finalise bits for May Ball. </w:t>
            </w:r>
          </w:p>
          <w:p w14:paraId="0DE50B97" w14:textId="77777777" w:rsidR="00000369" w:rsidRPr="00000369" w:rsidRDefault="00000369" w:rsidP="00000369">
            <w:pPr>
              <w:pStyle w:val="ListParagraph"/>
              <w:numPr>
                <w:ilvl w:val="0"/>
                <w:numId w:val="7"/>
              </w:numPr>
              <w:ind w:left="360"/>
              <w:contextualSpacing/>
              <w:jc w:val="left"/>
              <w:rPr>
                <w:rFonts w:ascii="Century Gothic" w:hAnsi="Century Gothic"/>
                <w:sz w:val="20"/>
                <w:szCs w:val="20"/>
              </w:rPr>
            </w:pPr>
            <w:r w:rsidRPr="00000369">
              <w:rPr>
                <w:rFonts w:ascii="Century Gothic" w:hAnsi="Century Gothic"/>
                <w:sz w:val="20"/>
                <w:szCs w:val="20"/>
              </w:rPr>
              <w:t>Begin setting up online elections.</w:t>
            </w:r>
          </w:p>
        </w:tc>
      </w:tr>
    </w:tbl>
    <w:p w14:paraId="2AB718F8" w14:textId="77777777" w:rsidR="000C7A8A" w:rsidRPr="000C7A8A" w:rsidRDefault="000C7A8A" w:rsidP="00C825CE">
      <w:pPr>
        <w:jc w:val="both"/>
        <w:rPr>
          <w:rFonts w:ascii="Century Gothic" w:hAnsi="Century Gothic"/>
          <w:b/>
        </w:rPr>
      </w:pPr>
    </w:p>
    <w:p w14:paraId="3C7F9936" w14:textId="77777777" w:rsidR="00C825CE" w:rsidRPr="000C7A8A" w:rsidRDefault="00C825CE" w:rsidP="00C825CE">
      <w:pPr>
        <w:jc w:val="both"/>
        <w:rPr>
          <w:rFonts w:ascii="Century Gothic" w:hAnsi="Century Gothic"/>
          <w:b/>
        </w:rPr>
      </w:pPr>
      <w:r w:rsidRPr="000C7A8A">
        <w:rPr>
          <w:rFonts w:ascii="Century Gothic" w:hAnsi="Century Gothic"/>
          <w:b/>
        </w:rPr>
        <w:t>VP (Finance &amp; Student Activities)</w:t>
      </w:r>
    </w:p>
    <w:tbl>
      <w:tblPr>
        <w:tblStyle w:val="TableGrid"/>
        <w:tblW w:w="0" w:type="auto"/>
        <w:tblLook w:val="04A0" w:firstRow="1" w:lastRow="0" w:firstColumn="1" w:lastColumn="0" w:noHBand="0" w:noVBand="1"/>
      </w:tblPr>
      <w:tblGrid>
        <w:gridCol w:w="9010"/>
      </w:tblGrid>
      <w:tr w:rsidR="00000369" w:rsidRPr="00000369" w14:paraId="493F6714" w14:textId="77777777" w:rsidTr="00144ACF">
        <w:tc>
          <w:tcPr>
            <w:tcW w:w="9242" w:type="dxa"/>
          </w:tcPr>
          <w:p w14:paraId="58542681" w14:textId="77777777" w:rsidR="00000369" w:rsidRPr="00000369" w:rsidRDefault="00000369" w:rsidP="00144ACF">
            <w:pPr>
              <w:rPr>
                <w:rFonts w:ascii="Century Gothic" w:hAnsi="Century Gothic"/>
              </w:rPr>
            </w:pPr>
            <w:r w:rsidRPr="00000369">
              <w:rPr>
                <w:rFonts w:ascii="Century Gothic" w:hAnsi="Century Gothic"/>
              </w:rPr>
              <w:t>Introduction</w:t>
            </w:r>
          </w:p>
          <w:p w14:paraId="2F560F70" w14:textId="77777777" w:rsidR="00000369" w:rsidRPr="00000369" w:rsidRDefault="00000369" w:rsidP="00144ACF">
            <w:pPr>
              <w:rPr>
                <w:rFonts w:ascii="Century Gothic" w:hAnsi="Century Gothic"/>
              </w:rPr>
            </w:pPr>
            <w:r w:rsidRPr="00000369">
              <w:rPr>
                <w:rFonts w:ascii="Century Gothic" w:hAnsi="Century Gothic"/>
              </w:rPr>
              <w:t xml:space="preserve">Hello everyone, my name is Ishaan </w:t>
            </w:r>
            <w:proofErr w:type="spellStart"/>
            <w:r w:rsidRPr="00000369">
              <w:rPr>
                <w:rFonts w:ascii="Century Gothic" w:hAnsi="Century Gothic"/>
              </w:rPr>
              <w:t>Bhide</w:t>
            </w:r>
            <w:proofErr w:type="spellEnd"/>
            <w:r w:rsidRPr="00000369">
              <w:rPr>
                <w:rFonts w:ascii="Century Gothic" w:hAnsi="Century Gothic"/>
              </w:rPr>
              <w:t xml:space="preserve"> and I am the Vice President for Finance and Student Activities this year. </w:t>
            </w:r>
          </w:p>
          <w:p w14:paraId="3CB00F15" w14:textId="6DD669CA" w:rsidR="00000369" w:rsidRPr="00000369" w:rsidRDefault="00000369" w:rsidP="00144ACF">
            <w:pPr>
              <w:rPr>
                <w:rFonts w:ascii="Century Gothic" w:hAnsi="Century Gothic"/>
              </w:rPr>
            </w:pPr>
            <w:r w:rsidRPr="00000369">
              <w:rPr>
                <w:rFonts w:ascii="Century Gothic" w:hAnsi="Century Gothic"/>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000369" w:rsidRPr="00000369" w14:paraId="5970991F" w14:textId="77777777" w:rsidTr="00144ACF">
        <w:trPr>
          <w:trHeight w:val="944"/>
        </w:trPr>
        <w:tc>
          <w:tcPr>
            <w:tcW w:w="9242" w:type="dxa"/>
          </w:tcPr>
          <w:p w14:paraId="20624AED" w14:textId="77777777" w:rsidR="00000369" w:rsidRPr="00000369" w:rsidRDefault="00000369" w:rsidP="00144ACF">
            <w:pPr>
              <w:rPr>
                <w:rFonts w:ascii="Century Gothic" w:hAnsi="Century Gothic"/>
                <w:b/>
                <w:bCs/>
                <w:color w:val="000000"/>
              </w:rPr>
            </w:pPr>
            <w:r w:rsidRPr="00000369">
              <w:rPr>
                <w:rFonts w:ascii="Century Gothic" w:hAnsi="Century Gothic"/>
              </w:rPr>
              <w:t>Action points</w:t>
            </w:r>
          </w:p>
          <w:p w14:paraId="75E125B5" w14:textId="77777777" w:rsidR="00000369" w:rsidRPr="00000369" w:rsidRDefault="00000369" w:rsidP="00000369">
            <w:pPr>
              <w:pStyle w:val="ListParagraph"/>
              <w:numPr>
                <w:ilvl w:val="0"/>
                <w:numId w:val="23"/>
              </w:numPr>
              <w:contextualSpacing/>
              <w:jc w:val="left"/>
              <w:rPr>
                <w:rFonts w:ascii="Century Gothic" w:hAnsi="Century Gothic"/>
                <w:sz w:val="20"/>
                <w:szCs w:val="20"/>
              </w:rPr>
            </w:pPr>
            <w:r w:rsidRPr="00000369">
              <w:rPr>
                <w:rFonts w:ascii="Century Gothic" w:hAnsi="Century Gothic"/>
                <w:sz w:val="20"/>
                <w:szCs w:val="20"/>
              </w:rPr>
              <w:t xml:space="preserve">Ishaan to meet with Debate </w:t>
            </w:r>
            <w:proofErr w:type="spellStart"/>
            <w:r w:rsidRPr="00000369">
              <w:rPr>
                <w:rFonts w:ascii="Century Gothic" w:hAnsi="Century Gothic"/>
                <w:sz w:val="20"/>
                <w:szCs w:val="20"/>
              </w:rPr>
              <w:t>soc</w:t>
            </w:r>
            <w:proofErr w:type="spellEnd"/>
            <w:r w:rsidRPr="00000369">
              <w:rPr>
                <w:rFonts w:ascii="Century Gothic" w:hAnsi="Century Gothic"/>
                <w:sz w:val="20"/>
                <w:szCs w:val="20"/>
              </w:rPr>
              <w:t xml:space="preserve"> – Done!</w:t>
            </w:r>
          </w:p>
        </w:tc>
      </w:tr>
      <w:tr w:rsidR="00000369" w:rsidRPr="00000369" w14:paraId="45EDE29C" w14:textId="77777777" w:rsidTr="00144ACF">
        <w:tc>
          <w:tcPr>
            <w:tcW w:w="9242" w:type="dxa"/>
          </w:tcPr>
          <w:p w14:paraId="4FAF2A94" w14:textId="77777777" w:rsidR="00000369" w:rsidRPr="00000369" w:rsidRDefault="00000369" w:rsidP="00144ACF">
            <w:pPr>
              <w:rPr>
                <w:rFonts w:ascii="Century Gothic" w:hAnsi="Century Gothic"/>
              </w:rPr>
            </w:pPr>
            <w:r w:rsidRPr="00000369">
              <w:rPr>
                <w:rFonts w:ascii="Century Gothic" w:hAnsi="Century Gothic"/>
              </w:rPr>
              <w:lastRenderedPageBreak/>
              <w:t>What have we done since the last meeting</w:t>
            </w:r>
          </w:p>
          <w:p w14:paraId="0E015453"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Floats returned and issued.</w:t>
            </w:r>
          </w:p>
          <w:p w14:paraId="640C9E7C"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 xml:space="preserve">Fielded student enquiries. </w:t>
            </w:r>
          </w:p>
          <w:p w14:paraId="5328ECF0"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Chased up money owed to SU from last year</w:t>
            </w:r>
          </w:p>
          <w:p w14:paraId="6416909F"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 xml:space="preserve">SGUL Finance </w:t>
            </w:r>
            <w:proofErr w:type="gramStart"/>
            <w:r w:rsidRPr="00000369">
              <w:rPr>
                <w:rFonts w:ascii="Century Gothic" w:hAnsi="Century Gothic"/>
                <w:sz w:val="20"/>
                <w:szCs w:val="20"/>
              </w:rPr>
              <w:t>committee</w:t>
            </w:r>
            <w:proofErr w:type="gramEnd"/>
            <w:r w:rsidRPr="00000369">
              <w:rPr>
                <w:rFonts w:ascii="Century Gothic" w:hAnsi="Century Gothic"/>
                <w:sz w:val="20"/>
                <w:szCs w:val="20"/>
              </w:rPr>
              <w:t xml:space="preserve"> Meeting</w:t>
            </w:r>
          </w:p>
          <w:p w14:paraId="50B71102"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SUCS meeting</w:t>
            </w:r>
          </w:p>
          <w:p w14:paraId="1A144D20"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Debriefs with the Principal</w:t>
            </w:r>
          </w:p>
          <w:p w14:paraId="17DF7E79"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 xml:space="preserve">Awards meeting with </w:t>
            </w:r>
            <w:proofErr w:type="spellStart"/>
            <w:r w:rsidRPr="00000369">
              <w:rPr>
                <w:rFonts w:ascii="Century Gothic" w:hAnsi="Century Gothic"/>
                <w:sz w:val="20"/>
                <w:szCs w:val="20"/>
              </w:rPr>
              <w:t>Socs</w:t>
            </w:r>
            <w:proofErr w:type="spellEnd"/>
          </w:p>
          <w:p w14:paraId="7403A41F"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All student emails for awards</w:t>
            </w:r>
          </w:p>
          <w:p w14:paraId="4ABC33FE"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Working on my Handover document</w:t>
            </w:r>
          </w:p>
          <w:p w14:paraId="3123857F"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May Ball planning</w:t>
            </w:r>
          </w:p>
          <w:p w14:paraId="3AC51408"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Tie off loose ends before John leaves.</w:t>
            </w:r>
          </w:p>
          <w:p w14:paraId="359E47E8"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 xml:space="preserve">Claimed money back from </w:t>
            </w:r>
            <w:proofErr w:type="spellStart"/>
            <w:r w:rsidRPr="00000369">
              <w:rPr>
                <w:rFonts w:ascii="Century Gothic" w:hAnsi="Century Gothic"/>
                <w:sz w:val="20"/>
                <w:szCs w:val="20"/>
              </w:rPr>
              <w:t>Worldpay</w:t>
            </w:r>
            <w:proofErr w:type="spellEnd"/>
            <w:r w:rsidRPr="00000369">
              <w:rPr>
                <w:rFonts w:ascii="Century Gothic" w:hAnsi="Century Gothic"/>
                <w:sz w:val="20"/>
                <w:szCs w:val="20"/>
              </w:rPr>
              <w:t>- our website provider</w:t>
            </w:r>
          </w:p>
          <w:p w14:paraId="14395052"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Counted all the cash outstanding and banked all the cheques.</w:t>
            </w:r>
          </w:p>
          <w:p w14:paraId="75CB26BD"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 xml:space="preserve">Set up a report with Gill for this </w:t>
            </w:r>
            <w:proofErr w:type="gramStart"/>
            <w:r w:rsidRPr="00000369">
              <w:rPr>
                <w:rFonts w:ascii="Century Gothic" w:hAnsi="Century Gothic"/>
                <w:sz w:val="20"/>
                <w:szCs w:val="20"/>
              </w:rPr>
              <w:t>years</w:t>
            </w:r>
            <w:proofErr w:type="gramEnd"/>
            <w:r w:rsidRPr="00000369">
              <w:rPr>
                <w:rFonts w:ascii="Century Gothic" w:hAnsi="Century Gothic"/>
                <w:sz w:val="20"/>
                <w:szCs w:val="20"/>
              </w:rPr>
              <w:t xml:space="preserve"> accounts presentation</w:t>
            </w:r>
          </w:p>
          <w:p w14:paraId="0D9A0F68"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 xml:space="preserve">Took money from Performance society accounts for the tech costs and </w:t>
            </w:r>
            <w:proofErr w:type="spellStart"/>
            <w:r w:rsidRPr="00000369">
              <w:rPr>
                <w:rFonts w:ascii="Century Gothic" w:hAnsi="Century Gothic"/>
                <w:sz w:val="20"/>
                <w:szCs w:val="20"/>
              </w:rPr>
              <w:t>afterparty</w:t>
            </w:r>
            <w:proofErr w:type="spellEnd"/>
            <w:r w:rsidRPr="00000369">
              <w:rPr>
                <w:rFonts w:ascii="Century Gothic" w:hAnsi="Century Gothic"/>
                <w:sz w:val="20"/>
                <w:szCs w:val="20"/>
              </w:rPr>
              <w:t xml:space="preserve"> costs. </w:t>
            </w:r>
          </w:p>
          <w:p w14:paraId="6A4DCE3D"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 xml:space="preserve">Criteria- Any cast and crew over 100 were charged flat-rate of £300 for </w:t>
            </w:r>
            <w:proofErr w:type="spellStart"/>
            <w:r w:rsidRPr="00000369">
              <w:rPr>
                <w:rFonts w:ascii="Century Gothic" w:hAnsi="Century Gothic"/>
                <w:sz w:val="20"/>
                <w:szCs w:val="20"/>
              </w:rPr>
              <w:t>AfterParty</w:t>
            </w:r>
            <w:proofErr w:type="spellEnd"/>
            <w:r w:rsidRPr="00000369">
              <w:rPr>
                <w:rFonts w:ascii="Century Gothic" w:hAnsi="Century Gothic"/>
                <w:sz w:val="20"/>
                <w:szCs w:val="20"/>
              </w:rPr>
              <w:t>, plus tech charges.</w:t>
            </w:r>
          </w:p>
        </w:tc>
      </w:tr>
      <w:tr w:rsidR="00000369" w:rsidRPr="00000369" w14:paraId="396DDC85" w14:textId="77777777" w:rsidTr="00144ACF">
        <w:tc>
          <w:tcPr>
            <w:tcW w:w="9242" w:type="dxa"/>
          </w:tcPr>
          <w:p w14:paraId="521B5C74" w14:textId="77777777" w:rsidR="00000369" w:rsidRPr="00000369" w:rsidRDefault="00000369" w:rsidP="00144ACF">
            <w:pPr>
              <w:rPr>
                <w:rFonts w:ascii="Century Gothic" w:hAnsi="Century Gothic"/>
              </w:rPr>
            </w:pPr>
            <w:r w:rsidRPr="00000369">
              <w:rPr>
                <w:rFonts w:ascii="Century Gothic" w:hAnsi="Century Gothic"/>
              </w:rPr>
              <w:t>What have you got coming up in the next two weeks</w:t>
            </w:r>
          </w:p>
          <w:p w14:paraId="7EB6A98D" w14:textId="77777777" w:rsidR="00000369" w:rsidRPr="00000369" w:rsidRDefault="00000369" w:rsidP="00144ACF">
            <w:pPr>
              <w:pStyle w:val="ListParagraph"/>
              <w:rPr>
                <w:rFonts w:ascii="Century Gothic" w:hAnsi="Century Gothic"/>
                <w:sz w:val="20"/>
                <w:szCs w:val="20"/>
              </w:rPr>
            </w:pPr>
          </w:p>
          <w:p w14:paraId="40937724" w14:textId="77777777" w:rsidR="00000369" w:rsidRPr="00000369" w:rsidRDefault="00000369" w:rsidP="00000369">
            <w:pPr>
              <w:pStyle w:val="ListParagraph"/>
              <w:numPr>
                <w:ilvl w:val="0"/>
                <w:numId w:val="19"/>
              </w:numPr>
              <w:jc w:val="left"/>
              <w:rPr>
                <w:rFonts w:ascii="Century Gothic" w:hAnsi="Century Gothic"/>
                <w:sz w:val="20"/>
                <w:szCs w:val="20"/>
              </w:rPr>
            </w:pPr>
            <w:r w:rsidRPr="00000369">
              <w:rPr>
                <w:rFonts w:ascii="Century Gothic" w:hAnsi="Century Gothic"/>
                <w:sz w:val="20"/>
                <w:szCs w:val="20"/>
              </w:rPr>
              <w:t>Finance work – all the reconciliations</w:t>
            </w:r>
          </w:p>
          <w:p w14:paraId="744E6FB9"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 xml:space="preserve">Attending GP conference for Judith </w:t>
            </w:r>
            <w:proofErr w:type="spellStart"/>
            <w:r w:rsidRPr="00000369">
              <w:rPr>
                <w:rFonts w:ascii="Century Gothic" w:hAnsi="Century Gothic"/>
                <w:sz w:val="20"/>
                <w:szCs w:val="20"/>
              </w:rPr>
              <w:t>Ibison</w:t>
            </w:r>
            <w:proofErr w:type="spellEnd"/>
          </w:p>
          <w:p w14:paraId="00210FA3" w14:textId="77777777" w:rsidR="00000369" w:rsidRPr="00000369" w:rsidRDefault="00000369" w:rsidP="00000369">
            <w:pPr>
              <w:pStyle w:val="ListParagraph"/>
              <w:numPr>
                <w:ilvl w:val="0"/>
                <w:numId w:val="19"/>
              </w:numPr>
              <w:jc w:val="left"/>
              <w:rPr>
                <w:rFonts w:ascii="Century Gothic" w:hAnsi="Century Gothic"/>
                <w:i/>
                <w:sz w:val="20"/>
                <w:szCs w:val="20"/>
              </w:rPr>
            </w:pPr>
            <w:r w:rsidRPr="00000369">
              <w:rPr>
                <w:rFonts w:ascii="Century Gothic" w:hAnsi="Century Gothic"/>
                <w:sz w:val="20"/>
                <w:szCs w:val="20"/>
              </w:rPr>
              <w:t>Set up a contract with AP for future VP and Gill so it is easier on them once I am gone</w:t>
            </w:r>
          </w:p>
          <w:p w14:paraId="0F618469" w14:textId="77777777" w:rsidR="00000369" w:rsidRPr="00000369" w:rsidRDefault="00000369" w:rsidP="00000369">
            <w:pPr>
              <w:pStyle w:val="ListParagraph"/>
              <w:numPr>
                <w:ilvl w:val="0"/>
                <w:numId w:val="19"/>
              </w:numPr>
              <w:jc w:val="left"/>
              <w:rPr>
                <w:rFonts w:ascii="Century Gothic" w:hAnsi="Century Gothic"/>
                <w:sz w:val="20"/>
                <w:szCs w:val="20"/>
              </w:rPr>
            </w:pPr>
            <w:r w:rsidRPr="00000369">
              <w:rPr>
                <w:rFonts w:ascii="Century Gothic" w:hAnsi="Century Gothic"/>
                <w:sz w:val="20"/>
                <w:szCs w:val="20"/>
              </w:rPr>
              <w:t>A couple of days of staggered annual leave here and there</w:t>
            </w:r>
          </w:p>
          <w:p w14:paraId="2B21595C" w14:textId="77777777" w:rsidR="00000369" w:rsidRPr="00000369" w:rsidRDefault="00000369" w:rsidP="00000369">
            <w:pPr>
              <w:pStyle w:val="ListParagraph"/>
              <w:numPr>
                <w:ilvl w:val="0"/>
                <w:numId w:val="19"/>
              </w:numPr>
              <w:jc w:val="left"/>
              <w:rPr>
                <w:rFonts w:ascii="Century Gothic" w:hAnsi="Century Gothic"/>
                <w:sz w:val="20"/>
                <w:szCs w:val="20"/>
              </w:rPr>
            </w:pPr>
            <w:r w:rsidRPr="00000369">
              <w:rPr>
                <w:rFonts w:ascii="Century Gothic" w:hAnsi="Century Gothic"/>
                <w:sz w:val="20"/>
                <w:szCs w:val="20"/>
              </w:rPr>
              <w:t>Planning a thank you for John before he leaves</w:t>
            </w:r>
          </w:p>
        </w:tc>
      </w:tr>
    </w:tbl>
    <w:p w14:paraId="1F8682AB" w14:textId="77777777" w:rsidR="00C825CE" w:rsidRPr="000C7A8A" w:rsidRDefault="00C825CE"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tbl>
      <w:tblPr>
        <w:tblStyle w:val="TableGrid"/>
        <w:tblW w:w="0" w:type="auto"/>
        <w:tblLook w:val="04A0" w:firstRow="1" w:lastRow="0" w:firstColumn="1" w:lastColumn="0" w:noHBand="0" w:noVBand="1"/>
      </w:tblPr>
      <w:tblGrid>
        <w:gridCol w:w="8995"/>
      </w:tblGrid>
      <w:tr w:rsidR="00000369" w:rsidRPr="00000369" w14:paraId="57C2F1E2" w14:textId="77777777" w:rsidTr="00000369">
        <w:tc>
          <w:tcPr>
            <w:tcW w:w="8995" w:type="dxa"/>
          </w:tcPr>
          <w:p w14:paraId="219A7B93"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Introduction</w:t>
            </w:r>
          </w:p>
          <w:p w14:paraId="3E838CF2" w14:textId="77777777" w:rsidR="00000369" w:rsidRPr="00000369" w:rsidRDefault="00000369" w:rsidP="00144ACF">
            <w:pPr>
              <w:rPr>
                <w:rFonts w:ascii="Century Gothic" w:hAnsi="Century Gothic"/>
                <w:color w:val="000000" w:themeColor="text1"/>
              </w:rPr>
            </w:pPr>
            <w:r w:rsidRPr="00000369">
              <w:rPr>
                <w:rFonts w:ascii="Century Gothic" w:hAnsi="Century Gothic"/>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000369" w:rsidRPr="00000369" w14:paraId="31A68685" w14:textId="77777777" w:rsidTr="00000369">
        <w:trPr>
          <w:trHeight w:val="944"/>
        </w:trPr>
        <w:tc>
          <w:tcPr>
            <w:tcW w:w="8995" w:type="dxa"/>
          </w:tcPr>
          <w:p w14:paraId="6CC6605D"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Action points</w:t>
            </w:r>
          </w:p>
          <w:p w14:paraId="116BB3E4" w14:textId="77777777" w:rsidR="00000369" w:rsidRPr="00000369" w:rsidRDefault="00000369" w:rsidP="00000369">
            <w:pPr>
              <w:numPr>
                <w:ilvl w:val="0"/>
                <w:numId w:val="16"/>
              </w:numPr>
              <w:spacing w:before="100" w:beforeAutospacing="1" w:after="100" w:afterAutospacing="1"/>
              <w:rPr>
                <w:rFonts w:ascii="Century Gothic" w:hAnsi="Century Gothic"/>
                <w:color w:val="000000"/>
              </w:rPr>
            </w:pPr>
            <w:r w:rsidRPr="00000369">
              <w:rPr>
                <w:rFonts w:ascii="Century Gothic" w:hAnsi="Century Gothic"/>
                <w:b/>
                <w:bCs/>
                <w:color w:val="000000"/>
              </w:rPr>
              <w:t>None</w:t>
            </w:r>
          </w:p>
          <w:p w14:paraId="6BE0FF14" w14:textId="77777777" w:rsidR="00000369" w:rsidRPr="00000369" w:rsidRDefault="00000369" w:rsidP="00144ACF">
            <w:pPr>
              <w:pStyle w:val="NormalWeb"/>
              <w:ind w:left="720"/>
              <w:rPr>
                <w:rFonts w:ascii="Century Gothic" w:hAnsi="Century Gothic"/>
                <w:color w:val="000000"/>
              </w:rPr>
            </w:pPr>
          </w:p>
        </w:tc>
      </w:tr>
      <w:tr w:rsidR="00000369" w:rsidRPr="00000369" w14:paraId="41FCB97A" w14:textId="77777777" w:rsidTr="00000369">
        <w:tc>
          <w:tcPr>
            <w:tcW w:w="8995" w:type="dxa"/>
          </w:tcPr>
          <w:p w14:paraId="5C8377A7"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we done since the last meeting</w:t>
            </w:r>
          </w:p>
          <w:p w14:paraId="3A922B9E"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Designing May Ball Staff invites</w:t>
            </w:r>
          </w:p>
          <w:p w14:paraId="14A02019"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Meeting with E&amp;E to check in on Green Impact Progress</w:t>
            </w:r>
          </w:p>
          <w:p w14:paraId="5DFC0E6F"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Meeting with E&amp;D to discuss possible events and stalls for the rest of the year</w:t>
            </w:r>
          </w:p>
          <w:p w14:paraId="29C2B0BC"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Supporting students through academic and disciplinary procedures</w:t>
            </w:r>
          </w:p>
          <w:p w14:paraId="2D02F22B"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000369">
              <w:rPr>
                <w:rFonts w:ascii="Century Gothic" w:hAnsi="Century Gothic"/>
                <w:color w:val="000000" w:themeColor="text1"/>
                <w:sz w:val="20"/>
                <w:szCs w:val="20"/>
              </w:rPr>
              <w:t>Attended Athena SWAN SAT, Campus Good Relations, SUCS, MBBS Reps’, TPCC, Curriculum Advisory Group and QAEC meetings.</w:t>
            </w:r>
          </w:p>
          <w:p w14:paraId="6511153D"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000369">
              <w:rPr>
                <w:rFonts w:ascii="Century Gothic" w:hAnsi="Century Gothic"/>
                <w:color w:val="000000" w:themeColor="text1"/>
                <w:sz w:val="20"/>
                <w:szCs w:val="20"/>
              </w:rPr>
              <w:t>May Ball meetings</w:t>
            </w:r>
          </w:p>
          <w:p w14:paraId="5B68B926"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000369">
              <w:rPr>
                <w:rFonts w:ascii="Century Gothic" w:hAnsi="Century Gothic"/>
                <w:color w:val="000000" w:themeColor="text1"/>
                <w:sz w:val="20"/>
                <w:szCs w:val="20"/>
              </w:rPr>
              <w:t>Catch up with the Principal</w:t>
            </w:r>
          </w:p>
          <w:p w14:paraId="5B93C789"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000369">
              <w:rPr>
                <w:rFonts w:ascii="Century Gothic" w:hAnsi="Century Gothic"/>
                <w:color w:val="000000" w:themeColor="text1"/>
                <w:sz w:val="20"/>
                <w:szCs w:val="20"/>
              </w:rPr>
              <w:t>Corey attended Senate on my behalf</w:t>
            </w:r>
          </w:p>
          <w:p w14:paraId="4F5ABFB7"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000369">
              <w:rPr>
                <w:rFonts w:ascii="Century Gothic" w:hAnsi="Century Gothic"/>
                <w:color w:val="000000" w:themeColor="text1"/>
                <w:sz w:val="20"/>
                <w:szCs w:val="20"/>
              </w:rPr>
              <w:t xml:space="preserve">Met with potential interior designers for the SU </w:t>
            </w:r>
            <w:proofErr w:type="spellStart"/>
            <w:r w:rsidRPr="00000369">
              <w:rPr>
                <w:rFonts w:ascii="Century Gothic" w:hAnsi="Century Gothic"/>
                <w:color w:val="000000" w:themeColor="text1"/>
                <w:sz w:val="20"/>
                <w:szCs w:val="20"/>
              </w:rPr>
              <w:t>refurb</w:t>
            </w:r>
            <w:proofErr w:type="spellEnd"/>
          </w:p>
          <w:p w14:paraId="6779AD5D"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i/>
                <w:color w:val="000000" w:themeColor="text1"/>
                <w:sz w:val="20"/>
                <w:szCs w:val="20"/>
              </w:rPr>
            </w:pPr>
            <w:proofErr w:type="spellStart"/>
            <w:r w:rsidRPr="00000369">
              <w:rPr>
                <w:rFonts w:ascii="Century Gothic" w:hAnsi="Century Gothic"/>
                <w:color w:val="000000" w:themeColor="text1"/>
                <w:sz w:val="20"/>
                <w:szCs w:val="20"/>
              </w:rPr>
              <w:t>DfE</w:t>
            </w:r>
            <w:proofErr w:type="spellEnd"/>
            <w:r w:rsidRPr="00000369">
              <w:rPr>
                <w:rFonts w:ascii="Century Gothic" w:hAnsi="Century Gothic"/>
                <w:color w:val="000000" w:themeColor="text1"/>
                <w:sz w:val="20"/>
                <w:szCs w:val="20"/>
              </w:rPr>
              <w:t xml:space="preserve"> consultation on expansion of UG MBBS places meeting  </w:t>
            </w:r>
          </w:p>
        </w:tc>
      </w:tr>
      <w:tr w:rsidR="00000369" w:rsidRPr="00000369" w14:paraId="6DE19D3D" w14:textId="77777777" w:rsidTr="00000369">
        <w:tc>
          <w:tcPr>
            <w:tcW w:w="8995" w:type="dxa"/>
          </w:tcPr>
          <w:p w14:paraId="17645E5B"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you got coming up in the next two weeks</w:t>
            </w:r>
          </w:p>
          <w:p w14:paraId="00848528"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Meeting with International Officers</w:t>
            </w:r>
          </w:p>
          <w:p w14:paraId="76F4F691"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color w:val="000000" w:themeColor="text1"/>
                <w:sz w:val="20"/>
                <w:szCs w:val="20"/>
              </w:rPr>
            </w:pPr>
            <w:proofErr w:type="spellStart"/>
            <w:r w:rsidRPr="00000369">
              <w:rPr>
                <w:rFonts w:ascii="Century Gothic" w:hAnsi="Century Gothic"/>
                <w:color w:val="000000" w:themeColor="text1"/>
                <w:sz w:val="20"/>
                <w:szCs w:val="20"/>
              </w:rPr>
              <w:t>Whatuni</w:t>
            </w:r>
            <w:proofErr w:type="spellEnd"/>
            <w:r w:rsidRPr="00000369">
              <w:rPr>
                <w:rFonts w:ascii="Century Gothic" w:hAnsi="Century Gothic"/>
                <w:color w:val="000000" w:themeColor="text1"/>
                <w:sz w:val="20"/>
                <w:szCs w:val="20"/>
              </w:rPr>
              <w:t xml:space="preserve"> Awards</w:t>
            </w:r>
          </w:p>
          <w:p w14:paraId="2EA40ADE"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MBBS Curriculum Development Steering Group meeting</w:t>
            </w:r>
          </w:p>
          <w:p w14:paraId="6641C522"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John’s Leaving Do! </w:t>
            </w:r>
            <w:r w:rsidRPr="00000369">
              <w:rPr>
                <w:rFonts w:ascii="Century Gothic" w:hAnsi="Century Gothic"/>
                <w:color w:val="000000" w:themeColor="text1"/>
                <w:sz w:val="20"/>
                <w:szCs w:val="20"/>
              </w:rPr>
              <w:sym w:font="Wingdings" w:char="F04C"/>
            </w:r>
          </w:p>
          <w:p w14:paraId="04348511" w14:textId="77777777" w:rsidR="00000369" w:rsidRPr="00000369" w:rsidRDefault="00000369" w:rsidP="00000369">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Supporting F years through finals!</w:t>
            </w:r>
          </w:p>
        </w:tc>
      </w:tr>
    </w:tbl>
    <w:p w14:paraId="064F8BBA" w14:textId="77777777" w:rsidR="00C825CE" w:rsidRPr="000C7A8A" w:rsidRDefault="00C825CE"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tbl>
      <w:tblPr>
        <w:tblStyle w:val="TableGrid"/>
        <w:tblW w:w="8910" w:type="dxa"/>
        <w:tblInd w:w="-5" w:type="dxa"/>
        <w:tblLook w:val="04A0" w:firstRow="1" w:lastRow="0" w:firstColumn="1" w:lastColumn="0" w:noHBand="0" w:noVBand="1"/>
      </w:tblPr>
      <w:tblGrid>
        <w:gridCol w:w="8910"/>
      </w:tblGrid>
      <w:tr w:rsidR="0067643F" w:rsidRPr="006156D1" w14:paraId="6B8A5F9D" w14:textId="77777777" w:rsidTr="004707C8">
        <w:trPr>
          <w:trHeight w:val="1367"/>
        </w:trPr>
        <w:tc>
          <w:tcPr>
            <w:tcW w:w="8910" w:type="dxa"/>
          </w:tcPr>
          <w:p w14:paraId="35E3E81B" w14:textId="77777777"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Introduction</w:t>
            </w:r>
          </w:p>
          <w:p w14:paraId="034C2735" w14:textId="77777777" w:rsidR="0067643F" w:rsidRPr="006156D1" w:rsidRDefault="0067643F" w:rsidP="004707C8">
            <w:pPr>
              <w:widowControl w:val="0"/>
              <w:autoSpaceDE w:val="0"/>
              <w:autoSpaceDN w:val="0"/>
              <w:adjustRightInd w:val="0"/>
              <w:rPr>
                <w:rFonts w:ascii="Century Gothic" w:hAnsi="Century Gothic" w:cs="Oxygen-Light"/>
                <w:color w:val="000000" w:themeColor="text1"/>
              </w:rPr>
            </w:pPr>
            <w:r w:rsidRPr="006156D1">
              <w:rPr>
                <w:rFonts w:ascii="Century Gothic" w:hAnsi="Century Gothic" w:cs="Oxygen-Light"/>
                <w:color w:val="000000" w:themeColor="text1"/>
              </w:rPr>
              <w:t>Hi everyone, I’m Fran and I’m the General Secretary of the Student’s Union for 2016-17!</w:t>
            </w:r>
          </w:p>
          <w:p w14:paraId="1B88D61A" w14:textId="77777777" w:rsidR="0067643F" w:rsidRPr="006156D1" w:rsidRDefault="0067643F" w:rsidP="004707C8">
            <w:pPr>
              <w:rPr>
                <w:rFonts w:ascii="Century Gothic" w:hAnsi="Century Gothic"/>
                <w:i/>
                <w:color w:val="000000" w:themeColor="text1"/>
              </w:rPr>
            </w:pPr>
            <w:r w:rsidRPr="006156D1">
              <w:rPr>
                <w:rFonts w:ascii="Century Gothic" w:hAnsi="Century Gothic" w:cs="Oxygen-Light"/>
                <w:color w:val="000000" w:themeColor="text1"/>
              </w:rPr>
              <w:t xml:space="preserve">My job as </w:t>
            </w:r>
            <w:proofErr w:type="spellStart"/>
            <w:r w:rsidRPr="006156D1">
              <w:rPr>
                <w:rFonts w:ascii="Century Gothic" w:hAnsi="Century Gothic" w:cs="Oxygen-Light"/>
                <w:color w:val="000000" w:themeColor="text1"/>
              </w:rPr>
              <w:t>GenSec</w:t>
            </w:r>
            <w:proofErr w:type="spellEnd"/>
            <w:r w:rsidRPr="006156D1">
              <w:rPr>
                <w:rFonts w:ascii="Century Gothic" w:hAnsi="Century Gothic" w:cs="Oxygen-Light"/>
                <w:color w:val="000000" w:themeColor="text1"/>
              </w:rPr>
              <w:t xml:space="preserve"> involves booking rooms, writing minutes of meetings and being a contact point for any of your queries! I also help students in setting up new societies and help out any committees that are unsure of anything to do with their emails or rooms.</w:t>
            </w:r>
          </w:p>
        </w:tc>
      </w:tr>
      <w:tr w:rsidR="0067643F" w:rsidRPr="006156D1" w14:paraId="75558208" w14:textId="77777777" w:rsidTr="004707C8">
        <w:trPr>
          <w:trHeight w:val="467"/>
        </w:trPr>
        <w:tc>
          <w:tcPr>
            <w:tcW w:w="8910" w:type="dxa"/>
          </w:tcPr>
          <w:p w14:paraId="3682F569" w14:textId="77777777"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Action points</w:t>
            </w:r>
          </w:p>
          <w:p w14:paraId="590D7BDC" w14:textId="77777777" w:rsidR="0067643F" w:rsidRPr="006156D1" w:rsidRDefault="0067643F" w:rsidP="004707C8">
            <w:pPr>
              <w:rPr>
                <w:rFonts w:ascii="Century Gothic" w:hAnsi="Century Gothic"/>
                <w:color w:val="000000" w:themeColor="text1"/>
              </w:rPr>
            </w:pPr>
          </w:p>
        </w:tc>
      </w:tr>
      <w:tr w:rsidR="0067643F" w:rsidRPr="006156D1" w14:paraId="0E2CF694" w14:textId="77777777" w:rsidTr="004707C8">
        <w:tc>
          <w:tcPr>
            <w:tcW w:w="8910" w:type="dxa"/>
          </w:tcPr>
          <w:p w14:paraId="6C6A6850" w14:textId="1B36F83C"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What have I done since the last meeting</w:t>
            </w:r>
          </w:p>
          <w:p w14:paraId="2A9BE259" w14:textId="77777777" w:rsidR="0067643F" w:rsidRPr="00000369" w:rsidRDefault="00000369"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Senate</w:t>
            </w:r>
          </w:p>
          <w:p w14:paraId="25A99248" w14:textId="70EC37AA" w:rsidR="00000369" w:rsidRPr="00000369" w:rsidRDefault="00000369"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May Ball planning</w:t>
            </w:r>
          </w:p>
          <w:p w14:paraId="31206334" w14:textId="77777777" w:rsidR="00000369" w:rsidRPr="00000369" w:rsidRDefault="00000369"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May Ball poster</w:t>
            </w:r>
          </w:p>
          <w:p w14:paraId="5909B7AD" w14:textId="5854037C" w:rsidR="00000369" w:rsidRPr="00000369" w:rsidRDefault="00000369"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Monthly update</w:t>
            </w:r>
          </w:p>
          <w:p w14:paraId="31C87EE6" w14:textId="77777777" w:rsidR="00000369" w:rsidRPr="00000369" w:rsidRDefault="00000369"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Rooms and the usual</w:t>
            </w:r>
          </w:p>
          <w:p w14:paraId="4444603E" w14:textId="0F1A9AE6" w:rsidR="00000369" w:rsidRPr="00000369" w:rsidRDefault="00000369" w:rsidP="00000369">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Catching up on things that I was behind on</w:t>
            </w:r>
          </w:p>
        </w:tc>
      </w:tr>
      <w:tr w:rsidR="0067643F" w:rsidRPr="006156D1" w14:paraId="11E9B18F" w14:textId="77777777" w:rsidTr="00000369">
        <w:trPr>
          <w:trHeight w:val="944"/>
        </w:trPr>
        <w:tc>
          <w:tcPr>
            <w:tcW w:w="8910" w:type="dxa"/>
          </w:tcPr>
          <w:p w14:paraId="6DFC4D40" w14:textId="416AF57A"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What have I got coming up in the next two weeks</w:t>
            </w:r>
          </w:p>
          <w:p w14:paraId="2A16A2A9" w14:textId="77777777" w:rsidR="0067643F" w:rsidRDefault="00000369" w:rsidP="004071ED">
            <w:pPr>
              <w:pStyle w:val="ListParagraph"/>
              <w:numPr>
                <w:ilvl w:val="0"/>
                <w:numId w:val="8"/>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Council</w:t>
            </w:r>
          </w:p>
          <w:p w14:paraId="1F05DF0A" w14:textId="77777777" w:rsidR="00000369" w:rsidRDefault="00000369" w:rsidP="004071ED">
            <w:pPr>
              <w:pStyle w:val="ListParagraph"/>
              <w:numPr>
                <w:ilvl w:val="0"/>
                <w:numId w:val="8"/>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Awards committee</w:t>
            </w:r>
          </w:p>
          <w:p w14:paraId="60A073A8" w14:textId="77777777" w:rsidR="00000369" w:rsidRDefault="00000369" w:rsidP="004071ED">
            <w:pPr>
              <w:pStyle w:val="ListParagraph"/>
              <w:numPr>
                <w:ilvl w:val="0"/>
                <w:numId w:val="8"/>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Catch up with zone</w:t>
            </w:r>
          </w:p>
          <w:p w14:paraId="0539B537" w14:textId="0681CF4C" w:rsidR="00000369" w:rsidRPr="006156D1" w:rsidRDefault="00000369" w:rsidP="004071ED">
            <w:pPr>
              <w:pStyle w:val="ListParagraph"/>
              <w:numPr>
                <w:ilvl w:val="0"/>
                <w:numId w:val="8"/>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Sort remaining bookings for May Ball and continue planning (decorations next!)</w:t>
            </w:r>
          </w:p>
        </w:tc>
      </w:tr>
    </w:tbl>
    <w:p w14:paraId="34B01B7D" w14:textId="77777777" w:rsidR="00C825CE" w:rsidRPr="000C7A8A" w:rsidRDefault="00C825CE"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tbl>
      <w:tblPr>
        <w:tblStyle w:val="TableGrid"/>
        <w:tblW w:w="0" w:type="auto"/>
        <w:tblLook w:val="04A0" w:firstRow="1" w:lastRow="0" w:firstColumn="1" w:lastColumn="0" w:noHBand="0" w:noVBand="1"/>
      </w:tblPr>
      <w:tblGrid>
        <w:gridCol w:w="9010"/>
      </w:tblGrid>
      <w:tr w:rsidR="00000369" w:rsidRPr="00000369" w14:paraId="197B02AF" w14:textId="77777777" w:rsidTr="00144ACF">
        <w:tc>
          <w:tcPr>
            <w:tcW w:w="9016" w:type="dxa"/>
          </w:tcPr>
          <w:p w14:paraId="3E877CFE" w14:textId="77777777" w:rsidR="00000369" w:rsidRPr="00000369" w:rsidRDefault="00000369" w:rsidP="00144ACF">
            <w:pPr>
              <w:rPr>
                <w:rFonts w:ascii="Century Gothic" w:hAnsi="Century Gothic"/>
              </w:rPr>
            </w:pPr>
            <w:r w:rsidRPr="00000369">
              <w:rPr>
                <w:rFonts w:ascii="Century Gothic" w:hAnsi="Century Gothic"/>
              </w:rPr>
              <w:t>Introduction</w:t>
            </w:r>
          </w:p>
          <w:p w14:paraId="6ED3022C" w14:textId="77777777" w:rsidR="00000369" w:rsidRPr="00000369" w:rsidRDefault="00000369" w:rsidP="00144ACF">
            <w:pPr>
              <w:rPr>
                <w:rFonts w:ascii="Century Gothic" w:hAnsi="Century Gothic"/>
              </w:rPr>
            </w:pPr>
          </w:p>
          <w:p w14:paraId="30075363" w14:textId="77777777" w:rsidR="00000369" w:rsidRPr="00000369" w:rsidRDefault="00000369" w:rsidP="00144ACF">
            <w:pPr>
              <w:rPr>
                <w:rFonts w:ascii="Century Gothic" w:hAnsi="Century Gothic"/>
              </w:rPr>
            </w:pPr>
            <w:r w:rsidRPr="00000369">
              <w:rPr>
                <w:rFonts w:ascii="Century Gothic" w:hAnsi="Century Gothic"/>
              </w:rPr>
              <w:t xml:space="preserve">Hello, we are </w:t>
            </w:r>
            <w:proofErr w:type="spellStart"/>
            <w:r w:rsidRPr="00000369">
              <w:rPr>
                <w:rFonts w:ascii="Century Gothic" w:hAnsi="Century Gothic"/>
              </w:rPr>
              <w:t>Shalu</w:t>
            </w:r>
            <w:proofErr w:type="spellEnd"/>
            <w:r w:rsidRPr="00000369">
              <w:rPr>
                <w:rFonts w:ascii="Century Gothic" w:hAnsi="Century Gothic"/>
              </w:rPr>
              <w:t xml:space="preserve"> James, Jeremy </w:t>
            </w:r>
            <w:proofErr w:type="spellStart"/>
            <w:r w:rsidRPr="00000369">
              <w:rPr>
                <w:rFonts w:ascii="Century Gothic" w:hAnsi="Century Gothic"/>
              </w:rPr>
              <w:t>Teo</w:t>
            </w:r>
            <w:proofErr w:type="spellEnd"/>
            <w:r w:rsidRPr="00000369">
              <w:rPr>
                <w:rFonts w:ascii="Century Gothic" w:hAnsi="Century Gothic"/>
              </w:rPr>
              <w:t xml:space="preserve">, </w:t>
            </w:r>
            <w:proofErr w:type="spellStart"/>
            <w:r w:rsidRPr="00000369">
              <w:rPr>
                <w:rFonts w:ascii="Century Gothic" w:hAnsi="Century Gothic"/>
              </w:rPr>
              <w:t>Chandru</w:t>
            </w:r>
            <w:proofErr w:type="spellEnd"/>
            <w:r w:rsidRPr="00000369">
              <w:rPr>
                <w:rFonts w:ascii="Century Gothic" w:hAnsi="Century Gothic"/>
              </w:rPr>
              <w:t xml:space="preserve"> </w:t>
            </w:r>
            <w:proofErr w:type="spellStart"/>
            <w:r w:rsidRPr="00000369">
              <w:rPr>
                <w:rFonts w:ascii="Century Gothic" w:hAnsi="Century Gothic"/>
              </w:rPr>
              <w:t>Amaranathan</w:t>
            </w:r>
            <w:proofErr w:type="spellEnd"/>
            <w:r w:rsidRPr="00000369">
              <w:rPr>
                <w:rFonts w:ascii="Century Gothic" w:hAnsi="Century Gothic"/>
              </w:rPr>
              <w:t xml:space="preserve"> and </w:t>
            </w:r>
            <w:proofErr w:type="spellStart"/>
            <w:r w:rsidRPr="00000369">
              <w:rPr>
                <w:rFonts w:ascii="Century Gothic" w:hAnsi="Century Gothic"/>
              </w:rPr>
              <w:t>Yuna</w:t>
            </w:r>
            <w:proofErr w:type="spellEnd"/>
            <w:r w:rsidRPr="00000369">
              <w:rPr>
                <w:rFonts w:ascii="Century Gothic" w:hAnsi="Century Gothic"/>
              </w:rPr>
              <w:t xml:space="preserve"> </w:t>
            </w:r>
            <w:proofErr w:type="spellStart"/>
            <w:r w:rsidRPr="00000369">
              <w:rPr>
                <w:rFonts w:ascii="Century Gothic" w:hAnsi="Century Gothic"/>
              </w:rPr>
              <w:t>Kishimoto</w:t>
            </w:r>
            <w:proofErr w:type="spellEnd"/>
            <w:r w:rsidRPr="00000369">
              <w:rPr>
                <w:rFonts w:ascii="Century Gothic" w:hAnsi="Century Gothic"/>
              </w:rPr>
              <w:t xml:space="preserve">, the SU events officers. Our job includes </w:t>
            </w:r>
            <w:proofErr w:type="spellStart"/>
            <w:r w:rsidRPr="00000369">
              <w:rPr>
                <w:rFonts w:ascii="Century Gothic" w:hAnsi="Century Gothic"/>
              </w:rPr>
              <w:t>organising</w:t>
            </w:r>
            <w:proofErr w:type="spellEnd"/>
            <w:r w:rsidRPr="00000369">
              <w:rPr>
                <w:rFonts w:ascii="Century Gothic" w:hAnsi="Century Gothic"/>
              </w:rPr>
              <w:t xml:space="preserve"> and planning events hosted by the student union including advertising on social media and around the university. We are also on duty for all these events. </w:t>
            </w:r>
          </w:p>
          <w:p w14:paraId="2416CB1E" w14:textId="77777777" w:rsidR="00000369" w:rsidRPr="00000369" w:rsidRDefault="00000369" w:rsidP="00144ACF">
            <w:pPr>
              <w:rPr>
                <w:rFonts w:ascii="Century Gothic" w:hAnsi="Century Gothic"/>
              </w:rPr>
            </w:pPr>
          </w:p>
        </w:tc>
      </w:tr>
      <w:tr w:rsidR="00000369" w:rsidRPr="00000369" w14:paraId="3BF35450" w14:textId="77777777" w:rsidTr="00144ACF">
        <w:tc>
          <w:tcPr>
            <w:tcW w:w="9016" w:type="dxa"/>
          </w:tcPr>
          <w:p w14:paraId="1F22C3AD" w14:textId="77777777" w:rsidR="00000369" w:rsidRPr="00000369" w:rsidRDefault="00000369" w:rsidP="00144ACF">
            <w:pPr>
              <w:rPr>
                <w:rFonts w:ascii="Century Gothic" w:hAnsi="Century Gothic"/>
              </w:rPr>
            </w:pPr>
            <w:r w:rsidRPr="00000369">
              <w:rPr>
                <w:rFonts w:ascii="Century Gothic" w:hAnsi="Century Gothic"/>
              </w:rPr>
              <w:t>Action Points</w:t>
            </w:r>
          </w:p>
          <w:p w14:paraId="13B97DFF" w14:textId="77777777" w:rsidR="00000369" w:rsidRPr="00000369" w:rsidRDefault="00000369" w:rsidP="00144ACF">
            <w:pPr>
              <w:pStyle w:val="ListParagraph"/>
              <w:rPr>
                <w:rFonts w:ascii="Century Gothic" w:hAnsi="Century Gothic"/>
                <w:sz w:val="20"/>
                <w:szCs w:val="20"/>
              </w:rPr>
            </w:pPr>
            <w:r w:rsidRPr="00000369">
              <w:rPr>
                <w:rFonts w:ascii="Century Gothic" w:hAnsi="Century Gothic"/>
                <w:sz w:val="20"/>
                <w:szCs w:val="20"/>
              </w:rPr>
              <w:t xml:space="preserve">N/A </w:t>
            </w:r>
          </w:p>
          <w:p w14:paraId="4E235150" w14:textId="77777777" w:rsidR="00000369" w:rsidRPr="00000369" w:rsidRDefault="00000369" w:rsidP="00144ACF">
            <w:pPr>
              <w:pStyle w:val="ListParagraph"/>
              <w:rPr>
                <w:rFonts w:ascii="Century Gothic" w:hAnsi="Century Gothic"/>
                <w:sz w:val="20"/>
                <w:szCs w:val="20"/>
              </w:rPr>
            </w:pPr>
          </w:p>
        </w:tc>
      </w:tr>
      <w:tr w:rsidR="00000369" w:rsidRPr="00000369" w14:paraId="16A6F217" w14:textId="77777777" w:rsidTr="00144ACF">
        <w:tc>
          <w:tcPr>
            <w:tcW w:w="9016" w:type="dxa"/>
          </w:tcPr>
          <w:p w14:paraId="00F64A46" w14:textId="77777777" w:rsidR="00000369" w:rsidRPr="00000369" w:rsidRDefault="00000369" w:rsidP="00144ACF">
            <w:pPr>
              <w:rPr>
                <w:rFonts w:ascii="Century Gothic" w:hAnsi="Century Gothic"/>
              </w:rPr>
            </w:pPr>
            <w:r w:rsidRPr="00000369">
              <w:rPr>
                <w:rFonts w:ascii="Century Gothic" w:hAnsi="Century Gothic"/>
              </w:rPr>
              <w:t>What we have done since the last meeting</w:t>
            </w:r>
          </w:p>
          <w:p w14:paraId="038BFE4E" w14:textId="77777777" w:rsidR="00000369" w:rsidRPr="00000369" w:rsidRDefault="00000369" w:rsidP="00000369">
            <w:pPr>
              <w:pStyle w:val="ListParagraph"/>
              <w:numPr>
                <w:ilvl w:val="0"/>
                <w:numId w:val="13"/>
              </w:numPr>
              <w:contextualSpacing/>
              <w:jc w:val="left"/>
              <w:rPr>
                <w:rFonts w:ascii="Century Gothic" w:hAnsi="Century Gothic"/>
                <w:sz w:val="20"/>
                <w:szCs w:val="20"/>
              </w:rPr>
            </w:pPr>
            <w:r w:rsidRPr="00000369">
              <w:rPr>
                <w:rFonts w:ascii="Century Gothic" w:hAnsi="Century Gothic"/>
                <w:sz w:val="20"/>
                <w:szCs w:val="20"/>
              </w:rPr>
              <w:t>Brainstormed ideas for Part V</w:t>
            </w:r>
          </w:p>
          <w:p w14:paraId="2CA7A385" w14:textId="77777777" w:rsidR="00000369" w:rsidRPr="00000369" w:rsidRDefault="00000369" w:rsidP="00000369">
            <w:pPr>
              <w:pStyle w:val="ListParagraph"/>
              <w:numPr>
                <w:ilvl w:val="0"/>
                <w:numId w:val="13"/>
              </w:numPr>
              <w:contextualSpacing/>
              <w:jc w:val="left"/>
              <w:rPr>
                <w:rFonts w:ascii="Century Gothic" w:hAnsi="Century Gothic"/>
                <w:sz w:val="20"/>
                <w:szCs w:val="20"/>
              </w:rPr>
            </w:pPr>
            <w:r w:rsidRPr="00000369">
              <w:rPr>
                <w:rFonts w:ascii="Century Gothic" w:hAnsi="Century Gothic"/>
                <w:sz w:val="20"/>
                <w:szCs w:val="20"/>
              </w:rPr>
              <w:t>Booked photo booth for Part V</w:t>
            </w:r>
          </w:p>
          <w:p w14:paraId="3638F898" w14:textId="77777777" w:rsidR="00000369" w:rsidRPr="00000369" w:rsidRDefault="00000369" w:rsidP="00000369">
            <w:pPr>
              <w:pStyle w:val="ListParagraph"/>
              <w:numPr>
                <w:ilvl w:val="0"/>
                <w:numId w:val="13"/>
              </w:numPr>
              <w:contextualSpacing/>
              <w:jc w:val="left"/>
              <w:rPr>
                <w:rFonts w:ascii="Century Gothic" w:hAnsi="Century Gothic"/>
                <w:sz w:val="20"/>
                <w:szCs w:val="20"/>
              </w:rPr>
            </w:pPr>
            <w:r w:rsidRPr="00000369">
              <w:rPr>
                <w:rFonts w:ascii="Century Gothic" w:hAnsi="Century Gothic"/>
                <w:sz w:val="20"/>
                <w:szCs w:val="20"/>
              </w:rPr>
              <w:t>Talked to Ishaan about our remaining budget for drinks deals and decorations</w:t>
            </w:r>
          </w:p>
          <w:p w14:paraId="42A5C083" w14:textId="77777777" w:rsidR="00000369" w:rsidRPr="00000369" w:rsidRDefault="00000369" w:rsidP="00000369">
            <w:pPr>
              <w:pStyle w:val="ListParagraph"/>
              <w:numPr>
                <w:ilvl w:val="0"/>
                <w:numId w:val="13"/>
              </w:numPr>
              <w:contextualSpacing/>
              <w:jc w:val="left"/>
              <w:rPr>
                <w:rFonts w:ascii="Century Gothic" w:hAnsi="Century Gothic"/>
                <w:sz w:val="20"/>
                <w:szCs w:val="20"/>
              </w:rPr>
            </w:pPr>
            <w:r w:rsidRPr="00000369">
              <w:rPr>
                <w:rFonts w:ascii="Century Gothic" w:hAnsi="Century Gothic"/>
                <w:sz w:val="20"/>
                <w:szCs w:val="20"/>
              </w:rPr>
              <w:t xml:space="preserve">Advertised for UH Revue after party  </w:t>
            </w:r>
          </w:p>
          <w:p w14:paraId="6BD7494A" w14:textId="77777777" w:rsidR="00000369" w:rsidRPr="00000369" w:rsidRDefault="00000369" w:rsidP="00000369">
            <w:pPr>
              <w:pStyle w:val="ListParagraph"/>
              <w:numPr>
                <w:ilvl w:val="0"/>
                <w:numId w:val="13"/>
              </w:numPr>
              <w:contextualSpacing/>
              <w:jc w:val="left"/>
              <w:rPr>
                <w:rFonts w:ascii="Century Gothic" w:hAnsi="Century Gothic"/>
                <w:sz w:val="20"/>
                <w:szCs w:val="20"/>
              </w:rPr>
            </w:pPr>
            <w:r w:rsidRPr="00000369">
              <w:rPr>
                <w:rFonts w:ascii="Century Gothic" w:hAnsi="Century Gothic"/>
                <w:sz w:val="20"/>
                <w:szCs w:val="20"/>
              </w:rPr>
              <w:t xml:space="preserve">Set up SU for UH Revue after party and for St. Paddy’s day disco </w:t>
            </w:r>
          </w:p>
          <w:p w14:paraId="3D2384B5" w14:textId="77777777" w:rsidR="00000369" w:rsidRPr="00000369" w:rsidRDefault="00000369" w:rsidP="00144ACF">
            <w:pPr>
              <w:rPr>
                <w:rFonts w:ascii="Century Gothic" w:hAnsi="Century Gothic"/>
              </w:rPr>
            </w:pPr>
          </w:p>
        </w:tc>
      </w:tr>
      <w:tr w:rsidR="00000369" w:rsidRPr="00000369" w14:paraId="6C03A53A" w14:textId="77777777" w:rsidTr="00144ACF">
        <w:trPr>
          <w:trHeight w:val="1552"/>
        </w:trPr>
        <w:tc>
          <w:tcPr>
            <w:tcW w:w="9016" w:type="dxa"/>
            <w:tcBorders>
              <w:bottom w:val="single" w:sz="4" w:space="0" w:color="auto"/>
            </w:tcBorders>
          </w:tcPr>
          <w:p w14:paraId="1DA22A22" w14:textId="77777777" w:rsidR="00000369" w:rsidRPr="00000369" w:rsidRDefault="00000369" w:rsidP="00144ACF">
            <w:pPr>
              <w:rPr>
                <w:rFonts w:ascii="Century Gothic" w:hAnsi="Century Gothic"/>
              </w:rPr>
            </w:pPr>
            <w:r w:rsidRPr="00000369">
              <w:rPr>
                <w:rFonts w:ascii="Century Gothic" w:hAnsi="Century Gothic"/>
              </w:rPr>
              <w:t xml:space="preserve">What have you got coming up in the next few weeks </w:t>
            </w:r>
          </w:p>
          <w:p w14:paraId="713722A8" w14:textId="77777777" w:rsidR="00000369" w:rsidRPr="00000369" w:rsidRDefault="00000369" w:rsidP="00000369">
            <w:pPr>
              <w:pStyle w:val="ListParagraph"/>
              <w:numPr>
                <w:ilvl w:val="0"/>
                <w:numId w:val="14"/>
              </w:numPr>
              <w:spacing w:after="160" w:line="259" w:lineRule="auto"/>
              <w:contextualSpacing/>
              <w:jc w:val="left"/>
              <w:rPr>
                <w:rFonts w:ascii="Century Gothic" w:hAnsi="Century Gothic"/>
                <w:sz w:val="20"/>
                <w:szCs w:val="20"/>
              </w:rPr>
            </w:pPr>
            <w:r w:rsidRPr="00000369">
              <w:rPr>
                <w:rFonts w:ascii="Century Gothic" w:hAnsi="Century Gothic"/>
                <w:sz w:val="20"/>
                <w:szCs w:val="20"/>
              </w:rPr>
              <w:t>Part V advertising</w:t>
            </w:r>
          </w:p>
          <w:p w14:paraId="6B396BBC" w14:textId="77777777" w:rsidR="00000369" w:rsidRPr="00000369" w:rsidRDefault="00000369" w:rsidP="00000369">
            <w:pPr>
              <w:pStyle w:val="ListParagraph"/>
              <w:numPr>
                <w:ilvl w:val="0"/>
                <w:numId w:val="14"/>
              </w:numPr>
              <w:spacing w:after="160" w:line="259" w:lineRule="auto"/>
              <w:contextualSpacing/>
              <w:jc w:val="left"/>
              <w:rPr>
                <w:rFonts w:ascii="Century Gothic" w:hAnsi="Century Gothic"/>
                <w:sz w:val="20"/>
                <w:szCs w:val="20"/>
              </w:rPr>
            </w:pPr>
            <w:r w:rsidRPr="00000369">
              <w:rPr>
                <w:rFonts w:ascii="Century Gothic" w:hAnsi="Century Gothic"/>
                <w:sz w:val="20"/>
                <w:szCs w:val="20"/>
              </w:rPr>
              <w:t>Organise acts and prizes for Showcase</w:t>
            </w:r>
          </w:p>
          <w:p w14:paraId="14E6E9EF" w14:textId="77777777" w:rsidR="00000369" w:rsidRPr="00000369" w:rsidRDefault="00000369" w:rsidP="00000369">
            <w:pPr>
              <w:pStyle w:val="ListParagraph"/>
              <w:numPr>
                <w:ilvl w:val="0"/>
                <w:numId w:val="14"/>
              </w:numPr>
              <w:spacing w:after="160" w:line="259" w:lineRule="auto"/>
              <w:contextualSpacing/>
              <w:jc w:val="left"/>
              <w:rPr>
                <w:rFonts w:ascii="Century Gothic" w:hAnsi="Century Gothic"/>
                <w:sz w:val="20"/>
                <w:szCs w:val="20"/>
              </w:rPr>
            </w:pPr>
            <w:r w:rsidRPr="00000369">
              <w:rPr>
                <w:rFonts w:ascii="Century Gothic" w:hAnsi="Century Gothic"/>
                <w:sz w:val="20"/>
                <w:szCs w:val="20"/>
              </w:rPr>
              <w:t>Talk to Rich about bar deals for Part V</w:t>
            </w:r>
          </w:p>
          <w:p w14:paraId="79A9392E" w14:textId="77777777" w:rsidR="00000369" w:rsidRPr="00000369" w:rsidRDefault="00000369" w:rsidP="00144ACF">
            <w:pPr>
              <w:rPr>
                <w:rFonts w:ascii="Century Gothic" w:hAnsi="Century Gothic"/>
              </w:rPr>
            </w:pPr>
          </w:p>
        </w:tc>
      </w:tr>
    </w:tbl>
    <w:p w14:paraId="631B57BC" w14:textId="77777777" w:rsidR="00C825CE" w:rsidRPr="000C7A8A" w:rsidRDefault="00C825CE" w:rsidP="00C825CE">
      <w:pPr>
        <w:jc w:val="both"/>
        <w:rPr>
          <w:rFonts w:ascii="Century Gothic" w:hAnsi="Century Gothic"/>
          <w:b/>
        </w:rPr>
      </w:pPr>
    </w:p>
    <w:p w14:paraId="26ECB54A" w14:textId="1D86A78C" w:rsidR="00C825CE" w:rsidRPr="000C7A8A" w:rsidRDefault="00C825CE" w:rsidP="00C825CE">
      <w:pPr>
        <w:jc w:val="both"/>
        <w:rPr>
          <w:rFonts w:ascii="Century Gothic" w:hAnsi="Century Gothic"/>
          <w:b/>
        </w:rPr>
      </w:pPr>
      <w:r w:rsidRPr="000C7A8A">
        <w:rPr>
          <w:rFonts w:ascii="Century Gothic" w:hAnsi="Century Gothic"/>
          <w:b/>
        </w:rPr>
        <w:t>Sports Officers</w:t>
      </w:r>
    </w:p>
    <w:tbl>
      <w:tblPr>
        <w:tblW w:w="9265" w:type="dxa"/>
        <w:tblBorders>
          <w:top w:val="nil"/>
          <w:left w:val="nil"/>
          <w:right w:val="nil"/>
        </w:tblBorders>
        <w:tblLayout w:type="fixed"/>
        <w:tblLook w:val="0000" w:firstRow="0" w:lastRow="0" w:firstColumn="0" w:lastColumn="0" w:noHBand="0" w:noVBand="0"/>
      </w:tblPr>
      <w:tblGrid>
        <w:gridCol w:w="9265"/>
      </w:tblGrid>
      <w:tr w:rsidR="00000369" w:rsidRPr="00000369" w14:paraId="78CA9899" w14:textId="77777777" w:rsidTr="00000369">
        <w:tc>
          <w:tcPr>
            <w:tcW w:w="92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D4BA55" w14:textId="77777777" w:rsidR="00000369" w:rsidRPr="00000369" w:rsidRDefault="00000369" w:rsidP="00000369">
            <w:pPr>
              <w:widowControl w:val="0"/>
              <w:autoSpaceDE w:val="0"/>
              <w:autoSpaceDN w:val="0"/>
              <w:adjustRightInd w:val="0"/>
              <w:spacing w:after="240" w:line="460" w:lineRule="atLeast"/>
              <w:ind w:left="-817" w:firstLine="817"/>
              <w:rPr>
                <w:rFonts w:ascii="Century Gothic" w:hAnsi="Century Gothic" w:cs="Times"/>
                <w:sz w:val="20"/>
                <w:szCs w:val="20"/>
              </w:rPr>
            </w:pPr>
            <w:r w:rsidRPr="00000369">
              <w:rPr>
                <w:rFonts w:ascii="Century Gothic" w:hAnsi="Century Gothic" w:cs="Verdana Bold Italic"/>
                <w:color w:val="4C4C4C"/>
                <w:sz w:val="20"/>
                <w:szCs w:val="20"/>
              </w:rPr>
              <w:t xml:space="preserve">Introduction </w:t>
            </w:r>
          </w:p>
          <w:p w14:paraId="5CFD3441" w14:textId="77777777" w:rsidR="00000369" w:rsidRPr="00000369" w:rsidRDefault="00000369" w:rsidP="00000369">
            <w:pPr>
              <w:widowControl w:val="0"/>
              <w:autoSpaceDE w:val="0"/>
              <w:autoSpaceDN w:val="0"/>
              <w:adjustRightInd w:val="0"/>
              <w:spacing w:after="240" w:line="380" w:lineRule="atLeast"/>
              <w:rPr>
                <w:rFonts w:ascii="Century Gothic" w:hAnsi="Century Gothic" w:cs="Times"/>
                <w:i/>
                <w:sz w:val="20"/>
                <w:szCs w:val="20"/>
              </w:rPr>
            </w:pPr>
            <w:r w:rsidRPr="00000369">
              <w:rPr>
                <w:rFonts w:ascii="Century Gothic" w:hAnsi="Century Gothic" w:cs="Times"/>
                <w:i/>
                <w:sz w:val="20"/>
                <w:szCs w:val="20"/>
              </w:rPr>
              <w:t xml:space="preserve">Hi! We’re Will and Ollie, Sports Officers for 2016/17. Our role sees us as the first point of contact for sports in the Student’s Union. Our main responsibilities include overseeing </w:t>
            </w:r>
            <w:proofErr w:type="gramStart"/>
            <w:r w:rsidRPr="00000369">
              <w:rPr>
                <w:rFonts w:ascii="Century Gothic" w:hAnsi="Century Gothic" w:cs="Times"/>
                <w:i/>
                <w:sz w:val="20"/>
                <w:szCs w:val="20"/>
              </w:rPr>
              <w:t>teams</w:t>
            </w:r>
            <w:proofErr w:type="gramEnd"/>
            <w:r w:rsidRPr="00000369">
              <w:rPr>
                <w:rFonts w:ascii="Century Gothic" w:hAnsi="Century Gothic" w:cs="Times"/>
                <w:i/>
                <w:sz w:val="20"/>
                <w:szCs w:val="20"/>
              </w:rPr>
              <w:t xml:space="preserve"> participation in LUSL and BUCS leagues as well as coordinating the use of Rob Lowe Sports facilities. Other aspects of our role include our position on sports committees and organizing Fresher’s sports trials </w:t>
            </w:r>
          </w:p>
        </w:tc>
      </w:tr>
      <w:tr w:rsidR="00000369" w:rsidRPr="00000369" w14:paraId="1629039E" w14:textId="77777777" w:rsidTr="00000369">
        <w:tblPrEx>
          <w:tblBorders>
            <w:top w:val="none" w:sz="0" w:space="0" w:color="auto"/>
          </w:tblBorders>
        </w:tblPrEx>
        <w:tc>
          <w:tcPr>
            <w:tcW w:w="92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4D1082" w14:textId="77777777" w:rsidR="00000369" w:rsidRPr="00000369" w:rsidRDefault="00000369" w:rsidP="00000369">
            <w:pPr>
              <w:widowControl w:val="0"/>
              <w:autoSpaceDE w:val="0"/>
              <w:autoSpaceDN w:val="0"/>
              <w:adjustRightInd w:val="0"/>
              <w:spacing w:line="280" w:lineRule="atLeast"/>
              <w:rPr>
                <w:rFonts w:ascii="Century Gothic" w:hAnsi="Century Gothic" w:cs="Verdana Bold Italic"/>
                <w:color w:val="4C4C4C"/>
                <w:sz w:val="20"/>
                <w:szCs w:val="20"/>
              </w:rPr>
            </w:pPr>
            <w:r w:rsidRPr="00000369">
              <w:rPr>
                <w:rFonts w:ascii="Century Gothic" w:hAnsi="Century Gothic" w:cs="Verdana Bold Italic"/>
                <w:color w:val="4C4C4C"/>
                <w:sz w:val="20"/>
                <w:szCs w:val="20"/>
              </w:rPr>
              <w:t>Action points</w:t>
            </w:r>
          </w:p>
          <w:p w14:paraId="1A7F067F" w14:textId="77777777" w:rsidR="00000369" w:rsidRPr="00000369" w:rsidRDefault="00000369" w:rsidP="00000369">
            <w:pPr>
              <w:pStyle w:val="ListParagraph"/>
              <w:widowControl w:val="0"/>
              <w:numPr>
                <w:ilvl w:val="0"/>
                <w:numId w:val="46"/>
              </w:numPr>
              <w:autoSpaceDE w:val="0"/>
              <w:autoSpaceDN w:val="0"/>
              <w:adjustRightInd w:val="0"/>
              <w:spacing w:line="280" w:lineRule="atLeast"/>
              <w:contextualSpacing/>
              <w:jc w:val="left"/>
              <w:rPr>
                <w:rFonts w:ascii="Century Gothic" w:hAnsi="Century Gothic" w:cs="Times"/>
                <w:sz w:val="20"/>
                <w:szCs w:val="20"/>
                <w:lang w:val="en-US"/>
              </w:rPr>
            </w:pPr>
            <w:r w:rsidRPr="00000369">
              <w:rPr>
                <w:rFonts w:ascii="Century Gothic" w:hAnsi="Century Gothic" w:cs="Times"/>
                <w:i/>
                <w:sz w:val="20"/>
                <w:szCs w:val="20"/>
                <w:lang w:val="en-US"/>
              </w:rPr>
              <w:t>N/A</w:t>
            </w:r>
          </w:p>
        </w:tc>
      </w:tr>
      <w:tr w:rsidR="00000369" w:rsidRPr="00000369" w14:paraId="7D222E99" w14:textId="77777777" w:rsidTr="00000369">
        <w:tblPrEx>
          <w:tblBorders>
            <w:top w:val="none" w:sz="0" w:space="0" w:color="auto"/>
          </w:tblBorders>
        </w:tblPrEx>
        <w:tc>
          <w:tcPr>
            <w:tcW w:w="92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7C70D5" w14:textId="77777777" w:rsidR="00000369" w:rsidRPr="00000369" w:rsidRDefault="00000369" w:rsidP="00000369">
            <w:pPr>
              <w:widowControl w:val="0"/>
              <w:autoSpaceDE w:val="0"/>
              <w:autoSpaceDN w:val="0"/>
              <w:adjustRightInd w:val="0"/>
              <w:spacing w:after="240" w:line="460" w:lineRule="atLeast"/>
              <w:rPr>
                <w:rFonts w:ascii="Century Gothic" w:hAnsi="Century Gothic" w:cs="Times"/>
                <w:i/>
                <w:sz w:val="20"/>
                <w:szCs w:val="20"/>
              </w:rPr>
            </w:pPr>
            <w:r w:rsidRPr="00000369">
              <w:rPr>
                <w:rFonts w:ascii="Century Gothic" w:hAnsi="Century Gothic" w:cs="Verdana Bold Italic"/>
                <w:i/>
                <w:color w:val="4C4C4C"/>
                <w:sz w:val="20"/>
                <w:szCs w:val="20"/>
              </w:rPr>
              <w:t xml:space="preserve">What have we done since the last meeting </w:t>
            </w:r>
          </w:p>
          <w:p w14:paraId="47016A34" w14:textId="77777777" w:rsidR="00000369" w:rsidRPr="00000369" w:rsidRDefault="00000369" w:rsidP="00000369">
            <w:pPr>
              <w:pStyle w:val="ListParagraph"/>
              <w:widowControl w:val="0"/>
              <w:numPr>
                <w:ilvl w:val="0"/>
                <w:numId w:val="44"/>
              </w:numPr>
              <w:autoSpaceDE w:val="0"/>
              <w:autoSpaceDN w:val="0"/>
              <w:adjustRightInd w:val="0"/>
              <w:spacing w:after="240" w:line="460" w:lineRule="atLeast"/>
              <w:contextualSpacing/>
              <w:jc w:val="left"/>
              <w:rPr>
                <w:rFonts w:ascii="Century Gothic" w:hAnsi="Century Gothic" w:cs="Times"/>
                <w:i/>
                <w:sz w:val="20"/>
                <w:szCs w:val="20"/>
                <w:lang w:val="en-US"/>
              </w:rPr>
            </w:pPr>
            <w:r w:rsidRPr="00000369">
              <w:rPr>
                <w:rFonts w:ascii="Century Gothic" w:hAnsi="Century Gothic" w:cs="Times"/>
                <w:i/>
                <w:sz w:val="20"/>
                <w:szCs w:val="20"/>
                <w:lang w:val="en-US"/>
              </w:rPr>
              <w:t>Team fixtures</w:t>
            </w:r>
          </w:p>
          <w:p w14:paraId="1C542A07" w14:textId="77777777" w:rsidR="00000369" w:rsidRPr="00000369" w:rsidRDefault="00000369" w:rsidP="00000369">
            <w:pPr>
              <w:pStyle w:val="ListParagraph"/>
              <w:widowControl w:val="0"/>
              <w:numPr>
                <w:ilvl w:val="0"/>
                <w:numId w:val="44"/>
              </w:numPr>
              <w:autoSpaceDE w:val="0"/>
              <w:autoSpaceDN w:val="0"/>
              <w:adjustRightInd w:val="0"/>
              <w:spacing w:after="240" w:line="460" w:lineRule="atLeast"/>
              <w:contextualSpacing/>
              <w:jc w:val="left"/>
              <w:rPr>
                <w:rFonts w:ascii="Century Gothic" w:hAnsi="Century Gothic" w:cs="Times"/>
                <w:i/>
                <w:sz w:val="20"/>
                <w:szCs w:val="20"/>
                <w:lang w:val="en-US"/>
              </w:rPr>
            </w:pPr>
            <w:r w:rsidRPr="00000369">
              <w:rPr>
                <w:rFonts w:ascii="Century Gothic" w:hAnsi="Century Gothic" w:cs="Times"/>
                <w:i/>
                <w:sz w:val="20"/>
                <w:szCs w:val="20"/>
                <w:lang w:val="en-US"/>
              </w:rPr>
              <w:t>Continuing fixture reversals</w:t>
            </w:r>
          </w:p>
          <w:p w14:paraId="63DD1FEA" w14:textId="77777777" w:rsidR="00000369" w:rsidRPr="00000369" w:rsidRDefault="00000369" w:rsidP="00000369">
            <w:pPr>
              <w:pStyle w:val="ListParagraph"/>
              <w:widowControl w:val="0"/>
              <w:numPr>
                <w:ilvl w:val="0"/>
                <w:numId w:val="44"/>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000369">
              <w:rPr>
                <w:rFonts w:ascii="Century Gothic" w:hAnsi="Century Gothic" w:cs="Times"/>
                <w:i/>
                <w:sz w:val="20"/>
                <w:szCs w:val="20"/>
                <w:lang w:val="en-US"/>
              </w:rPr>
              <w:t>Changed fixture dates and reversed fixtures for games that haven’t been played</w:t>
            </w:r>
          </w:p>
          <w:p w14:paraId="351E37E3" w14:textId="77777777" w:rsidR="00000369" w:rsidRPr="00000369" w:rsidRDefault="00000369" w:rsidP="00000369">
            <w:pPr>
              <w:pStyle w:val="ListParagraph"/>
              <w:widowControl w:val="0"/>
              <w:numPr>
                <w:ilvl w:val="0"/>
                <w:numId w:val="44"/>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000369">
              <w:rPr>
                <w:rFonts w:ascii="Century Gothic" w:hAnsi="Century Gothic" w:cs="Times"/>
                <w:i/>
                <w:sz w:val="20"/>
                <w:szCs w:val="20"/>
                <w:lang w:val="en-US"/>
              </w:rPr>
              <w:t xml:space="preserve">Chasing up result entries </w:t>
            </w:r>
          </w:p>
          <w:p w14:paraId="6352DE2C" w14:textId="77777777" w:rsidR="00000369" w:rsidRPr="00000369" w:rsidRDefault="00000369" w:rsidP="00000369">
            <w:pPr>
              <w:pStyle w:val="ListParagraph"/>
              <w:widowControl w:val="0"/>
              <w:numPr>
                <w:ilvl w:val="0"/>
                <w:numId w:val="44"/>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000369">
              <w:rPr>
                <w:rFonts w:ascii="Century Gothic" w:hAnsi="Century Gothic" w:cs="Times"/>
                <w:i/>
                <w:sz w:val="20"/>
                <w:szCs w:val="20"/>
                <w:lang w:val="en-US"/>
              </w:rPr>
              <w:t>Looking into a varsity series….</w:t>
            </w:r>
          </w:p>
        </w:tc>
      </w:tr>
      <w:tr w:rsidR="00000369" w:rsidRPr="00000369" w14:paraId="0B001D27" w14:textId="77777777" w:rsidTr="00000369">
        <w:tc>
          <w:tcPr>
            <w:tcW w:w="92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62A403" w14:textId="77777777" w:rsidR="00000369" w:rsidRPr="00000369" w:rsidRDefault="00000369" w:rsidP="00000369">
            <w:pPr>
              <w:widowControl w:val="0"/>
              <w:autoSpaceDE w:val="0"/>
              <w:autoSpaceDN w:val="0"/>
              <w:adjustRightInd w:val="0"/>
              <w:spacing w:after="240" w:line="460" w:lineRule="atLeast"/>
              <w:rPr>
                <w:rFonts w:ascii="Century Gothic" w:hAnsi="Century Gothic" w:cs="Verdana Bold Italic"/>
                <w:color w:val="4C4C4C"/>
                <w:sz w:val="20"/>
                <w:szCs w:val="20"/>
              </w:rPr>
            </w:pPr>
            <w:r w:rsidRPr="00000369">
              <w:rPr>
                <w:rFonts w:ascii="Century Gothic" w:hAnsi="Century Gothic" w:cs="Verdana Bold Italic"/>
                <w:color w:val="4C4C4C"/>
                <w:sz w:val="20"/>
                <w:szCs w:val="20"/>
              </w:rPr>
              <w:t xml:space="preserve">What have you got coming up in the next two weeks </w:t>
            </w:r>
          </w:p>
          <w:p w14:paraId="1A3AC775" w14:textId="77777777" w:rsidR="00000369" w:rsidRPr="00000369" w:rsidRDefault="00000369" w:rsidP="00000369">
            <w:pPr>
              <w:pStyle w:val="ListParagraph"/>
              <w:widowControl w:val="0"/>
              <w:numPr>
                <w:ilvl w:val="0"/>
                <w:numId w:val="45"/>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000369">
              <w:rPr>
                <w:rFonts w:ascii="Century Gothic" w:eastAsia="Times" w:hAnsi="Century Gothic" w:cs="Times"/>
                <w:i/>
                <w:iCs/>
                <w:sz w:val="20"/>
                <w:szCs w:val="20"/>
                <w:lang w:val="en-US"/>
              </w:rPr>
              <w:t>Completing fixtures</w:t>
            </w:r>
          </w:p>
          <w:p w14:paraId="5C02881A" w14:textId="77777777" w:rsidR="00000369" w:rsidRPr="00000369" w:rsidRDefault="00000369" w:rsidP="00000369">
            <w:pPr>
              <w:pStyle w:val="ListParagraph"/>
              <w:widowControl w:val="0"/>
              <w:numPr>
                <w:ilvl w:val="0"/>
                <w:numId w:val="45"/>
              </w:numPr>
              <w:autoSpaceDE w:val="0"/>
              <w:autoSpaceDN w:val="0"/>
              <w:adjustRightInd w:val="0"/>
              <w:spacing w:after="240" w:line="460" w:lineRule="atLeast"/>
              <w:contextualSpacing/>
              <w:jc w:val="left"/>
              <w:rPr>
                <w:rFonts w:ascii="Century Gothic" w:hAnsi="Century Gothic" w:cs="Times"/>
                <w:i/>
                <w:sz w:val="20"/>
                <w:szCs w:val="20"/>
                <w:lang w:val="en-US"/>
              </w:rPr>
            </w:pPr>
            <w:r w:rsidRPr="00000369">
              <w:rPr>
                <w:rFonts w:ascii="Century Gothic" w:hAnsi="Century Gothic" w:cs="Times"/>
                <w:i/>
                <w:sz w:val="20"/>
                <w:szCs w:val="20"/>
                <w:lang w:val="en-US"/>
              </w:rPr>
              <w:t xml:space="preserve">Finalizing scores </w:t>
            </w:r>
            <w:proofErr w:type="spellStart"/>
            <w:r w:rsidRPr="00000369">
              <w:rPr>
                <w:rFonts w:ascii="Century Gothic" w:hAnsi="Century Gothic" w:cs="Times"/>
                <w:i/>
                <w:sz w:val="20"/>
                <w:szCs w:val="20"/>
                <w:lang w:val="en-US"/>
              </w:rPr>
              <w:t>etc</w:t>
            </w:r>
            <w:proofErr w:type="spellEnd"/>
            <w:r w:rsidRPr="00000369">
              <w:rPr>
                <w:rFonts w:ascii="Century Gothic" w:hAnsi="Century Gothic" w:cs="Times"/>
                <w:i/>
                <w:sz w:val="20"/>
                <w:szCs w:val="20"/>
                <w:lang w:val="en-US"/>
              </w:rPr>
              <w:t xml:space="preserve"> for end of competitive season </w:t>
            </w:r>
          </w:p>
          <w:p w14:paraId="682C3AEA" w14:textId="77777777" w:rsidR="00000369" w:rsidRPr="00000369" w:rsidRDefault="00000369" w:rsidP="00000369">
            <w:pPr>
              <w:pStyle w:val="ListParagraph"/>
              <w:widowControl w:val="0"/>
              <w:numPr>
                <w:ilvl w:val="0"/>
                <w:numId w:val="45"/>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000369">
              <w:rPr>
                <w:rFonts w:ascii="Century Gothic" w:eastAsia="Times" w:hAnsi="Century Gothic" w:cs="Times"/>
                <w:i/>
                <w:iCs/>
                <w:sz w:val="20"/>
                <w:szCs w:val="20"/>
                <w:lang w:val="en-US"/>
              </w:rPr>
              <w:t xml:space="preserve">Continue chasing team input of match results into </w:t>
            </w:r>
            <w:proofErr w:type="spellStart"/>
            <w:r w:rsidRPr="00000369">
              <w:rPr>
                <w:rFonts w:ascii="Century Gothic" w:eastAsia="Times" w:hAnsi="Century Gothic" w:cs="Times"/>
                <w:i/>
                <w:iCs/>
                <w:sz w:val="20"/>
                <w:szCs w:val="20"/>
                <w:lang w:val="en-US"/>
              </w:rPr>
              <w:t>BUCScore</w:t>
            </w:r>
            <w:proofErr w:type="spellEnd"/>
          </w:p>
          <w:p w14:paraId="03DD0B50" w14:textId="77777777" w:rsidR="00000369" w:rsidRPr="00000369" w:rsidRDefault="00000369" w:rsidP="00000369">
            <w:pPr>
              <w:pStyle w:val="ListParagraph"/>
              <w:widowControl w:val="0"/>
              <w:numPr>
                <w:ilvl w:val="0"/>
                <w:numId w:val="45"/>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000369">
              <w:rPr>
                <w:rFonts w:ascii="Century Gothic" w:eastAsia="Times" w:hAnsi="Century Gothic" w:cs="Times"/>
                <w:i/>
                <w:iCs/>
                <w:sz w:val="20"/>
                <w:szCs w:val="20"/>
                <w:lang w:val="en-US"/>
              </w:rPr>
              <w:t>Entering teams/individuals for BUCS championships</w:t>
            </w:r>
          </w:p>
          <w:p w14:paraId="5207A98B" w14:textId="77777777" w:rsidR="00000369" w:rsidRPr="00000369" w:rsidRDefault="00000369" w:rsidP="00000369">
            <w:pPr>
              <w:pStyle w:val="ListParagraph"/>
              <w:widowControl w:val="0"/>
              <w:numPr>
                <w:ilvl w:val="0"/>
                <w:numId w:val="45"/>
              </w:numPr>
              <w:autoSpaceDE w:val="0"/>
              <w:autoSpaceDN w:val="0"/>
              <w:adjustRightInd w:val="0"/>
              <w:spacing w:after="240" w:line="460" w:lineRule="atLeast"/>
              <w:contextualSpacing/>
              <w:jc w:val="left"/>
              <w:rPr>
                <w:rFonts w:ascii="Century Gothic" w:eastAsia="Times" w:hAnsi="Century Gothic" w:cs="Times"/>
                <w:i/>
                <w:iCs/>
                <w:sz w:val="20"/>
                <w:szCs w:val="20"/>
                <w:lang w:val="en-US"/>
              </w:rPr>
            </w:pPr>
            <w:r w:rsidRPr="00000369">
              <w:rPr>
                <w:rFonts w:ascii="Century Gothic" w:eastAsia="Times" w:hAnsi="Century Gothic" w:cs="Times"/>
                <w:i/>
                <w:iCs/>
                <w:sz w:val="20"/>
                <w:szCs w:val="20"/>
                <w:lang w:val="en-US"/>
              </w:rPr>
              <w:t xml:space="preserve">Continuing looking into varsity </w:t>
            </w:r>
          </w:p>
        </w:tc>
      </w:tr>
    </w:tbl>
    <w:p w14:paraId="2B01B285" w14:textId="77777777" w:rsidR="00C825CE" w:rsidRPr="000C7A8A" w:rsidRDefault="00C825CE" w:rsidP="00C825CE">
      <w:pPr>
        <w:jc w:val="both"/>
        <w:rPr>
          <w:rFonts w:ascii="Century Gothic" w:hAnsi="Century Gothic"/>
          <w:b/>
        </w:rPr>
      </w:pPr>
    </w:p>
    <w:p w14:paraId="61F394A6" w14:textId="28FCD518" w:rsidR="00C825CE" w:rsidRPr="000C7A8A" w:rsidRDefault="00C825CE" w:rsidP="00C825CE">
      <w:pPr>
        <w:jc w:val="both"/>
        <w:rPr>
          <w:rFonts w:ascii="Century Gothic" w:hAnsi="Century Gothic"/>
          <w:b/>
        </w:rPr>
      </w:pPr>
      <w:r w:rsidRPr="000C7A8A">
        <w:rPr>
          <w:rFonts w:ascii="Century Gothic" w:hAnsi="Century Gothic"/>
          <w:b/>
        </w:rPr>
        <w:t>Communications Officers</w:t>
      </w:r>
    </w:p>
    <w:tbl>
      <w:tblPr>
        <w:tblStyle w:val="TableGrid"/>
        <w:tblW w:w="9265" w:type="dxa"/>
        <w:jc w:val="center"/>
        <w:tblLook w:val="04A0" w:firstRow="1" w:lastRow="0" w:firstColumn="1" w:lastColumn="0" w:noHBand="0" w:noVBand="1"/>
      </w:tblPr>
      <w:tblGrid>
        <w:gridCol w:w="9265"/>
      </w:tblGrid>
      <w:tr w:rsidR="00000369" w:rsidRPr="00000369" w14:paraId="599A15C8" w14:textId="77777777" w:rsidTr="00000369">
        <w:trPr>
          <w:jc w:val="center"/>
        </w:trPr>
        <w:tc>
          <w:tcPr>
            <w:tcW w:w="9265" w:type="dxa"/>
          </w:tcPr>
          <w:p w14:paraId="79C06D86" w14:textId="77777777" w:rsidR="00000369" w:rsidRPr="00000369" w:rsidRDefault="00000369" w:rsidP="00000369">
            <w:pPr>
              <w:rPr>
                <w:rFonts w:ascii="Century Gothic" w:hAnsi="Century Gothic"/>
                <w:color w:val="000000" w:themeColor="text1"/>
              </w:rPr>
            </w:pPr>
            <w:r w:rsidRPr="00000369">
              <w:rPr>
                <w:rFonts w:ascii="Century Gothic" w:hAnsi="Century Gothic"/>
                <w:color w:val="000000" w:themeColor="text1"/>
              </w:rPr>
              <w:t>Introduction</w:t>
            </w:r>
          </w:p>
          <w:p w14:paraId="6636A663" w14:textId="77777777" w:rsidR="00000369" w:rsidRPr="00000369" w:rsidRDefault="00000369" w:rsidP="00000369">
            <w:pPr>
              <w:rPr>
                <w:rFonts w:ascii="Century Gothic" w:hAnsi="Century Gothic"/>
                <w:i/>
                <w:color w:val="000000" w:themeColor="text1"/>
              </w:rPr>
            </w:pPr>
            <w:r w:rsidRPr="00000369">
              <w:rPr>
                <w:rFonts w:ascii="Century Gothic" w:hAnsi="Century Gothic"/>
                <w:i/>
                <w:color w:val="000000" w:themeColor="text1"/>
              </w:rPr>
              <w:t xml:space="preserve">We are Ruth, Sarah &amp; Joe – Communications Officers. We are in charge of the website, app &amp; newsletter as well as being on hand for making posters </w:t>
            </w:r>
            <w:proofErr w:type="spellStart"/>
            <w:r w:rsidRPr="00000369">
              <w:rPr>
                <w:rFonts w:ascii="Century Gothic" w:hAnsi="Century Gothic"/>
                <w:i/>
                <w:color w:val="000000" w:themeColor="text1"/>
              </w:rPr>
              <w:t>etc</w:t>
            </w:r>
            <w:proofErr w:type="spellEnd"/>
            <w:r w:rsidRPr="00000369">
              <w:rPr>
                <w:rFonts w:ascii="Century Gothic" w:hAnsi="Century Gothic"/>
                <w:i/>
                <w:color w:val="000000" w:themeColor="text1"/>
              </w:rPr>
              <w:t xml:space="preserve"> for you guys. </w:t>
            </w:r>
          </w:p>
        </w:tc>
      </w:tr>
      <w:tr w:rsidR="00000369" w:rsidRPr="00000369" w14:paraId="5CA66182" w14:textId="77777777" w:rsidTr="00000369">
        <w:trPr>
          <w:trHeight w:val="458"/>
          <w:jc w:val="center"/>
        </w:trPr>
        <w:tc>
          <w:tcPr>
            <w:tcW w:w="9265" w:type="dxa"/>
          </w:tcPr>
          <w:p w14:paraId="1AD446A1" w14:textId="61FA815A" w:rsidR="00000369" w:rsidRPr="00000369" w:rsidRDefault="00000369" w:rsidP="00000369">
            <w:pPr>
              <w:rPr>
                <w:rFonts w:ascii="Century Gothic" w:hAnsi="Century Gothic"/>
                <w:color w:val="000000" w:themeColor="text1"/>
              </w:rPr>
            </w:pPr>
            <w:r w:rsidRPr="00000369">
              <w:rPr>
                <w:rFonts w:ascii="Century Gothic" w:hAnsi="Century Gothic"/>
                <w:color w:val="000000" w:themeColor="text1"/>
              </w:rPr>
              <w:t>Action points</w:t>
            </w:r>
          </w:p>
        </w:tc>
      </w:tr>
      <w:tr w:rsidR="00000369" w:rsidRPr="00000369" w14:paraId="71827870" w14:textId="77777777" w:rsidTr="00000369">
        <w:trPr>
          <w:jc w:val="center"/>
        </w:trPr>
        <w:tc>
          <w:tcPr>
            <w:tcW w:w="9265" w:type="dxa"/>
          </w:tcPr>
          <w:p w14:paraId="75F79BF4" w14:textId="77777777" w:rsidR="00000369" w:rsidRPr="00000369" w:rsidRDefault="00000369" w:rsidP="00000369">
            <w:pPr>
              <w:rPr>
                <w:rFonts w:ascii="Century Gothic" w:hAnsi="Century Gothic"/>
                <w:color w:val="000000" w:themeColor="text1"/>
              </w:rPr>
            </w:pPr>
            <w:r w:rsidRPr="00000369">
              <w:rPr>
                <w:rFonts w:ascii="Century Gothic" w:hAnsi="Century Gothic"/>
                <w:color w:val="000000" w:themeColor="text1"/>
              </w:rPr>
              <w:t>What have we done since the last meeting</w:t>
            </w:r>
          </w:p>
          <w:p w14:paraId="3726D6C7" w14:textId="77777777" w:rsidR="00000369" w:rsidRPr="00000369" w:rsidRDefault="00000369" w:rsidP="00000369">
            <w:pPr>
              <w:pStyle w:val="ListParagraph"/>
              <w:numPr>
                <w:ilvl w:val="0"/>
                <w:numId w:val="47"/>
              </w:numPr>
              <w:spacing w:after="200" w:line="312" w:lineRule="auto"/>
              <w:contextualSpacing/>
              <w:jc w:val="left"/>
              <w:rPr>
                <w:rFonts w:ascii="Century Gothic" w:hAnsi="Century Gothic"/>
                <w:i/>
                <w:color w:val="000000" w:themeColor="text1"/>
                <w:sz w:val="20"/>
                <w:szCs w:val="20"/>
              </w:rPr>
            </w:pPr>
            <w:r w:rsidRPr="00000369">
              <w:rPr>
                <w:rFonts w:ascii="Century Gothic" w:hAnsi="Century Gothic"/>
                <w:i/>
                <w:color w:val="000000" w:themeColor="text1"/>
                <w:sz w:val="20"/>
                <w:szCs w:val="20"/>
              </w:rPr>
              <w:t xml:space="preserve">More newsletters – last for the Easter break/revision season </w:t>
            </w:r>
          </w:p>
          <w:p w14:paraId="680A62F0" w14:textId="77777777" w:rsidR="00000369" w:rsidRPr="00000369" w:rsidRDefault="00000369" w:rsidP="00000369">
            <w:pPr>
              <w:pStyle w:val="ListParagraph"/>
              <w:numPr>
                <w:ilvl w:val="0"/>
                <w:numId w:val="47"/>
              </w:numPr>
              <w:spacing w:after="200" w:line="312" w:lineRule="auto"/>
              <w:contextualSpacing/>
              <w:jc w:val="left"/>
              <w:rPr>
                <w:rFonts w:ascii="Century Gothic" w:hAnsi="Century Gothic"/>
                <w:i/>
                <w:color w:val="000000" w:themeColor="text1"/>
                <w:sz w:val="20"/>
                <w:szCs w:val="20"/>
              </w:rPr>
            </w:pPr>
            <w:r w:rsidRPr="00000369">
              <w:rPr>
                <w:rFonts w:ascii="Century Gothic" w:hAnsi="Century Gothic"/>
                <w:i/>
                <w:color w:val="000000" w:themeColor="text1"/>
                <w:sz w:val="20"/>
                <w:szCs w:val="20"/>
              </w:rPr>
              <w:t xml:space="preserve">Continue usual mundane society stuff </w:t>
            </w:r>
          </w:p>
        </w:tc>
      </w:tr>
      <w:tr w:rsidR="00000369" w:rsidRPr="00000369" w14:paraId="4A7ABEE7" w14:textId="77777777" w:rsidTr="00000369">
        <w:trPr>
          <w:jc w:val="center"/>
        </w:trPr>
        <w:tc>
          <w:tcPr>
            <w:tcW w:w="9265" w:type="dxa"/>
          </w:tcPr>
          <w:p w14:paraId="35534611" w14:textId="77777777" w:rsidR="00000369" w:rsidRPr="00000369" w:rsidRDefault="00000369" w:rsidP="00000369">
            <w:pPr>
              <w:rPr>
                <w:rFonts w:ascii="Century Gothic" w:hAnsi="Century Gothic"/>
                <w:color w:val="000000" w:themeColor="text1"/>
              </w:rPr>
            </w:pPr>
            <w:r w:rsidRPr="00000369">
              <w:rPr>
                <w:rFonts w:ascii="Century Gothic" w:hAnsi="Century Gothic"/>
                <w:color w:val="000000" w:themeColor="text1"/>
              </w:rPr>
              <w:t>What have you got coming up in the next two weeks</w:t>
            </w:r>
          </w:p>
          <w:p w14:paraId="56B3CADF" w14:textId="77777777" w:rsidR="00000369" w:rsidRPr="00000369" w:rsidRDefault="00000369" w:rsidP="00000369">
            <w:pPr>
              <w:pStyle w:val="ListParagraph"/>
              <w:numPr>
                <w:ilvl w:val="0"/>
                <w:numId w:val="47"/>
              </w:numPr>
              <w:spacing w:after="200" w:line="312" w:lineRule="auto"/>
              <w:contextualSpacing/>
              <w:jc w:val="left"/>
              <w:rPr>
                <w:rFonts w:ascii="Century Gothic" w:hAnsi="Century Gothic"/>
                <w:i/>
                <w:color w:val="000000" w:themeColor="text1"/>
                <w:sz w:val="20"/>
                <w:szCs w:val="20"/>
              </w:rPr>
            </w:pPr>
            <w:r w:rsidRPr="00000369">
              <w:rPr>
                <w:rFonts w:ascii="Century Gothic" w:hAnsi="Century Gothic"/>
                <w:i/>
                <w:color w:val="000000" w:themeColor="text1"/>
                <w:sz w:val="20"/>
                <w:szCs w:val="20"/>
              </w:rPr>
              <w:t xml:space="preserve">Generally keep on top of </w:t>
            </w:r>
            <w:proofErr w:type="spellStart"/>
            <w:r w:rsidRPr="00000369">
              <w:rPr>
                <w:rFonts w:ascii="Century Gothic" w:hAnsi="Century Gothic"/>
                <w:i/>
                <w:color w:val="000000" w:themeColor="text1"/>
                <w:sz w:val="20"/>
                <w:szCs w:val="20"/>
              </w:rPr>
              <w:t>comms</w:t>
            </w:r>
            <w:proofErr w:type="spellEnd"/>
            <w:r w:rsidRPr="00000369">
              <w:rPr>
                <w:rFonts w:ascii="Century Gothic" w:hAnsi="Century Gothic"/>
                <w:i/>
                <w:color w:val="000000" w:themeColor="text1"/>
                <w:sz w:val="20"/>
                <w:szCs w:val="20"/>
              </w:rPr>
              <w:t xml:space="preserve"> until exams are over  </w:t>
            </w:r>
          </w:p>
        </w:tc>
      </w:tr>
    </w:tbl>
    <w:p w14:paraId="590AE863" w14:textId="77777777" w:rsidR="00C825CE" w:rsidRPr="000C7A8A" w:rsidRDefault="00C825CE" w:rsidP="00C825CE">
      <w:pPr>
        <w:jc w:val="both"/>
        <w:rPr>
          <w:rFonts w:ascii="Century Gothic" w:hAnsi="Century Gothic"/>
          <w:b/>
        </w:rPr>
      </w:pPr>
    </w:p>
    <w:p w14:paraId="589A8A0E" w14:textId="77777777" w:rsidR="00C825CE" w:rsidRPr="000C7A8A" w:rsidRDefault="00C825CE" w:rsidP="00C825CE">
      <w:pPr>
        <w:jc w:val="both"/>
        <w:rPr>
          <w:rFonts w:ascii="Century Gothic" w:hAnsi="Century Gothic"/>
          <w:b/>
        </w:rPr>
      </w:pPr>
      <w:r w:rsidRPr="000C7A8A">
        <w:rPr>
          <w:rFonts w:ascii="Century Gothic" w:hAnsi="Century Gothic"/>
          <w:b/>
        </w:rPr>
        <w:t>Heritage Officers</w:t>
      </w:r>
    </w:p>
    <w:tbl>
      <w:tblPr>
        <w:tblStyle w:val="TableGrid"/>
        <w:tblW w:w="9175" w:type="dxa"/>
        <w:tblLook w:val="04A0" w:firstRow="1" w:lastRow="0" w:firstColumn="1" w:lastColumn="0" w:noHBand="0" w:noVBand="1"/>
      </w:tblPr>
      <w:tblGrid>
        <w:gridCol w:w="9175"/>
      </w:tblGrid>
      <w:tr w:rsidR="00000369" w:rsidRPr="00000369" w14:paraId="469BB9D1" w14:textId="77777777" w:rsidTr="00000369">
        <w:tc>
          <w:tcPr>
            <w:tcW w:w="9175" w:type="dxa"/>
          </w:tcPr>
          <w:p w14:paraId="29C4A7A1"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 xml:space="preserve">Introduction </w:t>
            </w:r>
          </w:p>
          <w:p w14:paraId="785F8EFF" w14:textId="77777777" w:rsidR="00000369" w:rsidRPr="00000369" w:rsidRDefault="00000369" w:rsidP="00144ACF">
            <w:pPr>
              <w:rPr>
                <w:rFonts w:ascii="Century Gothic" w:hAnsi="Century Gothic"/>
                <w:color w:val="000000" w:themeColor="text1"/>
              </w:rPr>
            </w:pPr>
            <w:r w:rsidRPr="00000369">
              <w:rPr>
                <w:rFonts w:ascii="Century Gothic" w:hAnsi="Century Gothic"/>
                <w:i/>
                <w:color w:val="000000" w:themeColor="text1"/>
              </w:rPr>
              <w:t>Who are you, what is your role – give a brief description</w:t>
            </w:r>
          </w:p>
          <w:p w14:paraId="04FDBFBB"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 xml:space="preserve">We are Anya and </w:t>
            </w:r>
            <w:proofErr w:type="spellStart"/>
            <w:r w:rsidRPr="00000369">
              <w:rPr>
                <w:rFonts w:ascii="Century Gothic" w:hAnsi="Century Gothic"/>
                <w:color w:val="000000" w:themeColor="text1"/>
              </w:rPr>
              <w:t>cerys</w:t>
            </w:r>
            <w:proofErr w:type="spellEnd"/>
            <w:r w:rsidRPr="00000369">
              <w:rPr>
                <w:rFonts w:ascii="Century Gothic" w:hAnsi="Century Gothic"/>
                <w:color w:val="000000" w:themeColor="text1"/>
              </w:rPr>
              <w:t>, and we are heritage officers. We will be in charge of the famous WW8 and spiders and cobras. While also this year we want to really push and promote the Georges spirit, as we are the ‘Finest in the Land’.</w:t>
            </w:r>
          </w:p>
          <w:p w14:paraId="15B11C6A" w14:textId="77777777" w:rsidR="00000369" w:rsidRPr="00000369" w:rsidRDefault="00000369" w:rsidP="00144ACF">
            <w:pPr>
              <w:rPr>
                <w:rFonts w:ascii="Century Gothic" w:hAnsi="Century Gothic"/>
                <w:i/>
                <w:color w:val="000000" w:themeColor="text1"/>
              </w:rPr>
            </w:pPr>
          </w:p>
        </w:tc>
      </w:tr>
      <w:tr w:rsidR="00000369" w:rsidRPr="00000369" w14:paraId="7B8E5E49" w14:textId="77777777" w:rsidTr="00000369">
        <w:trPr>
          <w:trHeight w:val="944"/>
        </w:trPr>
        <w:tc>
          <w:tcPr>
            <w:tcW w:w="9175" w:type="dxa"/>
          </w:tcPr>
          <w:p w14:paraId="5F346050"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Action points</w:t>
            </w:r>
          </w:p>
          <w:p w14:paraId="775FD1A6" w14:textId="77777777" w:rsidR="00000369" w:rsidRPr="00000369" w:rsidRDefault="00000369" w:rsidP="00144ACF">
            <w:pPr>
              <w:rPr>
                <w:rFonts w:ascii="Century Gothic" w:hAnsi="Century Gothic"/>
                <w:color w:val="000000" w:themeColor="text1"/>
              </w:rPr>
            </w:pPr>
          </w:p>
          <w:p w14:paraId="31FABF6C" w14:textId="77777777" w:rsidR="00000369" w:rsidRPr="00000369" w:rsidRDefault="00000369" w:rsidP="00144ACF">
            <w:pPr>
              <w:rPr>
                <w:rFonts w:ascii="Century Gothic" w:hAnsi="Century Gothic"/>
                <w:i/>
                <w:color w:val="000000" w:themeColor="text1"/>
              </w:rPr>
            </w:pPr>
            <w:r w:rsidRPr="00000369">
              <w:rPr>
                <w:rFonts w:ascii="Century Gothic" w:hAnsi="Century Gothic"/>
                <w:i/>
                <w:color w:val="000000" w:themeColor="text1"/>
              </w:rPr>
              <w:t xml:space="preserve">If you are assigned any action points at the previous meeting you should document them and what you have done about them here. </w:t>
            </w:r>
          </w:p>
        </w:tc>
      </w:tr>
      <w:tr w:rsidR="00000369" w:rsidRPr="00000369" w14:paraId="220123EE" w14:textId="77777777" w:rsidTr="00000369">
        <w:trPr>
          <w:trHeight w:val="2141"/>
        </w:trPr>
        <w:tc>
          <w:tcPr>
            <w:tcW w:w="9175" w:type="dxa"/>
          </w:tcPr>
          <w:p w14:paraId="1FC3FE5F"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we done since the last meeting</w:t>
            </w:r>
          </w:p>
          <w:p w14:paraId="3D02530F" w14:textId="77777777" w:rsidR="00000369" w:rsidRPr="00000369" w:rsidRDefault="00000369" w:rsidP="00144ACF">
            <w:pPr>
              <w:rPr>
                <w:rFonts w:ascii="Century Gothic" w:hAnsi="Century Gothic"/>
                <w:color w:val="000000" w:themeColor="text1"/>
              </w:rPr>
            </w:pPr>
            <w:r w:rsidRPr="00000369">
              <w:rPr>
                <w:rFonts w:ascii="Century Gothic" w:hAnsi="Century Gothic"/>
                <w:i/>
                <w:color w:val="000000" w:themeColor="text1"/>
              </w:rPr>
              <w:t>A summary of what you have done since the last meeting. This should be in bullet points.</w:t>
            </w:r>
          </w:p>
          <w:p w14:paraId="1D394A68" w14:textId="77777777" w:rsidR="00000369" w:rsidRPr="00000369" w:rsidRDefault="00000369" w:rsidP="00000369">
            <w:pPr>
              <w:pStyle w:val="ListParagraph"/>
              <w:numPr>
                <w:ilvl w:val="0"/>
                <w:numId w:val="17"/>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Dealing with a few setbacks with planning SGD</w:t>
            </w:r>
          </w:p>
          <w:p w14:paraId="39E83719" w14:textId="77777777" w:rsidR="00000369" w:rsidRPr="00000369" w:rsidRDefault="00000369" w:rsidP="00000369">
            <w:pPr>
              <w:pStyle w:val="ListParagraph"/>
              <w:numPr>
                <w:ilvl w:val="0"/>
                <w:numId w:val="17"/>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Designed posters for the event </w:t>
            </w:r>
          </w:p>
          <w:p w14:paraId="1C968038" w14:textId="77777777" w:rsidR="00000369" w:rsidRPr="00000369" w:rsidRDefault="00000369" w:rsidP="00000369">
            <w:pPr>
              <w:pStyle w:val="ListParagraph"/>
              <w:numPr>
                <w:ilvl w:val="0"/>
                <w:numId w:val="17"/>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Trying to organize dates for cobras- having issues</w:t>
            </w:r>
          </w:p>
          <w:p w14:paraId="54C1986B" w14:textId="77777777" w:rsidR="00000369" w:rsidRPr="00000369" w:rsidRDefault="00000369" w:rsidP="00000369">
            <w:pPr>
              <w:pStyle w:val="ListParagraph"/>
              <w:numPr>
                <w:ilvl w:val="0"/>
                <w:numId w:val="17"/>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Still waiting on replies to emails</w:t>
            </w:r>
          </w:p>
        </w:tc>
      </w:tr>
      <w:tr w:rsidR="00000369" w:rsidRPr="00000369" w14:paraId="695A71A8" w14:textId="77777777" w:rsidTr="00000369">
        <w:tc>
          <w:tcPr>
            <w:tcW w:w="9175" w:type="dxa"/>
          </w:tcPr>
          <w:p w14:paraId="20CC19E2"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you got coming up in the next two weeks</w:t>
            </w:r>
          </w:p>
          <w:p w14:paraId="5109C453" w14:textId="77777777" w:rsidR="00000369" w:rsidRPr="00000369" w:rsidRDefault="00000369" w:rsidP="00144ACF">
            <w:pPr>
              <w:rPr>
                <w:rFonts w:ascii="Century Gothic" w:hAnsi="Century Gothic"/>
                <w:i/>
                <w:color w:val="000000" w:themeColor="text1"/>
              </w:rPr>
            </w:pPr>
            <w:r w:rsidRPr="00000369">
              <w:rPr>
                <w:rFonts w:ascii="Century Gothic" w:hAnsi="Century Gothic"/>
                <w:color w:val="000000" w:themeColor="text1"/>
              </w:rPr>
              <w:t xml:space="preserve"> </w:t>
            </w:r>
            <w:r w:rsidRPr="00000369">
              <w:rPr>
                <w:rFonts w:ascii="Century Gothic" w:hAnsi="Century Gothic"/>
                <w:i/>
                <w:color w:val="000000" w:themeColor="text1"/>
              </w:rPr>
              <w:t>A summary of what you plan to do by the next meeting. This should be in bullet points.</w:t>
            </w:r>
          </w:p>
          <w:p w14:paraId="7EBD7A17" w14:textId="77777777" w:rsidR="00000369" w:rsidRPr="00000369" w:rsidRDefault="00000369" w:rsidP="00000369">
            <w:pPr>
              <w:pStyle w:val="ListParagraph"/>
              <w:numPr>
                <w:ilvl w:val="0"/>
                <w:numId w:val="18"/>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Heavy advertising for SGD</w:t>
            </w:r>
          </w:p>
          <w:p w14:paraId="4601D1AC" w14:textId="77777777" w:rsidR="00000369" w:rsidRPr="00000369" w:rsidRDefault="00000369" w:rsidP="00000369">
            <w:pPr>
              <w:pStyle w:val="ListParagraph"/>
              <w:numPr>
                <w:ilvl w:val="0"/>
                <w:numId w:val="18"/>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Make sure things are finalized</w:t>
            </w:r>
          </w:p>
          <w:p w14:paraId="4ED57D23" w14:textId="77777777" w:rsidR="00000369" w:rsidRPr="00000369" w:rsidRDefault="00000369" w:rsidP="00000369">
            <w:pPr>
              <w:pStyle w:val="ListParagraph"/>
              <w:numPr>
                <w:ilvl w:val="0"/>
                <w:numId w:val="18"/>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Pick final date for cobras</w:t>
            </w:r>
          </w:p>
          <w:p w14:paraId="6F2E96C2" w14:textId="77777777" w:rsidR="00000369" w:rsidRPr="00000369" w:rsidRDefault="00000369" w:rsidP="00000369">
            <w:pPr>
              <w:pStyle w:val="ListParagraph"/>
              <w:numPr>
                <w:ilvl w:val="0"/>
                <w:numId w:val="18"/>
              </w:numPr>
              <w:spacing w:after="200" w:line="312" w:lineRule="auto"/>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Study for finals </w:t>
            </w:r>
            <w:proofErr w:type="spellStart"/>
            <w:r w:rsidRPr="00000369">
              <w:rPr>
                <w:rFonts w:ascii="Century Gothic" w:hAnsi="Century Gothic"/>
                <w:color w:val="000000" w:themeColor="text1"/>
                <w:sz w:val="20"/>
                <w:szCs w:val="20"/>
              </w:rPr>
              <w:t>whoooop</w:t>
            </w:r>
            <w:proofErr w:type="spellEnd"/>
          </w:p>
        </w:tc>
      </w:tr>
    </w:tbl>
    <w:p w14:paraId="6E8F27BA" w14:textId="77777777" w:rsidR="00C825CE" w:rsidRPr="000C7A8A" w:rsidRDefault="00C825CE" w:rsidP="00C825CE">
      <w:pPr>
        <w:jc w:val="both"/>
        <w:rPr>
          <w:rFonts w:ascii="Century Gothic" w:hAnsi="Century Gothic"/>
          <w:b/>
        </w:rPr>
      </w:pPr>
    </w:p>
    <w:p w14:paraId="3BAF2E8D" w14:textId="212BE590" w:rsidR="00C825CE" w:rsidRPr="000C7A8A" w:rsidRDefault="00C825CE" w:rsidP="00C825CE">
      <w:pPr>
        <w:jc w:val="both"/>
        <w:rPr>
          <w:rFonts w:ascii="Century Gothic" w:hAnsi="Century Gothic"/>
          <w:b/>
        </w:rPr>
      </w:pPr>
      <w:r w:rsidRPr="000C7A8A">
        <w:rPr>
          <w:rFonts w:ascii="Century Gothic" w:hAnsi="Century Gothic"/>
          <w:b/>
        </w:rPr>
        <w:t>Charities Officers</w:t>
      </w:r>
    </w:p>
    <w:tbl>
      <w:tblPr>
        <w:tblStyle w:val="TableGrid"/>
        <w:tblW w:w="9175" w:type="dxa"/>
        <w:tblLook w:val="04A0" w:firstRow="1" w:lastRow="0" w:firstColumn="1" w:lastColumn="0" w:noHBand="0" w:noVBand="1"/>
      </w:tblPr>
      <w:tblGrid>
        <w:gridCol w:w="9175"/>
      </w:tblGrid>
      <w:tr w:rsidR="00000369" w:rsidRPr="00000369" w14:paraId="0D9A9CCE" w14:textId="77777777" w:rsidTr="00000369">
        <w:tc>
          <w:tcPr>
            <w:tcW w:w="9175" w:type="dxa"/>
          </w:tcPr>
          <w:p w14:paraId="3056E21F"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Introduction</w:t>
            </w:r>
          </w:p>
          <w:p w14:paraId="102D7B6F" w14:textId="77777777" w:rsidR="00000369" w:rsidRPr="00000369" w:rsidRDefault="00000369" w:rsidP="00144ACF">
            <w:pPr>
              <w:rPr>
                <w:rFonts w:ascii="Century Gothic" w:hAnsi="Century Gothic"/>
              </w:rPr>
            </w:pPr>
            <w:r w:rsidRPr="00000369">
              <w:rPr>
                <w:rFonts w:ascii="Century Gothic" w:hAnsi="Century Gothic"/>
              </w:rPr>
              <w:t xml:space="preserve">Hi everyone, we are </w:t>
            </w:r>
            <w:proofErr w:type="spellStart"/>
            <w:r w:rsidRPr="00000369">
              <w:rPr>
                <w:rFonts w:ascii="Century Gothic" w:hAnsi="Century Gothic"/>
              </w:rPr>
              <w:t>Anshaal</w:t>
            </w:r>
            <w:proofErr w:type="spellEnd"/>
            <w:r w:rsidRPr="00000369">
              <w:rPr>
                <w:rFonts w:ascii="Century Gothic" w:hAnsi="Century Gothic"/>
              </w:rPr>
              <w:t xml:space="preserve">, </w:t>
            </w:r>
            <w:proofErr w:type="spellStart"/>
            <w:r w:rsidRPr="00000369">
              <w:rPr>
                <w:rFonts w:ascii="Century Gothic" w:hAnsi="Century Gothic"/>
              </w:rPr>
              <w:t>Eesha</w:t>
            </w:r>
            <w:proofErr w:type="spellEnd"/>
            <w:r w:rsidRPr="00000369">
              <w:rPr>
                <w:rFonts w:ascii="Century Gothic" w:hAnsi="Century Gothic"/>
              </w:rPr>
              <w:t xml:space="preserve">, </w:t>
            </w:r>
            <w:proofErr w:type="spellStart"/>
            <w:r w:rsidRPr="00000369">
              <w:rPr>
                <w:rFonts w:ascii="Century Gothic" w:hAnsi="Century Gothic"/>
              </w:rPr>
              <w:t>Naireen</w:t>
            </w:r>
            <w:proofErr w:type="spellEnd"/>
            <w:r w:rsidRPr="00000369">
              <w:rPr>
                <w:rFonts w:ascii="Century Gothic" w:hAnsi="Century Gothic"/>
              </w:rPr>
              <w:t xml:space="preserve"> and </w:t>
            </w:r>
            <w:proofErr w:type="spellStart"/>
            <w:r w:rsidRPr="00000369">
              <w:rPr>
                <w:rFonts w:ascii="Century Gothic" w:hAnsi="Century Gothic"/>
              </w:rPr>
              <w:t>Vikram</w:t>
            </w:r>
            <w:proofErr w:type="spellEnd"/>
            <w:r w:rsidRPr="00000369">
              <w:rPr>
                <w:rFonts w:ascii="Century Gothic" w:hAnsi="Century Gothic"/>
              </w:rPr>
              <w:t xml:space="preserve"> we have been elected as the Charity Officers at SGUL for 2016-2017. </w:t>
            </w:r>
          </w:p>
          <w:p w14:paraId="3BE4FF55" w14:textId="77777777" w:rsidR="00000369" w:rsidRPr="00000369" w:rsidRDefault="00000369" w:rsidP="00144ACF">
            <w:pPr>
              <w:rPr>
                <w:rFonts w:ascii="Century Gothic" w:hAnsi="Century Gothic"/>
              </w:rPr>
            </w:pPr>
          </w:p>
          <w:p w14:paraId="5B242795" w14:textId="77777777" w:rsidR="00000369" w:rsidRPr="00000369" w:rsidRDefault="00000369" w:rsidP="00144ACF">
            <w:pPr>
              <w:rPr>
                <w:rFonts w:ascii="Century Gothic" w:hAnsi="Century Gothic"/>
                <w:color w:val="000000" w:themeColor="text1"/>
              </w:rPr>
            </w:pPr>
            <w:r w:rsidRPr="00000369">
              <w:rPr>
                <w:rFonts w:ascii="Century Gothic" w:hAnsi="Century Gothic"/>
              </w:rPr>
              <w:t>We will give the student body the opportunity to raise money awareness through events and the opportunity to participate in volunteering throughout the year. As charities officers we will also be organizing the much-anticipated RAG week for everyone to get involved in.</w:t>
            </w:r>
          </w:p>
          <w:p w14:paraId="150F78D1" w14:textId="77777777" w:rsidR="00000369" w:rsidRPr="00000369" w:rsidRDefault="00000369" w:rsidP="00144ACF">
            <w:pPr>
              <w:rPr>
                <w:rFonts w:ascii="Century Gothic" w:hAnsi="Century Gothic"/>
                <w:i/>
                <w:color w:val="000000" w:themeColor="text1"/>
              </w:rPr>
            </w:pPr>
          </w:p>
        </w:tc>
      </w:tr>
      <w:tr w:rsidR="00000369" w:rsidRPr="00000369" w14:paraId="5AAD4510" w14:textId="77777777" w:rsidTr="00000369">
        <w:trPr>
          <w:trHeight w:val="944"/>
        </w:trPr>
        <w:tc>
          <w:tcPr>
            <w:tcW w:w="9175" w:type="dxa"/>
          </w:tcPr>
          <w:p w14:paraId="7F7E4B1F"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Action points</w:t>
            </w:r>
          </w:p>
          <w:p w14:paraId="2B14DE9F" w14:textId="77777777" w:rsidR="00000369" w:rsidRPr="00000369" w:rsidRDefault="00000369" w:rsidP="00144ACF">
            <w:pPr>
              <w:rPr>
                <w:rFonts w:ascii="Century Gothic" w:hAnsi="Century Gothic"/>
                <w:i/>
                <w:color w:val="000000" w:themeColor="text1"/>
              </w:rPr>
            </w:pPr>
            <w:r w:rsidRPr="00000369">
              <w:rPr>
                <w:rFonts w:ascii="Century Gothic" w:hAnsi="Century Gothic"/>
                <w:color w:val="000000" w:themeColor="text1"/>
              </w:rPr>
              <w:t xml:space="preserve">We have decided that all of the money we raise this year will be split between three chosen charities- Ronald </w:t>
            </w:r>
            <w:proofErr w:type="spellStart"/>
            <w:r w:rsidRPr="00000369">
              <w:rPr>
                <w:rFonts w:ascii="Century Gothic" w:hAnsi="Century Gothic"/>
                <w:color w:val="000000" w:themeColor="text1"/>
              </w:rPr>
              <w:t>Mcdonald</w:t>
            </w:r>
            <w:proofErr w:type="spellEnd"/>
            <w:r w:rsidRPr="00000369">
              <w:rPr>
                <w:rFonts w:ascii="Century Gothic" w:hAnsi="Century Gothic"/>
                <w:color w:val="000000" w:themeColor="text1"/>
              </w:rPr>
              <w:t xml:space="preserve"> House, </w:t>
            </w:r>
            <w:proofErr w:type="spellStart"/>
            <w:r w:rsidRPr="00000369">
              <w:rPr>
                <w:rFonts w:ascii="Century Gothic" w:hAnsi="Century Gothic"/>
                <w:color w:val="000000" w:themeColor="text1"/>
              </w:rPr>
              <w:t>Noahs</w:t>
            </w:r>
            <w:proofErr w:type="spellEnd"/>
            <w:r w:rsidRPr="00000369">
              <w:rPr>
                <w:rFonts w:ascii="Century Gothic" w:hAnsi="Century Gothic"/>
                <w:color w:val="000000" w:themeColor="text1"/>
              </w:rPr>
              <w:t xml:space="preserve"> ark and St George’s Hospital charity.</w:t>
            </w:r>
          </w:p>
        </w:tc>
      </w:tr>
      <w:tr w:rsidR="00000369" w:rsidRPr="00000369" w14:paraId="3B9A4F67" w14:textId="77777777" w:rsidTr="00000369">
        <w:tc>
          <w:tcPr>
            <w:tcW w:w="9175" w:type="dxa"/>
          </w:tcPr>
          <w:p w14:paraId="443F65B5"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 xml:space="preserve">What have we done since the last meeting:  </w:t>
            </w:r>
          </w:p>
          <w:p w14:paraId="4F2DA400" w14:textId="77777777" w:rsidR="00000369" w:rsidRPr="00000369" w:rsidRDefault="00000369" w:rsidP="00144ACF">
            <w:pPr>
              <w:rPr>
                <w:rFonts w:ascii="Century Gothic" w:hAnsi="Century Gothic"/>
                <w:color w:val="000000" w:themeColor="text1"/>
              </w:rPr>
            </w:pPr>
          </w:p>
          <w:p w14:paraId="24F96646" w14:textId="0AB51983" w:rsidR="00000369" w:rsidRPr="00000369" w:rsidRDefault="00000369" w:rsidP="00000369">
            <w:pPr>
              <w:pStyle w:val="ListParagraph"/>
              <w:numPr>
                <w:ilvl w:val="0"/>
                <w:numId w:val="43"/>
              </w:numPr>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Had the RAG </w:t>
            </w:r>
            <w:proofErr w:type="spellStart"/>
            <w:r w:rsidRPr="00000369">
              <w:rPr>
                <w:rFonts w:ascii="Century Gothic" w:hAnsi="Century Gothic"/>
                <w:color w:val="000000" w:themeColor="text1"/>
                <w:sz w:val="20"/>
                <w:szCs w:val="20"/>
              </w:rPr>
              <w:t>bake</w:t>
            </w:r>
            <w:r>
              <w:rPr>
                <w:rFonts w:ascii="Century Gothic" w:hAnsi="Century Gothic"/>
                <w:color w:val="000000" w:themeColor="text1"/>
                <w:sz w:val="20"/>
                <w:szCs w:val="20"/>
              </w:rPr>
              <w:t>s</w:t>
            </w:r>
            <w:r w:rsidRPr="00000369">
              <w:rPr>
                <w:rFonts w:ascii="Century Gothic" w:hAnsi="Century Gothic"/>
                <w:color w:val="000000" w:themeColor="text1"/>
                <w:sz w:val="20"/>
                <w:szCs w:val="20"/>
              </w:rPr>
              <w:t>ale</w:t>
            </w:r>
            <w:proofErr w:type="spellEnd"/>
            <w:r w:rsidRPr="00000369">
              <w:rPr>
                <w:rFonts w:ascii="Century Gothic" w:hAnsi="Century Gothic"/>
                <w:color w:val="000000" w:themeColor="text1"/>
                <w:sz w:val="20"/>
                <w:szCs w:val="20"/>
              </w:rPr>
              <w:t xml:space="preserve"> on the 24</w:t>
            </w:r>
            <w:r w:rsidRPr="00000369">
              <w:rPr>
                <w:rFonts w:ascii="Century Gothic" w:hAnsi="Century Gothic"/>
                <w:color w:val="000000" w:themeColor="text1"/>
                <w:sz w:val="20"/>
                <w:szCs w:val="20"/>
                <w:vertAlign w:val="superscript"/>
              </w:rPr>
              <w:t>th</w:t>
            </w:r>
            <w:r w:rsidRPr="00000369">
              <w:rPr>
                <w:rFonts w:ascii="Century Gothic" w:hAnsi="Century Gothic"/>
                <w:color w:val="000000" w:themeColor="text1"/>
                <w:sz w:val="20"/>
                <w:szCs w:val="20"/>
              </w:rPr>
              <w:t xml:space="preserve"> march</w:t>
            </w:r>
          </w:p>
          <w:p w14:paraId="0ED54FD8" w14:textId="77777777" w:rsidR="00000369" w:rsidRPr="00000369" w:rsidRDefault="00000369" w:rsidP="00000369">
            <w:pPr>
              <w:pStyle w:val="ListParagraph"/>
              <w:numPr>
                <w:ilvl w:val="0"/>
                <w:numId w:val="43"/>
              </w:numPr>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Had RAG quiz on the same day </w:t>
            </w:r>
          </w:p>
          <w:p w14:paraId="2864BEBA" w14:textId="77777777" w:rsidR="00000369" w:rsidRPr="00000369" w:rsidRDefault="00000369" w:rsidP="00000369">
            <w:pPr>
              <w:pStyle w:val="ListParagraph"/>
              <w:numPr>
                <w:ilvl w:val="0"/>
                <w:numId w:val="43"/>
              </w:numPr>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Both events went really well </w:t>
            </w:r>
          </w:p>
          <w:p w14:paraId="3BF5B452" w14:textId="77777777" w:rsidR="00000369" w:rsidRPr="00000369" w:rsidRDefault="00000369" w:rsidP="00144ACF">
            <w:pPr>
              <w:ind w:left="360"/>
              <w:contextualSpacing/>
              <w:rPr>
                <w:rFonts w:ascii="Century Gothic" w:hAnsi="Century Gothic"/>
                <w:color w:val="000000" w:themeColor="text1"/>
              </w:rPr>
            </w:pPr>
          </w:p>
          <w:p w14:paraId="5C1383F5" w14:textId="77777777" w:rsidR="00000369" w:rsidRPr="00000369" w:rsidRDefault="00000369" w:rsidP="00000369">
            <w:pPr>
              <w:pStyle w:val="ListParagraph"/>
              <w:numPr>
                <w:ilvl w:val="0"/>
                <w:numId w:val="43"/>
              </w:numPr>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Supporting Spud in her event- </w:t>
            </w:r>
            <w:proofErr w:type="spellStart"/>
            <w:r w:rsidRPr="00000369">
              <w:rPr>
                <w:rFonts w:ascii="Century Gothic" w:hAnsi="Century Gothic"/>
                <w:color w:val="000000" w:themeColor="text1"/>
                <w:sz w:val="20"/>
                <w:szCs w:val="20"/>
              </w:rPr>
              <w:t>danceathon</w:t>
            </w:r>
            <w:proofErr w:type="spellEnd"/>
            <w:r w:rsidRPr="00000369">
              <w:rPr>
                <w:rFonts w:ascii="Century Gothic" w:hAnsi="Century Gothic"/>
                <w:color w:val="000000" w:themeColor="text1"/>
                <w:sz w:val="20"/>
                <w:szCs w:val="20"/>
              </w:rPr>
              <w:t xml:space="preserve"> (12</w:t>
            </w:r>
            <w:r w:rsidRPr="00000369">
              <w:rPr>
                <w:rFonts w:ascii="Century Gothic" w:hAnsi="Century Gothic"/>
                <w:color w:val="000000" w:themeColor="text1"/>
                <w:sz w:val="20"/>
                <w:szCs w:val="20"/>
                <w:vertAlign w:val="superscript"/>
              </w:rPr>
              <w:t>th</w:t>
            </w:r>
            <w:r w:rsidRPr="00000369">
              <w:rPr>
                <w:rFonts w:ascii="Century Gothic" w:hAnsi="Century Gothic"/>
                <w:color w:val="000000" w:themeColor="text1"/>
                <w:sz w:val="20"/>
                <w:szCs w:val="20"/>
              </w:rPr>
              <w:t xml:space="preserve"> May)</w:t>
            </w:r>
          </w:p>
          <w:p w14:paraId="73BA237F" w14:textId="77777777" w:rsidR="00000369" w:rsidRPr="00000369" w:rsidRDefault="00000369" w:rsidP="00000369">
            <w:pPr>
              <w:pStyle w:val="ListParagraph"/>
              <w:numPr>
                <w:ilvl w:val="0"/>
                <w:numId w:val="43"/>
              </w:numPr>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Held an information evening for the </w:t>
            </w:r>
            <w:proofErr w:type="spellStart"/>
            <w:r w:rsidRPr="00000369">
              <w:rPr>
                <w:rFonts w:ascii="Century Gothic" w:hAnsi="Century Gothic"/>
                <w:color w:val="000000" w:themeColor="text1"/>
                <w:sz w:val="20"/>
                <w:szCs w:val="20"/>
              </w:rPr>
              <w:t>Danceathon</w:t>
            </w:r>
            <w:proofErr w:type="spellEnd"/>
            <w:r w:rsidRPr="00000369">
              <w:rPr>
                <w:rFonts w:ascii="Century Gothic" w:hAnsi="Century Gothic"/>
                <w:color w:val="000000" w:themeColor="text1"/>
                <w:sz w:val="20"/>
                <w:szCs w:val="20"/>
              </w:rPr>
              <w:t xml:space="preserve"> (LTB Wednesday 29</w:t>
            </w:r>
            <w:r w:rsidRPr="00000369">
              <w:rPr>
                <w:rFonts w:ascii="Century Gothic" w:hAnsi="Century Gothic"/>
                <w:color w:val="000000" w:themeColor="text1"/>
                <w:sz w:val="20"/>
                <w:szCs w:val="20"/>
                <w:vertAlign w:val="superscript"/>
              </w:rPr>
              <w:t>th</w:t>
            </w:r>
            <w:r w:rsidRPr="00000369">
              <w:rPr>
                <w:rFonts w:ascii="Century Gothic" w:hAnsi="Century Gothic"/>
                <w:color w:val="000000" w:themeColor="text1"/>
                <w:sz w:val="20"/>
                <w:szCs w:val="20"/>
              </w:rPr>
              <w:t xml:space="preserve"> March)</w:t>
            </w:r>
          </w:p>
          <w:p w14:paraId="46F0A2A4" w14:textId="77777777" w:rsidR="00000369" w:rsidRPr="00000369" w:rsidRDefault="00000369" w:rsidP="00000369">
            <w:pPr>
              <w:pStyle w:val="ListParagraph"/>
              <w:numPr>
                <w:ilvl w:val="0"/>
                <w:numId w:val="43"/>
              </w:numPr>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All money raised from </w:t>
            </w:r>
            <w:proofErr w:type="spellStart"/>
            <w:r w:rsidRPr="00000369">
              <w:rPr>
                <w:rFonts w:ascii="Century Gothic" w:hAnsi="Century Gothic"/>
                <w:color w:val="000000" w:themeColor="text1"/>
                <w:sz w:val="20"/>
                <w:szCs w:val="20"/>
              </w:rPr>
              <w:t>Danceathon</w:t>
            </w:r>
            <w:proofErr w:type="spellEnd"/>
            <w:r w:rsidRPr="00000369">
              <w:rPr>
                <w:rFonts w:ascii="Century Gothic" w:hAnsi="Century Gothic"/>
                <w:color w:val="000000" w:themeColor="text1"/>
                <w:sz w:val="20"/>
                <w:szCs w:val="20"/>
              </w:rPr>
              <w:t xml:space="preserve"> will go to SWAN UK but she has agreed to put it through RAG</w:t>
            </w:r>
          </w:p>
          <w:p w14:paraId="189C4FD0" w14:textId="77777777" w:rsidR="00000369" w:rsidRPr="00000369" w:rsidRDefault="00000369" w:rsidP="00000369">
            <w:pPr>
              <w:pStyle w:val="ListParagraph"/>
              <w:numPr>
                <w:ilvl w:val="0"/>
                <w:numId w:val="43"/>
              </w:numPr>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Helped out at the 24h rowing outside M&amp;S</w:t>
            </w:r>
          </w:p>
          <w:p w14:paraId="3FAE970F" w14:textId="77777777" w:rsidR="00000369" w:rsidRPr="00000369" w:rsidRDefault="00000369" w:rsidP="00144ACF">
            <w:pPr>
              <w:contextualSpacing/>
              <w:rPr>
                <w:rFonts w:ascii="Century Gothic" w:hAnsi="Century Gothic"/>
                <w:color w:val="000000" w:themeColor="text1"/>
              </w:rPr>
            </w:pPr>
          </w:p>
          <w:p w14:paraId="27E5F2A4" w14:textId="77777777" w:rsidR="00000369" w:rsidRPr="00000369" w:rsidRDefault="00000369" w:rsidP="00144ACF">
            <w:pPr>
              <w:pStyle w:val="ListParagraph"/>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 </w:t>
            </w:r>
          </w:p>
        </w:tc>
      </w:tr>
      <w:tr w:rsidR="00000369" w:rsidRPr="00000369" w14:paraId="57861769" w14:textId="77777777" w:rsidTr="00000369">
        <w:tc>
          <w:tcPr>
            <w:tcW w:w="9175" w:type="dxa"/>
          </w:tcPr>
          <w:p w14:paraId="29E4E362"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you got coming up in the next two weeks:</w:t>
            </w:r>
          </w:p>
          <w:p w14:paraId="4CF3EC96" w14:textId="77777777" w:rsidR="00000369" w:rsidRPr="00000369" w:rsidRDefault="00000369" w:rsidP="00000369">
            <w:pPr>
              <w:pStyle w:val="ListParagraph"/>
              <w:numPr>
                <w:ilvl w:val="0"/>
                <w:numId w:val="43"/>
              </w:numPr>
              <w:rPr>
                <w:rFonts w:ascii="Century Gothic" w:hAnsi="Century Gothic"/>
                <w:color w:val="000000" w:themeColor="text1"/>
                <w:sz w:val="20"/>
                <w:szCs w:val="20"/>
              </w:rPr>
            </w:pPr>
            <w:r w:rsidRPr="00000369">
              <w:rPr>
                <w:rFonts w:ascii="Century Gothic" w:hAnsi="Century Gothic"/>
                <w:color w:val="000000" w:themeColor="text1"/>
                <w:sz w:val="20"/>
                <w:szCs w:val="20"/>
              </w:rPr>
              <w:t>Easter holidays so won’t be as active in the next couple of weeks</w:t>
            </w:r>
          </w:p>
          <w:p w14:paraId="44C802FE" w14:textId="77777777" w:rsidR="00000369" w:rsidRPr="00000369" w:rsidRDefault="00000369" w:rsidP="00000369">
            <w:pPr>
              <w:pStyle w:val="ListParagraph"/>
              <w:numPr>
                <w:ilvl w:val="0"/>
                <w:numId w:val="43"/>
              </w:numPr>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Advertising for the </w:t>
            </w:r>
            <w:proofErr w:type="spellStart"/>
            <w:r w:rsidRPr="00000369">
              <w:rPr>
                <w:rFonts w:ascii="Century Gothic" w:hAnsi="Century Gothic"/>
                <w:color w:val="000000" w:themeColor="text1"/>
                <w:sz w:val="20"/>
                <w:szCs w:val="20"/>
              </w:rPr>
              <w:t>Danceathon</w:t>
            </w:r>
            <w:proofErr w:type="spellEnd"/>
            <w:r w:rsidRPr="00000369">
              <w:rPr>
                <w:rFonts w:ascii="Century Gothic" w:hAnsi="Century Gothic"/>
                <w:color w:val="000000" w:themeColor="text1"/>
                <w:sz w:val="20"/>
                <w:szCs w:val="20"/>
              </w:rPr>
              <w:t xml:space="preserve"> </w:t>
            </w:r>
          </w:p>
          <w:p w14:paraId="4827B592" w14:textId="77777777" w:rsidR="00000369" w:rsidRPr="00000369" w:rsidRDefault="00000369" w:rsidP="00000369">
            <w:pPr>
              <w:pStyle w:val="ListParagraph"/>
              <w:numPr>
                <w:ilvl w:val="0"/>
                <w:numId w:val="43"/>
              </w:numPr>
              <w:rPr>
                <w:rFonts w:ascii="Century Gothic" w:hAnsi="Century Gothic"/>
                <w:color w:val="000000" w:themeColor="text1"/>
                <w:sz w:val="20"/>
                <w:szCs w:val="20"/>
              </w:rPr>
            </w:pPr>
            <w:r w:rsidRPr="00000369">
              <w:rPr>
                <w:rFonts w:ascii="Century Gothic" w:hAnsi="Century Gothic"/>
                <w:color w:val="000000" w:themeColor="text1"/>
                <w:sz w:val="20"/>
                <w:szCs w:val="20"/>
              </w:rPr>
              <w:t>Selling popcorn at the Showcase</w:t>
            </w:r>
          </w:p>
          <w:p w14:paraId="366D8013" w14:textId="77777777" w:rsidR="00000369" w:rsidRPr="00000369" w:rsidRDefault="00000369" w:rsidP="00000369">
            <w:pPr>
              <w:pStyle w:val="ListParagraph"/>
              <w:numPr>
                <w:ilvl w:val="0"/>
                <w:numId w:val="43"/>
              </w:numPr>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Selling shots at part v </w:t>
            </w:r>
          </w:p>
          <w:p w14:paraId="21D7312C" w14:textId="77777777" w:rsidR="00000369" w:rsidRPr="00000369" w:rsidRDefault="00000369" w:rsidP="00000369">
            <w:pPr>
              <w:pStyle w:val="ListParagraph"/>
              <w:numPr>
                <w:ilvl w:val="0"/>
                <w:numId w:val="43"/>
              </w:numPr>
              <w:rPr>
                <w:rFonts w:ascii="Century Gothic" w:hAnsi="Century Gothic"/>
                <w:color w:val="000000" w:themeColor="text1"/>
                <w:sz w:val="20"/>
                <w:szCs w:val="20"/>
              </w:rPr>
            </w:pPr>
            <w:r w:rsidRPr="00000369">
              <w:rPr>
                <w:rFonts w:ascii="Century Gothic" w:hAnsi="Century Gothic"/>
                <w:color w:val="000000" w:themeColor="text1"/>
                <w:sz w:val="20"/>
                <w:szCs w:val="20"/>
              </w:rPr>
              <w:t xml:space="preserve">Potentially having another </w:t>
            </w:r>
            <w:proofErr w:type="spellStart"/>
            <w:r w:rsidRPr="00000369">
              <w:rPr>
                <w:rFonts w:ascii="Century Gothic" w:hAnsi="Century Gothic"/>
                <w:color w:val="000000" w:themeColor="text1"/>
                <w:sz w:val="20"/>
                <w:szCs w:val="20"/>
              </w:rPr>
              <w:t>bakesale</w:t>
            </w:r>
            <w:proofErr w:type="spellEnd"/>
            <w:r w:rsidRPr="00000369">
              <w:rPr>
                <w:rFonts w:ascii="Century Gothic" w:hAnsi="Century Gothic"/>
                <w:color w:val="000000" w:themeColor="text1"/>
                <w:sz w:val="20"/>
                <w:szCs w:val="20"/>
              </w:rPr>
              <w:t xml:space="preserve">/raffle and </w:t>
            </w:r>
            <w:proofErr w:type="spellStart"/>
            <w:r w:rsidRPr="00000369">
              <w:rPr>
                <w:rFonts w:ascii="Century Gothic" w:hAnsi="Century Gothic"/>
                <w:color w:val="000000" w:themeColor="text1"/>
                <w:sz w:val="20"/>
                <w:szCs w:val="20"/>
              </w:rPr>
              <w:t>waterbombing</w:t>
            </w:r>
            <w:proofErr w:type="spellEnd"/>
            <w:r w:rsidRPr="00000369">
              <w:rPr>
                <w:rFonts w:ascii="Century Gothic" w:hAnsi="Century Gothic"/>
                <w:color w:val="000000" w:themeColor="text1"/>
                <w:sz w:val="20"/>
                <w:szCs w:val="20"/>
              </w:rPr>
              <w:t xml:space="preserve"> top 4 event after the Easter holidays (TBC)</w:t>
            </w:r>
          </w:p>
        </w:tc>
      </w:tr>
    </w:tbl>
    <w:p w14:paraId="590AE928" w14:textId="77777777" w:rsidR="00C825CE" w:rsidRPr="000C7A8A" w:rsidRDefault="00C825CE"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tbl>
      <w:tblPr>
        <w:tblW w:w="91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2"/>
      </w:tblGrid>
      <w:tr w:rsidR="00000369" w:rsidRPr="00000369" w14:paraId="269BCC51" w14:textId="77777777" w:rsidTr="00000369">
        <w:tc>
          <w:tcPr>
            <w:tcW w:w="9132" w:type="dxa"/>
          </w:tcPr>
          <w:p w14:paraId="320551EE" w14:textId="77777777" w:rsidR="00000369" w:rsidRPr="00000369" w:rsidRDefault="00000369" w:rsidP="00144ACF">
            <w:pPr>
              <w:rPr>
                <w:rFonts w:ascii="Century Gothic" w:hAnsi="Century Gothic"/>
                <w:sz w:val="20"/>
                <w:szCs w:val="20"/>
              </w:rPr>
            </w:pPr>
            <w:r w:rsidRPr="00000369">
              <w:rPr>
                <w:rFonts w:ascii="Century Gothic" w:hAnsi="Century Gothic"/>
                <w:sz w:val="20"/>
                <w:szCs w:val="20"/>
              </w:rPr>
              <w:t>Introduction</w:t>
            </w:r>
          </w:p>
          <w:p w14:paraId="1124EC35" w14:textId="77777777" w:rsidR="00000369" w:rsidRPr="00000369" w:rsidRDefault="00000369" w:rsidP="00144ACF">
            <w:pPr>
              <w:rPr>
                <w:rFonts w:ascii="Century Gothic" w:hAnsi="Century Gothic"/>
                <w:sz w:val="20"/>
                <w:szCs w:val="20"/>
              </w:rPr>
            </w:pPr>
          </w:p>
          <w:p w14:paraId="50867170" w14:textId="77777777" w:rsidR="00000369" w:rsidRPr="00000369" w:rsidRDefault="00000369" w:rsidP="00144ACF">
            <w:pPr>
              <w:spacing w:line="276" w:lineRule="auto"/>
              <w:rPr>
                <w:rFonts w:ascii="Century Gothic" w:hAnsi="Century Gothic"/>
                <w:i/>
                <w:sz w:val="20"/>
                <w:szCs w:val="20"/>
              </w:rPr>
            </w:pPr>
            <w:r w:rsidRPr="00000369">
              <w:rPr>
                <w:rFonts w:ascii="Century Gothic" w:eastAsia="Arial" w:hAnsi="Century Gothic" w:cs="Arial"/>
                <w:sz w:val="20"/>
                <w:szCs w:val="20"/>
              </w:rPr>
              <w:t xml:space="preserve">Hi everyone! We are your Societies Officers for 2016-17; Naomi </w:t>
            </w:r>
            <w:proofErr w:type="spellStart"/>
            <w:r w:rsidRPr="00000369">
              <w:rPr>
                <w:rFonts w:ascii="Century Gothic" w:eastAsia="Arial" w:hAnsi="Century Gothic" w:cs="Arial"/>
                <w:sz w:val="20"/>
                <w:szCs w:val="20"/>
              </w:rPr>
              <w:t>Melamed</w:t>
            </w:r>
            <w:proofErr w:type="spellEnd"/>
            <w:r w:rsidRPr="00000369">
              <w:rPr>
                <w:rFonts w:ascii="Century Gothic" w:eastAsia="Arial" w:hAnsi="Century Gothic" w:cs="Arial"/>
                <w:sz w:val="20"/>
                <w:szCs w:val="20"/>
              </w:rPr>
              <w:t xml:space="preserve">, Ash </w:t>
            </w:r>
            <w:proofErr w:type="spellStart"/>
            <w:r w:rsidRPr="00000369">
              <w:rPr>
                <w:rFonts w:ascii="Century Gothic" w:eastAsia="Arial" w:hAnsi="Century Gothic" w:cs="Arial"/>
                <w:sz w:val="20"/>
                <w:szCs w:val="20"/>
              </w:rPr>
              <w:t>Sithirapathy</w:t>
            </w:r>
            <w:proofErr w:type="spellEnd"/>
            <w:r w:rsidRPr="00000369">
              <w:rPr>
                <w:rFonts w:ascii="Century Gothic" w:eastAsia="Arial" w:hAnsi="Century Gothic" w:cs="Arial"/>
                <w:sz w:val="20"/>
                <w:szCs w:val="20"/>
              </w:rPr>
              <w:t xml:space="preserve">, Lorna Chapman and Jess McNaughton. Throughout the year we are the contact point for all societies but we are also responsible for handovers, </w:t>
            </w:r>
            <w:proofErr w:type="spellStart"/>
            <w:r w:rsidRPr="00000369">
              <w:rPr>
                <w:rFonts w:ascii="Century Gothic" w:eastAsia="Arial" w:hAnsi="Century Gothic" w:cs="Arial"/>
                <w:sz w:val="20"/>
                <w:szCs w:val="20"/>
              </w:rPr>
              <w:t>Freshers</w:t>
            </w:r>
            <w:proofErr w:type="spellEnd"/>
            <w:r w:rsidRPr="00000369">
              <w:rPr>
                <w:rFonts w:ascii="Century Gothic" w:eastAsia="Arial" w:hAnsi="Century Gothic" w:cs="Arial"/>
                <w:sz w:val="20"/>
                <w:szCs w:val="20"/>
              </w:rPr>
              <w:t xml:space="preserve"> Fayres, Awards Evening and the upkeep of the music room. Feel free to contact any of us with any questions you may have!</w:t>
            </w:r>
          </w:p>
          <w:p w14:paraId="50BABAC4" w14:textId="77777777" w:rsidR="00000369" w:rsidRPr="00000369" w:rsidRDefault="00000369" w:rsidP="00144ACF">
            <w:pPr>
              <w:rPr>
                <w:rFonts w:ascii="Century Gothic" w:hAnsi="Century Gothic"/>
                <w:sz w:val="20"/>
                <w:szCs w:val="20"/>
              </w:rPr>
            </w:pPr>
          </w:p>
        </w:tc>
      </w:tr>
      <w:tr w:rsidR="00000369" w:rsidRPr="00000369" w14:paraId="1FF7739A" w14:textId="77777777" w:rsidTr="00000369">
        <w:trPr>
          <w:trHeight w:val="1061"/>
        </w:trPr>
        <w:tc>
          <w:tcPr>
            <w:tcW w:w="9132" w:type="dxa"/>
          </w:tcPr>
          <w:p w14:paraId="41FA1478" w14:textId="77777777" w:rsidR="00000369" w:rsidRPr="00000369" w:rsidRDefault="00000369" w:rsidP="00144ACF">
            <w:pPr>
              <w:rPr>
                <w:rFonts w:ascii="Century Gothic" w:hAnsi="Century Gothic"/>
                <w:sz w:val="20"/>
                <w:szCs w:val="20"/>
              </w:rPr>
            </w:pPr>
            <w:r w:rsidRPr="00000369">
              <w:rPr>
                <w:rFonts w:ascii="Century Gothic" w:hAnsi="Century Gothic"/>
                <w:sz w:val="20"/>
                <w:szCs w:val="20"/>
              </w:rPr>
              <w:t>Action points from last meeting</w:t>
            </w:r>
          </w:p>
          <w:p w14:paraId="31F01FA7" w14:textId="77777777" w:rsidR="00000369" w:rsidRPr="00000369" w:rsidRDefault="00000369" w:rsidP="00144ACF">
            <w:pPr>
              <w:rPr>
                <w:rFonts w:ascii="Century Gothic" w:hAnsi="Century Gothic"/>
                <w:sz w:val="20"/>
                <w:szCs w:val="20"/>
              </w:rPr>
            </w:pPr>
          </w:p>
          <w:p w14:paraId="63FB1E43" w14:textId="77777777" w:rsidR="00000369" w:rsidRPr="00000369" w:rsidRDefault="00000369" w:rsidP="00000369">
            <w:pPr>
              <w:numPr>
                <w:ilvl w:val="0"/>
                <w:numId w:val="39"/>
              </w:numPr>
              <w:ind w:hanging="360"/>
              <w:contextualSpacing/>
              <w:rPr>
                <w:rFonts w:ascii="Century Gothic" w:hAnsi="Century Gothic"/>
                <w:sz w:val="20"/>
                <w:szCs w:val="20"/>
                <w:highlight w:val="white"/>
              </w:rPr>
            </w:pPr>
            <w:r w:rsidRPr="00000369">
              <w:rPr>
                <w:rFonts w:ascii="Century Gothic" w:hAnsi="Century Gothic"/>
                <w:sz w:val="20"/>
                <w:szCs w:val="20"/>
                <w:highlight w:val="white"/>
              </w:rPr>
              <w:t>Advertise awards</w:t>
            </w:r>
          </w:p>
          <w:p w14:paraId="33C4CCF4" w14:textId="77777777" w:rsidR="00000369" w:rsidRPr="00000369" w:rsidRDefault="00000369" w:rsidP="00000369">
            <w:pPr>
              <w:numPr>
                <w:ilvl w:val="0"/>
                <w:numId w:val="39"/>
              </w:numPr>
              <w:ind w:hanging="360"/>
              <w:contextualSpacing/>
              <w:rPr>
                <w:rFonts w:ascii="Century Gothic" w:hAnsi="Century Gothic"/>
                <w:sz w:val="20"/>
                <w:szCs w:val="20"/>
                <w:highlight w:val="white"/>
              </w:rPr>
            </w:pPr>
            <w:r w:rsidRPr="00000369">
              <w:rPr>
                <w:rFonts w:ascii="Century Gothic" w:hAnsi="Century Gothic"/>
                <w:sz w:val="20"/>
                <w:szCs w:val="20"/>
                <w:highlight w:val="white"/>
              </w:rPr>
              <w:t>Extend awards deadline to 5th April</w:t>
            </w:r>
          </w:p>
        </w:tc>
      </w:tr>
      <w:tr w:rsidR="00000369" w:rsidRPr="00000369" w14:paraId="6F70C93D" w14:textId="77777777" w:rsidTr="00000369">
        <w:trPr>
          <w:trHeight w:val="1601"/>
        </w:trPr>
        <w:tc>
          <w:tcPr>
            <w:tcW w:w="9132" w:type="dxa"/>
          </w:tcPr>
          <w:p w14:paraId="731A8EF1" w14:textId="77777777" w:rsidR="00000369" w:rsidRPr="00000369" w:rsidRDefault="00000369" w:rsidP="00144ACF">
            <w:pPr>
              <w:rPr>
                <w:rFonts w:ascii="Century Gothic" w:hAnsi="Century Gothic"/>
                <w:sz w:val="20"/>
                <w:szCs w:val="20"/>
              </w:rPr>
            </w:pPr>
            <w:r w:rsidRPr="00000369">
              <w:rPr>
                <w:rFonts w:ascii="Century Gothic" w:hAnsi="Century Gothic"/>
                <w:sz w:val="20"/>
                <w:szCs w:val="20"/>
              </w:rPr>
              <w:t>What have we done since the last meeting</w:t>
            </w:r>
          </w:p>
          <w:p w14:paraId="5CEAB600" w14:textId="77777777" w:rsidR="00000369" w:rsidRPr="00000369" w:rsidRDefault="00000369" w:rsidP="00000369">
            <w:pPr>
              <w:numPr>
                <w:ilvl w:val="0"/>
                <w:numId w:val="40"/>
              </w:numPr>
              <w:ind w:hanging="360"/>
              <w:contextualSpacing/>
              <w:rPr>
                <w:rFonts w:ascii="Century Gothic" w:hAnsi="Century Gothic"/>
                <w:sz w:val="20"/>
                <w:szCs w:val="20"/>
              </w:rPr>
            </w:pPr>
            <w:r w:rsidRPr="00000369">
              <w:rPr>
                <w:rFonts w:ascii="Century Gothic" w:hAnsi="Century Gothic"/>
                <w:sz w:val="20"/>
                <w:szCs w:val="20"/>
              </w:rPr>
              <w:t>Changed dates on posters</w:t>
            </w:r>
          </w:p>
          <w:p w14:paraId="335500FB" w14:textId="77777777" w:rsidR="00000369" w:rsidRPr="00000369" w:rsidRDefault="00000369" w:rsidP="00000369">
            <w:pPr>
              <w:numPr>
                <w:ilvl w:val="0"/>
                <w:numId w:val="40"/>
              </w:numPr>
              <w:ind w:hanging="360"/>
              <w:contextualSpacing/>
              <w:rPr>
                <w:rFonts w:ascii="Century Gothic" w:hAnsi="Century Gothic"/>
                <w:sz w:val="20"/>
                <w:szCs w:val="20"/>
              </w:rPr>
            </w:pPr>
            <w:r w:rsidRPr="00000369">
              <w:rPr>
                <w:rFonts w:ascii="Century Gothic" w:hAnsi="Century Gothic"/>
                <w:sz w:val="20"/>
                <w:szCs w:val="20"/>
              </w:rPr>
              <w:t xml:space="preserve">Switched around </w:t>
            </w:r>
            <w:proofErr w:type="spellStart"/>
            <w:r w:rsidRPr="00000369">
              <w:rPr>
                <w:rFonts w:ascii="Century Gothic" w:hAnsi="Century Gothic"/>
                <w:sz w:val="20"/>
                <w:szCs w:val="20"/>
              </w:rPr>
              <w:t>colours</w:t>
            </w:r>
            <w:proofErr w:type="spellEnd"/>
            <w:r w:rsidRPr="00000369">
              <w:rPr>
                <w:rFonts w:ascii="Century Gothic" w:hAnsi="Century Gothic"/>
                <w:sz w:val="20"/>
                <w:szCs w:val="20"/>
              </w:rPr>
              <w:t xml:space="preserve"> and silver card on poster</w:t>
            </w:r>
          </w:p>
          <w:p w14:paraId="5F1374FF" w14:textId="77777777" w:rsidR="00000369" w:rsidRPr="00000369" w:rsidRDefault="00000369" w:rsidP="00000369">
            <w:pPr>
              <w:numPr>
                <w:ilvl w:val="0"/>
                <w:numId w:val="40"/>
              </w:numPr>
              <w:ind w:hanging="360"/>
              <w:contextualSpacing/>
              <w:rPr>
                <w:rFonts w:ascii="Century Gothic" w:hAnsi="Century Gothic"/>
                <w:sz w:val="20"/>
                <w:szCs w:val="20"/>
              </w:rPr>
            </w:pPr>
            <w:r w:rsidRPr="00000369">
              <w:rPr>
                <w:rFonts w:ascii="Century Gothic" w:hAnsi="Century Gothic"/>
                <w:sz w:val="20"/>
                <w:szCs w:val="20"/>
              </w:rPr>
              <w:t>Posted about awards on Facebook</w:t>
            </w:r>
          </w:p>
          <w:p w14:paraId="087C5659" w14:textId="77777777" w:rsidR="00000369" w:rsidRPr="00000369" w:rsidRDefault="00000369" w:rsidP="00000369">
            <w:pPr>
              <w:numPr>
                <w:ilvl w:val="0"/>
                <w:numId w:val="40"/>
              </w:numPr>
              <w:ind w:hanging="360"/>
              <w:contextualSpacing/>
              <w:rPr>
                <w:rFonts w:ascii="Century Gothic" w:hAnsi="Century Gothic"/>
                <w:sz w:val="20"/>
                <w:szCs w:val="20"/>
              </w:rPr>
            </w:pPr>
            <w:r w:rsidRPr="00000369">
              <w:rPr>
                <w:rFonts w:ascii="Century Gothic" w:hAnsi="Century Gothic"/>
                <w:sz w:val="20"/>
                <w:szCs w:val="20"/>
              </w:rPr>
              <w:t>Held a stall to advertise awards</w:t>
            </w:r>
          </w:p>
          <w:p w14:paraId="2509438A" w14:textId="77777777" w:rsidR="00000369" w:rsidRPr="00000369" w:rsidRDefault="00000369" w:rsidP="00000369">
            <w:pPr>
              <w:numPr>
                <w:ilvl w:val="0"/>
                <w:numId w:val="40"/>
              </w:numPr>
              <w:ind w:hanging="360"/>
              <w:contextualSpacing/>
              <w:rPr>
                <w:rFonts w:ascii="Century Gothic" w:hAnsi="Century Gothic"/>
                <w:sz w:val="20"/>
                <w:szCs w:val="20"/>
              </w:rPr>
            </w:pPr>
            <w:r w:rsidRPr="00000369">
              <w:rPr>
                <w:rFonts w:ascii="Century Gothic" w:hAnsi="Century Gothic"/>
                <w:sz w:val="20"/>
                <w:szCs w:val="20"/>
              </w:rPr>
              <w:t>Put up new posters</w:t>
            </w:r>
          </w:p>
        </w:tc>
      </w:tr>
      <w:tr w:rsidR="00000369" w:rsidRPr="00000369" w14:paraId="756B458C" w14:textId="77777777" w:rsidTr="00000369">
        <w:tc>
          <w:tcPr>
            <w:tcW w:w="9132" w:type="dxa"/>
          </w:tcPr>
          <w:p w14:paraId="54E52DA2" w14:textId="77777777" w:rsidR="00000369" w:rsidRPr="00000369" w:rsidRDefault="00000369" w:rsidP="00144ACF">
            <w:pPr>
              <w:rPr>
                <w:rFonts w:ascii="Century Gothic" w:hAnsi="Century Gothic"/>
                <w:sz w:val="20"/>
                <w:szCs w:val="20"/>
              </w:rPr>
            </w:pPr>
            <w:r w:rsidRPr="00000369">
              <w:rPr>
                <w:rFonts w:ascii="Century Gothic" w:hAnsi="Century Gothic"/>
                <w:sz w:val="20"/>
                <w:szCs w:val="20"/>
              </w:rPr>
              <w:t>What have you got coming up in the next two weeks</w:t>
            </w:r>
          </w:p>
          <w:p w14:paraId="77147F15" w14:textId="77777777" w:rsidR="00000369" w:rsidRPr="00000369" w:rsidRDefault="00000369" w:rsidP="00000369">
            <w:pPr>
              <w:numPr>
                <w:ilvl w:val="0"/>
                <w:numId w:val="38"/>
              </w:numPr>
              <w:ind w:hanging="360"/>
              <w:contextualSpacing/>
              <w:rPr>
                <w:rFonts w:ascii="Century Gothic" w:hAnsi="Century Gothic"/>
                <w:sz w:val="20"/>
                <w:szCs w:val="20"/>
              </w:rPr>
            </w:pPr>
            <w:r w:rsidRPr="00000369">
              <w:rPr>
                <w:rFonts w:ascii="Century Gothic" w:hAnsi="Century Gothic"/>
                <w:sz w:val="20"/>
                <w:szCs w:val="20"/>
              </w:rPr>
              <w:t>Will have to collate all nominations for nominations weekend</w:t>
            </w:r>
          </w:p>
          <w:p w14:paraId="685C43A9" w14:textId="77777777" w:rsidR="00000369" w:rsidRPr="00000369" w:rsidRDefault="00000369" w:rsidP="00000369">
            <w:pPr>
              <w:numPr>
                <w:ilvl w:val="0"/>
                <w:numId w:val="38"/>
              </w:numPr>
              <w:ind w:hanging="360"/>
              <w:contextualSpacing/>
              <w:rPr>
                <w:rFonts w:ascii="Century Gothic" w:hAnsi="Century Gothic"/>
                <w:sz w:val="20"/>
                <w:szCs w:val="20"/>
              </w:rPr>
            </w:pPr>
            <w:r w:rsidRPr="00000369">
              <w:rPr>
                <w:rFonts w:ascii="Century Gothic" w:hAnsi="Century Gothic"/>
                <w:sz w:val="20"/>
                <w:szCs w:val="20"/>
              </w:rPr>
              <w:t>Prepare awards packs for exec members</w:t>
            </w:r>
          </w:p>
          <w:p w14:paraId="2F053266" w14:textId="11D26471" w:rsidR="00000369" w:rsidRPr="00000369" w:rsidRDefault="00000369" w:rsidP="00144ACF">
            <w:pPr>
              <w:numPr>
                <w:ilvl w:val="0"/>
                <w:numId w:val="38"/>
              </w:numPr>
              <w:ind w:hanging="360"/>
              <w:contextualSpacing/>
              <w:rPr>
                <w:rFonts w:ascii="Century Gothic" w:hAnsi="Century Gothic"/>
                <w:sz w:val="20"/>
                <w:szCs w:val="20"/>
              </w:rPr>
            </w:pPr>
            <w:r w:rsidRPr="00000369">
              <w:rPr>
                <w:rFonts w:ascii="Century Gothic" w:hAnsi="Century Gothic"/>
                <w:sz w:val="20"/>
                <w:szCs w:val="20"/>
              </w:rPr>
              <w:t xml:space="preserve">Breakfast </w:t>
            </w:r>
            <w:proofErr w:type="spellStart"/>
            <w:r w:rsidRPr="00000369">
              <w:rPr>
                <w:rFonts w:ascii="Century Gothic" w:hAnsi="Century Gothic"/>
                <w:sz w:val="20"/>
                <w:szCs w:val="20"/>
              </w:rPr>
              <w:t>etc</w:t>
            </w:r>
            <w:proofErr w:type="spellEnd"/>
            <w:r w:rsidRPr="00000369">
              <w:rPr>
                <w:rFonts w:ascii="Century Gothic" w:hAnsi="Century Gothic"/>
                <w:sz w:val="20"/>
                <w:szCs w:val="20"/>
              </w:rPr>
              <w:t xml:space="preserve"> for the weekend</w:t>
            </w:r>
          </w:p>
        </w:tc>
      </w:tr>
    </w:tbl>
    <w:p w14:paraId="09CBE7FA" w14:textId="77777777" w:rsidR="00C825CE" w:rsidRPr="000C7A8A" w:rsidRDefault="00C825CE" w:rsidP="00C825CE">
      <w:pPr>
        <w:jc w:val="both"/>
        <w:rPr>
          <w:rFonts w:ascii="Century Gothic" w:hAnsi="Century Gothic"/>
          <w:b/>
        </w:rPr>
      </w:pPr>
    </w:p>
    <w:p w14:paraId="04A36A91" w14:textId="639AF151" w:rsidR="00C825CE" w:rsidRDefault="00C825CE" w:rsidP="00C825CE">
      <w:pPr>
        <w:jc w:val="both"/>
        <w:rPr>
          <w:rFonts w:ascii="Century Gothic" w:hAnsi="Century Gothic"/>
          <w:b/>
        </w:rPr>
      </w:pPr>
      <w:r w:rsidRPr="000C7A8A">
        <w:rPr>
          <w:rFonts w:ascii="Century Gothic" w:hAnsi="Century Gothic"/>
          <w:b/>
        </w:rPr>
        <w:t>Community Project Officers</w:t>
      </w:r>
    </w:p>
    <w:tbl>
      <w:tblPr>
        <w:tblStyle w:val="TableGrid"/>
        <w:tblW w:w="9175" w:type="dxa"/>
        <w:tblLook w:val="04A0" w:firstRow="1" w:lastRow="0" w:firstColumn="1" w:lastColumn="0" w:noHBand="0" w:noVBand="1"/>
      </w:tblPr>
      <w:tblGrid>
        <w:gridCol w:w="9175"/>
      </w:tblGrid>
      <w:tr w:rsidR="00000369" w:rsidRPr="00D25832" w14:paraId="5C97A60B" w14:textId="77777777" w:rsidTr="00000369">
        <w:trPr>
          <w:trHeight w:val="1050"/>
        </w:trPr>
        <w:tc>
          <w:tcPr>
            <w:tcW w:w="9175" w:type="dxa"/>
          </w:tcPr>
          <w:p w14:paraId="5EE9B9D3" w14:textId="77777777" w:rsidR="00000369" w:rsidRPr="00000369" w:rsidRDefault="00000369" w:rsidP="00144ACF">
            <w:pPr>
              <w:spacing w:line="0" w:lineRule="auto"/>
              <w:rPr>
                <w:rFonts w:ascii="Century Gothic" w:hAnsi="Century Gothic"/>
              </w:rPr>
            </w:pPr>
            <w:proofErr w:type="spellStart"/>
            <w:r w:rsidRPr="00000369">
              <w:rPr>
                <w:rFonts w:ascii="Century Gothic" w:eastAsiaTheme="majorEastAsia" w:hAnsi="Century Gothic" w:cstheme="majorBidi"/>
                <w:u w:val="single"/>
              </w:rPr>
              <w:t>HPosition</w:t>
            </w:r>
            <w:proofErr w:type="spellEnd"/>
            <w:r w:rsidRPr="00000369">
              <w:rPr>
                <w:rFonts w:ascii="Century Gothic" w:eastAsiaTheme="majorEastAsia" w:hAnsi="Century Gothic" w:cstheme="majorBidi"/>
                <w:u w:val="single"/>
              </w:rPr>
              <w:t>:</w:t>
            </w:r>
            <w:r w:rsidRPr="00000369">
              <w:rPr>
                <w:rFonts w:ascii="Century Gothic" w:eastAsiaTheme="majorEastAsia" w:hAnsi="Century Gothic" w:cstheme="majorBidi"/>
                <w:b/>
                <w:bCs/>
              </w:rPr>
              <w:t xml:space="preserve"> </w:t>
            </w:r>
            <w:r w:rsidRPr="00000369">
              <w:rPr>
                <w:rFonts w:ascii="Century Gothic" w:eastAsiaTheme="majorEastAsia" w:hAnsi="Century Gothic" w:cstheme="majorBidi"/>
              </w:rPr>
              <w:t xml:space="preserve">1st Year BMS </w:t>
            </w:r>
            <w:proofErr w:type="spellStart"/>
            <w:r w:rsidRPr="00000369">
              <w:rPr>
                <w:rFonts w:ascii="Century Gothic" w:eastAsiaTheme="majorEastAsia" w:hAnsi="Century Gothic" w:cstheme="majorBidi"/>
              </w:rPr>
              <w:t>Repsjn</w:t>
            </w:r>
            <w:proofErr w:type="spellEnd"/>
          </w:p>
          <w:p w14:paraId="478AC9D0" w14:textId="77777777" w:rsidR="00000369" w:rsidRPr="00000369" w:rsidRDefault="00000369" w:rsidP="00144ACF">
            <w:pPr>
              <w:rPr>
                <w:rFonts w:ascii="Century Gothic" w:hAnsi="Century Gothic"/>
              </w:rPr>
            </w:pPr>
            <w:r w:rsidRPr="00000369">
              <w:rPr>
                <w:rFonts w:ascii="Century Gothic" w:hAnsi="Century Gothic"/>
              </w:rPr>
              <w:t>Introduction</w:t>
            </w:r>
          </w:p>
          <w:p w14:paraId="326D1B90" w14:textId="77777777" w:rsidR="00000369" w:rsidRPr="00000369" w:rsidRDefault="00000369" w:rsidP="00144ACF">
            <w:pPr>
              <w:rPr>
                <w:rFonts w:ascii="Century Gothic" w:hAnsi="Century Gothic"/>
              </w:rPr>
            </w:pPr>
          </w:p>
          <w:p w14:paraId="58F57BB5" w14:textId="7D4B5EF1" w:rsidR="00000369" w:rsidRPr="00000369" w:rsidRDefault="00000369" w:rsidP="00000369">
            <w:pPr>
              <w:rPr>
                <w:rFonts w:ascii="Century Gothic" w:hAnsi="Century Gothic"/>
              </w:rPr>
            </w:pPr>
            <w:r w:rsidRPr="00000369">
              <w:rPr>
                <w:rFonts w:ascii="Century Gothic" w:hAnsi="Century Gothic"/>
              </w:rPr>
              <w:t xml:space="preserve"> Hey guys, We’re </w:t>
            </w:r>
            <w:proofErr w:type="spellStart"/>
            <w:r w:rsidRPr="00000369">
              <w:rPr>
                <w:rFonts w:ascii="Century Gothic" w:hAnsi="Century Gothic"/>
              </w:rPr>
              <w:t>Vafie</w:t>
            </w:r>
            <w:proofErr w:type="spellEnd"/>
            <w:r w:rsidRPr="00000369">
              <w:rPr>
                <w:rFonts w:ascii="Century Gothic" w:hAnsi="Century Gothic"/>
              </w:rPr>
              <w:t xml:space="preserve"> Sheriff and Mustafa </w:t>
            </w:r>
            <w:proofErr w:type="spellStart"/>
            <w:r w:rsidRPr="00000369">
              <w:rPr>
                <w:rFonts w:ascii="Century Gothic" w:hAnsi="Century Gothic"/>
              </w:rPr>
              <w:t>Dashti</w:t>
            </w:r>
            <w:proofErr w:type="spellEnd"/>
            <w:r w:rsidRPr="00000369">
              <w:rPr>
                <w:rFonts w:ascii="Century Gothic" w:hAnsi="Century Gothic"/>
              </w:rPr>
              <w:t xml:space="preserve">, formally known as your </w:t>
            </w:r>
            <w:r w:rsidRPr="00000369">
              <w:rPr>
                <w:rFonts w:ascii="Century Gothic" w:hAnsi="Century Gothic"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000369" w:rsidRPr="00D25832" w14:paraId="45FF9FAD" w14:textId="77777777" w:rsidTr="00000369">
        <w:trPr>
          <w:trHeight w:val="404"/>
        </w:trPr>
        <w:tc>
          <w:tcPr>
            <w:tcW w:w="9175" w:type="dxa"/>
          </w:tcPr>
          <w:p w14:paraId="1C6E13F0" w14:textId="4F864A1F" w:rsidR="00000369" w:rsidRPr="00000369" w:rsidRDefault="00000369" w:rsidP="00144ACF">
            <w:pPr>
              <w:rPr>
                <w:rFonts w:ascii="Century Gothic" w:eastAsiaTheme="majorEastAsia" w:hAnsi="Century Gothic" w:cstheme="majorBidi"/>
                <w:u w:val="single"/>
              </w:rPr>
            </w:pPr>
            <w:r w:rsidRPr="00000369">
              <w:rPr>
                <w:rFonts w:ascii="Century Gothic" w:eastAsiaTheme="majorEastAsia" w:hAnsi="Century Gothic" w:cstheme="majorBidi"/>
                <w:u w:val="single"/>
              </w:rPr>
              <w:t>Action points</w:t>
            </w:r>
          </w:p>
        </w:tc>
      </w:tr>
      <w:tr w:rsidR="00000369" w:rsidRPr="00D25832" w14:paraId="1993D538" w14:textId="77777777" w:rsidTr="00000369">
        <w:trPr>
          <w:trHeight w:val="2961"/>
        </w:trPr>
        <w:tc>
          <w:tcPr>
            <w:tcW w:w="9175" w:type="dxa"/>
          </w:tcPr>
          <w:p w14:paraId="7A9D803E" w14:textId="77777777" w:rsidR="00000369" w:rsidRPr="00000369" w:rsidRDefault="00000369" w:rsidP="00144ACF">
            <w:pPr>
              <w:rPr>
                <w:rFonts w:ascii="Century Gothic" w:eastAsiaTheme="majorEastAsia" w:hAnsi="Century Gothic" w:cstheme="majorBidi"/>
              </w:rPr>
            </w:pPr>
            <w:r w:rsidRPr="00000369">
              <w:rPr>
                <w:rFonts w:ascii="Century Gothic" w:eastAsiaTheme="majorEastAsia" w:hAnsi="Century Gothic" w:cstheme="majorBidi"/>
                <w:u w:val="single"/>
              </w:rPr>
              <w:t>What we have done since last meeting:</w:t>
            </w:r>
            <w:r w:rsidRPr="00000369">
              <w:rPr>
                <w:rFonts w:ascii="Century Gothic" w:eastAsiaTheme="majorEastAsia" w:hAnsi="Century Gothic" w:cstheme="majorBidi"/>
              </w:rPr>
              <w:t xml:space="preserve"> </w:t>
            </w:r>
            <w:r w:rsidRPr="00000369">
              <w:rPr>
                <w:rFonts w:ascii="Century Gothic" w:hAnsi="Century Gothic"/>
              </w:rPr>
              <w:t xml:space="preserve"> </w:t>
            </w:r>
          </w:p>
          <w:p w14:paraId="074DC6E8" w14:textId="77777777" w:rsidR="00000369" w:rsidRPr="00000369" w:rsidRDefault="00000369" w:rsidP="00000369">
            <w:pPr>
              <w:pStyle w:val="ListParagraph"/>
              <w:numPr>
                <w:ilvl w:val="0"/>
                <w:numId w:val="4"/>
              </w:numPr>
              <w:contextualSpacing/>
              <w:jc w:val="left"/>
              <w:rPr>
                <w:rFonts w:ascii="Century Gothic" w:hAnsi="Century Gothic"/>
                <w:sz w:val="20"/>
                <w:szCs w:val="20"/>
              </w:rPr>
            </w:pPr>
            <w:r w:rsidRPr="00000369">
              <w:rPr>
                <w:rFonts w:ascii="Century Gothic" w:hAnsi="Century Gothic"/>
                <w:sz w:val="20"/>
                <w:szCs w:val="20"/>
              </w:rPr>
              <w:t>Received more volunteer of the month nominations</w:t>
            </w:r>
          </w:p>
          <w:p w14:paraId="4DD479D6" w14:textId="77777777" w:rsidR="00000369" w:rsidRPr="00000369" w:rsidRDefault="00000369" w:rsidP="00000369">
            <w:pPr>
              <w:pStyle w:val="ListParagraph"/>
              <w:numPr>
                <w:ilvl w:val="0"/>
                <w:numId w:val="4"/>
              </w:numPr>
              <w:contextualSpacing/>
              <w:jc w:val="left"/>
              <w:rPr>
                <w:rFonts w:ascii="Century Gothic" w:hAnsi="Century Gothic"/>
                <w:sz w:val="20"/>
                <w:szCs w:val="20"/>
              </w:rPr>
            </w:pPr>
            <w:r w:rsidRPr="00000369">
              <w:rPr>
                <w:rFonts w:ascii="Century Gothic" w:hAnsi="Century Gothic"/>
                <w:sz w:val="20"/>
                <w:szCs w:val="20"/>
              </w:rPr>
              <w:t>Continued to advertise Volunteer of the month</w:t>
            </w:r>
          </w:p>
          <w:p w14:paraId="6B52F27D" w14:textId="77777777" w:rsidR="00000369" w:rsidRPr="00000369" w:rsidRDefault="00000369" w:rsidP="00000369">
            <w:pPr>
              <w:pStyle w:val="ListParagraph"/>
              <w:numPr>
                <w:ilvl w:val="0"/>
                <w:numId w:val="4"/>
              </w:numPr>
              <w:contextualSpacing/>
              <w:jc w:val="left"/>
              <w:rPr>
                <w:rFonts w:ascii="Century Gothic" w:hAnsi="Century Gothic"/>
                <w:sz w:val="20"/>
                <w:szCs w:val="20"/>
              </w:rPr>
            </w:pPr>
            <w:r w:rsidRPr="00000369">
              <w:rPr>
                <w:rFonts w:ascii="Century Gothic" w:hAnsi="Century Gothic"/>
                <w:sz w:val="20"/>
                <w:szCs w:val="20"/>
              </w:rPr>
              <w:t>Risk Assessments</w:t>
            </w:r>
          </w:p>
          <w:p w14:paraId="682D86E4" w14:textId="77777777" w:rsidR="00000369" w:rsidRPr="00000369" w:rsidRDefault="00000369" w:rsidP="00000369">
            <w:pPr>
              <w:pStyle w:val="ListParagraph"/>
              <w:numPr>
                <w:ilvl w:val="0"/>
                <w:numId w:val="4"/>
              </w:numPr>
              <w:contextualSpacing/>
              <w:jc w:val="left"/>
              <w:rPr>
                <w:rFonts w:ascii="Century Gothic" w:hAnsi="Century Gothic"/>
                <w:sz w:val="20"/>
                <w:szCs w:val="20"/>
              </w:rPr>
            </w:pPr>
            <w:r w:rsidRPr="00000369">
              <w:rPr>
                <w:rFonts w:ascii="Century Gothic" w:hAnsi="Century Gothic"/>
                <w:sz w:val="20"/>
                <w:szCs w:val="20"/>
              </w:rPr>
              <w:t>Advertised CP of the Year and Volunteer of the Year</w:t>
            </w:r>
          </w:p>
          <w:p w14:paraId="359CBECE" w14:textId="77777777" w:rsidR="00000369" w:rsidRPr="00000369" w:rsidRDefault="00000369" w:rsidP="00000369">
            <w:pPr>
              <w:pStyle w:val="ListParagraph"/>
              <w:numPr>
                <w:ilvl w:val="1"/>
                <w:numId w:val="4"/>
              </w:numPr>
              <w:contextualSpacing/>
              <w:jc w:val="left"/>
              <w:rPr>
                <w:rFonts w:ascii="Century Gothic" w:hAnsi="Century Gothic"/>
                <w:sz w:val="20"/>
                <w:szCs w:val="20"/>
              </w:rPr>
            </w:pPr>
            <w:r w:rsidRPr="00000369">
              <w:rPr>
                <w:rFonts w:ascii="Century Gothic" w:hAnsi="Century Gothic"/>
                <w:sz w:val="20"/>
                <w:szCs w:val="20"/>
              </w:rPr>
              <w:t>Spammed CP pages</w:t>
            </w:r>
          </w:p>
          <w:p w14:paraId="5950C6D7" w14:textId="77777777" w:rsidR="00000369" w:rsidRPr="00000369" w:rsidRDefault="00000369" w:rsidP="00000369">
            <w:pPr>
              <w:pStyle w:val="ListParagraph"/>
              <w:numPr>
                <w:ilvl w:val="1"/>
                <w:numId w:val="4"/>
              </w:numPr>
              <w:contextualSpacing/>
              <w:jc w:val="left"/>
              <w:rPr>
                <w:rFonts w:ascii="Century Gothic" w:hAnsi="Century Gothic"/>
                <w:sz w:val="20"/>
                <w:szCs w:val="20"/>
              </w:rPr>
            </w:pPr>
            <w:r w:rsidRPr="00000369">
              <w:rPr>
                <w:rFonts w:ascii="Century Gothic" w:hAnsi="Century Gothic"/>
                <w:sz w:val="20"/>
                <w:szCs w:val="20"/>
              </w:rPr>
              <w:t>Talked to CP presidents</w:t>
            </w:r>
          </w:p>
          <w:p w14:paraId="0AE9166D" w14:textId="77777777" w:rsidR="00000369" w:rsidRPr="00000369" w:rsidRDefault="00000369" w:rsidP="00000369">
            <w:pPr>
              <w:pStyle w:val="ListParagraph"/>
              <w:numPr>
                <w:ilvl w:val="1"/>
                <w:numId w:val="4"/>
              </w:numPr>
              <w:contextualSpacing/>
              <w:jc w:val="left"/>
              <w:rPr>
                <w:rFonts w:ascii="Century Gothic" w:hAnsi="Century Gothic"/>
                <w:sz w:val="20"/>
                <w:szCs w:val="20"/>
              </w:rPr>
            </w:pPr>
            <w:r w:rsidRPr="00000369">
              <w:rPr>
                <w:rFonts w:ascii="Century Gothic" w:hAnsi="Century Gothic"/>
                <w:sz w:val="20"/>
                <w:szCs w:val="20"/>
              </w:rPr>
              <w:t>Spammed CP committee mails</w:t>
            </w:r>
          </w:p>
          <w:p w14:paraId="2B0E11CA" w14:textId="77777777" w:rsidR="00000369" w:rsidRPr="00000369" w:rsidRDefault="00000369" w:rsidP="00000369">
            <w:pPr>
              <w:pStyle w:val="ListParagraph"/>
              <w:numPr>
                <w:ilvl w:val="0"/>
                <w:numId w:val="4"/>
              </w:numPr>
              <w:contextualSpacing/>
              <w:jc w:val="left"/>
              <w:rPr>
                <w:rFonts w:ascii="Century Gothic" w:hAnsi="Century Gothic"/>
                <w:sz w:val="20"/>
                <w:szCs w:val="20"/>
              </w:rPr>
            </w:pPr>
            <w:proofErr w:type="gramStart"/>
            <w:r w:rsidRPr="00000369">
              <w:rPr>
                <w:rFonts w:ascii="Century Gothic" w:hAnsi="Century Gothic"/>
                <w:sz w:val="20"/>
                <w:szCs w:val="20"/>
              </w:rPr>
              <w:t>Dealt  CP</w:t>
            </w:r>
            <w:proofErr w:type="gramEnd"/>
            <w:r w:rsidRPr="00000369">
              <w:rPr>
                <w:rFonts w:ascii="Century Gothic" w:hAnsi="Century Gothic"/>
                <w:sz w:val="20"/>
                <w:szCs w:val="20"/>
              </w:rPr>
              <w:t xml:space="preserve"> Access issue</w:t>
            </w:r>
          </w:p>
          <w:p w14:paraId="55CD4314" w14:textId="77777777" w:rsidR="00000369" w:rsidRPr="00000369" w:rsidRDefault="00000369" w:rsidP="00000369">
            <w:pPr>
              <w:pStyle w:val="ListParagraph"/>
              <w:numPr>
                <w:ilvl w:val="0"/>
                <w:numId w:val="4"/>
              </w:numPr>
              <w:contextualSpacing/>
              <w:jc w:val="left"/>
              <w:rPr>
                <w:rFonts w:ascii="Century Gothic" w:hAnsi="Century Gothic"/>
                <w:sz w:val="20"/>
                <w:szCs w:val="20"/>
              </w:rPr>
            </w:pPr>
            <w:r w:rsidRPr="00000369">
              <w:rPr>
                <w:rFonts w:ascii="Century Gothic" w:hAnsi="Century Gothic"/>
                <w:sz w:val="20"/>
                <w:szCs w:val="20"/>
              </w:rPr>
              <w:t>Advertised Volunteering Opportunities</w:t>
            </w:r>
          </w:p>
          <w:p w14:paraId="3E934828" w14:textId="77777777" w:rsidR="00000369" w:rsidRPr="00000369" w:rsidRDefault="00000369" w:rsidP="00000369">
            <w:pPr>
              <w:pStyle w:val="ListParagraph"/>
              <w:numPr>
                <w:ilvl w:val="0"/>
                <w:numId w:val="4"/>
              </w:numPr>
              <w:contextualSpacing/>
              <w:jc w:val="left"/>
              <w:rPr>
                <w:rFonts w:ascii="Century Gothic" w:hAnsi="Century Gothic"/>
                <w:sz w:val="20"/>
                <w:szCs w:val="20"/>
              </w:rPr>
            </w:pPr>
            <w:proofErr w:type="spellStart"/>
            <w:r w:rsidRPr="00000369">
              <w:rPr>
                <w:rFonts w:ascii="Century Gothic" w:hAnsi="Century Gothic"/>
                <w:sz w:val="20"/>
                <w:szCs w:val="20"/>
              </w:rPr>
              <w:t>Misc</w:t>
            </w:r>
            <w:proofErr w:type="spellEnd"/>
            <w:r w:rsidRPr="00000369">
              <w:rPr>
                <w:rFonts w:ascii="Century Gothic" w:hAnsi="Century Gothic"/>
                <w:sz w:val="20"/>
                <w:szCs w:val="20"/>
              </w:rPr>
              <w:t xml:space="preserve"> responding to emails</w:t>
            </w:r>
          </w:p>
          <w:p w14:paraId="334403F8" w14:textId="77777777" w:rsidR="00000369" w:rsidRPr="00000369" w:rsidRDefault="00000369" w:rsidP="00000369">
            <w:pPr>
              <w:pStyle w:val="ListParagraph"/>
              <w:numPr>
                <w:ilvl w:val="0"/>
                <w:numId w:val="4"/>
              </w:numPr>
              <w:contextualSpacing/>
              <w:jc w:val="left"/>
              <w:rPr>
                <w:rFonts w:ascii="Century Gothic" w:hAnsi="Century Gothic"/>
                <w:sz w:val="20"/>
                <w:szCs w:val="20"/>
              </w:rPr>
            </w:pPr>
            <w:r w:rsidRPr="00000369">
              <w:rPr>
                <w:rFonts w:ascii="Century Gothic" w:hAnsi="Century Gothic"/>
                <w:sz w:val="20"/>
                <w:szCs w:val="20"/>
              </w:rPr>
              <w:t>Mediated discussion of SJA manning the SU sickroom</w:t>
            </w:r>
          </w:p>
          <w:p w14:paraId="535907FA" w14:textId="77777777" w:rsidR="00000369" w:rsidRPr="00000369" w:rsidRDefault="00000369" w:rsidP="00000369">
            <w:pPr>
              <w:pStyle w:val="ListParagraph"/>
              <w:numPr>
                <w:ilvl w:val="0"/>
                <w:numId w:val="4"/>
              </w:numPr>
              <w:contextualSpacing/>
              <w:jc w:val="left"/>
              <w:rPr>
                <w:rFonts w:ascii="Century Gothic" w:hAnsi="Century Gothic"/>
                <w:sz w:val="20"/>
                <w:szCs w:val="20"/>
              </w:rPr>
            </w:pPr>
            <w:r w:rsidRPr="00000369">
              <w:rPr>
                <w:rFonts w:ascii="Century Gothic" w:hAnsi="Century Gothic"/>
                <w:sz w:val="20"/>
                <w:szCs w:val="20"/>
              </w:rPr>
              <w:t>CP constitutional change – by today</w:t>
            </w:r>
          </w:p>
        </w:tc>
      </w:tr>
      <w:tr w:rsidR="00000369" w:rsidRPr="00D25832" w14:paraId="6AEA4F18" w14:textId="77777777" w:rsidTr="00000369">
        <w:trPr>
          <w:trHeight w:val="1862"/>
        </w:trPr>
        <w:tc>
          <w:tcPr>
            <w:tcW w:w="9175" w:type="dxa"/>
          </w:tcPr>
          <w:p w14:paraId="57677F30" w14:textId="77777777" w:rsidR="00000369" w:rsidRPr="00000369" w:rsidRDefault="00000369" w:rsidP="00144ACF">
            <w:pPr>
              <w:rPr>
                <w:rFonts w:ascii="Century Gothic" w:hAnsi="Century Gothic"/>
              </w:rPr>
            </w:pPr>
            <w:r w:rsidRPr="00000369">
              <w:rPr>
                <w:rFonts w:ascii="Century Gothic" w:eastAsiaTheme="majorEastAsia" w:hAnsi="Century Gothic" w:cstheme="majorBidi"/>
                <w:u w:val="single"/>
              </w:rPr>
              <w:t>What we have coming up in the next two weeks:</w:t>
            </w:r>
          </w:p>
          <w:p w14:paraId="388736F8" w14:textId="77777777" w:rsidR="00000369" w:rsidRPr="00000369" w:rsidRDefault="00000369" w:rsidP="00000369">
            <w:pPr>
              <w:pStyle w:val="ListParagraph"/>
              <w:numPr>
                <w:ilvl w:val="0"/>
                <w:numId w:val="5"/>
              </w:numPr>
              <w:spacing w:after="160" w:line="259" w:lineRule="auto"/>
              <w:contextualSpacing/>
              <w:jc w:val="left"/>
              <w:rPr>
                <w:rFonts w:ascii="Century Gothic" w:hAnsi="Century Gothic"/>
                <w:sz w:val="20"/>
                <w:szCs w:val="20"/>
              </w:rPr>
            </w:pPr>
            <w:r w:rsidRPr="00000369">
              <w:rPr>
                <w:rFonts w:ascii="Century Gothic" w:hAnsi="Century Gothic"/>
                <w:sz w:val="20"/>
                <w:szCs w:val="20"/>
              </w:rPr>
              <w:t>Continue to advertise Volunteer of the Month</w:t>
            </w:r>
          </w:p>
          <w:p w14:paraId="36549C77" w14:textId="77777777" w:rsidR="00000369" w:rsidRPr="00000369" w:rsidRDefault="00000369" w:rsidP="00000369">
            <w:pPr>
              <w:pStyle w:val="ListParagraph"/>
              <w:numPr>
                <w:ilvl w:val="0"/>
                <w:numId w:val="5"/>
              </w:numPr>
              <w:spacing w:after="160" w:line="259" w:lineRule="auto"/>
              <w:contextualSpacing/>
              <w:jc w:val="left"/>
              <w:rPr>
                <w:rFonts w:ascii="Century Gothic" w:hAnsi="Century Gothic"/>
                <w:sz w:val="20"/>
                <w:szCs w:val="20"/>
              </w:rPr>
            </w:pPr>
            <w:r w:rsidRPr="00000369">
              <w:rPr>
                <w:rFonts w:ascii="Century Gothic" w:hAnsi="Century Gothic"/>
                <w:sz w:val="20"/>
                <w:szCs w:val="20"/>
              </w:rPr>
              <w:t>Create and awards Volunteer of the Month February certificate</w:t>
            </w:r>
          </w:p>
          <w:p w14:paraId="670348EF" w14:textId="77777777" w:rsidR="00000369" w:rsidRPr="00000369" w:rsidRDefault="00000369" w:rsidP="00000369">
            <w:pPr>
              <w:pStyle w:val="ListParagraph"/>
              <w:numPr>
                <w:ilvl w:val="0"/>
                <w:numId w:val="5"/>
              </w:numPr>
              <w:contextualSpacing/>
              <w:jc w:val="left"/>
              <w:rPr>
                <w:rFonts w:ascii="Century Gothic" w:hAnsi="Century Gothic"/>
                <w:sz w:val="20"/>
                <w:szCs w:val="20"/>
              </w:rPr>
            </w:pPr>
            <w:r w:rsidRPr="00000369">
              <w:rPr>
                <w:rFonts w:ascii="Century Gothic" w:hAnsi="Century Gothic"/>
                <w:sz w:val="20"/>
                <w:szCs w:val="20"/>
              </w:rPr>
              <w:t xml:space="preserve">Meet with Societies </w:t>
            </w:r>
          </w:p>
          <w:p w14:paraId="0411F283" w14:textId="77777777" w:rsidR="00000369" w:rsidRPr="00000369" w:rsidRDefault="00000369" w:rsidP="00000369">
            <w:pPr>
              <w:pStyle w:val="ListParagraph"/>
              <w:numPr>
                <w:ilvl w:val="0"/>
                <w:numId w:val="5"/>
              </w:numPr>
              <w:contextualSpacing/>
              <w:jc w:val="left"/>
              <w:rPr>
                <w:rFonts w:ascii="Century Gothic" w:hAnsi="Century Gothic"/>
                <w:sz w:val="20"/>
                <w:szCs w:val="20"/>
              </w:rPr>
            </w:pPr>
            <w:proofErr w:type="spellStart"/>
            <w:r w:rsidRPr="00000369">
              <w:rPr>
                <w:rFonts w:ascii="Century Gothic" w:hAnsi="Century Gothic"/>
                <w:sz w:val="20"/>
                <w:szCs w:val="20"/>
              </w:rPr>
              <w:t>Misc</w:t>
            </w:r>
            <w:proofErr w:type="spellEnd"/>
            <w:r w:rsidRPr="00000369">
              <w:rPr>
                <w:rFonts w:ascii="Century Gothic" w:hAnsi="Century Gothic"/>
                <w:sz w:val="20"/>
                <w:szCs w:val="20"/>
              </w:rPr>
              <w:t xml:space="preserve"> responding to emails</w:t>
            </w:r>
          </w:p>
          <w:p w14:paraId="3F913E77" w14:textId="77777777" w:rsidR="00000369" w:rsidRPr="00000369" w:rsidRDefault="00000369" w:rsidP="00000369">
            <w:pPr>
              <w:pStyle w:val="ListParagraph"/>
              <w:numPr>
                <w:ilvl w:val="0"/>
                <w:numId w:val="5"/>
              </w:numPr>
              <w:contextualSpacing/>
              <w:jc w:val="left"/>
              <w:rPr>
                <w:rFonts w:ascii="Century Gothic" w:hAnsi="Century Gothic"/>
                <w:sz w:val="20"/>
                <w:szCs w:val="20"/>
              </w:rPr>
            </w:pPr>
            <w:r w:rsidRPr="00000369">
              <w:rPr>
                <w:rFonts w:ascii="Century Gothic" w:hAnsi="Century Gothic"/>
                <w:sz w:val="20"/>
                <w:szCs w:val="20"/>
              </w:rPr>
              <w:t>Attend Awards weekend</w:t>
            </w:r>
          </w:p>
          <w:p w14:paraId="421641E2" w14:textId="77777777" w:rsidR="00000369" w:rsidRPr="00000369" w:rsidRDefault="00000369" w:rsidP="00000369">
            <w:pPr>
              <w:pStyle w:val="ListParagraph"/>
              <w:numPr>
                <w:ilvl w:val="0"/>
                <w:numId w:val="5"/>
              </w:numPr>
              <w:contextualSpacing/>
              <w:jc w:val="left"/>
              <w:rPr>
                <w:rFonts w:ascii="Century Gothic" w:hAnsi="Century Gothic"/>
                <w:sz w:val="20"/>
                <w:szCs w:val="20"/>
              </w:rPr>
            </w:pPr>
            <w:r w:rsidRPr="00000369">
              <w:rPr>
                <w:rFonts w:ascii="Century Gothic" w:hAnsi="Century Gothic"/>
                <w:sz w:val="20"/>
                <w:szCs w:val="20"/>
              </w:rPr>
              <w:t>Exam Revision</w:t>
            </w:r>
          </w:p>
        </w:tc>
      </w:tr>
    </w:tbl>
    <w:p w14:paraId="33850537" w14:textId="77777777" w:rsidR="00C825CE" w:rsidRPr="000C7A8A" w:rsidRDefault="00C825CE" w:rsidP="00C825CE">
      <w:pPr>
        <w:jc w:val="both"/>
        <w:rPr>
          <w:rFonts w:ascii="Century Gothic" w:hAnsi="Century Gothic"/>
          <w:b/>
        </w:rPr>
      </w:pPr>
    </w:p>
    <w:p w14:paraId="0C3BF194" w14:textId="5BF2CC14" w:rsidR="00C825CE" w:rsidRPr="000C7A8A" w:rsidRDefault="00C825CE" w:rsidP="00C825CE">
      <w:pPr>
        <w:jc w:val="both"/>
        <w:rPr>
          <w:rFonts w:ascii="Century Gothic" w:hAnsi="Century Gothic"/>
        </w:rPr>
      </w:pPr>
      <w:r w:rsidRPr="000C7A8A">
        <w:rPr>
          <w:rFonts w:ascii="Century Gothic" w:hAnsi="Century Gothic"/>
          <w:b/>
        </w:rPr>
        <w:t>Technical Officers</w:t>
      </w:r>
    </w:p>
    <w:tbl>
      <w:tblPr>
        <w:tblStyle w:val="TableGrid"/>
        <w:tblW w:w="9180" w:type="dxa"/>
        <w:tblInd w:w="-5" w:type="dxa"/>
        <w:tblLook w:val="04A0" w:firstRow="1" w:lastRow="0" w:firstColumn="1" w:lastColumn="0" w:noHBand="0" w:noVBand="1"/>
      </w:tblPr>
      <w:tblGrid>
        <w:gridCol w:w="9180"/>
      </w:tblGrid>
      <w:tr w:rsidR="00000369" w:rsidRPr="00000369" w14:paraId="39150B65" w14:textId="77777777" w:rsidTr="00000369">
        <w:trPr>
          <w:trHeight w:val="1061"/>
        </w:trPr>
        <w:tc>
          <w:tcPr>
            <w:tcW w:w="9180" w:type="dxa"/>
          </w:tcPr>
          <w:p w14:paraId="6701A781"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Introduction</w:t>
            </w:r>
          </w:p>
          <w:p w14:paraId="6F7A1218" w14:textId="2AD7F832" w:rsidR="00000369" w:rsidRPr="00000369" w:rsidRDefault="00000369" w:rsidP="00144ACF">
            <w:pPr>
              <w:rPr>
                <w:rFonts w:ascii="Century Gothic" w:hAnsi="Century Gothic"/>
              </w:rPr>
            </w:pPr>
            <w:r w:rsidRPr="00000369">
              <w:rPr>
                <w:rFonts w:ascii="Century Gothic" w:hAnsi="Century Gothic"/>
              </w:rPr>
              <w:t>We are Ethan, Alex and Michelle, technical officers for the SU. Our duties include overall responsibility for lighting, sound and other AV equipment for the SU, running the tech for shows, events and societies, and managing the tech subcommittee.</w:t>
            </w:r>
          </w:p>
        </w:tc>
      </w:tr>
      <w:tr w:rsidR="00000369" w:rsidRPr="00000369" w14:paraId="320F546F" w14:textId="77777777" w:rsidTr="00000369">
        <w:trPr>
          <w:trHeight w:val="467"/>
        </w:trPr>
        <w:tc>
          <w:tcPr>
            <w:tcW w:w="9180" w:type="dxa"/>
          </w:tcPr>
          <w:p w14:paraId="7762F216"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Action points</w:t>
            </w:r>
          </w:p>
          <w:p w14:paraId="29EE3260" w14:textId="77777777" w:rsidR="00000369" w:rsidRPr="00000369" w:rsidRDefault="00000369" w:rsidP="00144ACF">
            <w:pPr>
              <w:rPr>
                <w:rFonts w:ascii="Century Gothic" w:hAnsi="Century Gothic"/>
                <w:color w:val="000000" w:themeColor="text1"/>
              </w:rPr>
            </w:pPr>
          </w:p>
        </w:tc>
      </w:tr>
      <w:tr w:rsidR="00000369" w:rsidRPr="00000369" w14:paraId="70D1C3B2" w14:textId="77777777" w:rsidTr="00000369">
        <w:tc>
          <w:tcPr>
            <w:tcW w:w="9180" w:type="dxa"/>
          </w:tcPr>
          <w:p w14:paraId="1126EBB6"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I done since the last meeting</w:t>
            </w:r>
          </w:p>
          <w:p w14:paraId="49CD7863" w14:textId="77777777" w:rsidR="00000369" w:rsidRPr="00000369" w:rsidRDefault="00000369" w:rsidP="00000369">
            <w:pPr>
              <w:numPr>
                <w:ilvl w:val="0"/>
                <w:numId w:val="8"/>
              </w:numPr>
              <w:spacing w:line="276" w:lineRule="auto"/>
              <w:contextualSpacing/>
              <w:rPr>
                <w:rFonts w:ascii="Century Gothic" w:hAnsi="Century Gothic"/>
              </w:rPr>
            </w:pPr>
            <w:r w:rsidRPr="00000369">
              <w:rPr>
                <w:rFonts w:ascii="Century Gothic" w:hAnsi="Century Gothic"/>
              </w:rPr>
              <w:t xml:space="preserve">UH Revue &amp; </w:t>
            </w:r>
            <w:proofErr w:type="spellStart"/>
            <w:r w:rsidRPr="00000369">
              <w:rPr>
                <w:rFonts w:ascii="Century Gothic" w:hAnsi="Century Gothic"/>
              </w:rPr>
              <w:t>Afterparty</w:t>
            </w:r>
            <w:proofErr w:type="spellEnd"/>
          </w:p>
          <w:p w14:paraId="1D2D603D" w14:textId="4763292A" w:rsidR="00000369" w:rsidRPr="00000369" w:rsidRDefault="00000369" w:rsidP="00000369">
            <w:pPr>
              <w:numPr>
                <w:ilvl w:val="0"/>
                <w:numId w:val="8"/>
              </w:numPr>
              <w:spacing w:line="276" w:lineRule="auto"/>
              <w:contextualSpacing/>
              <w:rPr>
                <w:rFonts w:ascii="Century Gothic" w:hAnsi="Century Gothic"/>
              </w:rPr>
            </w:pPr>
            <w:r w:rsidRPr="00000369">
              <w:rPr>
                <w:rFonts w:ascii="Century Gothic" w:hAnsi="Century Gothic"/>
              </w:rPr>
              <w:t>RAG Quiz</w:t>
            </w:r>
          </w:p>
        </w:tc>
      </w:tr>
      <w:tr w:rsidR="00000369" w:rsidRPr="00000369" w14:paraId="74177A4C" w14:textId="77777777" w:rsidTr="00000369">
        <w:trPr>
          <w:trHeight w:val="854"/>
        </w:trPr>
        <w:tc>
          <w:tcPr>
            <w:tcW w:w="9180" w:type="dxa"/>
          </w:tcPr>
          <w:p w14:paraId="3A4D8511"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I got coming up in the next two weeks</w:t>
            </w:r>
          </w:p>
          <w:p w14:paraId="7DBAC728" w14:textId="77777777" w:rsidR="00000369" w:rsidRPr="00000369" w:rsidRDefault="00000369" w:rsidP="00000369">
            <w:pPr>
              <w:numPr>
                <w:ilvl w:val="0"/>
                <w:numId w:val="8"/>
              </w:numPr>
              <w:spacing w:line="276" w:lineRule="auto"/>
              <w:contextualSpacing/>
              <w:rPr>
                <w:rFonts w:ascii="Century Gothic" w:hAnsi="Century Gothic"/>
              </w:rPr>
            </w:pPr>
            <w:r w:rsidRPr="00000369">
              <w:rPr>
                <w:rFonts w:ascii="Century Gothic" w:hAnsi="Century Gothic"/>
              </w:rPr>
              <w:t>Plan for Part V</w:t>
            </w:r>
          </w:p>
          <w:p w14:paraId="01773369" w14:textId="77777777" w:rsidR="00000369" w:rsidRPr="00000369" w:rsidRDefault="00000369" w:rsidP="00000369">
            <w:pPr>
              <w:numPr>
                <w:ilvl w:val="0"/>
                <w:numId w:val="8"/>
              </w:numPr>
              <w:spacing w:line="276" w:lineRule="auto"/>
              <w:contextualSpacing/>
              <w:rPr>
                <w:rFonts w:ascii="Century Gothic" w:hAnsi="Century Gothic"/>
              </w:rPr>
            </w:pPr>
            <w:r w:rsidRPr="00000369">
              <w:rPr>
                <w:rFonts w:ascii="Century Gothic" w:hAnsi="Century Gothic"/>
              </w:rPr>
              <w:t xml:space="preserve">Winding down - tidy booth, repair equipment, sell items </w:t>
            </w:r>
            <w:proofErr w:type="spellStart"/>
            <w:r w:rsidRPr="00000369">
              <w:rPr>
                <w:rFonts w:ascii="Century Gothic" w:hAnsi="Century Gothic"/>
              </w:rPr>
              <w:t>etc</w:t>
            </w:r>
            <w:proofErr w:type="spellEnd"/>
          </w:p>
          <w:p w14:paraId="4AF6AB53" w14:textId="601EA4BC" w:rsidR="00000369" w:rsidRPr="00000369" w:rsidRDefault="00000369" w:rsidP="00000369">
            <w:pPr>
              <w:numPr>
                <w:ilvl w:val="0"/>
                <w:numId w:val="8"/>
              </w:numPr>
              <w:spacing w:line="276" w:lineRule="auto"/>
              <w:contextualSpacing/>
              <w:rPr>
                <w:rFonts w:ascii="Century Gothic" w:hAnsi="Century Gothic"/>
              </w:rPr>
            </w:pPr>
            <w:r w:rsidRPr="00000369">
              <w:rPr>
                <w:rFonts w:ascii="Century Gothic" w:hAnsi="Century Gothic"/>
              </w:rPr>
              <w:t>Start developing grant application</w:t>
            </w:r>
          </w:p>
        </w:tc>
      </w:tr>
    </w:tbl>
    <w:p w14:paraId="04F3F679" w14:textId="77777777" w:rsidR="00C825CE" w:rsidRPr="000C7A8A" w:rsidRDefault="00C825CE" w:rsidP="00C825CE">
      <w:pPr>
        <w:jc w:val="both"/>
        <w:rPr>
          <w:rFonts w:ascii="Century Gothic" w:hAnsi="Century Gothic"/>
          <w:b/>
        </w:rPr>
      </w:pPr>
    </w:p>
    <w:p w14:paraId="72AF7761" w14:textId="77777777" w:rsidR="00C825CE" w:rsidRPr="000C7A8A" w:rsidRDefault="00C825CE" w:rsidP="00C825CE">
      <w:pPr>
        <w:jc w:val="both"/>
        <w:rPr>
          <w:rFonts w:ascii="Century Gothic" w:hAnsi="Century Gothic"/>
          <w:b/>
        </w:rPr>
      </w:pPr>
      <w:r w:rsidRPr="000C7A8A">
        <w:rPr>
          <w:rFonts w:ascii="Century Gothic" w:hAnsi="Century Gothic"/>
          <w:b/>
        </w:rPr>
        <w:t>Equality &amp; Diversity Officers</w:t>
      </w:r>
    </w:p>
    <w:tbl>
      <w:tblPr>
        <w:tblStyle w:val="TableGrid"/>
        <w:tblW w:w="9180" w:type="dxa"/>
        <w:tblInd w:w="-5" w:type="dxa"/>
        <w:tblLook w:val="04A0" w:firstRow="1" w:lastRow="0" w:firstColumn="1" w:lastColumn="0" w:noHBand="0" w:noVBand="1"/>
      </w:tblPr>
      <w:tblGrid>
        <w:gridCol w:w="9180"/>
      </w:tblGrid>
      <w:tr w:rsidR="00000369" w:rsidRPr="00000369" w14:paraId="79A65B80" w14:textId="77777777" w:rsidTr="00000369">
        <w:trPr>
          <w:trHeight w:val="1115"/>
        </w:trPr>
        <w:tc>
          <w:tcPr>
            <w:tcW w:w="9180" w:type="dxa"/>
          </w:tcPr>
          <w:p w14:paraId="4D13D5E5"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Introduction</w:t>
            </w:r>
          </w:p>
          <w:p w14:paraId="102F1787" w14:textId="0C6A897B" w:rsidR="00000369" w:rsidRPr="00000369" w:rsidRDefault="00000369" w:rsidP="00000369">
            <w:pPr>
              <w:widowControl w:val="0"/>
              <w:autoSpaceDE w:val="0"/>
              <w:autoSpaceDN w:val="0"/>
              <w:adjustRightInd w:val="0"/>
              <w:rPr>
                <w:rFonts w:ascii="Century Gothic" w:hAnsi="Century Gothic" w:cs="Arial"/>
              </w:rPr>
            </w:pPr>
            <w:r w:rsidRPr="00000369">
              <w:rPr>
                <w:rFonts w:ascii="Century Gothic" w:hAnsi="Century Gothic" w:cs="Helvetica"/>
                <w:color w:val="191919"/>
              </w:rPr>
              <w:t xml:space="preserve">Hi there; we are </w:t>
            </w:r>
            <w:proofErr w:type="spellStart"/>
            <w:r w:rsidRPr="00000369">
              <w:rPr>
                <w:rFonts w:ascii="Century Gothic" w:hAnsi="Century Gothic" w:cs="Helvetica"/>
                <w:color w:val="191919"/>
              </w:rPr>
              <w:t>Avin</w:t>
            </w:r>
            <w:proofErr w:type="spellEnd"/>
            <w:r w:rsidRPr="00000369">
              <w:rPr>
                <w:rFonts w:ascii="Century Gothic" w:hAnsi="Century Gothic" w:cs="Helvetica"/>
                <w:color w:val="191919"/>
              </w:rPr>
              <w:t xml:space="preserve"> and Khadija and we are your Equality and Diversity Officers for 2016-17. Outlined below is what we have done thus far, what we intend to do and the action points we are to follow up from exec meetings. If you have any questions, feel free to get in touch.</w:t>
            </w:r>
          </w:p>
        </w:tc>
      </w:tr>
      <w:tr w:rsidR="00000369" w:rsidRPr="00000369" w14:paraId="0C0C83AE" w14:textId="77777777" w:rsidTr="00000369">
        <w:trPr>
          <w:trHeight w:val="467"/>
        </w:trPr>
        <w:tc>
          <w:tcPr>
            <w:tcW w:w="9180" w:type="dxa"/>
          </w:tcPr>
          <w:p w14:paraId="7E1125F2"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Action points</w:t>
            </w:r>
          </w:p>
          <w:p w14:paraId="72E9BD35" w14:textId="77777777" w:rsidR="00000369" w:rsidRPr="00000369" w:rsidRDefault="00000369" w:rsidP="00144ACF">
            <w:pPr>
              <w:rPr>
                <w:rFonts w:ascii="Century Gothic" w:hAnsi="Century Gothic"/>
                <w:color w:val="000000" w:themeColor="text1"/>
              </w:rPr>
            </w:pPr>
          </w:p>
        </w:tc>
      </w:tr>
      <w:tr w:rsidR="00000369" w:rsidRPr="00000369" w14:paraId="392DD423" w14:textId="77777777" w:rsidTr="00000369">
        <w:tc>
          <w:tcPr>
            <w:tcW w:w="9180" w:type="dxa"/>
          </w:tcPr>
          <w:p w14:paraId="57247391"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I done since the last meeting</w:t>
            </w:r>
          </w:p>
          <w:p w14:paraId="43B841CC"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Emailed NUS delegate and PAF president regarding working together to campaign about Prevent and deliver information to the student body (not been replied to yet)</w:t>
            </w:r>
          </w:p>
          <w:p w14:paraId="0EC0FACA"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Met with Margot: target to write-up what we’ve done so far for the Staff Newsletter</w:t>
            </w:r>
          </w:p>
          <w:p w14:paraId="1C61DC65"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Planned for a photo exhibition that can go up for 2017 Black History Month which we will be handing over extensively to improve BHM</w:t>
            </w:r>
          </w:p>
          <w:p w14:paraId="7150CD54"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Met with Tanisha regarding future sexual violence awareness campaigning events</w:t>
            </w:r>
          </w:p>
          <w:p w14:paraId="43E20A06"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Got the basis for implementing next year’s show strategy (still to be written properly- delayed because of exams and interviews)</w:t>
            </w:r>
          </w:p>
          <w:p w14:paraId="51A7616B"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Planning training for sports societies for the end of this year (looking up by-stander training)</w:t>
            </w:r>
          </w:p>
          <w:p w14:paraId="1D512C86"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 xml:space="preserve">Handled an email from SPACE regarding updating maternity policy – worked with Corey and </w:t>
            </w:r>
            <w:proofErr w:type="spellStart"/>
            <w:r w:rsidRPr="00000369">
              <w:rPr>
                <w:rFonts w:ascii="Century Gothic" w:hAnsi="Century Gothic" w:cs="Arial"/>
                <w:color w:val="191919"/>
              </w:rPr>
              <w:t>Comms</w:t>
            </w:r>
            <w:proofErr w:type="spellEnd"/>
            <w:r w:rsidRPr="00000369">
              <w:rPr>
                <w:rFonts w:ascii="Century Gothic" w:hAnsi="Century Gothic" w:cs="Arial"/>
                <w:color w:val="191919"/>
              </w:rPr>
              <w:t xml:space="preserve"> Officers to sort this</w:t>
            </w:r>
          </w:p>
          <w:p w14:paraId="4E25E4AC"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Received concerns regarding Imperial Revue; being dealt with by Corey</w:t>
            </w:r>
          </w:p>
          <w:p w14:paraId="2C7254D9" w14:textId="1EC28C14" w:rsidR="00000369" w:rsidRPr="00000369" w:rsidRDefault="00000369" w:rsidP="00000369">
            <w:pPr>
              <w:pStyle w:val="ListParagraph"/>
              <w:numPr>
                <w:ilvl w:val="0"/>
                <w:numId w:val="8"/>
              </w:numPr>
              <w:contextualSpacing/>
              <w:jc w:val="left"/>
              <w:rPr>
                <w:rFonts w:ascii="Century Gothic" w:hAnsi="Century Gothic"/>
                <w:i/>
                <w:color w:val="000000" w:themeColor="text1"/>
                <w:sz w:val="20"/>
                <w:szCs w:val="20"/>
              </w:rPr>
            </w:pPr>
            <w:r w:rsidRPr="00000369">
              <w:rPr>
                <w:rFonts w:ascii="Century Gothic" w:hAnsi="Century Gothic" w:cs="Arial"/>
                <w:color w:val="191919"/>
                <w:sz w:val="20"/>
                <w:szCs w:val="20"/>
              </w:rPr>
              <w:t xml:space="preserve">April events co-operating with Hannah (F year)/Sarah (NUS)- showing a sexual assault documentary end of April and </w:t>
            </w:r>
            <w:proofErr w:type="spellStart"/>
            <w:r w:rsidRPr="00000369">
              <w:rPr>
                <w:rFonts w:ascii="Century Gothic" w:hAnsi="Century Gothic" w:cs="Arial"/>
                <w:color w:val="191919"/>
                <w:sz w:val="20"/>
                <w:szCs w:val="20"/>
              </w:rPr>
              <w:t>self-defense</w:t>
            </w:r>
            <w:proofErr w:type="spellEnd"/>
            <w:r w:rsidRPr="00000369">
              <w:rPr>
                <w:rFonts w:ascii="Century Gothic" w:hAnsi="Century Gothic" w:cs="Arial"/>
                <w:color w:val="191919"/>
                <w:sz w:val="20"/>
                <w:szCs w:val="20"/>
              </w:rPr>
              <w:t xml:space="preserve"> class (end of April) with information on how to look after yourself when out and about)</w:t>
            </w:r>
          </w:p>
        </w:tc>
      </w:tr>
      <w:tr w:rsidR="00000369" w:rsidRPr="00000369" w14:paraId="311841A0" w14:textId="77777777" w:rsidTr="00000369">
        <w:trPr>
          <w:trHeight w:val="854"/>
        </w:trPr>
        <w:tc>
          <w:tcPr>
            <w:tcW w:w="9180" w:type="dxa"/>
          </w:tcPr>
          <w:p w14:paraId="2E300B3F"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I got coming up in the next two weeks</w:t>
            </w:r>
          </w:p>
          <w:p w14:paraId="2A973D9D"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Write-up what we’ve done for Margot</w:t>
            </w:r>
          </w:p>
          <w:p w14:paraId="0723725A" w14:textId="77777777" w:rsidR="00000369" w:rsidRPr="00000369" w:rsidRDefault="00000369" w:rsidP="00000369">
            <w:pPr>
              <w:widowControl w:val="0"/>
              <w:numPr>
                <w:ilvl w:val="0"/>
                <w:numId w:val="8"/>
              </w:numPr>
              <w:tabs>
                <w:tab w:val="left" w:pos="220"/>
                <w:tab w:val="left" w:pos="720"/>
              </w:tabs>
              <w:autoSpaceDE w:val="0"/>
              <w:autoSpaceDN w:val="0"/>
              <w:adjustRightInd w:val="0"/>
              <w:rPr>
                <w:rFonts w:ascii="Century Gothic" w:hAnsi="Century Gothic" w:cs="Arial"/>
              </w:rPr>
            </w:pPr>
            <w:r w:rsidRPr="00000369">
              <w:rPr>
                <w:rFonts w:ascii="Century Gothic" w:hAnsi="Century Gothic" w:cs="Arial"/>
                <w:color w:val="191919"/>
              </w:rPr>
              <w:t>Write-up plan for shows</w:t>
            </w:r>
          </w:p>
          <w:p w14:paraId="042C4323" w14:textId="75E690A7" w:rsidR="00000369" w:rsidRPr="00000369" w:rsidRDefault="00000369" w:rsidP="00000369">
            <w:pPr>
              <w:pStyle w:val="ListParagraph"/>
              <w:numPr>
                <w:ilvl w:val="0"/>
                <w:numId w:val="8"/>
              </w:numPr>
              <w:contextualSpacing/>
              <w:jc w:val="left"/>
              <w:rPr>
                <w:rFonts w:ascii="Century Gothic" w:hAnsi="Century Gothic"/>
                <w:color w:val="000000" w:themeColor="text1"/>
                <w:sz w:val="20"/>
                <w:szCs w:val="20"/>
              </w:rPr>
            </w:pPr>
            <w:r w:rsidRPr="00000369">
              <w:rPr>
                <w:rFonts w:ascii="Century Gothic" w:hAnsi="Century Gothic" w:cs="Arial"/>
                <w:color w:val="191919"/>
                <w:sz w:val="20"/>
                <w:szCs w:val="20"/>
              </w:rPr>
              <w:t>Exams – so slightly quiet for now</w:t>
            </w:r>
          </w:p>
        </w:tc>
      </w:tr>
    </w:tbl>
    <w:p w14:paraId="109517F8" w14:textId="77777777" w:rsidR="00C825CE" w:rsidRPr="000C7A8A" w:rsidRDefault="00C825CE" w:rsidP="00C825CE">
      <w:pPr>
        <w:jc w:val="both"/>
        <w:rPr>
          <w:rFonts w:ascii="Century Gothic" w:hAnsi="Century Gothic"/>
          <w:b/>
        </w:rPr>
      </w:pPr>
    </w:p>
    <w:p w14:paraId="5083C26B" w14:textId="73409C35" w:rsidR="00C825CE" w:rsidRPr="000C7A8A" w:rsidRDefault="00C825CE" w:rsidP="00C825CE">
      <w:pPr>
        <w:jc w:val="both"/>
        <w:rPr>
          <w:rFonts w:ascii="Century Gothic" w:hAnsi="Century Gothic"/>
        </w:rPr>
      </w:pPr>
      <w:r w:rsidRPr="000C7A8A">
        <w:rPr>
          <w:rFonts w:ascii="Century Gothic" w:hAnsi="Century Gothic"/>
          <w:b/>
        </w:rPr>
        <w:t>Environment &amp; Ethics Officer</w:t>
      </w:r>
    </w:p>
    <w:tbl>
      <w:tblPr>
        <w:tblW w:w="9124" w:type="dxa"/>
        <w:tblInd w:w="55" w:type="dxa"/>
        <w:tblLayout w:type="fixed"/>
        <w:tblCellMar>
          <w:top w:w="55" w:type="dxa"/>
          <w:left w:w="55" w:type="dxa"/>
          <w:bottom w:w="55" w:type="dxa"/>
          <w:right w:w="55" w:type="dxa"/>
        </w:tblCellMar>
        <w:tblLook w:val="0000" w:firstRow="0" w:lastRow="0" w:firstColumn="0" w:lastColumn="0" w:noHBand="0" w:noVBand="0"/>
      </w:tblPr>
      <w:tblGrid>
        <w:gridCol w:w="9124"/>
      </w:tblGrid>
      <w:tr w:rsidR="00000369" w:rsidRPr="00000369" w14:paraId="6C0B9405" w14:textId="77777777" w:rsidTr="00000369">
        <w:trPr>
          <w:trHeight w:val="1230"/>
        </w:trPr>
        <w:tc>
          <w:tcPr>
            <w:tcW w:w="9124" w:type="dxa"/>
            <w:tcBorders>
              <w:top w:val="single" w:sz="1" w:space="0" w:color="000000"/>
              <w:left w:val="single" w:sz="1" w:space="0" w:color="000000"/>
              <w:bottom w:val="single" w:sz="1" w:space="0" w:color="000000"/>
              <w:right w:val="single" w:sz="1" w:space="0" w:color="000000"/>
            </w:tcBorders>
            <w:shd w:val="clear" w:color="auto" w:fill="auto"/>
          </w:tcPr>
          <w:p w14:paraId="5BB6C69F" w14:textId="77777777" w:rsidR="00000369" w:rsidRPr="00000369" w:rsidRDefault="00000369" w:rsidP="00144ACF">
            <w:pPr>
              <w:pStyle w:val="TableContents"/>
              <w:rPr>
                <w:rFonts w:ascii="Century Gothic" w:hAnsi="Century Gothic"/>
              </w:rPr>
            </w:pPr>
            <w:proofErr w:type="gramStart"/>
            <w:r w:rsidRPr="00000369">
              <w:rPr>
                <w:rFonts w:ascii="Century Gothic" w:hAnsi="Century Gothic"/>
                <w:u w:val="single"/>
              </w:rPr>
              <w:t>Introduction:-</w:t>
            </w:r>
            <w:proofErr w:type="gramEnd"/>
          </w:p>
          <w:p w14:paraId="0DEEA6D8" w14:textId="77777777" w:rsidR="00000369" w:rsidRPr="00000369" w:rsidRDefault="00000369" w:rsidP="00144ACF">
            <w:pPr>
              <w:pStyle w:val="TableContents"/>
              <w:rPr>
                <w:rFonts w:ascii="Century Gothic" w:hAnsi="Century Gothic"/>
              </w:rPr>
            </w:pPr>
            <w:r w:rsidRPr="00000369">
              <w:rPr>
                <w:rFonts w:ascii="Century Gothic" w:hAnsi="Century Gothic"/>
              </w:rPr>
              <w:t>Hey guys and gals, the name is Cameron. I am your Environment and Ethics officer for this year!</w:t>
            </w:r>
          </w:p>
          <w:p w14:paraId="26357664" w14:textId="58F57456" w:rsidR="00000369" w:rsidRPr="00000369" w:rsidRDefault="00000369" w:rsidP="00144ACF">
            <w:pPr>
              <w:pStyle w:val="TableContents"/>
              <w:rPr>
                <w:rFonts w:ascii="Century Gothic" w:hAnsi="Century Gothic"/>
              </w:rPr>
            </w:pPr>
            <w:r w:rsidRPr="00000369">
              <w:rPr>
                <w:rFonts w:ascii="Century Gothic" w:hAnsi="Century Gothic"/>
              </w:rPr>
              <w:t>My job is to make St. Georges as environmental and ethical as possible. I will be doing this through the constant bombardment of information, and many activities to get the students involved. Stay green people</w:t>
            </w:r>
          </w:p>
        </w:tc>
      </w:tr>
      <w:tr w:rsidR="00000369" w:rsidRPr="00000369" w14:paraId="13BAD154" w14:textId="77777777" w:rsidTr="00000369">
        <w:trPr>
          <w:trHeight w:val="584"/>
        </w:trPr>
        <w:tc>
          <w:tcPr>
            <w:tcW w:w="9124" w:type="dxa"/>
            <w:tcBorders>
              <w:left w:val="single" w:sz="1" w:space="0" w:color="000000"/>
              <w:bottom w:val="single" w:sz="1" w:space="0" w:color="000000"/>
              <w:right w:val="single" w:sz="1" w:space="0" w:color="000000"/>
            </w:tcBorders>
            <w:shd w:val="clear" w:color="auto" w:fill="auto"/>
          </w:tcPr>
          <w:p w14:paraId="133A7EC7" w14:textId="77777777" w:rsidR="00000369" w:rsidRPr="00000369" w:rsidRDefault="00000369" w:rsidP="00144ACF">
            <w:pPr>
              <w:pStyle w:val="TableContents"/>
              <w:rPr>
                <w:rFonts w:ascii="Century Gothic" w:hAnsi="Century Gothic"/>
              </w:rPr>
            </w:pPr>
            <w:r w:rsidRPr="00000369">
              <w:rPr>
                <w:rFonts w:ascii="Century Gothic" w:hAnsi="Century Gothic"/>
                <w:u w:val="single"/>
              </w:rPr>
              <w:t xml:space="preserve">Action </w:t>
            </w:r>
            <w:proofErr w:type="gramStart"/>
            <w:r w:rsidRPr="00000369">
              <w:rPr>
                <w:rFonts w:ascii="Century Gothic" w:hAnsi="Century Gothic"/>
                <w:u w:val="single"/>
              </w:rPr>
              <w:t>points:-</w:t>
            </w:r>
            <w:proofErr w:type="gramEnd"/>
          </w:p>
          <w:p w14:paraId="461E4E9E" w14:textId="77777777" w:rsidR="00000369" w:rsidRPr="00000369" w:rsidRDefault="00000369" w:rsidP="00000369">
            <w:pPr>
              <w:pStyle w:val="TableContents"/>
              <w:numPr>
                <w:ilvl w:val="0"/>
                <w:numId w:val="37"/>
              </w:numPr>
              <w:rPr>
                <w:rFonts w:ascii="Century Gothic" w:hAnsi="Century Gothic"/>
              </w:rPr>
            </w:pPr>
            <w:r w:rsidRPr="00000369">
              <w:rPr>
                <w:rFonts w:ascii="Century Gothic" w:hAnsi="Century Gothic"/>
              </w:rPr>
              <w:t>N/A</w:t>
            </w:r>
          </w:p>
        </w:tc>
      </w:tr>
      <w:tr w:rsidR="00000369" w:rsidRPr="00000369" w14:paraId="26D8E8ED" w14:textId="77777777" w:rsidTr="00000369">
        <w:trPr>
          <w:trHeight w:val="1619"/>
        </w:trPr>
        <w:tc>
          <w:tcPr>
            <w:tcW w:w="9124" w:type="dxa"/>
            <w:tcBorders>
              <w:left w:val="single" w:sz="1" w:space="0" w:color="000000"/>
              <w:bottom w:val="single" w:sz="1" w:space="0" w:color="000000"/>
              <w:right w:val="single" w:sz="1" w:space="0" w:color="000000"/>
            </w:tcBorders>
            <w:shd w:val="clear" w:color="auto" w:fill="auto"/>
          </w:tcPr>
          <w:p w14:paraId="00FD3366" w14:textId="77777777" w:rsidR="00000369" w:rsidRPr="00000369" w:rsidRDefault="00000369" w:rsidP="00144ACF">
            <w:pPr>
              <w:pStyle w:val="TableContents"/>
              <w:rPr>
                <w:rFonts w:ascii="Century Gothic" w:hAnsi="Century Gothic"/>
              </w:rPr>
            </w:pPr>
            <w:r w:rsidRPr="00000369">
              <w:rPr>
                <w:rFonts w:ascii="Century Gothic" w:hAnsi="Century Gothic"/>
                <w:u w:val="single"/>
              </w:rPr>
              <w:t xml:space="preserve">What's been done since the last </w:t>
            </w:r>
            <w:proofErr w:type="gramStart"/>
            <w:r w:rsidRPr="00000369">
              <w:rPr>
                <w:rFonts w:ascii="Century Gothic" w:hAnsi="Century Gothic"/>
                <w:u w:val="single"/>
              </w:rPr>
              <w:t>meeting:-</w:t>
            </w:r>
            <w:proofErr w:type="gramEnd"/>
          </w:p>
          <w:p w14:paraId="0CA98628" w14:textId="77777777" w:rsidR="00000369" w:rsidRPr="00000369" w:rsidRDefault="00000369" w:rsidP="00000369">
            <w:pPr>
              <w:pStyle w:val="TableContents"/>
              <w:numPr>
                <w:ilvl w:val="0"/>
                <w:numId w:val="35"/>
              </w:numPr>
              <w:rPr>
                <w:rFonts w:ascii="Century Gothic" w:hAnsi="Century Gothic"/>
              </w:rPr>
            </w:pPr>
            <w:r w:rsidRPr="00000369">
              <w:rPr>
                <w:rFonts w:ascii="Century Gothic" w:hAnsi="Century Gothic"/>
              </w:rPr>
              <w:t xml:space="preserve">Green impact award </w:t>
            </w:r>
          </w:p>
          <w:p w14:paraId="5E8C658D" w14:textId="77777777" w:rsidR="00000369" w:rsidRPr="00000369" w:rsidRDefault="00000369" w:rsidP="00000369">
            <w:pPr>
              <w:pStyle w:val="TableContents"/>
              <w:numPr>
                <w:ilvl w:val="0"/>
                <w:numId w:val="35"/>
              </w:numPr>
              <w:ind w:left="1418"/>
              <w:rPr>
                <w:rFonts w:ascii="Century Gothic" w:hAnsi="Century Gothic"/>
              </w:rPr>
            </w:pPr>
            <w:r w:rsidRPr="00000369">
              <w:rPr>
                <w:rFonts w:ascii="Century Gothic" w:hAnsi="Century Gothic"/>
              </w:rPr>
              <w:t>So basically the same as last time, just working on it</w:t>
            </w:r>
          </w:p>
          <w:p w14:paraId="4B20C054" w14:textId="77777777" w:rsidR="00000369" w:rsidRPr="00000369" w:rsidRDefault="00000369" w:rsidP="00000369">
            <w:pPr>
              <w:pStyle w:val="TableContents"/>
              <w:numPr>
                <w:ilvl w:val="0"/>
                <w:numId w:val="35"/>
              </w:numPr>
              <w:ind w:left="1418"/>
              <w:rPr>
                <w:rFonts w:ascii="Century Gothic" w:hAnsi="Century Gothic"/>
              </w:rPr>
            </w:pPr>
            <w:r w:rsidRPr="00000369">
              <w:rPr>
                <w:rFonts w:ascii="Century Gothic" w:hAnsi="Century Gothic"/>
              </w:rPr>
              <w:t xml:space="preserve">Working on the small bits and pieces needed </w:t>
            </w:r>
            <w:proofErr w:type="spellStart"/>
            <w:r w:rsidRPr="00000369">
              <w:rPr>
                <w:rFonts w:ascii="Century Gothic" w:hAnsi="Century Gothic"/>
              </w:rPr>
              <w:t>e.g</w:t>
            </w:r>
            <w:proofErr w:type="spellEnd"/>
            <w:r w:rsidRPr="00000369">
              <w:rPr>
                <w:rFonts w:ascii="Century Gothic" w:hAnsi="Century Gothic"/>
              </w:rPr>
              <w:t xml:space="preserve"> getting information on our energy use</w:t>
            </w:r>
          </w:p>
          <w:p w14:paraId="427F4077" w14:textId="77777777" w:rsidR="00000369" w:rsidRPr="00000369" w:rsidRDefault="00000369" w:rsidP="00000369">
            <w:pPr>
              <w:pStyle w:val="TableContents"/>
              <w:numPr>
                <w:ilvl w:val="0"/>
                <w:numId w:val="35"/>
              </w:numPr>
              <w:ind w:left="709"/>
              <w:rPr>
                <w:rFonts w:ascii="Century Gothic" w:hAnsi="Century Gothic"/>
              </w:rPr>
            </w:pPr>
            <w:r w:rsidRPr="00000369">
              <w:rPr>
                <w:rFonts w:ascii="Century Gothic" w:hAnsi="Century Gothic"/>
              </w:rPr>
              <w:t xml:space="preserve">Tending to the allotment </w:t>
            </w:r>
          </w:p>
        </w:tc>
      </w:tr>
      <w:tr w:rsidR="00000369" w:rsidRPr="00000369" w14:paraId="033D1258" w14:textId="77777777" w:rsidTr="00000369">
        <w:trPr>
          <w:trHeight w:val="1097"/>
        </w:trPr>
        <w:tc>
          <w:tcPr>
            <w:tcW w:w="9124" w:type="dxa"/>
            <w:tcBorders>
              <w:left w:val="single" w:sz="1" w:space="0" w:color="000000"/>
              <w:bottom w:val="single" w:sz="1" w:space="0" w:color="000000"/>
              <w:right w:val="single" w:sz="1" w:space="0" w:color="000000"/>
            </w:tcBorders>
            <w:shd w:val="clear" w:color="auto" w:fill="auto"/>
          </w:tcPr>
          <w:p w14:paraId="6A6CA1D0" w14:textId="77777777" w:rsidR="00000369" w:rsidRPr="00000369" w:rsidRDefault="00000369" w:rsidP="00144ACF">
            <w:pPr>
              <w:pStyle w:val="TableContents"/>
              <w:rPr>
                <w:rFonts w:ascii="Century Gothic" w:hAnsi="Century Gothic"/>
              </w:rPr>
            </w:pPr>
            <w:r w:rsidRPr="00000369">
              <w:rPr>
                <w:rFonts w:ascii="Century Gothic" w:hAnsi="Century Gothic"/>
                <w:u w:val="single"/>
              </w:rPr>
              <w:t xml:space="preserve">What's coming up in the next two </w:t>
            </w:r>
            <w:proofErr w:type="gramStart"/>
            <w:r w:rsidRPr="00000369">
              <w:rPr>
                <w:rFonts w:ascii="Century Gothic" w:hAnsi="Century Gothic"/>
                <w:u w:val="single"/>
              </w:rPr>
              <w:t>weeks:-</w:t>
            </w:r>
            <w:proofErr w:type="gramEnd"/>
          </w:p>
          <w:p w14:paraId="6488A0F8" w14:textId="77777777" w:rsidR="00000369" w:rsidRPr="00000369" w:rsidRDefault="00000369" w:rsidP="00000369">
            <w:pPr>
              <w:pStyle w:val="TableContents"/>
              <w:numPr>
                <w:ilvl w:val="0"/>
                <w:numId w:val="36"/>
              </w:numPr>
              <w:rPr>
                <w:rFonts w:ascii="Century Gothic" w:hAnsi="Century Gothic"/>
              </w:rPr>
            </w:pPr>
            <w:r w:rsidRPr="00000369">
              <w:rPr>
                <w:rFonts w:ascii="Century Gothic" w:hAnsi="Century Gothic"/>
              </w:rPr>
              <w:t>ALL THE GREEN IMPACT AWARD</w:t>
            </w:r>
          </w:p>
          <w:p w14:paraId="68944653" w14:textId="77777777" w:rsidR="00000369" w:rsidRPr="00000369" w:rsidRDefault="00000369" w:rsidP="00000369">
            <w:pPr>
              <w:pStyle w:val="TableContents"/>
              <w:numPr>
                <w:ilvl w:val="0"/>
                <w:numId w:val="36"/>
              </w:numPr>
              <w:rPr>
                <w:rFonts w:ascii="Century Gothic" w:hAnsi="Century Gothic"/>
              </w:rPr>
            </w:pPr>
            <w:r w:rsidRPr="00000369">
              <w:rPr>
                <w:rFonts w:ascii="Century Gothic" w:hAnsi="Century Gothic"/>
              </w:rPr>
              <w:t xml:space="preserve">planting of crops </w:t>
            </w:r>
          </w:p>
          <w:p w14:paraId="1B5ABE23" w14:textId="77777777" w:rsidR="00000369" w:rsidRPr="00000369" w:rsidRDefault="00000369" w:rsidP="00000369">
            <w:pPr>
              <w:pStyle w:val="TableContents"/>
              <w:numPr>
                <w:ilvl w:val="0"/>
                <w:numId w:val="36"/>
              </w:numPr>
              <w:rPr>
                <w:rFonts w:ascii="Century Gothic" w:hAnsi="Century Gothic"/>
              </w:rPr>
            </w:pPr>
            <w:r w:rsidRPr="00000369">
              <w:rPr>
                <w:rFonts w:ascii="Century Gothic" w:hAnsi="Century Gothic"/>
              </w:rPr>
              <w:t>planning for go green week</w:t>
            </w:r>
          </w:p>
        </w:tc>
      </w:tr>
    </w:tbl>
    <w:p w14:paraId="1E4322A7" w14:textId="77777777" w:rsidR="00C825CE" w:rsidRPr="000C7A8A" w:rsidRDefault="00C825CE" w:rsidP="00C825CE">
      <w:pPr>
        <w:jc w:val="both"/>
        <w:rPr>
          <w:rFonts w:ascii="Century Gothic" w:hAnsi="Century Gothic"/>
          <w:b/>
        </w:rPr>
      </w:pPr>
    </w:p>
    <w:p w14:paraId="69C65836" w14:textId="77777777" w:rsidR="00C825CE" w:rsidRPr="000C7A8A" w:rsidRDefault="00C825CE" w:rsidP="00C825CE">
      <w:pPr>
        <w:jc w:val="both"/>
        <w:rPr>
          <w:rFonts w:ascii="Century Gothic" w:hAnsi="Century Gothic"/>
          <w:b/>
        </w:rPr>
      </w:pPr>
      <w:r w:rsidRPr="000C7A8A">
        <w:rPr>
          <w:rFonts w:ascii="Century Gothic" w:hAnsi="Century Gothic"/>
          <w:b/>
        </w:rPr>
        <w:t xml:space="preserve">International Officers </w:t>
      </w:r>
    </w:p>
    <w:tbl>
      <w:tblPr>
        <w:tblStyle w:val="TableGrid"/>
        <w:tblW w:w="9175" w:type="dxa"/>
        <w:tblLook w:val="04A0" w:firstRow="1" w:lastRow="0" w:firstColumn="1" w:lastColumn="0" w:noHBand="0" w:noVBand="1"/>
      </w:tblPr>
      <w:tblGrid>
        <w:gridCol w:w="9175"/>
      </w:tblGrid>
      <w:tr w:rsidR="00000369" w:rsidRPr="00000369" w14:paraId="1E5EDD1B" w14:textId="77777777" w:rsidTr="00000369">
        <w:tc>
          <w:tcPr>
            <w:tcW w:w="9175" w:type="dxa"/>
          </w:tcPr>
          <w:p w14:paraId="7ACA5ACF" w14:textId="77777777" w:rsidR="00000369" w:rsidRPr="00000369" w:rsidRDefault="00000369" w:rsidP="00144ACF">
            <w:pPr>
              <w:rPr>
                <w:rFonts w:ascii="Century Gothic" w:hAnsi="Century Gothic"/>
              </w:rPr>
            </w:pPr>
            <w:r w:rsidRPr="00000369">
              <w:rPr>
                <w:rFonts w:ascii="Century Gothic" w:hAnsi="Century Gothic"/>
              </w:rPr>
              <w:t>Introduction</w:t>
            </w:r>
          </w:p>
          <w:p w14:paraId="400AB8D3" w14:textId="77777777" w:rsidR="00000369" w:rsidRPr="00000369" w:rsidRDefault="00000369" w:rsidP="00144ACF">
            <w:pPr>
              <w:rPr>
                <w:rFonts w:ascii="Century Gothic" w:hAnsi="Century Gothic"/>
              </w:rPr>
            </w:pPr>
          </w:p>
          <w:p w14:paraId="766159C8" w14:textId="77777777" w:rsidR="00000369" w:rsidRPr="00000369" w:rsidRDefault="00000369" w:rsidP="00144ACF">
            <w:pPr>
              <w:rPr>
                <w:rFonts w:ascii="Century Gothic" w:hAnsi="Century Gothic"/>
                <w:i/>
              </w:rPr>
            </w:pPr>
            <w:r w:rsidRPr="00000369">
              <w:rPr>
                <w:rFonts w:ascii="Century Gothic" w:hAnsi="Century Gothic"/>
                <w:i/>
              </w:rPr>
              <w:t xml:space="preserve">Hey Everyone! We are Chantal and </w:t>
            </w:r>
            <w:proofErr w:type="spellStart"/>
            <w:r w:rsidRPr="00000369">
              <w:rPr>
                <w:rFonts w:ascii="Century Gothic" w:hAnsi="Century Gothic"/>
                <w:i/>
              </w:rPr>
              <w:t>Bukola</w:t>
            </w:r>
            <w:proofErr w:type="spellEnd"/>
            <w:r w:rsidRPr="00000369">
              <w:rPr>
                <w:rFonts w:ascii="Century Gothic" w:hAnsi="Century Gothic"/>
                <w:i/>
              </w:rPr>
              <w:t xml:space="preserve">, your International Officers. </w:t>
            </w:r>
          </w:p>
          <w:p w14:paraId="0FBE336A" w14:textId="77777777" w:rsidR="00000369" w:rsidRPr="00000369" w:rsidRDefault="00000369" w:rsidP="00144ACF">
            <w:pPr>
              <w:rPr>
                <w:rFonts w:ascii="Century Gothic" w:hAnsi="Century Gothic"/>
                <w:i/>
              </w:rPr>
            </w:pPr>
          </w:p>
          <w:p w14:paraId="0EC71066" w14:textId="77777777" w:rsidR="00000369" w:rsidRPr="00000369" w:rsidRDefault="00000369" w:rsidP="00144ACF">
            <w:pPr>
              <w:rPr>
                <w:rFonts w:ascii="Century Gothic" w:hAnsi="Century Gothic"/>
                <w:i/>
              </w:rPr>
            </w:pPr>
            <w:r w:rsidRPr="00000369">
              <w:rPr>
                <w:rFonts w:ascii="Century Gothic" w:hAnsi="Century Gothic"/>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4F640B6E" w14:textId="77777777" w:rsidR="00000369" w:rsidRPr="00000369" w:rsidRDefault="00000369" w:rsidP="00144ACF">
            <w:pPr>
              <w:rPr>
                <w:rFonts w:ascii="Century Gothic" w:hAnsi="Century Gothic"/>
                <w:i/>
              </w:rPr>
            </w:pPr>
          </w:p>
          <w:p w14:paraId="05CCD6F3" w14:textId="77777777" w:rsidR="00000369" w:rsidRPr="00000369" w:rsidRDefault="00000369" w:rsidP="00144ACF">
            <w:pPr>
              <w:rPr>
                <w:rFonts w:ascii="Century Gothic" w:hAnsi="Century Gothic"/>
                <w:i/>
              </w:rPr>
            </w:pPr>
          </w:p>
        </w:tc>
      </w:tr>
      <w:tr w:rsidR="00000369" w:rsidRPr="00000369" w14:paraId="7126F204" w14:textId="77777777" w:rsidTr="00000369">
        <w:trPr>
          <w:trHeight w:val="377"/>
        </w:trPr>
        <w:tc>
          <w:tcPr>
            <w:tcW w:w="9175" w:type="dxa"/>
          </w:tcPr>
          <w:p w14:paraId="38550A75"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Action points</w:t>
            </w:r>
          </w:p>
          <w:p w14:paraId="317F0671" w14:textId="77777777" w:rsidR="00000369" w:rsidRPr="00000369" w:rsidRDefault="00000369" w:rsidP="00000369">
            <w:pPr>
              <w:pStyle w:val="ListParagraph"/>
              <w:numPr>
                <w:ilvl w:val="0"/>
                <w:numId w:val="12"/>
              </w:numPr>
              <w:contextualSpacing/>
              <w:jc w:val="left"/>
              <w:rPr>
                <w:rFonts w:ascii="Century Gothic" w:hAnsi="Century Gothic"/>
                <w:color w:val="000000" w:themeColor="text1"/>
                <w:sz w:val="20"/>
                <w:szCs w:val="20"/>
              </w:rPr>
            </w:pPr>
            <w:r w:rsidRPr="00000369">
              <w:rPr>
                <w:rFonts w:ascii="Century Gothic" w:hAnsi="Century Gothic"/>
                <w:color w:val="000000" w:themeColor="text1"/>
                <w:sz w:val="20"/>
                <w:szCs w:val="20"/>
                <w:lang w:val="en-US"/>
              </w:rPr>
              <w:t>N/A</w:t>
            </w:r>
          </w:p>
        </w:tc>
      </w:tr>
      <w:tr w:rsidR="00000369" w:rsidRPr="00000369" w14:paraId="1F56C20C" w14:textId="77777777" w:rsidTr="00000369">
        <w:trPr>
          <w:trHeight w:val="1907"/>
        </w:trPr>
        <w:tc>
          <w:tcPr>
            <w:tcW w:w="9175" w:type="dxa"/>
          </w:tcPr>
          <w:p w14:paraId="7E1F82E7"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we done since the last meeting</w:t>
            </w:r>
          </w:p>
          <w:p w14:paraId="19EDD713" w14:textId="77777777" w:rsidR="00000369" w:rsidRPr="00000369" w:rsidRDefault="00000369" w:rsidP="00000369">
            <w:pPr>
              <w:pStyle w:val="ListParagraph"/>
              <w:numPr>
                <w:ilvl w:val="0"/>
                <w:numId w:val="11"/>
              </w:numPr>
              <w:contextualSpacing/>
              <w:rPr>
                <w:rFonts w:ascii="Century Gothic" w:hAnsi="Century Gothic"/>
                <w:sz w:val="20"/>
                <w:szCs w:val="20"/>
              </w:rPr>
            </w:pPr>
            <w:r w:rsidRPr="00000369">
              <w:rPr>
                <w:rFonts w:ascii="Century Gothic" w:hAnsi="Century Gothic"/>
                <w:sz w:val="20"/>
                <w:szCs w:val="20"/>
              </w:rPr>
              <w:t>Visit from US clinical placement site TJU for INTO MBBS students</w:t>
            </w:r>
          </w:p>
          <w:p w14:paraId="5460B0D1" w14:textId="77777777" w:rsidR="00000369" w:rsidRPr="00000369" w:rsidRDefault="00000369" w:rsidP="00000369">
            <w:pPr>
              <w:pStyle w:val="ListParagraph"/>
              <w:numPr>
                <w:ilvl w:val="1"/>
                <w:numId w:val="11"/>
              </w:numPr>
              <w:contextualSpacing/>
              <w:rPr>
                <w:rFonts w:ascii="Century Gothic" w:hAnsi="Century Gothic"/>
                <w:sz w:val="20"/>
                <w:szCs w:val="20"/>
              </w:rPr>
            </w:pPr>
            <w:r w:rsidRPr="00000369">
              <w:rPr>
                <w:rFonts w:ascii="Century Gothic" w:hAnsi="Century Gothic"/>
                <w:sz w:val="20"/>
                <w:szCs w:val="20"/>
              </w:rPr>
              <w:t xml:space="preserve"> Presentation on what to expect academically and on rotations, USMLE scores to aim for, and info about the Philadelphia in general</w:t>
            </w:r>
          </w:p>
          <w:p w14:paraId="1C6C359E" w14:textId="77777777" w:rsidR="00000369" w:rsidRPr="00000369" w:rsidRDefault="00000369" w:rsidP="00000369">
            <w:pPr>
              <w:pStyle w:val="ListParagraph"/>
              <w:numPr>
                <w:ilvl w:val="1"/>
                <w:numId w:val="11"/>
              </w:numPr>
              <w:contextualSpacing/>
              <w:rPr>
                <w:rFonts w:ascii="Century Gothic" w:hAnsi="Century Gothic"/>
                <w:sz w:val="20"/>
                <w:szCs w:val="20"/>
              </w:rPr>
            </w:pPr>
            <w:r w:rsidRPr="00000369">
              <w:rPr>
                <w:rFonts w:ascii="Century Gothic" w:hAnsi="Century Gothic"/>
                <w:sz w:val="20"/>
                <w:szCs w:val="20"/>
              </w:rPr>
              <w:t>Individual meetings for each student to give specific information, answer questions, advice on visas, accommodation, etc.</w:t>
            </w:r>
          </w:p>
          <w:p w14:paraId="7E51B341" w14:textId="77777777" w:rsidR="00000369" w:rsidRPr="00000369" w:rsidRDefault="00000369" w:rsidP="00000369">
            <w:pPr>
              <w:pStyle w:val="ListParagraph"/>
              <w:numPr>
                <w:ilvl w:val="0"/>
                <w:numId w:val="11"/>
              </w:numPr>
              <w:contextualSpacing/>
              <w:rPr>
                <w:rFonts w:ascii="Century Gothic" w:hAnsi="Century Gothic"/>
                <w:sz w:val="20"/>
                <w:szCs w:val="20"/>
              </w:rPr>
            </w:pPr>
            <w:r w:rsidRPr="00000369">
              <w:rPr>
                <w:rFonts w:ascii="Century Gothic" w:hAnsi="Century Gothic"/>
                <w:sz w:val="20"/>
                <w:szCs w:val="20"/>
              </w:rPr>
              <w:t>Liaised with ISS to provide beverages for sending off party for INTO students who will be leaving for the US this August.</w:t>
            </w:r>
          </w:p>
        </w:tc>
      </w:tr>
      <w:tr w:rsidR="00000369" w:rsidRPr="00000369" w14:paraId="4B549427" w14:textId="77777777" w:rsidTr="00000369">
        <w:trPr>
          <w:trHeight w:val="980"/>
        </w:trPr>
        <w:tc>
          <w:tcPr>
            <w:tcW w:w="9175" w:type="dxa"/>
          </w:tcPr>
          <w:p w14:paraId="5E5EFC88" w14:textId="77777777" w:rsidR="00000369" w:rsidRPr="00000369" w:rsidRDefault="00000369" w:rsidP="00144ACF">
            <w:pPr>
              <w:jc w:val="both"/>
              <w:rPr>
                <w:rFonts w:ascii="Century Gothic" w:hAnsi="Century Gothic"/>
              </w:rPr>
            </w:pPr>
            <w:r w:rsidRPr="00000369">
              <w:rPr>
                <w:rFonts w:ascii="Century Gothic" w:hAnsi="Century Gothic"/>
              </w:rPr>
              <w:t>What have you got coming up in the next two weeks</w:t>
            </w:r>
          </w:p>
          <w:p w14:paraId="7D0AD3C1" w14:textId="77777777" w:rsidR="00000369" w:rsidRPr="00000369" w:rsidRDefault="00000369" w:rsidP="00000369">
            <w:pPr>
              <w:pStyle w:val="ListParagraph"/>
              <w:numPr>
                <w:ilvl w:val="0"/>
                <w:numId w:val="29"/>
              </w:numPr>
              <w:contextualSpacing/>
              <w:rPr>
                <w:rFonts w:ascii="Century Gothic" w:hAnsi="Century Gothic"/>
                <w:sz w:val="20"/>
                <w:szCs w:val="20"/>
              </w:rPr>
            </w:pPr>
            <w:r w:rsidRPr="00000369">
              <w:rPr>
                <w:rFonts w:ascii="Century Gothic" w:hAnsi="Century Gothic"/>
                <w:sz w:val="20"/>
                <w:szCs w:val="20"/>
              </w:rPr>
              <w:t>Awards committee</w:t>
            </w:r>
          </w:p>
          <w:p w14:paraId="236A97F7" w14:textId="77777777" w:rsidR="00000369" w:rsidRPr="00000369" w:rsidRDefault="00000369" w:rsidP="00000369">
            <w:pPr>
              <w:pStyle w:val="ListParagraph"/>
              <w:numPr>
                <w:ilvl w:val="0"/>
                <w:numId w:val="29"/>
              </w:numPr>
              <w:contextualSpacing/>
              <w:rPr>
                <w:rFonts w:ascii="Century Gothic" w:hAnsi="Century Gothic"/>
                <w:sz w:val="20"/>
                <w:szCs w:val="20"/>
              </w:rPr>
            </w:pPr>
            <w:r w:rsidRPr="00000369">
              <w:rPr>
                <w:rFonts w:ascii="Century Gothic" w:hAnsi="Century Gothic"/>
                <w:sz w:val="20"/>
                <w:szCs w:val="20"/>
              </w:rPr>
              <w:t>Help ISS with plans for Grad BBQ</w:t>
            </w:r>
          </w:p>
        </w:tc>
      </w:tr>
    </w:tbl>
    <w:p w14:paraId="42C53A85" w14:textId="77777777" w:rsidR="00C825CE" w:rsidRPr="000C7A8A" w:rsidRDefault="00C825CE"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tbl>
      <w:tblPr>
        <w:tblStyle w:val="TableGrid"/>
        <w:tblW w:w="9180" w:type="dxa"/>
        <w:tblInd w:w="-5" w:type="dxa"/>
        <w:tblLook w:val="04A0" w:firstRow="1" w:lastRow="0" w:firstColumn="1" w:lastColumn="0" w:noHBand="0" w:noVBand="1"/>
      </w:tblPr>
      <w:tblGrid>
        <w:gridCol w:w="9180"/>
      </w:tblGrid>
      <w:tr w:rsidR="00000369" w:rsidRPr="00000369" w14:paraId="3934B208" w14:textId="77777777" w:rsidTr="00000369">
        <w:trPr>
          <w:trHeight w:val="593"/>
        </w:trPr>
        <w:tc>
          <w:tcPr>
            <w:tcW w:w="9180" w:type="dxa"/>
          </w:tcPr>
          <w:p w14:paraId="249D1C9D"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Introduction</w:t>
            </w:r>
          </w:p>
          <w:p w14:paraId="79A48FFC" w14:textId="1936BA1E" w:rsidR="00000369" w:rsidRPr="00000369" w:rsidRDefault="00000369" w:rsidP="00144ACF">
            <w:pPr>
              <w:rPr>
                <w:rFonts w:ascii="Century Gothic" w:hAnsi="Century Gothic"/>
                <w:i/>
                <w:color w:val="000000" w:themeColor="text1"/>
              </w:rPr>
            </w:pPr>
            <w:r w:rsidRPr="00000369">
              <w:rPr>
                <w:rFonts w:ascii="Century Gothic" w:hAnsi="Century Gothic" w:cs="Oxygen-Light"/>
                <w:color w:val="000000" w:themeColor="text1"/>
              </w:rPr>
              <w:t>Gabby and Sunil</w:t>
            </w:r>
          </w:p>
        </w:tc>
      </w:tr>
      <w:tr w:rsidR="00000369" w:rsidRPr="00000369" w14:paraId="73731093" w14:textId="77777777" w:rsidTr="00000369">
        <w:trPr>
          <w:trHeight w:val="467"/>
        </w:trPr>
        <w:tc>
          <w:tcPr>
            <w:tcW w:w="9180" w:type="dxa"/>
          </w:tcPr>
          <w:p w14:paraId="359E9D92"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Action points</w:t>
            </w:r>
          </w:p>
          <w:p w14:paraId="210FBA84" w14:textId="77777777" w:rsidR="00000369" w:rsidRPr="00000369" w:rsidRDefault="00000369" w:rsidP="00144ACF">
            <w:pPr>
              <w:rPr>
                <w:rFonts w:ascii="Century Gothic" w:hAnsi="Century Gothic"/>
                <w:color w:val="000000" w:themeColor="text1"/>
              </w:rPr>
            </w:pPr>
          </w:p>
        </w:tc>
      </w:tr>
      <w:tr w:rsidR="00000369" w:rsidRPr="00000369" w14:paraId="3E199744" w14:textId="77777777" w:rsidTr="00000369">
        <w:tc>
          <w:tcPr>
            <w:tcW w:w="9180" w:type="dxa"/>
          </w:tcPr>
          <w:p w14:paraId="204FC134" w14:textId="2EC79FA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we done since the last meeting</w:t>
            </w:r>
          </w:p>
          <w:p w14:paraId="550AC65F"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rPr>
              <w:t>Continued to keep up to date with the handover of the Prevent Scheme petition</w:t>
            </w:r>
          </w:p>
          <w:p w14:paraId="1969034E"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rPr>
              <w:t>Senate of the month, this was also included in the newsletter</w:t>
            </w:r>
          </w:p>
          <w:p w14:paraId="6CB0842D"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rPr>
              <w:t>Sent Awards information to Year Reps and asked them to distribute this to cohorts.</w:t>
            </w:r>
          </w:p>
          <w:p w14:paraId="4ACB9F11"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rPr>
              <w:t xml:space="preserve">Answering any </w:t>
            </w:r>
            <w:proofErr w:type="gramStart"/>
            <w:r w:rsidRPr="00000369">
              <w:rPr>
                <w:rFonts w:ascii="Century Gothic" w:hAnsi="Century Gothic"/>
              </w:rPr>
              <w:t>queries</w:t>
            </w:r>
            <w:proofErr w:type="gramEnd"/>
            <w:r w:rsidRPr="00000369">
              <w:rPr>
                <w:rFonts w:ascii="Century Gothic" w:hAnsi="Century Gothic"/>
              </w:rPr>
              <w:t xml:space="preserve"> the year reps have had.</w:t>
            </w:r>
          </w:p>
          <w:p w14:paraId="00A23E99"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cs="Arial"/>
                <w:color w:val="000000"/>
                <w:shd w:val="clear" w:color="auto" w:fill="FFFFFF"/>
              </w:rPr>
              <w:t xml:space="preserve">Helped to write the IFEM </w:t>
            </w:r>
            <w:proofErr w:type="spellStart"/>
            <w:r w:rsidRPr="00000369">
              <w:rPr>
                <w:rFonts w:ascii="Century Gothic" w:hAnsi="Century Gothic" w:cs="Arial"/>
                <w:color w:val="000000"/>
                <w:shd w:val="clear" w:color="auto" w:fill="FFFFFF"/>
              </w:rPr>
              <w:t>Soc</w:t>
            </w:r>
            <w:proofErr w:type="spellEnd"/>
            <w:r w:rsidRPr="00000369">
              <w:rPr>
                <w:rFonts w:ascii="Century Gothic" w:hAnsi="Century Gothic" w:cs="Arial"/>
                <w:color w:val="000000"/>
                <w:shd w:val="clear" w:color="auto" w:fill="FFFFFF"/>
              </w:rPr>
              <w:t xml:space="preserve"> nomination for NUS Women's Group/ </w:t>
            </w:r>
            <w:proofErr w:type="spellStart"/>
            <w:r w:rsidRPr="00000369">
              <w:rPr>
                <w:rFonts w:ascii="Century Gothic" w:hAnsi="Century Gothic" w:cs="Arial"/>
                <w:color w:val="000000"/>
                <w:shd w:val="clear" w:color="auto" w:fill="FFFFFF"/>
              </w:rPr>
              <w:t>Femsoc</w:t>
            </w:r>
            <w:proofErr w:type="spellEnd"/>
            <w:r w:rsidRPr="00000369">
              <w:rPr>
                <w:rFonts w:ascii="Century Gothic" w:hAnsi="Century Gothic" w:cs="Arial"/>
                <w:color w:val="000000"/>
                <w:shd w:val="clear" w:color="auto" w:fill="FFFFFF"/>
              </w:rPr>
              <w:t xml:space="preserve"> of the year 2017</w:t>
            </w:r>
          </w:p>
          <w:p w14:paraId="6B482AE0"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cs="Arial"/>
                <w:color w:val="000000"/>
                <w:shd w:val="clear" w:color="auto" w:fill="FFFFFF"/>
              </w:rPr>
              <w:t xml:space="preserve">Wrote Inspirational HE Woman Student 2017 award nomination for NUS Delegate Sarah </w:t>
            </w:r>
            <w:proofErr w:type="spellStart"/>
            <w:r w:rsidRPr="00000369">
              <w:rPr>
                <w:rFonts w:ascii="Century Gothic" w:hAnsi="Century Gothic" w:cs="Arial"/>
                <w:color w:val="000000"/>
                <w:shd w:val="clear" w:color="auto" w:fill="FFFFFF"/>
              </w:rPr>
              <w:t>Lasoye</w:t>
            </w:r>
            <w:proofErr w:type="spellEnd"/>
            <w:r w:rsidRPr="00000369">
              <w:rPr>
                <w:rFonts w:ascii="Century Gothic" w:hAnsi="Century Gothic" w:cs="Arial"/>
                <w:color w:val="000000"/>
                <w:shd w:val="clear" w:color="auto" w:fill="FFFFFF"/>
              </w:rPr>
              <w:t xml:space="preserve"> ahead of Women's Conference 2017</w:t>
            </w:r>
          </w:p>
          <w:p w14:paraId="4AA1D587"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cs="Arial"/>
                <w:color w:val="000000"/>
                <w:shd w:val="clear" w:color="auto" w:fill="FFFFFF"/>
              </w:rPr>
              <w:t>Promoting SGSU Awards</w:t>
            </w:r>
          </w:p>
          <w:p w14:paraId="3D896EB0"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cs="Arial"/>
                <w:color w:val="000000"/>
                <w:shd w:val="clear" w:color="auto" w:fill="FFFFFF"/>
              </w:rPr>
              <w:t xml:space="preserve">Writing SGSU Award nominations for students and societies </w:t>
            </w:r>
          </w:p>
          <w:p w14:paraId="5C683D30"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cs="Arial"/>
                <w:color w:val="000000"/>
                <w:shd w:val="clear" w:color="auto" w:fill="FFFFFF"/>
              </w:rPr>
              <w:t xml:space="preserve">Posted info about RAG quiz on Senate page for Year Reps to distribute </w:t>
            </w:r>
          </w:p>
          <w:p w14:paraId="26003FD1"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cs="Arial"/>
                <w:color w:val="000000"/>
                <w:shd w:val="clear" w:color="auto" w:fill="FFFFFF"/>
              </w:rPr>
              <w:t xml:space="preserve">UH Revue </w:t>
            </w:r>
            <w:proofErr w:type="spellStart"/>
            <w:r w:rsidRPr="00000369">
              <w:rPr>
                <w:rFonts w:ascii="Century Gothic" w:hAnsi="Century Gothic" w:cs="Arial"/>
                <w:color w:val="000000"/>
                <w:shd w:val="clear" w:color="auto" w:fill="FFFFFF"/>
              </w:rPr>
              <w:t>Afterparty</w:t>
            </w:r>
            <w:proofErr w:type="spellEnd"/>
            <w:r w:rsidRPr="00000369">
              <w:rPr>
                <w:rFonts w:ascii="Century Gothic" w:hAnsi="Century Gothic" w:cs="Arial"/>
                <w:color w:val="000000"/>
                <w:shd w:val="clear" w:color="auto" w:fill="FFFFFF"/>
              </w:rPr>
              <w:t xml:space="preserve"> duty </w:t>
            </w:r>
          </w:p>
          <w:p w14:paraId="729D058C"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cs="Arial"/>
                <w:color w:val="000000"/>
                <w:shd w:val="clear" w:color="auto" w:fill="FFFFFF"/>
              </w:rPr>
              <w:t xml:space="preserve">Attended Senate </w:t>
            </w:r>
          </w:p>
          <w:p w14:paraId="0CEAB6C9" w14:textId="77777777" w:rsidR="00000369" w:rsidRPr="00000369" w:rsidRDefault="00000369" w:rsidP="00000369">
            <w:pPr>
              <w:pStyle w:val="NormalWeb"/>
              <w:numPr>
                <w:ilvl w:val="0"/>
                <w:numId w:val="32"/>
              </w:numPr>
              <w:rPr>
                <w:rFonts w:ascii="Century Gothic" w:hAnsi="Century Gothic"/>
              </w:rPr>
            </w:pPr>
            <w:r w:rsidRPr="00000369">
              <w:rPr>
                <w:rFonts w:ascii="Century Gothic" w:hAnsi="Century Gothic" w:cs="Arial"/>
                <w:color w:val="000000"/>
                <w:shd w:val="clear" w:color="auto" w:fill="FFFFFF"/>
              </w:rPr>
              <w:t xml:space="preserve">Updating Sarah on Prevent Scheme/ discussing </w:t>
            </w:r>
            <w:proofErr w:type="spellStart"/>
            <w:r w:rsidRPr="00000369">
              <w:rPr>
                <w:rFonts w:ascii="Century Gothic" w:hAnsi="Century Gothic" w:cs="Arial"/>
                <w:color w:val="000000"/>
                <w:shd w:val="clear" w:color="auto" w:fill="FFFFFF"/>
              </w:rPr>
              <w:t>Catayst</w:t>
            </w:r>
            <w:proofErr w:type="spellEnd"/>
            <w:r w:rsidRPr="00000369">
              <w:rPr>
                <w:rFonts w:ascii="Century Gothic" w:hAnsi="Century Gothic" w:cs="Arial"/>
                <w:color w:val="000000"/>
                <w:shd w:val="clear" w:color="auto" w:fill="FFFFFF"/>
              </w:rPr>
              <w:t xml:space="preserve"> fund for harassment and assault</w:t>
            </w:r>
          </w:p>
          <w:p w14:paraId="2372F84A" w14:textId="77777777" w:rsidR="00000369" w:rsidRPr="00000369" w:rsidRDefault="00000369" w:rsidP="00000369">
            <w:pPr>
              <w:pStyle w:val="NormalWeb"/>
              <w:rPr>
                <w:rFonts w:ascii="Century Gothic" w:hAnsi="Century Gothic"/>
                <w:b/>
              </w:rPr>
            </w:pPr>
            <w:r w:rsidRPr="00000369">
              <w:rPr>
                <w:rFonts w:ascii="Century Gothic" w:hAnsi="Century Gothic"/>
                <w:b/>
              </w:rPr>
              <w:t xml:space="preserve">From Senate: </w:t>
            </w:r>
          </w:p>
          <w:p w14:paraId="0CABFC5D" w14:textId="77777777" w:rsidR="00000369" w:rsidRPr="00000369" w:rsidRDefault="00000369" w:rsidP="00000369">
            <w:pPr>
              <w:pStyle w:val="NormalWeb"/>
              <w:numPr>
                <w:ilvl w:val="0"/>
                <w:numId w:val="33"/>
              </w:numPr>
              <w:rPr>
                <w:rFonts w:ascii="Century Gothic" w:hAnsi="Century Gothic"/>
              </w:rPr>
            </w:pPr>
            <w:r w:rsidRPr="00000369">
              <w:rPr>
                <w:rFonts w:ascii="Century Gothic" w:hAnsi="Century Gothic"/>
              </w:rPr>
              <w:t>The constitution should be amended so that there is one home student and one INTO student elected as year rep because some people feel that they’re not represented well enough if there were two home or two INTO students elected.</w:t>
            </w:r>
          </w:p>
          <w:p w14:paraId="3CFD2838" w14:textId="77777777" w:rsidR="00000369" w:rsidRPr="00000369" w:rsidRDefault="00000369" w:rsidP="00000369">
            <w:pPr>
              <w:pStyle w:val="NormalWeb"/>
              <w:numPr>
                <w:ilvl w:val="0"/>
                <w:numId w:val="33"/>
              </w:numPr>
              <w:rPr>
                <w:rFonts w:ascii="Century Gothic" w:hAnsi="Century Gothic"/>
              </w:rPr>
            </w:pPr>
            <w:r w:rsidRPr="00000369">
              <w:rPr>
                <w:rFonts w:ascii="Century Gothic" w:hAnsi="Century Gothic"/>
              </w:rPr>
              <w:t>Amalgamating a curriculum advisory meeting into senate and it will be held twice a year.</w:t>
            </w:r>
          </w:p>
          <w:p w14:paraId="56FCBB2B" w14:textId="77777777" w:rsidR="00000369" w:rsidRPr="00000369" w:rsidRDefault="00000369" w:rsidP="00000369">
            <w:pPr>
              <w:pStyle w:val="NormalWeb"/>
              <w:numPr>
                <w:ilvl w:val="0"/>
                <w:numId w:val="33"/>
              </w:numPr>
              <w:rPr>
                <w:rFonts w:ascii="Century Gothic" w:hAnsi="Century Gothic"/>
              </w:rPr>
            </w:pPr>
            <w:r w:rsidRPr="00000369">
              <w:rPr>
                <w:rFonts w:ascii="Century Gothic" w:hAnsi="Century Gothic"/>
              </w:rPr>
              <w:t>6</w:t>
            </w:r>
            <w:r w:rsidRPr="00000369">
              <w:rPr>
                <w:rFonts w:ascii="Century Gothic" w:hAnsi="Century Gothic"/>
                <w:vertAlign w:val="superscript"/>
              </w:rPr>
              <w:t>th</w:t>
            </w:r>
            <w:r w:rsidRPr="00000369">
              <w:rPr>
                <w:rFonts w:ascii="Century Gothic" w:hAnsi="Century Gothic"/>
              </w:rPr>
              <w:t xml:space="preserve"> floor is being refurbished and they’re asking for volunteers to design a </w:t>
            </w:r>
            <w:proofErr w:type="gramStart"/>
            <w:r w:rsidRPr="00000369">
              <w:rPr>
                <w:rFonts w:ascii="Century Gothic" w:hAnsi="Century Gothic"/>
              </w:rPr>
              <w:t>plan.-</w:t>
            </w:r>
            <w:proofErr w:type="gramEnd"/>
            <w:r w:rsidRPr="00000369">
              <w:rPr>
                <w:rFonts w:ascii="Century Gothic" w:hAnsi="Century Gothic"/>
              </w:rPr>
              <w:t xml:space="preserve"> contact deputy principle Jane </w:t>
            </w:r>
            <w:proofErr w:type="spellStart"/>
            <w:r w:rsidRPr="00000369">
              <w:rPr>
                <w:rFonts w:ascii="Century Gothic" w:hAnsi="Century Gothic"/>
              </w:rPr>
              <w:t>Saffell</w:t>
            </w:r>
            <w:proofErr w:type="spellEnd"/>
          </w:p>
          <w:p w14:paraId="38A53DC2" w14:textId="77777777" w:rsidR="00000369" w:rsidRPr="00000369" w:rsidRDefault="00000369" w:rsidP="00000369">
            <w:pPr>
              <w:pStyle w:val="NormalWeb"/>
              <w:numPr>
                <w:ilvl w:val="0"/>
                <w:numId w:val="33"/>
              </w:numPr>
              <w:rPr>
                <w:rFonts w:ascii="Century Gothic" w:hAnsi="Century Gothic"/>
              </w:rPr>
            </w:pPr>
            <w:r w:rsidRPr="00000369">
              <w:rPr>
                <w:rFonts w:ascii="Century Gothic" w:hAnsi="Century Gothic"/>
              </w:rPr>
              <w:t>Also, what they would like to introduce is an online system that will allow students to evaluate teaching of lectures</w:t>
            </w:r>
          </w:p>
          <w:p w14:paraId="363F0CDA" w14:textId="77777777" w:rsidR="00000369" w:rsidRPr="00000369" w:rsidRDefault="00000369" w:rsidP="00000369">
            <w:pPr>
              <w:pStyle w:val="NormalWeb"/>
              <w:numPr>
                <w:ilvl w:val="0"/>
                <w:numId w:val="33"/>
              </w:numPr>
              <w:rPr>
                <w:rFonts w:ascii="Century Gothic" w:hAnsi="Century Gothic"/>
              </w:rPr>
            </w:pPr>
            <w:r w:rsidRPr="00000369">
              <w:rPr>
                <w:rFonts w:ascii="Century Gothic" w:hAnsi="Century Gothic"/>
              </w:rPr>
              <w:t>Base room contracts will be discussed at the next senate and all year reps will be sent a survey asking what they would like changed/ rules that should be included in the meeting.</w:t>
            </w:r>
          </w:p>
          <w:p w14:paraId="2BDCC4B7" w14:textId="77777777" w:rsidR="00000369" w:rsidRPr="00000369" w:rsidRDefault="00000369" w:rsidP="00000369">
            <w:pPr>
              <w:pStyle w:val="NormalWeb"/>
              <w:numPr>
                <w:ilvl w:val="0"/>
                <w:numId w:val="33"/>
              </w:numPr>
              <w:rPr>
                <w:rFonts w:ascii="Century Gothic" w:hAnsi="Century Gothic"/>
              </w:rPr>
            </w:pPr>
            <w:r w:rsidRPr="00000369">
              <w:rPr>
                <w:rFonts w:ascii="Century Gothic" w:hAnsi="Century Gothic"/>
              </w:rPr>
              <w:t>Tickets for T year ball are being sold</w:t>
            </w:r>
          </w:p>
          <w:p w14:paraId="2EB3ADA6" w14:textId="7A4DE9C6" w:rsidR="00000369" w:rsidRPr="00000369" w:rsidRDefault="00000369" w:rsidP="00000369">
            <w:pPr>
              <w:pStyle w:val="NormalWeb"/>
              <w:numPr>
                <w:ilvl w:val="0"/>
                <w:numId w:val="33"/>
              </w:numPr>
              <w:rPr>
                <w:rFonts w:ascii="Century Gothic" w:hAnsi="Century Gothic"/>
              </w:rPr>
            </w:pPr>
            <w:r w:rsidRPr="00000369">
              <w:rPr>
                <w:rFonts w:ascii="Century Gothic" w:hAnsi="Century Gothic"/>
              </w:rPr>
              <w:t>MBBS reps spoke about how disappointing the feedback was for personal tutors. Many students reported having very little contact with their personal tutor and majority even said they had an initial email, but no contact after this.</w:t>
            </w:r>
          </w:p>
        </w:tc>
      </w:tr>
      <w:tr w:rsidR="00000369" w:rsidRPr="00000369" w14:paraId="40863E7A" w14:textId="77777777" w:rsidTr="00000369">
        <w:trPr>
          <w:trHeight w:val="854"/>
        </w:trPr>
        <w:tc>
          <w:tcPr>
            <w:tcW w:w="9180" w:type="dxa"/>
          </w:tcPr>
          <w:p w14:paraId="76CCDCFF"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I got coming up in the next two weeks</w:t>
            </w:r>
          </w:p>
          <w:p w14:paraId="4F87EA81" w14:textId="77777777" w:rsidR="00000369" w:rsidRPr="00000369" w:rsidRDefault="00000369" w:rsidP="00000369">
            <w:pPr>
              <w:pStyle w:val="NormalWeb"/>
              <w:numPr>
                <w:ilvl w:val="0"/>
                <w:numId w:val="8"/>
              </w:numPr>
              <w:rPr>
                <w:rFonts w:ascii="Century Gothic" w:hAnsi="Century Gothic"/>
              </w:rPr>
            </w:pPr>
            <w:r w:rsidRPr="00000369">
              <w:rPr>
                <w:rFonts w:ascii="Century Gothic" w:hAnsi="Century Gothic"/>
              </w:rPr>
              <w:t xml:space="preserve">Planning next Steering Group </w:t>
            </w:r>
          </w:p>
          <w:p w14:paraId="2C3C2A1C" w14:textId="77777777" w:rsidR="00000369" w:rsidRPr="00000369" w:rsidRDefault="00000369" w:rsidP="00000369">
            <w:pPr>
              <w:pStyle w:val="NormalWeb"/>
              <w:numPr>
                <w:ilvl w:val="0"/>
                <w:numId w:val="8"/>
              </w:numPr>
              <w:rPr>
                <w:rFonts w:ascii="Century Gothic" w:hAnsi="Century Gothic"/>
              </w:rPr>
            </w:pPr>
            <w:r w:rsidRPr="00000369">
              <w:rPr>
                <w:rFonts w:ascii="Century Gothic" w:hAnsi="Century Gothic"/>
              </w:rPr>
              <w:t xml:space="preserve">Working on ideas raised in February Steering Group </w:t>
            </w:r>
          </w:p>
          <w:p w14:paraId="2C4725EA" w14:textId="770C315C" w:rsidR="00000369" w:rsidRPr="00000369" w:rsidRDefault="00000369" w:rsidP="00000369">
            <w:pPr>
              <w:pStyle w:val="NormalWeb"/>
              <w:numPr>
                <w:ilvl w:val="0"/>
                <w:numId w:val="8"/>
              </w:numPr>
              <w:rPr>
                <w:rFonts w:ascii="Century Gothic" w:hAnsi="Century Gothic"/>
              </w:rPr>
            </w:pPr>
            <w:r w:rsidRPr="00000369">
              <w:rPr>
                <w:rFonts w:ascii="Century Gothic" w:hAnsi="Century Gothic"/>
              </w:rPr>
              <w:t>Exec duties</w:t>
            </w:r>
          </w:p>
        </w:tc>
      </w:tr>
    </w:tbl>
    <w:p w14:paraId="2362C75A" w14:textId="77777777" w:rsidR="00C825CE" w:rsidRPr="000C7A8A" w:rsidRDefault="00C825CE" w:rsidP="00C825CE">
      <w:pPr>
        <w:jc w:val="both"/>
        <w:rPr>
          <w:rFonts w:ascii="Century Gothic" w:hAnsi="Century Gothic"/>
          <w:b/>
        </w:rPr>
      </w:pPr>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tbl>
      <w:tblPr>
        <w:tblStyle w:val="TableGrid"/>
        <w:tblW w:w="9180" w:type="dxa"/>
        <w:tblInd w:w="-5" w:type="dxa"/>
        <w:tblLook w:val="04A0" w:firstRow="1" w:lastRow="0" w:firstColumn="1" w:lastColumn="0" w:noHBand="0" w:noVBand="1"/>
      </w:tblPr>
      <w:tblGrid>
        <w:gridCol w:w="9180"/>
      </w:tblGrid>
      <w:tr w:rsidR="00000369" w:rsidRPr="00000369" w14:paraId="06C4DD6B" w14:textId="77777777" w:rsidTr="00000369">
        <w:trPr>
          <w:trHeight w:val="1367"/>
        </w:trPr>
        <w:tc>
          <w:tcPr>
            <w:tcW w:w="9180" w:type="dxa"/>
          </w:tcPr>
          <w:p w14:paraId="5059E454" w14:textId="77777777" w:rsidR="00000369" w:rsidRPr="00000369" w:rsidRDefault="00000369" w:rsidP="00000369">
            <w:pPr>
              <w:rPr>
                <w:rFonts w:ascii="Century Gothic" w:hAnsi="Century Gothic"/>
                <w:color w:val="000000" w:themeColor="text1"/>
              </w:rPr>
            </w:pPr>
            <w:r w:rsidRPr="00000369">
              <w:rPr>
                <w:rFonts w:ascii="Century Gothic" w:hAnsi="Century Gothic"/>
                <w:color w:val="000000" w:themeColor="text1"/>
              </w:rPr>
              <w:t>Introduction</w:t>
            </w:r>
          </w:p>
          <w:p w14:paraId="52D31476" w14:textId="3CC13664" w:rsidR="00000369" w:rsidRPr="00000369" w:rsidRDefault="00000369" w:rsidP="00144ACF">
            <w:pPr>
              <w:rPr>
                <w:rFonts w:ascii="Century Gothic" w:hAnsi="Century Gothic"/>
                <w:color w:val="000000" w:themeColor="text1"/>
              </w:rPr>
            </w:pPr>
            <w:r w:rsidRPr="00000369">
              <w:rPr>
                <w:rFonts w:ascii="Century Gothic" w:hAnsi="Century Gothic"/>
                <w:color w:val="000000"/>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tc>
      </w:tr>
      <w:tr w:rsidR="00000369" w:rsidRPr="00000369" w14:paraId="4C9B805A" w14:textId="77777777" w:rsidTr="00000369">
        <w:trPr>
          <w:trHeight w:val="467"/>
        </w:trPr>
        <w:tc>
          <w:tcPr>
            <w:tcW w:w="9180" w:type="dxa"/>
          </w:tcPr>
          <w:p w14:paraId="496F1096"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Action points</w:t>
            </w:r>
          </w:p>
          <w:p w14:paraId="44DC259B" w14:textId="77777777" w:rsidR="00000369" w:rsidRPr="00000369" w:rsidRDefault="00000369" w:rsidP="00144ACF">
            <w:pPr>
              <w:rPr>
                <w:rFonts w:ascii="Century Gothic" w:hAnsi="Century Gothic"/>
                <w:color w:val="000000" w:themeColor="text1"/>
              </w:rPr>
            </w:pPr>
          </w:p>
        </w:tc>
      </w:tr>
      <w:tr w:rsidR="00000369" w:rsidRPr="00000369" w14:paraId="087A785E" w14:textId="77777777" w:rsidTr="00000369">
        <w:tc>
          <w:tcPr>
            <w:tcW w:w="9180" w:type="dxa"/>
          </w:tcPr>
          <w:p w14:paraId="0497DCC2"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I done since the last meeting</w:t>
            </w:r>
          </w:p>
          <w:p w14:paraId="0C4DD0ED" w14:textId="77777777" w:rsidR="00000369" w:rsidRPr="00000369" w:rsidRDefault="00000369" w:rsidP="00000369">
            <w:pPr>
              <w:pStyle w:val="p1"/>
              <w:numPr>
                <w:ilvl w:val="0"/>
                <w:numId w:val="8"/>
              </w:numPr>
              <w:rPr>
                <w:rFonts w:ascii="Century Gothic" w:hAnsi="Century Gothic"/>
                <w:sz w:val="20"/>
                <w:szCs w:val="20"/>
              </w:rPr>
            </w:pPr>
            <w:r w:rsidRPr="00000369">
              <w:rPr>
                <w:rFonts w:ascii="Century Gothic" w:hAnsi="Century Gothic"/>
                <w:sz w:val="20"/>
                <w:szCs w:val="20"/>
              </w:rPr>
              <w:t>Responding to emails</w:t>
            </w:r>
          </w:p>
          <w:p w14:paraId="2054CE65" w14:textId="38C92F5E" w:rsidR="00000369" w:rsidRPr="00000369" w:rsidRDefault="00000369" w:rsidP="00000369">
            <w:pPr>
              <w:pStyle w:val="p1"/>
              <w:numPr>
                <w:ilvl w:val="0"/>
                <w:numId w:val="8"/>
              </w:numPr>
              <w:rPr>
                <w:rFonts w:ascii="Century Gothic" w:hAnsi="Century Gothic"/>
                <w:sz w:val="20"/>
                <w:szCs w:val="20"/>
              </w:rPr>
            </w:pPr>
            <w:r>
              <w:rPr>
                <w:rFonts w:ascii="Century Gothic" w:hAnsi="Century Gothic"/>
                <w:sz w:val="20"/>
                <w:szCs w:val="20"/>
              </w:rPr>
              <w:t>S</w:t>
            </w:r>
            <w:r w:rsidRPr="00000369">
              <w:rPr>
                <w:rFonts w:ascii="Century Gothic" w:hAnsi="Century Gothic"/>
                <w:sz w:val="20"/>
                <w:szCs w:val="20"/>
              </w:rPr>
              <w:t xml:space="preserve">haring relevant articles </w:t>
            </w:r>
            <w:proofErr w:type="spellStart"/>
            <w:r w:rsidRPr="00000369">
              <w:rPr>
                <w:rFonts w:ascii="Century Gothic" w:hAnsi="Century Gothic"/>
                <w:sz w:val="20"/>
                <w:szCs w:val="20"/>
              </w:rPr>
              <w:t>etc</w:t>
            </w:r>
            <w:proofErr w:type="spellEnd"/>
            <w:r w:rsidRPr="00000369">
              <w:rPr>
                <w:rFonts w:ascii="Century Gothic" w:hAnsi="Century Gothic"/>
                <w:sz w:val="20"/>
                <w:szCs w:val="20"/>
              </w:rPr>
              <w:t xml:space="preserve"> on social media</w:t>
            </w:r>
          </w:p>
          <w:p w14:paraId="707EB84E" w14:textId="1ECB9BDD" w:rsidR="00000369" w:rsidRPr="00000369" w:rsidRDefault="00000369" w:rsidP="00000369">
            <w:pPr>
              <w:pStyle w:val="p1"/>
              <w:numPr>
                <w:ilvl w:val="0"/>
                <w:numId w:val="8"/>
              </w:numPr>
              <w:rPr>
                <w:rFonts w:ascii="Century Gothic" w:hAnsi="Century Gothic"/>
                <w:sz w:val="20"/>
                <w:szCs w:val="20"/>
              </w:rPr>
            </w:pPr>
            <w:r>
              <w:rPr>
                <w:rFonts w:ascii="Century Gothic" w:hAnsi="Century Gothic"/>
                <w:sz w:val="20"/>
                <w:szCs w:val="20"/>
              </w:rPr>
              <w:t>L</w:t>
            </w:r>
            <w:r w:rsidRPr="00000369">
              <w:rPr>
                <w:rFonts w:ascii="Century Gothic" w:hAnsi="Century Gothic"/>
                <w:sz w:val="20"/>
                <w:szCs w:val="20"/>
              </w:rPr>
              <w:t>ooking at another date for blood bank lady to come in</w:t>
            </w:r>
          </w:p>
          <w:p w14:paraId="50FCACB5" w14:textId="0552ABF7" w:rsidR="00000369" w:rsidRPr="00000369" w:rsidRDefault="00000369" w:rsidP="00000369">
            <w:pPr>
              <w:pStyle w:val="p1"/>
              <w:numPr>
                <w:ilvl w:val="0"/>
                <w:numId w:val="8"/>
              </w:numPr>
              <w:rPr>
                <w:rFonts w:ascii="Century Gothic" w:hAnsi="Century Gothic"/>
                <w:sz w:val="20"/>
                <w:szCs w:val="20"/>
              </w:rPr>
            </w:pPr>
            <w:r w:rsidRPr="00000369">
              <w:rPr>
                <w:rFonts w:ascii="Century Gothic" w:hAnsi="Century Gothic"/>
                <w:sz w:val="20"/>
                <w:szCs w:val="20"/>
              </w:rPr>
              <w:t>Thinking about what to do next</w:t>
            </w:r>
          </w:p>
        </w:tc>
      </w:tr>
      <w:tr w:rsidR="00000369" w:rsidRPr="00000369" w14:paraId="32BFDF13" w14:textId="77777777" w:rsidTr="00000369">
        <w:trPr>
          <w:trHeight w:val="1097"/>
        </w:trPr>
        <w:tc>
          <w:tcPr>
            <w:tcW w:w="9180" w:type="dxa"/>
          </w:tcPr>
          <w:p w14:paraId="5D68751B" w14:textId="77777777" w:rsidR="00000369" w:rsidRPr="00000369" w:rsidRDefault="00000369" w:rsidP="00144ACF">
            <w:pPr>
              <w:rPr>
                <w:rFonts w:ascii="Century Gothic" w:hAnsi="Century Gothic"/>
                <w:color w:val="000000" w:themeColor="text1"/>
              </w:rPr>
            </w:pPr>
            <w:r w:rsidRPr="00000369">
              <w:rPr>
                <w:rFonts w:ascii="Century Gothic" w:hAnsi="Century Gothic"/>
                <w:color w:val="000000" w:themeColor="text1"/>
              </w:rPr>
              <w:t>What have I got coming up in the next two weeks</w:t>
            </w:r>
          </w:p>
          <w:p w14:paraId="62B06106" w14:textId="77777777" w:rsidR="00000369" w:rsidRPr="00000369" w:rsidRDefault="00000369" w:rsidP="00000369">
            <w:pPr>
              <w:pStyle w:val="NormalWeb"/>
              <w:numPr>
                <w:ilvl w:val="0"/>
                <w:numId w:val="8"/>
              </w:numPr>
              <w:rPr>
                <w:rFonts w:ascii="Century Gothic" w:hAnsi="Century Gothic"/>
                <w:color w:val="000000"/>
              </w:rPr>
            </w:pPr>
            <w:r w:rsidRPr="00000369">
              <w:rPr>
                <w:rFonts w:ascii="Century Gothic" w:hAnsi="Century Gothic"/>
                <w:color w:val="000000"/>
              </w:rPr>
              <w:t>Meet with Corey &amp; Tanisha</w:t>
            </w:r>
          </w:p>
          <w:p w14:paraId="0B61672D" w14:textId="4930FD74" w:rsidR="00000369" w:rsidRPr="00000369" w:rsidRDefault="00000369" w:rsidP="00000369">
            <w:pPr>
              <w:pStyle w:val="NormalWeb"/>
              <w:numPr>
                <w:ilvl w:val="0"/>
                <w:numId w:val="8"/>
              </w:numPr>
              <w:rPr>
                <w:rFonts w:ascii="Century Gothic" w:hAnsi="Century Gothic"/>
                <w:color w:val="000000"/>
              </w:rPr>
            </w:pPr>
            <w:r w:rsidRPr="00000369">
              <w:rPr>
                <w:rFonts w:ascii="Century Gothic" w:hAnsi="Century Gothic"/>
                <w:color w:val="000000"/>
              </w:rPr>
              <w:t>Planning for coming months</w:t>
            </w:r>
          </w:p>
        </w:tc>
      </w:tr>
    </w:tbl>
    <w:p w14:paraId="0A886630" w14:textId="77777777" w:rsidR="0067643F" w:rsidRPr="000C7A8A" w:rsidRDefault="0067643F" w:rsidP="00EB0B5B">
      <w:pPr>
        <w:jc w:val="both"/>
        <w:rPr>
          <w:rFonts w:ascii="Century Gothic" w:hAnsi="Century Gothic"/>
          <w:b/>
        </w:rPr>
      </w:pPr>
    </w:p>
    <w:sectPr w:rsidR="0067643F" w:rsidRPr="000C7A8A"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330B2" w14:textId="77777777" w:rsidR="000552C3" w:rsidRDefault="000552C3" w:rsidP="00843B4B">
      <w:r>
        <w:separator/>
      </w:r>
    </w:p>
  </w:endnote>
  <w:endnote w:type="continuationSeparator" w:id="0">
    <w:p w14:paraId="565938F4" w14:textId="77777777" w:rsidR="000552C3" w:rsidRDefault="000552C3"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05296" w14:textId="77777777" w:rsidR="000552C3" w:rsidRDefault="000552C3" w:rsidP="00843B4B">
      <w:r>
        <w:separator/>
      </w:r>
    </w:p>
  </w:footnote>
  <w:footnote w:type="continuationSeparator" w:id="0">
    <w:p w14:paraId="1AF8E57F" w14:textId="77777777" w:rsidR="000552C3" w:rsidRDefault="000552C3"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BE487E"/>
    <w:multiLevelType w:val="multilevel"/>
    <w:tmpl w:val="9F3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E3739"/>
    <w:multiLevelType w:val="multilevel"/>
    <w:tmpl w:val="87624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6110B"/>
    <w:multiLevelType w:val="multilevel"/>
    <w:tmpl w:val="2FC2A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C2AA3"/>
    <w:multiLevelType w:val="multilevel"/>
    <w:tmpl w:val="D23E2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A4D10C2"/>
    <w:multiLevelType w:val="hybridMultilevel"/>
    <w:tmpl w:val="6DC0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415B9B"/>
    <w:multiLevelType w:val="multilevel"/>
    <w:tmpl w:val="2F1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46490"/>
    <w:multiLevelType w:val="hybridMultilevel"/>
    <w:tmpl w:val="37760B1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806736"/>
    <w:multiLevelType w:val="multilevel"/>
    <w:tmpl w:val="883255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447C5"/>
    <w:multiLevelType w:val="hybridMultilevel"/>
    <w:tmpl w:val="13C6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D4362"/>
    <w:multiLevelType w:val="multilevel"/>
    <w:tmpl w:val="85548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246B89"/>
    <w:multiLevelType w:val="hybridMultilevel"/>
    <w:tmpl w:val="64A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D03E1C"/>
    <w:multiLevelType w:val="hybridMultilevel"/>
    <w:tmpl w:val="5E486D0A"/>
    <w:lvl w:ilvl="0" w:tplc="D578E27C">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5CC375C"/>
    <w:multiLevelType w:val="hybridMultilevel"/>
    <w:tmpl w:val="F4B2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26706C"/>
    <w:multiLevelType w:val="multilevel"/>
    <w:tmpl w:val="4C3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27629"/>
    <w:multiLevelType w:val="hybridMultilevel"/>
    <w:tmpl w:val="C2B8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C204F0"/>
    <w:multiLevelType w:val="hybridMultilevel"/>
    <w:tmpl w:val="5A34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857366"/>
    <w:multiLevelType w:val="hybridMultilevel"/>
    <w:tmpl w:val="B624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630E4C"/>
    <w:multiLevelType w:val="hybridMultilevel"/>
    <w:tmpl w:val="6DA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A7014"/>
    <w:multiLevelType w:val="hybridMultilevel"/>
    <w:tmpl w:val="1F601C4C"/>
    <w:lvl w:ilvl="0" w:tplc="61C8C6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4B1782"/>
    <w:multiLevelType w:val="hybridMultilevel"/>
    <w:tmpl w:val="FA56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4"/>
  </w:num>
  <w:num w:numId="4">
    <w:abstractNumId w:val="19"/>
  </w:num>
  <w:num w:numId="5">
    <w:abstractNumId w:val="15"/>
  </w:num>
  <w:num w:numId="6">
    <w:abstractNumId w:val="9"/>
  </w:num>
  <w:num w:numId="7">
    <w:abstractNumId w:val="35"/>
  </w:num>
  <w:num w:numId="8">
    <w:abstractNumId w:val="44"/>
  </w:num>
  <w:num w:numId="9">
    <w:abstractNumId w:val="25"/>
  </w:num>
  <w:num w:numId="10">
    <w:abstractNumId w:val="22"/>
  </w:num>
  <w:num w:numId="11">
    <w:abstractNumId w:val="13"/>
  </w:num>
  <w:num w:numId="12">
    <w:abstractNumId w:val="23"/>
  </w:num>
  <w:num w:numId="13">
    <w:abstractNumId w:val="34"/>
  </w:num>
  <w:num w:numId="14">
    <w:abstractNumId w:val="20"/>
  </w:num>
  <w:num w:numId="15">
    <w:abstractNumId w:val="27"/>
  </w:num>
  <w:num w:numId="16">
    <w:abstractNumId w:val="5"/>
  </w:num>
  <w:num w:numId="17">
    <w:abstractNumId w:val="10"/>
  </w:num>
  <w:num w:numId="18">
    <w:abstractNumId w:val="30"/>
  </w:num>
  <w:num w:numId="19">
    <w:abstractNumId w:val="32"/>
  </w:num>
  <w:num w:numId="20">
    <w:abstractNumId w:val="17"/>
  </w:num>
  <w:num w:numId="21">
    <w:abstractNumId w:val="3"/>
  </w:num>
  <w:num w:numId="22">
    <w:abstractNumId w:val="28"/>
  </w:num>
  <w:num w:numId="23">
    <w:abstractNumId w:val="46"/>
  </w:num>
  <w:num w:numId="24">
    <w:abstractNumId w:val="38"/>
  </w:num>
  <w:num w:numId="25">
    <w:abstractNumId w:val="31"/>
  </w:num>
  <w:num w:numId="26">
    <w:abstractNumId w:val="33"/>
  </w:num>
  <w:num w:numId="27">
    <w:abstractNumId w:val="16"/>
  </w:num>
  <w:num w:numId="28">
    <w:abstractNumId w:val="24"/>
  </w:num>
  <w:num w:numId="29">
    <w:abstractNumId w:val="7"/>
  </w:num>
  <w:num w:numId="30">
    <w:abstractNumId w:val="26"/>
  </w:num>
  <w:num w:numId="31">
    <w:abstractNumId w:val="21"/>
  </w:num>
  <w:num w:numId="32">
    <w:abstractNumId w:val="18"/>
  </w:num>
  <w:num w:numId="33">
    <w:abstractNumId w:val="40"/>
  </w:num>
  <w:num w:numId="34">
    <w:abstractNumId w:val="41"/>
  </w:num>
  <w:num w:numId="35">
    <w:abstractNumId w:val="0"/>
  </w:num>
  <w:num w:numId="36">
    <w:abstractNumId w:val="1"/>
  </w:num>
  <w:num w:numId="37">
    <w:abstractNumId w:val="2"/>
  </w:num>
  <w:num w:numId="38">
    <w:abstractNumId w:val="8"/>
  </w:num>
  <w:num w:numId="39">
    <w:abstractNumId w:val="14"/>
  </w:num>
  <w:num w:numId="40">
    <w:abstractNumId w:val="12"/>
  </w:num>
  <w:num w:numId="41">
    <w:abstractNumId w:val="42"/>
  </w:num>
  <w:num w:numId="42">
    <w:abstractNumId w:val="39"/>
  </w:num>
  <w:num w:numId="43">
    <w:abstractNumId w:val="45"/>
  </w:num>
  <w:num w:numId="44">
    <w:abstractNumId w:val="11"/>
  </w:num>
  <w:num w:numId="45">
    <w:abstractNumId w:val="43"/>
  </w:num>
  <w:num w:numId="46">
    <w:abstractNumId w:val="37"/>
  </w:num>
  <w:num w:numId="47">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552C3"/>
    <w:rsid w:val="00083C7C"/>
    <w:rsid w:val="000C7A8A"/>
    <w:rsid w:val="002C6CF5"/>
    <w:rsid w:val="004071ED"/>
    <w:rsid w:val="004327EE"/>
    <w:rsid w:val="00437A30"/>
    <w:rsid w:val="00523363"/>
    <w:rsid w:val="005478B2"/>
    <w:rsid w:val="0067643F"/>
    <w:rsid w:val="006B67C7"/>
    <w:rsid w:val="00775243"/>
    <w:rsid w:val="00801462"/>
    <w:rsid w:val="00843B4B"/>
    <w:rsid w:val="00B22441"/>
    <w:rsid w:val="00BB0CDF"/>
    <w:rsid w:val="00BC7CCB"/>
    <w:rsid w:val="00BE222E"/>
    <w:rsid w:val="00C06EA8"/>
    <w:rsid w:val="00C825CE"/>
    <w:rsid w:val="00E0112A"/>
    <w:rsid w:val="00E41083"/>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2907</Words>
  <Characters>16576</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2017-04-05T10:20:00Z</dcterms:created>
  <dcterms:modified xsi:type="dcterms:W3CDTF">2017-04-05T10:20:00Z</dcterms:modified>
</cp:coreProperties>
</file>