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F07B7B" w:rsidRDefault="00843B4B" w:rsidP="00843B4B">
      <w:pPr>
        <w:jc w:val="center"/>
        <w:rPr>
          <w:rFonts w:ascii="Century Gothic" w:hAnsi="Century Gothic"/>
          <w:b/>
          <w:lang w:val="en-GB"/>
        </w:rPr>
      </w:pPr>
    </w:p>
    <w:p w14:paraId="607DD793" w14:textId="1821CFEF" w:rsidR="00843B4B" w:rsidRPr="00F07B7B" w:rsidRDefault="00843B4B" w:rsidP="00843B4B">
      <w:pPr>
        <w:jc w:val="center"/>
        <w:rPr>
          <w:rFonts w:ascii="Century Gothic" w:hAnsi="Century Gothic"/>
          <w:b/>
          <w:lang w:val="en-GB"/>
        </w:rPr>
      </w:pPr>
      <w:r w:rsidRPr="00F07B7B">
        <w:rPr>
          <w:rFonts w:ascii="Century Gothic" w:hAnsi="Century Gothic"/>
          <w:b/>
          <w:lang w:val="en-GB"/>
        </w:rPr>
        <w:t xml:space="preserve">MEETING OF SGSU EXECUTIVE – </w:t>
      </w:r>
      <w:r w:rsidR="00E95474">
        <w:rPr>
          <w:rFonts w:ascii="Century Gothic" w:hAnsi="Century Gothic"/>
          <w:b/>
          <w:lang w:val="en-GB"/>
        </w:rPr>
        <w:t>WRITTEN REPORTS</w:t>
      </w:r>
      <w:bookmarkStart w:id="0" w:name="_GoBack"/>
      <w:bookmarkEnd w:id="0"/>
    </w:p>
    <w:p w14:paraId="56C4078E" w14:textId="77777777" w:rsidR="00843B4B" w:rsidRPr="00F07B7B" w:rsidRDefault="00843B4B" w:rsidP="00843B4B">
      <w:pPr>
        <w:jc w:val="center"/>
        <w:rPr>
          <w:rFonts w:ascii="Century Gothic" w:hAnsi="Century Gothic"/>
          <w:b/>
          <w:lang w:val="en-GB"/>
        </w:rPr>
      </w:pPr>
    </w:p>
    <w:p w14:paraId="3962B4AB" w14:textId="1BC356C5" w:rsidR="00843B4B" w:rsidRPr="00F07B7B" w:rsidRDefault="00C825CE" w:rsidP="00843B4B">
      <w:pPr>
        <w:jc w:val="center"/>
        <w:rPr>
          <w:rFonts w:ascii="Century Gothic" w:hAnsi="Century Gothic"/>
          <w:b/>
          <w:color w:val="000000" w:themeColor="text1"/>
          <w:lang w:val="en-GB"/>
        </w:rPr>
      </w:pPr>
      <w:r w:rsidRPr="00F07B7B">
        <w:rPr>
          <w:rFonts w:ascii="Century Gothic" w:hAnsi="Century Gothic"/>
          <w:b/>
          <w:color w:val="000000" w:themeColor="text1"/>
          <w:lang w:val="en-GB"/>
        </w:rPr>
        <w:t xml:space="preserve">Tuesday </w:t>
      </w:r>
      <w:r w:rsidR="00437A30" w:rsidRPr="00F07B7B">
        <w:rPr>
          <w:rFonts w:ascii="Century Gothic" w:hAnsi="Century Gothic"/>
          <w:b/>
          <w:color w:val="000000" w:themeColor="text1"/>
          <w:lang w:val="en-GB"/>
        </w:rPr>
        <w:t>2</w:t>
      </w:r>
      <w:r w:rsidR="007542CA" w:rsidRPr="00F07B7B">
        <w:rPr>
          <w:rFonts w:ascii="Century Gothic" w:hAnsi="Century Gothic"/>
          <w:b/>
          <w:color w:val="000000" w:themeColor="text1"/>
          <w:lang w:val="en-GB"/>
        </w:rPr>
        <w:t>1</w:t>
      </w:r>
      <w:r w:rsidR="007542CA" w:rsidRPr="00F07B7B">
        <w:rPr>
          <w:rFonts w:ascii="Century Gothic" w:hAnsi="Century Gothic"/>
          <w:b/>
          <w:color w:val="000000" w:themeColor="text1"/>
          <w:vertAlign w:val="superscript"/>
          <w:lang w:val="en-GB"/>
        </w:rPr>
        <w:t>st</w:t>
      </w:r>
      <w:r w:rsidR="007542CA" w:rsidRPr="00F07B7B">
        <w:rPr>
          <w:rFonts w:ascii="Century Gothic" w:hAnsi="Century Gothic"/>
          <w:b/>
          <w:color w:val="000000" w:themeColor="text1"/>
          <w:lang w:val="en-GB"/>
        </w:rPr>
        <w:t xml:space="preserve"> February</w:t>
      </w:r>
      <w:r w:rsidR="00437A30" w:rsidRPr="00F07B7B">
        <w:rPr>
          <w:rFonts w:ascii="Century Gothic" w:hAnsi="Century Gothic"/>
          <w:b/>
          <w:color w:val="000000" w:themeColor="text1"/>
          <w:lang w:val="en-GB"/>
        </w:rPr>
        <w:t xml:space="preserve"> 2017</w:t>
      </w:r>
    </w:p>
    <w:p w14:paraId="1AB9D50C" w14:textId="175B970A" w:rsidR="00843B4B" w:rsidRPr="00F07B7B" w:rsidRDefault="00C825CE" w:rsidP="00843B4B">
      <w:pPr>
        <w:jc w:val="center"/>
        <w:rPr>
          <w:rFonts w:ascii="Century Gothic" w:hAnsi="Century Gothic"/>
          <w:b/>
          <w:color w:val="000000" w:themeColor="text1"/>
          <w:lang w:val="en-GB"/>
        </w:rPr>
      </w:pPr>
      <w:r w:rsidRPr="00F07B7B">
        <w:rPr>
          <w:rFonts w:ascii="Century Gothic" w:hAnsi="Century Gothic"/>
          <w:b/>
          <w:color w:val="000000" w:themeColor="text1"/>
          <w:lang w:val="en-GB"/>
        </w:rPr>
        <w:t xml:space="preserve">5.30pm </w:t>
      </w:r>
      <w:r w:rsidR="00437A30" w:rsidRPr="00F07B7B">
        <w:rPr>
          <w:rFonts w:ascii="Century Gothic" w:hAnsi="Century Gothic"/>
          <w:b/>
          <w:color w:val="000000" w:themeColor="text1"/>
          <w:lang w:val="en-GB"/>
        </w:rPr>
        <w:t>–</w:t>
      </w:r>
      <w:r w:rsidRPr="00F07B7B">
        <w:rPr>
          <w:rFonts w:ascii="Century Gothic" w:hAnsi="Century Gothic"/>
          <w:b/>
          <w:color w:val="000000" w:themeColor="text1"/>
          <w:lang w:val="en-GB"/>
        </w:rPr>
        <w:t xml:space="preserve"> </w:t>
      </w:r>
      <w:r w:rsidR="00437A30" w:rsidRPr="00F07B7B">
        <w:rPr>
          <w:rFonts w:ascii="Century Gothic" w:hAnsi="Century Gothic"/>
          <w:b/>
          <w:color w:val="000000" w:themeColor="text1"/>
          <w:lang w:val="en-GB"/>
        </w:rPr>
        <w:t>H2.6/7</w:t>
      </w:r>
    </w:p>
    <w:p w14:paraId="64234C82" w14:textId="77777777" w:rsidR="00C825CE" w:rsidRPr="00F07B7B" w:rsidRDefault="00C825CE">
      <w:pPr>
        <w:rPr>
          <w:rFonts w:ascii="Century Gothic" w:hAnsi="Century Gothic"/>
        </w:rPr>
      </w:pPr>
    </w:p>
    <w:p w14:paraId="2694FB76" w14:textId="77777777" w:rsidR="00C825CE" w:rsidRPr="00F07B7B" w:rsidRDefault="00C825CE" w:rsidP="00C825CE">
      <w:pPr>
        <w:jc w:val="both"/>
        <w:rPr>
          <w:rFonts w:ascii="Century Gothic" w:hAnsi="Century Gothic"/>
          <w:b/>
        </w:rPr>
      </w:pPr>
      <w:r w:rsidRPr="00F07B7B">
        <w:rPr>
          <w:rFonts w:ascii="Century Gothic" w:hAnsi="Century Gothic"/>
          <w:b/>
        </w:rPr>
        <w:t xml:space="preserve">President </w:t>
      </w:r>
    </w:p>
    <w:tbl>
      <w:tblPr>
        <w:tblStyle w:val="TableGrid"/>
        <w:tblW w:w="0" w:type="auto"/>
        <w:tblLook w:val="04A0" w:firstRow="1" w:lastRow="0" w:firstColumn="1" w:lastColumn="0" w:noHBand="0" w:noVBand="1"/>
      </w:tblPr>
      <w:tblGrid>
        <w:gridCol w:w="9010"/>
      </w:tblGrid>
      <w:tr w:rsidR="007542CA" w:rsidRPr="00F07B7B" w14:paraId="712C1DDD" w14:textId="77777777" w:rsidTr="00771651">
        <w:tc>
          <w:tcPr>
            <w:tcW w:w="9016" w:type="dxa"/>
          </w:tcPr>
          <w:p w14:paraId="27B10410" w14:textId="77777777" w:rsidR="007542CA" w:rsidRPr="00F07B7B" w:rsidRDefault="007542CA" w:rsidP="00771651">
            <w:pPr>
              <w:rPr>
                <w:rFonts w:ascii="Century Gothic" w:hAnsi="Century Gothic"/>
                <w:b/>
              </w:rPr>
            </w:pPr>
            <w:r w:rsidRPr="00F07B7B">
              <w:rPr>
                <w:rFonts w:ascii="Century Gothic" w:hAnsi="Century Gothic"/>
                <w:b/>
              </w:rPr>
              <w:t xml:space="preserve">Introduction: </w:t>
            </w:r>
          </w:p>
          <w:p w14:paraId="4CF5AE42" w14:textId="77777777" w:rsidR="007542CA" w:rsidRPr="00F07B7B" w:rsidRDefault="007542CA" w:rsidP="00771651">
            <w:pPr>
              <w:rPr>
                <w:rFonts w:ascii="Century Gothic" w:hAnsi="Century Gothic"/>
              </w:rPr>
            </w:pPr>
            <w:r w:rsidRPr="00F07B7B">
              <w:rPr>
                <w:rFonts w:ascii="Century Gothic" w:hAnsi="Century Gothic"/>
              </w:rPr>
              <w:t xml:space="preserve">Hi there my names Corey </w:t>
            </w:r>
            <w:proofErr w:type="spellStart"/>
            <w:r w:rsidRPr="00F07B7B">
              <w:rPr>
                <w:rFonts w:ascii="Century Gothic" w:hAnsi="Century Gothic"/>
              </w:rPr>
              <w:t>Briffa</w:t>
            </w:r>
            <w:proofErr w:type="spellEnd"/>
            <w:r w:rsidRPr="00F07B7B">
              <w:rPr>
                <w:rFonts w:ascii="Century Gothic" w:hAnsi="Century Gothic"/>
              </w:rPr>
              <w:t xml:space="preserve"> and I’m the Students’ Union President for 2016-2017.  It is my job to represent the views of the student body, to our union, the university and nationwide.  It is also my role to oversee the strategic and operational running of the Students’ Union. As always my door is always open so please pop in and say hello if you any queries or issues you would like to raise with me directly. </w:t>
            </w:r>
          </w:p>
          <w:p w14:paraId="082AE8A8" w14:textId="77777777" w:rsidR="007542CA" w:rsidRPr="00F07B7B" w:rsidRDefault="007542CA" w:rsidP="00771651">
            <w:pPr>
              <w:rPr>
                <w:rFonts w:ascii="Century Gothic" w:hAnsi="Century Gothic"/>
              </w:rPr>
            </w:pPr>
          </w:p>
        </w:tc>
      </w:tr>
      <w:tr w:rsidR="007542CA" w:rsidRPr="00F07B7B" w14:paraId="63579878" w14:textId="77777777" w:rsidTr="00771651">
        <w:tc>
          <w:tcPr>
            <w:tcW w:w="9016" w:type="dxa"/>
          </w:tcPr>
          <w:p w14:paraId="4482A743" w14:textId="77777777" w:rsidR="007542CA" w:rsidRPr="00F07B7B" w:rsidRDefault="007542CA" w:rsidP="00771651">
            <w:pPr>
              <w:rPr>
                <w:rFonts w:ascii="Century Gothic" w:hAnsi="Century Gothic"/>
              </w:rPr>
            </w:pPr>
            <w:r w:rsidRPr="00F07B7B">
              <w:rPr>
                <w:rFonts w:ascii="Century Gothic" w:hAnsi="Century Gothic"/>
                <w:b/>
              </w:rPr>
              <w:t xml:space="preserve">Action Points: </w:t>
            </w:r>
            <w:r w:rsidRPr="00F07B7B">
              <w:rPr>
                <w:rFonts w:ascii="Century Gothic" w:hAnsi="Century Gothic"/>
              </w:rPr>
              <w:t>N/A</w:t>
            </w:r>
          </w:p>
        </w:tc>
      </w:tr>
      <w:tr w:rsidR="007542CA" w:rsidRPr="00F07B7B" w14:paraId="24D61F7A" w14:textId="77777777" w:rsidTr="00771651">
        <w:tc>
          <w:tcPr>
            <w:tcW w:w="9016" w:type="dxa"/>
          </w:tcPr>
          <w:p w14:paraId="32811959" w14:textId="77777777" w:rsidR="007542CA" w:rsidRPr="00F07B7B" w:rsidRDefault="007542CA" w:rsidP="00771651">
            <w:pPr>
              <w:rPr>
                <w:rFonts w:ascii="Century Gothic" w:hAnsi="Century Gothic"/>
                <w:b/>
              </w:rPr>
            </w:pPr>
            <w:r w:rsidRPr="00F07B7B">
              <w:rPr>
                <w:rFonts w:ascii="Century Gothic" w:hAnsi="Century Gothic"/>
                <w:b/>
              </w:rPr>
              <w:t xml:space="preserve">What have I done since the last meeting: </w:t>
            </w:r>
          </w:p>
          <w:p w14:paraId="1DB63870" w14:textId="77777777" w:rsidR="007542CA" w:rsidRPr="00F07B7B" w:rsidRDefault="007542CA" w:rsidP="007542CA">
            <w:pPr>
              <w:pStyle w:val="ListParagraph"/>
              <w:numPr>
                <w:ilvl w:val="0"/>
                <w:numId w:val="6"/>
              </w:numPr>
              <w:ind w:left="360"/>
              <w:contextualSpacing/>
              <w:jc w:val="left"/>
              <w:rPr>
                <w:rFonts w:ascii="Century Gothic" w:hAnsi="Century Gothic"/>
                <w:b/>
                <w:sz w:val="20"/>
                <w:szCs w:val="20"/>
              </w:rPr>
            </w:pPr>
            <w:r w:rsidRPr="00F07B7B">
              <w:rPr>
                <w:rFonts w:ascii="Century Gothic" w:hAnsi="Century Gothic"/>
                <w:sz w:val="20"/>
                <w:szCs w:val="20"/>
              </w:rPr>
              <w:t>May Ball planning / Advertising</w:t>
            </w:r>
          </w:p>
          <w:p w14:paraId="729FD0A4" w14:textId="77777777" w:rsidR="007542CA" w:rsidRPr="00F07B7B" w:rsidRDefault="007542CA" w:rsidP="007542CA">
            <w:pPr>
              <w:pStyle w:val="ListParagraph"/>
              <w:numPr>
                <w:ilvl w:val="0"/>
                <w:numId w:val="6"/>
              </w:numPr>
              <w:ind w:left="360"/>
              <w:contextualSpacing/>
              <w:jc w:val="left"/>
              <w:rPr>
                <w:rFonts w:ascii="Century Gothic" w:hAnsi="Century Gothic"/>
                <w:b/>
                <w:sz w:val="20"/>
                <w:szCs w:val="20"/>
              </w:rPr>
            </w:pPr>
            <w:r w:rsidRPr="00F07B7B">
              <w:rPr>
                <w:rFonts w:ascii="Century Gothic" w:hAnsi="Century Gothic"/>
                <w:sz w:val="20"/>
                <w:szCs w:val="20"/>
              </w:rPr>
              <w:t xml:space="preserve">Completed all Top 4 appraisals </w:t>
            </w:r>
          </w:p>
          <w:p w14:paraId="78140701" w14:textId="77777777" w:rsidR="007542CA" w:rsidRPr="00F07B7B" w:rsidRDefault="007542CA" w:rsidP="007542CA">
            <w:pPr>
              <w:pStyle w:val="ListParagraph"/>
              <w:numPr>
                <w:ilvl w:val="0"/>
                <w:numId w:val="6"/>
              </w:numPr>
              <w:ind w:left="360"/>
              <w:contextualSpacing/>
              <w:jc w:val="left"/>
              <w:rPr>
                <w:rFonts w:ascii="Century Gothic" w:hAnsi="Century Gothic"/>
                <w:b/>
                <w:sz w:val="20"/>
                <w:szCs w:val="20"/>
              </w:rPr>
            </w:pPr>
            <w:r w:rsidRPr="00F07B7B">
              <w:rPr>
                <w:rFonts w:ascii="Century Gothic" w:hAnsi="Century Gothic"/>
                <w:sz w:val="20"/>
                <w:szCs w:val="20"/>
              </w:rPr>
              <w:t>Completed the Student Inclusion Officer Role Work – We are now advertising</w:t>
            </w:r>
          </w:p>
          <w:p w14:paraId="335DB311" w14:textId="77777777" w:rsidR="007542CA" w:rsidRPr="00F07B7B" w:rsidRDefault="007542CA" w:rsidP="007542CA">
            <w:pPr>
              <w:pStyle w:val="ListParagraph"/>
              <w:numPr>
                <w:ilvl w:val="0"/>
                <w:numId w:val="6"/>
              </w:numPr>
              <w:ind w:left="360"/>
              <w:contextualSpacing/>
              <w:jc w:val="left"/>
              <w:rPr>
                <w:rFonts w:ascii="Century Gothic" w:hAnsi="Century Gothic"/>
                <w:b/>
                <w:sz w:val="20"/>
                <w:szCs w:val="20"/>
              </w:rPr>
            </w:pPr>
            <w:r w:rsidRPr="00F07B7B">
              <w:rPr>
                <w:rFonts w:ascii="Century Gothic" w:hAnsi="Century Gothic"/>
                <w:sz w:val="20"/>
                <w:szCs w:val="20"/>
              </w:rPr>
              <w:t xml:space="preserve">Meetings to discuss new HW2 Works </w:t>
            </w:r>
          </w:p>
          <w:p w14:paraId="2CAB56D6" w14:textId="77777777" w:rsidR="007542CA" w:rsidRPr="00F07B7B" w:rsidRDefault="007542CA" w:rsidP="007542CA">
            <w:pPr>
              <w:pStyle w:val="ListParagraph"/>
              <w:numPr>
                <w:ilvl w:val="0"/>
                <w:numId w:val="6"/>
              </w:numPr>
              <w:ind w:left="360"/>
              <w:contextualSpacing/>
              <w:jc w:val="left"/>
              <w:rPr>
                <w:rFonts w:ascii="Century Gothic" w:hAnsi="Century Gothic"/>
                <w:b/>
                <w:sz w:val="20"/>
                <w:szCs w:val="20"/>
              </w:rPr>
            </w:pPr>
            <w:r w:rsidRPr="00F07B7B">
              <w:rPr>
                <w:rFonts w:ascii="Century Gothic" w:hAnsi="Century Gothic"/>
                <w:sz w:val="20"/>
                <w:szCs w:val="20"/>
              </w:rPr>
              <w:t>Trustee Board Meeting</w:t>
            </w:r>
          </w:p>
          <w:p w14:paraId="442F2A68" w14:textId="77777777" w:rsidR="007542CA" w:rsidRPr="00F07B7B" w:rsidRDefault="007542CA" w:rsidP="007542CA">
            <w:pPr>
              <w:pStyle w:val="ListParagraph"/>
              <w:numPr>
                <w:ilvl w:val="0"/>
                <w:numId w:val="6"/>
              </w:numPr>
              <w:ind w:left="360"/>
              <w:contextualSpacing/>
              <w:jc w:val="left"/>
              <w:rPr>
                <w:rFonts w:ascii="Century Gothic" w:hAnsi="Century Gothic"/>
                <w:b/>
                <w:sz w:val="20"/>
                <w:szCs w:val="20"/>
              </w:rPr>
            </w:pPr>
            <w:r w:rsidRPr="00F07B7B">
              <w:rPr>
                <w:rFonts w:ascii="Century Gothic" w:hAnsi="Century Gothic"/>
                <w:sz w:val="20"/>
                <w:szCs w:val="20"/>
              </w:rPr>
              <w:t>Worked with Khalid to adjust the external speakers document</w:t>
            </w:r>
          </w:p>
          <w:p w14:paraId="607AA960" w14:textId="77777777" w:rsidR="007542CA" w:rsidRPr="00F07B7B" w:rsidRDefault="007542CA" w:rsidP="007542CA">
            <w:pPr>
              <w:pStyle w:val="ListParagraph"/>
              <w:numPr>
                <w:ilvl w:val="0"/>
                <w:numId w:val="6"/>
              </w:numPr>
              <w:ind w:left="360"/>
              <w:contextualSpacing/>
              <w:jc w:val="left"/>
              <w:rPr>
                <w:rFonts w:ascii="Century Gothic" w:hAnsi="Century Gothic"/>
                <w:b/>
                <w:sz w:val="20"/>
                <w:szCs w:val="20"/>
              </w:rPr>
            </w:pPr>
            <w:r w:rsidRPr="00F07B7B">
              <w:rPr>
                <w:rFonts w:ascii="Century Gothic" w:hAnsi="Century Gothic"/>
                <w:sz w:val="20"/>
                <w:szCs w:val="20"/>
              </w:rPr>
              <w:t xml:space="preserve">Completed the subvention proposal, now doing follow up work. </w:t>
            </w:r>
          </w:p>
          <w:p w14:paraId="5CC0C0A8" w14:textId="77777777" w:rsidR="007542CA" w:rsidRPr="00F07B7B" w:rsidRDefault="007542CA" w:rsidP="007542CA">
            <w:pPr>
              <w:pStyle w:val="ListParagraph"/>
              <w:numPr>
                <w:ilvl w:val="0"/>
                <w:numId w:val="6"/>
              </w:numPr>
              <w:ind w:left="360"/>
              <w:contextualSpacing/>
              <w:jc w:val="left"/>
              <w:rPr>
                <w:rFonts w:ascii="Century Gothic" w:hAnsi="Century Gothic"/>
                <w:b/>
                <w:sz w:val="20"/>
                <w:szCs w:val="20"/>
              </w:rPr>
            </w:pPr>
            <w:r w:rsidRPr="00F07B7B">
              <w:rPr>
                <w:rFonts w:ascii="Century Gothic" w:hAnsi="Century Gothic"/>
                <w:sz w:val="20"/>
                <w:szCs w:val="20"/>
              </w:rPr>
              <w:t>Continuing to send out sponsorship queries for May Ball</w:t>
            </w:r>
          </w:p>
          <w:p w14:paraId="69ABE5BD" w14:textId="77777777" w:rsidR="007542CA" w:rsidRPr="00F07B7B" w:rsidRDefault="007542CA" w:rsidP="007542CA">
            <w:pPr>
              <w:pStyle w:val="ListParagraph"/>
              <w:numPr>
                <w:ilvl w:val="0"/>
                <w:numId w:val="6"/>
              </w:numPr>
              <w:ind w:left="360"/>
              <w:contextualSpacing/>
              <w:jc w:val="left"/>
              <w:rPr>
                <w:rFonts w:ascii="Century Gothic" w:hAnsi="Century Gothic"/>
                <w:b/>
                <w:sz w:val="20"/>
                <w:szCs w:val="20"/>
              </w:rPr>
            </w:pPr>
            <w:r w:rsidRPr="00F07B7B">
              <w:rPr>
                <w:rFonts w:ascii="Century Gothic" w:hAnsi="Century Gothic"/>
                <w:sz w:val="20"/>
                <w:szCs w:val="20"/>
              </w:rPr>
              <w:t xml:space="preserve">Continued to view furniture ideas/concepts. </w:t>
            </w:r>
          </w:p>
          <w:p w14:paraId="02997568" w14:textId="77777777" w:rsidR="007542CA" w:rsidRPr="00F07B7B" w:rsidRDefault="007542CA" w:rsidP="007542CA">
            <w:pPr>
              <w:pStyle w:val="ListParagraph"/>
              <w:numPr>
                <w:ilvl w:val="0"/>
                <w:numId w:val="6"/>
              </w:numPr>
              <w:ind w:left="360"/>
              <w:contextualSpacing/>
              <w:jc w:val="left"/>
              <w:rPr>
                <w:rFonts w:ascii="Century Gothic" w:hAnsi="Century Gothic"/>
                <w:b/>
                <w:sz w:val="20"/>
                <w:szCs w:val="20"/>
              </w:rPr>
            </w:pPr>
            <w:r w:rsidRPr="00F07B7B">
              <w:rPr>
                <w:rFonts w:ascii="Century Gothic" w:hAnsi="Century Gothic"/>
                <w:sz w:val="20"/>
                <w:szCs w:val="20"/>
              </w:rPr>
              <w:t>Organised rooms/coordination for Free Final revision weekend</w:t>
            </w:r>
          </w:p>
          <w:p w14:paraId="5439BFEA" w14:textId="77777777" w:rsidR="007542CA" w:rsidRPr="00F07B7B" w:rsidRDefault="007542CA" w:rsidP="007542CA">
            <w:pPr>
              <w:pStyle w:val="ListParagraph"/>
              <w:numPr>
                <w:ilvl w:val="0"/>
                <w:numId w:val="6"/>
              </w:numPr>
              <w:ind w:left="360"/>
              <w:contextualSpacing/>
              <w:jc w:val="left"/>
              <w:rPr>
                <w:rFonts w:ascii="Century Gothic" w:hAnsi="Century Gothic"/>
                <w:b/>
                <w:sz w:val="20"/>
                <w:szCs w:val="20"/>
              </w:rPr>
            </w:pPr>
            <w:r w:rsidRPr="00F07B7B">
              <w:rPr>
                <w:rFonts w:ascii="Century Gothic" w:hAnsi="Century Gothic"/>
                <w:sz w:val="20"/>
                <w:szCs w:val="20"/>
              </w:rPr>
              <w:t xml:space="preserve">Organising the induction for Gill (New COO) </w:t>
            </w:r>
          </w:p>
          <w:p w14:paraId="4684697F" w14:textId="77777777" w:rsidR="007542CA" w:rsidRPr="00F07B7B" w:rsidRDefault="007542CA" w:rsidP="007542CA">
            <w:pPr>
              <w:pStyle w:val="ListParagraph"/>
              <w:numPr>
                <w:ilvl w:val="0"/>
                <w:numId w:val="6"/>
              </w:numPr>
              <w:ind w:left="360"/>
              <w:contextualSpacing/>
              <w:jc w:val="left"/>
              <w:rPr>
                <w:rFonts w:ascii="Century Gothic" w:hAnsi="Century Gothic"/>
                <w:b/>
                <w:sz w:val="20"/>
                <w:szCs w:val="20"/>
              </w:rPr>
            </w:pPr>
            <w:r w:rsidRPr="00F07B7B">
              <w:rPr>
                <w:rFonts w:ascii="Century Gothic" w:hAnsi="Century Gothic"/>
                <w:sz w:val="20"/>
                <w:szCs w:val="20"/>
              </w:rPr>
              <w:t xml:space="preserve">Working on elections + Mental Health Advertising </w:t>
            </w:r>
          </w:p>
          <w:p w14:paraId="60D016C9" w14:textId="77777777" w:rsidR="007542CA" w:rsidRPr="00F07B7B" w:rsidRDefault="007542CA" w:rsidP="007542CA">
            <w:pPr>
              <w:pStyle w:val="ListParagraph"/>
              <w:numPr>
                <w:ilvl w:val="0"/>
                <w:numId w:val="6"/>
              </w:numPr>
              <w:ind w:left="360"/>
              <w:contextualSpacing/>
              <w:jc w:val="left"/>
              <w:rPr>
                <w:rFonts w:ascii="Century Gothic" w:hAnsi="Century Gothic"/>
                <w:b/>
                <w:sz w:val="20"/>
                <w:szCs w:val="20"/>
              </w:rPr>
            </w:pPr>
            <w:r w:rsidRPr="00F07B7B">
              <w:rPr>
                <w:rFonts w:ascii="Century Gothic" w:hAnsi="Century Gothic"/>
                <w:sz w:val="20"/>
                <w:szCs w:val="20"/>
              </w:rPr>
              <w:t>App Development Meeting with Coms</w:t>
            </w:r>
          </w:p>
          <w:p w14:paraId="2A06FB35" w14:textId="77777777" w:rsidR="007542CA" w:rsidRPr="00F07B7B" w:rsidRDefault="007542CA" w:rsidP="007542CA">
            <w:pPr>
              <w:pStyle w:val="ListParagraph"/>
              <w:numPr>
                <w:ilvl w:val="0"/>
                <w:numId w:val="6"/>
              </w:numPr>
              <w:ind w:left="360"/>
              <w:contextualSpacing/>
              <w:jc w:val="left"/>
              <w:rPr>
                <w:rFonts w:ascii="Century Gothic" w:hAnsi="Century Gothic"/>
                <w:b/>
                <w:sz w:val="20"/>
                <w:szCs w:val="20"/>
              </w:rPr>
            </w:pPr>
            <w:r w:rsidRPr="00F07B7B">
              <w:rPr>
                <w:rFonts w:ascii="Century Gothic" w:hAnsi="Century Gothic"/>
                <w:sz w:val="20"/>
                <w:szCs w:val="20"/>
              </w:rPr>
              <w:t>Booked security and cleaning for the rest of the year</w:t>
            </w:r>
          </w:p>
          <w:p w14:paraId="68DFE017" w14:textId="77777777" w:rsidR="007542CA" w:rsidRPr="00F07B7B" w:rsidRDefault="007542CA" w:rsidP="007542CA">
            <w:pPr>
              <w:pStyle w:val="ListParagraph"/>
              <w:numPr>
                <w:ilvl w:val="0"/>
                <w:numId w:val="6"/>
              </w:numPr>
              <w:ind w:left="360"/>
              <w:contextualSpacing/>
              <w:jc w:val="left"/>
              <w:rPr>
                <w:rFonts w:ascii="Century Gothic" w:hAnsi="Century Gothic"/>
                <w:b/>
                <w:sz w:val="20"/>
                <w:szCs w:val="20"/>
              </w:rPr>
            </w:pPr>
            <w:r w:rsidRPr="00F07B7B">
              <w:rPr>
                <w:rFonts w:ascii="Century Gothic" w:hAnsi="Century Gothic"/>
                <w:sz w:val="20"/>
                <w:szCs w:val="20"/>
              </w:rPr>
              <w:t xml:space="preserve">Continue to work on the Rob Lowe Situation </w:t>
            </w:r>
          </w:p>
          <w:p w14:paraId="6FA4C944" w14:textId="77777777" w:rsidR="007542CA" w:rsidRPr="00F07B7B" w:rsidRDefault="007542CA" w:rsidP="007542CA">
            <w:pPr>
              <w:pStyle w:val="ListParagraph"/>
              <w:numPr>
                <w:ilvl w:val="0"/>
                <w:numId w:val="6"/>
              </w:numPr>
              <w:ind w:left="360"/>
              <w:contextualSpacing/>
              <w:jc w:val="left"/>
              <w:rPr>
                <w:rFonts w:ascii="Century Gothic" w:hAnsi="Century Gothic"/>
                <w:b/>
                <w:sz w:val="20"/>
                <w:szCs w:val="20"/>
              </w:rPr>
            </w:pPr>
            <w:r w:rsidRPr="00F07B7B">
              <w:rPr>
                <w:rFonts w:ascii="Century Gothic" w:hAnsi="Century Gothic"/>
                <w:sz w:val="20"/>
                <w:szCs w:val="20"/>
              </w:rPr>
              <w:t>Interviewed for a new Alumni Engagement Officer</w:t>
            </w:r>
          </w:p>
          <w:p w14:paraId="1FCA19A9" w14:textId="77777777" w:rsidR="007542CA" w:rsidRPr="00F07B7B" w:rsidRDefault="007542CA" w:rsidP="007542CA">
            <w:pPr>
              <w:pStyle w:val="ListParagraph"/>
              <w:numPr>
                <w:ilvl w:val="0"/>
                <w:numId w:val="6"/>
              </w:numPr>
              <w:ind w:left="360"/>
              <w:contextualSpacing/>
              <w:jc w:val="left"/>
              <w:rPr>
                <w:rFonts w:ascii="Century Gothic" w:hAnsi="Century Gothic"/>
                <w:b/>
                <w:sz w:val="20"/>
                <w:szCs w:val="20"/>
              </w:rPr>
            </w:pPr>
            <w:r w:rsidRPr="00F07B7B">
              <w:rPr>
                <w:rFonts w:ascii="Century Gothic" w:hAnsi="Century Gothic"/>
                <w:sz w:val="20"/>
                <w:szCs w:val="20"/>
              </w:rPr>
              <w:t xml:space="preserve">Visited LSE Students’ Union </w:t>
            </w:r>
          </w:p>
          <w:p w14:paraId="274727DC" w14:textId="77777777" w:rsidR="007542CA" w:rsidRPr="00F07B7B" w:rsidRDefault="007542CA" w:rsidP="007542CA">
            <w:pPr>
              <w:pStyle w:val="ListParagraph"/>
              <w:numPr>
                <w:ilvl w:val="0"/>
                <w:numId w:val="6"/>
              </w:numPr>
              <w:ind w:left="360"/>
              <w:contextualSpacing/>
              <w:jc w:val="left"/>
              <w:rPr>
                <w:rFonts w:ascii="Century Gothic" w:hAnsi="Century Gothic"/>
                <w:b/>
                <w:sz w:val="20"/>
                <w:szCs w:val="20"/>
              </w:rPr>
            </w:pPr>
            <w:r w:rsidRPr="00F07B7B">
              <w:rPr>
                <w:rFonts w:ascii="Century Gothic" w:hAnsi="Century Gothic"/>
                <w:sz w:val="20"/>
                <w:szCs w:val="20"/>
              </w:rPr>
              <w:t>Met with Helen Stokes-</w:t>
            </w:r>
            <w:proofErr w:type="spellStart"/>
            <w:r w:rsidRPr="00F07B7B">
              <w:rPr>
                <w:rFonts w:ascii="Century Gothic" w:hAnsi="Century Gothic"/>
                <w:sz w:val="20"/>
                <w:szCs w:val="20"/>
              </w:rPr>
              <w:t>Lampard</w:t>
            </w:r>
            <w:proofErr w:type="spellEnd"/>
          </w:p>
          <w:p w14:paraId="6FD0F6FD" w14:textId="77777777" w:rsidR="007542CA" w:rsidRPr="00F07B7B" w:rsidRDefault="007542CA" w:rsidP="007542CA">
            <w:pPr>
              <w:pStyle w:val="ListParagraph"/>
              <w:numPr>
                <w:ilvl w:val="0"/>
                <w:numId w:val="6"/>
              </w:numPr>
              <w:ind w:left="360"/>
              <w:contextualSpacing/>
              <w:jc w:val="left"/>
              <w:rPr>
                <w:rFonts w:ascii="Century Gothic" w:hAnsi="Century Gothic"/>
                <w:b/>
                <w:sz w:val="20"/>
                <w:szCs w:val="20"/>
              </w:rPr>
            </w:pPr>
            <w:r w:rsidRPr="00F07B7B">
              <w:rPr>
                <w:rFonts w:ascii="Century Gothic" w:hAnsi="Century Gothic"/>
                <w:sz w:val="20"/>
                <w:szCs w:val="20"/>
              </w:rPr>
              <w:t xml:space="preserve">EGM </w:t>
            </w:r>
          </w:p>
          <w:p w14:paraId="3EA04078" w14:textId="77777777" w:rsidR="007542CA" w:rsidRPr="00F07B7B" w:rsidRDefault="007542CA" w:rsidP="007542CA">
            <w:pPr>
              <w:pStyle w:val="ListParagraph"/>
              <w:numPr>
                <w:ilvl w:val="0"/>
                <w:numId w:val="6"/>
              </w:numPr>
              <w:ind w:left="360"/>
              <w:contextualSpacing/>
              <w:jc w:val="left"/>
              <w:rPr>
                <w:rFonts w:ascii="Century Gothic" w:hAnsi="Century Gothic"/>
                <w:b/>
                <w:sz w:val="20"/>
                <w:szCs w:val="20"/>
              </w:rPr>
            </w:pPr>
            <w:r w:rsidRPr="00F07B7B">
              <w:rPr>
                <w:rFonts w:ascii="Century Gothic" w:hAnsi="Century Gothic"/>
                <w:sz w:val="20"/>
                <w:szCs w:val="20"/>
              </w:rPr>
              <w:t xml:space="preserve">Send out the Second Floor Survey </w:t>
            </w:r>
          </w:p>
        </w:tc>
      </w:tr>
      <w:tr w:rsidR="007542CA" w:rsidRPr="00F07B7B" w14:paraId="46930930" w14:textId="77777777" w:rsidTr="00771651">
        <w:tc>
          <w:tcPr>
            <w:tcW w:w="9016" w:type="dxa"/>
          </w:tcPr>
          <w:p w14:paraId="458243AB" w14:textId="77777777" w:rsidR="007542CA" w:rsidRPr="00F07B7B" w:rsidRDefault="007542CA" w:rsidP="00771651">
            <w:pPr>
              <w:rPr>
                <w:rFonts w:ascii="Century Gothic" w:hAnsi="Century Gothic"/>
                <w:b/>
              </w:rPr>
            </w:pPr>
            <w:r w:rsidRPr="00F07B7B">
              <w:rPr>
                <w:rFonts w:ascii="Century Gothic" w:hAnsi="Century Gothic"/>
                <w:b/>
              </w:rPr>
              <w:t xml:space="preserve">What have I got coming up in the next two weeks: </w:t>
            </w:r>
          </w:p>
          <w:p w14:paraId="316AC160" w14:textId="77777777" w:rsidR="007542CA" w:rsidRPr="00F07B7B" w:rsidRDefault="007542CA" w:rsidP="007542CA">
            <w:pPr>
              <w:pStyle w:val="ListParagraph"/>
              <w:numPr>
                <w:ilvl w:val="0"/>
                <w:numId w:val="7"/>
              </w:numPr>
              <w:ind w:left="360"/>
              <w:contextualSpacing/>
              <w:jc w:val="left"/>
              <w:rPr>
                <w:rFonts w:ascii="Century Gothic" w:hAnsi="Century Gothic"/>
                <w:sz w:val="20"/>
                <w:szCs w:val="20"/>
              </w:rPr>
            </w:pPr>
            <w:r w:rsidRPr="00F07B7B">
              <w:rPr>
                <w:rFonts w:ascii="Century Gothic" w:hAnsi="Century Gothic"/>
                <w:sz w:val="20"/>
                <w:szCs w:val="20"/>
              </w:rPr>
              <w:t>Continue to work on Second Floor Redevelopment</w:t>
            </w:r>
          </w:p>
          <w:p w14:paraId="678959F0" w14:textId="77777777" w:rsidR="007542CA" w:rsidRPr="00F07B7B" w:rsidRDefault="007542CA" w:rsidP="007542CA">
            <w:pPr>
              <w:pStyle w:val="ListParagraph"/>
              <w:numPr>
                <w:ilvl w:val="0"/>
                <w:numId w:val="7"/>
              </w:numPr>
              <w:ind w:left="360"/>
              <w:contextualSpacing/>
              <w:jc w:val="left"/>
              <w:rPr>
                <w:rFonts w:ascii="Century Gothic" w:hAnsi="Century Gothic"/>
                <w:sz w:val="20"/>
                <w:szCs w:val="20"/>
              </w:rPr>
            </w:pPr>
            <w:r w:rsidRPr="00F07B7B">
              <w:rPr>
                <w:rFonts w:ascii="Century Gothic" w:hAnsi="Century Gothic"/>
                <w:sz w:val="20"/>
                <w:szCs w:val="20"/>
              </w:rPr>
              <w:t xml:space="preserve">Gill induction </w:t>
            </w:r>
          </w:p>
          <w:p w14:paraId="1B4C32C4" w14:textId="77777777" w:rsidR="007542CA" w:rsidRPr="00F07B7B" w:rsidRDefault="007542CA" w:rsidP="007542CA">
            <w:pPr>
              <w:pStyle w:val="ListParagraph"/>
              <w:numPr>
                <w:ilvl w:val="0"/>
                <w:numId w:val="7"/>
              </w:numPr>
              <w:ind w:left="360"/>
              <w:contextualSpacing/>
              <w:jc w:val="left"/>
              <w:rPr>
                <w:rFonts w:ascii="Century Gothic" w:hAnsi="Century Gothic"/>
                <w:sz w:val="20"/>
                <w:szCs w:val="20"/>
              </w:rPr>
            </w:pPr>
            <w:r w:rsidRPr="00F07B7B">
              <w:rPr>
                <w:rFonts w:ascii="Century Gothic" w:hAnsi="Century Gothic"/>
                <w:sz w:val="20"/>
                <w:szCs w:val="20"/>
              </w:rPr>
              <w:t xml:space="preserve">NUS Boycott Referendum </w:t>
            </w:r>
          </w:p>
          <w:p w14:paraId="5544563A" w14:textId="77777777" w:rsidR="007542CA" w:rsidRPr="00F07B7B" w:rsidRDefault="007542CA" w:rsidP="007542CA">
            <w:pPr>
              <w:pStyle w:val="ListParagraph"/>
              <w:numPr>
                <w:ilvl w:val="0"/>
                <w:numId w:val="7"/>
              </w:numPr>
              <w:ind w:left="360"/>
              <w:contextualSpacing/>
              <w:jc w:val="left"/>
              <w:rPr>
                <w:rFonts w:ascii="Century Gothic" w:hAnsi="Century Gothic"/>
                <w:sz w:val="20"/>
                <w:szCs w:val="20"/>
              </w:rPr>
            </w:pPr>
            <w:r w:rsidRPr="00F07B7B">
              <w:rPr>
                <w:rFonts w:ascii="Century Gothic" w:hAnsi="Century Gothic"/>
                <w:sz w:val="20"/>
                <w:szCs w:val="20"/>
              </w:rPr>
              <w:t>SGSU commercial bits and bobs</w:t>
            </w:r>
          </w:p>
          <w:p w14:paraId="39ACE4C9" w14:textId="77777777" w:rsidR="007542CA" w:rsidRPr="00F07B7B" w:rsidRDefault="007542CA" w:rsidP="007542CA">
            <w:pPr>
              <w:pStyle w:val="ListParagraph"/>
              <w:numPr>
                <w:ilvl w:val="0"/>
                <w:numId w:val="7"/>
              </w:numPr>
              <w:ind w:left="360"/>
              <w:contextualSpacing/>
              <w:jc w:val="left"/>
              <w:rPr>
                <w:rFonts w:ascii="Century Gothic" w:hAnsi="Century Gothic"/>
                <w:sz w:val="20"/>
                <w:szCs w:val="20"/>
              </w:rPr>
            </w:pPr>
            <w:r w:rsidRPr="00F07B7B">
              <w:rPr>
                <w:rFonts w:ascii="Century Gothic" w:hAnsi="Century Gothic"/>
                <w:sz w:val="20"/>
                <w:szCs w:val="20"/>
              </w:rPr>
              <w:t>St George’s Award Bits</w:t>
            </w:r>
          </w:p>
          <w:p w14:paraId="38D1B435" w14:textId="77777777" w:rsidR="007542CA" w:rsidRPr="00F07B7B" w:rsidRDefault="007542CA" w:rsidP="007542CA">
            <w:pPr>
              <w:pStyle w:val="ListParagraph"/>
              <w:numPr>
                <w:ilvl w:val="0"/>
                <w:numId w:val="7"/>
              </w:numPr>
              <w:ind w:left="360"/>
              <w:contextualSpacing/>
              <w:jc w:val="left"/>
              <w:rPr>
                <w:rFonts w:ascii="Century Gothic" w:hAnsi="Century Gothic"/>
                <w:sz w:val="20"/>
                <w:szCs w:val="20"/>
              </w:rPr>
            </w:pPr>
            <w:r w:rsidRPr="00F07B7B">
              <w:rPr>
                <w:rFonts w:ascii="Century Gothic" w:hAnsi="Century Gothic"/>
                <w:sz w:val="20"/>
                <w:szCs w:val="20"/>
              </w:rPr>
              <w:t>Minibus Test</w:t>
            </w:r>
          </w:p>
          <w:p w14:paraId="5FFB3024" w14:textId="77777777" w:rsidR="007542CA" w:rsidRPr="00F07B7B" w:rsidRDefault="007542CA" w:rsidP="007542CA">
            <w:pPr>
              <w:pStyle w:val="ListParagraph"/>
              <w:numPr>
                <w:ilvl w:val="0"/>
                <w:numId w:val="7"/>
              </w:numPr>
              <w:ind w:left="360"/>
              <w:contextualSpacing/>
              <w:jc w:val="left"/>
              <w:rPr>
                <w:rFonts w:ascii="Century Gothic" w:hAnsi="Century Gothic"/>
                <w:sz w:val="20"/>
                <w:szCs w:val="20"/>
              </w:rPr>
            </w:pPr>
            <w:r w:rsidRPr="00F07B7B">
              <w:rPr>
                <w:rFonts w:ascii="Century Gothic" w:hAnsi="Century Gothic"/>
                <w:sz w:val="20"/>
                <w:szCs w:val="20"/>
              </w:rPr>
              <w:t>Presentations</w:t>
            </w:r>
          </w:p>
          <w:p w14:paraId="4272BB95" w14:textId="77777777" w:rsidR="007542CA" w:rsidRPr="00F07B7B" w:rsidRDefault="007542CA" w:rsidP="007542CA">
            <w:pPr>
              <w:pStyle w:val="ListParagraph"/>
              <w:numPr>
                <w:ilvl w:val="0"/>
                <w:numId w:val="7"/>
              </w:numPr>
              <w:ind w:left="360"/>
              <w:contextualSpacing/>
              <w:jc w:val="left"/>
              <w:rPr>
                <w:rFonts w:ascii="Century Gothic" w:hAnsi="Century Gothic"/>
                <w:sz w:val="20"/>
                <w:szCs w:val="20"/>
              </w:rPr>
            </w:pPr>
            <w:r w:rsidRPr="00F07B7B">
              <w:rPr>
                <w:rFonts w:ascii="Century Gothic" w:hAnsi="Century Gothic"/>
                <w:sz w:val="20"/>
                <w:szCs w:val="20"/>
              </w:rPr>
              <w:t xml:space="preserve">Skip Show Jude </w:t>
            </w:r>
          </w:p>
        </w:tc>
      </w:tr>
    </w:tbl>
    <w:p w14:paraId="2AB718F8" w14:textId="77777777" w:rsidR="000C7A8A" w:rsidRDefault="000C7A8A" w:rsidP="00C825CE">
      <w:pPr>
        <w:jc w:val="both"/>
        <w:rPr>
          <w:rFonts w:ascii="Century Gothic" w:hAnsi="Century Gothic"/>
          <w:b/>
        </w:rPr>
      </w:pPr>
    </w:p>
    <w:p w14:paraId="0C268C90" w14:textId="77777777" w:rsidR="00ED5DCE" w:rsidRPr="00F07B7B" w:rsidRDefault="00ED5DCE" w:rsidP="00C825CE">
      <w:pPr>
        <w:jc w:val="both"/>
        <w:rPr>
          <w:rFonts w:ascii="Century Gothic" w:hAnsi="Century Gothic"/>
          <w:b/>
        </w:rPr>
      </w:pPr>
    </w:p>
    <w:p w14:paraId="3C7F9936" w14:textId="77777777" w:rsidR="00C825CE" w:rsidRPr="00F07B7B" w:rsidRDefault="00C825CE" w:rsidP="00C825CE">
      <w:pPr>
        <w:jc w:val="both"/>
        <w:rPr>
          <w:rFonts w:ascii="Century Gothic" w:hAnsi="Century Gothic"/>
          <w:b/>
        </w:rPr>
      </w:pPr>
      <w:r w:rsidRPr="00F07B7B">
        <w:rPr>
          <w:rFonts w:ascii="Century Gothic" w:hAnsi="Century Gothic"/>
          <w:b/>
        </w:rPr>
        <w:t>VP (Finance &amp; Student Activities)</w:t>
      </w:r>
    </w:p>
    <w:tbl>
      <w:tblPr>
        <w:tblStyle w:val="TableGrid"/>
        <w:tblW w:w="0" w:type="auto"/>
        <w:tblLook w:val="04A0" w:firstRow="1" w:lastRow="0" w:firstColumn="1" w:lastColumn="0" w:noHBand="0" w:noVBand="1"/>
      </w:tblPr>
      <w:tblGrid>
        <w:gridCol w:w="9010"/>
      </w:tblGrid>
      <w:tr w:rsidR="00F07B7B" w:rsidRPr="00F07B7B" w14:paraId="75432569" w14:textId="77777777" w:rsidTr="00771651">
        <w:tc>
          <w:tcPr>
            <w:tcW w:w="9242" w:type="dxa"/>
          </w:tcPr>
          <w:p w14:paraId="72A9BDA0" w14:textId="77777777" w:rsidR="00F07B7B" w:rsidRPr="00F07B7B" w:rsidRDefault="00F07B7B" w:rsidP="00771651">
            <w:pPr>
              <w:rPr>
                <w:rFonts w:ascii="Century Gothic" w:hAnsi="Century Gothic"/>
              </w:rPr>
            </w:pPr>
            <w:r w:rsidRPr="00F07B7B">
              <w:rPr>
                <w:rFonts w:ascii="Century Gothic" w:hAnsi="Century Gothic"/>
              </w:rPr>
              <w:t>Introduction</w:t>
            </w:r>
          </w:p>
          <w:p w14:paraId="74DCA905" w14:textId="77777777" w:rsidR="00F07B7B" w:rsidRPr="00F07B7B" w:rsidRDefault="00F07B7B" w:rsidP="00771651">
            <w:pPr>
              <w:rPr>
                <w:rFonts w:ascii="Century Gothic" w:hAnsi="Century Gothic"/>
              </w:rPr>
            </w:pPr>
            <w:r w:rsidRPr="00F07B7B">
              <w:rPr>
                <w:rFonts w:ascii="Century Gothic" w:hAnsi="Century Gothic"/>
              </w:rPr>
              <w:t xml:space="preserve">Hello everyone, my name is Ishaan </w:t>
            </w:r>
            <w:proofErr w:type="spellStart"/>
            <w:r w:rsidRPr="00F07B7B">
              <w:rPr>
                <w:rFonts w:ascii="Century Gothic" w:hAnsi="Century Gothic"/>
              </w:rPr>
              <w:t>Bhide</w:t>
            </w:r>
            <w:proofErr w:type="spellEnd"/>
            <w:r w:rsidRPr="00F07B7B">
              <w:rPr>
                <w:rFonts w:ascii="Century Gothic" w:hAnsi="Century Gothic"/>
              </w:rPr>
              <w:t xml:space="preserve"> and I am the Vice President for Finance and Student Activities this year. </w:t>
            </w:r>
          </w:p>
          <w:p w14:paraId="504D156F" w14:textId="77777777" w:rsidR="00F07B7B" w:rsidRPr="00F07B7B" w:rsidRDefault="00F07B7B" w:rsidP="00771651">
            <w:pPr>
              <w:rPr>
                <w:rFonts w:ascii="Century Gothic" w:hAnsi="Century Gothic"/>
              </w:rPr>
            </w:pPr>
            <w:r w:rsidRPr="00F07B7B">
              <w:rPr>
                <w:rFonts w:ascii="Century Gothic" w:hAnsi="Century Gothic"/>
              </w:rPr>
              <w:t xml:space="preserve">My zone contains Societies, Sport, Community Project and Heritage Officers so these are my main areas of focus, I help manage these groups, answer any queries and help you set up a new one. I also am in charge of managing the Music Room, the two minibuses as well </w:t>
            </w:r>
            <w:r w:rsidRPr="00F07B7B">
              <w:rPr>
                <w:rFonts w:ascii="Century Gothic" w:hAnsi="Century Gothic"/>
              </w:rPr>
              <w:lastRenderedPageBreak/>
              <w:t>as all of the accounts/budgets for both the Charity arm and the Trading (Bar and School Shop) arm of SGSU!</w:t>
            </w:r>
          </w:p>
          <w:p w14:paraId="383C1D77" w14:textId="77777777" w:rsidR="00F07B7B" w:rsidRPr="00F07B7B" w:rsidRDefault="00F07B7B" w:rsidP="00771651">
            <w:pPr>
              <w:rPr>
                <w:rFonts w:ascii="Century Gothic" w:hAnsi="Century Gothic"/>
                <w:i/>
              </w:rPr>
            </w:pPr>
          </w:p>
        </w:tc>
      </w:tr>
      <w:tr w:rsidR="00F07B7B" w:rsidRPr="00F07B7B" w14:paraId="1ED94268" w14:textId="77777777" w:rsidTr="00771651">
        <w:trPr>
          <w:trHeight w:val="944"/>
        </w:trPr>
        <w:tc>
          <w:tcPr>
            <w:tcW w:w="9242" w:type="dxa"/>
          </w:tcPr>
          <w:p w14:paraId="2BFF1C6A" w14:textId="77777777" w:rsidR="00F07B7B" w:rsidRPr="00F07B7B" w:rsidRDefault="00F07B7B" w:rsidP="00771651">
            <w:pPr>
              <w:rPr>
                <w:rFonts w:ascii="Century Gothic" w:hAnsi="Century Gothic"/>
              </w:rPr>
            </w:pPr>
            <w:r w:rsidRPr="00F07B7B">
              <w:rPr>
                <w:rFonts w:ascii="Century Gothic" w:hAnsi="Century Gothic"/>
              </w:rPr>
              <w:lastRenderedPageBreak/>
              <w:t>Action points</w:t>
            </w:r>
          </w:p>
          <w:p w14:paraId="74F1DE4E" w14:textId="77777777" w:rsidR="00F07B7B" w:rsidRPr="00F07B7B" w:rsidRDefault="00F07B7B" w:rsidP="00F07B7B">
            <w:pPr>
              <w:pStyle w:val="ListParagraph"/>
              <w:numPr>
                <w:ilvl w:val="0"/>
                <w:numId w:val="32"/>
              </w:numPr>
              <w:contextualSpacing/>
              <w:jc w:val="left"/>
              <w:rPr>
                <w:rFonts w:ascii="Century Gothic" w:hAnsi="Century Gothic"/>
                <w:sz w:val="20"/>
                <w:szCs w:val="20"/>
              </w:rPr>
            </w:pPr>
            <w:r w:rsidRPr="00F07B7B">
              <w:rPr>
                <w:rFonts w:ascii="Century Gothic" w:hAnsi="Century Gothic"/>
                <w:b/>
                <w:bCs/>
                <w:color w:val="000000"/>
                <w:sz w:val="20"/>
                <w:szCs w:val="20"/>
              </w:rPr>
              <w:t xml:space="preserve">Ishaan </w:t>
            </w:r>
            <w:r w:rsidRPr="00F07B7B">
              <w:rPr>
                <w:rFonts w:ascii="Century Gothic" w:hAnsi="Century Gothic"/>
                <w:bCs/>
                <w:color w:val="000000"/>
                <w:sz w:val="20"/>
                <w:szCs w:val="20"/>
              </w:rPr>
              <w:t xml:space="preserve">to meet with </w:t>
            </w:r>
            <w:proofErr w:type="spellStart"/>
            <w:r w:rsidRPr="00F07B7B">
              <w:rPr>
                <w:rFonts w:ascii="Century Gothic" w:hAnsi="Century Gothic"/>
                <w:bCs/>
                <w:color w:val="000000"/>
                <w:sz w:val="20"/>
                <w:szCs w:val="20"/>
              </w:rPr>
              <w:t>Socs</w:t>
            </w:r>
            <w:proofErr w:type="spellEnd"/>
            <w:r w:rsidRPr="00F07B7B">
              <w:rPr>
                <w:rFonts w:ascii="Century Gothic" w:hAnsi="Century Gothic"/>
                <w:bCs/>
                <w:color w:val="000000"/>
                <w:sz w:val="20"/>
                <w:szCs w:val="20"/>
              </w:rPr>
              <w:t xml:space="preserve">- </w:t>
            </w:r>
            <w:r w:rsidRPr="00F07B7B">
              <w:rPr>
                <w:rFonts w:ascii="Century Gothic" w:hAnsi="Century Gothic"/>
                <w:b/>
                <w:bCs/>
                <w:color w:val="000000"/>
                <w:sz w:val="20"/>
                <w:szCs w:val="20"/>
              </w:rPr>
              <w:t>Ongoing!</w:t>
            </w:r>
          </w:p>
          <w:p w14:paraId="7DEA4155" w14:textId="77777777" w:rsidR="00F07B7B" w:rsidRPr="00F07B7B" w:rsidRDefault="00F07B7B" w:rsidP="00771651">
            <w:pPr>
              <w:ind w:left="360"/>
              <w:rPr>
                <w:rFonts w:ascii="Century Gothic" w:hAnsi="Century Gothic"/>
              </w:rPr>
            </w:pPr>
          </w:p>
        </w:tc>
      </w:tr>
      <w:tr w:rsidR="00F07B7B" w:rsidRPr="00F07B7B" w14:paraId="7F225C82" w14:textId="77777777" w:rsidTr="00771651">
        <w:tc>
          <w:tcPr>
            <w:tcW w:w="9242" w:type="dxa"/>
          </w:tcPr>
          <w:p w14:paraId="0FD5523F" w14:textId="77777777" w:rsidR="00F07B7B" w:rsidRPr="00F07B7B" w:rsidRDefault="00F07B7B" w:rsidP="00771651">
            <w:pPr>
              <w:rPr>
                <w:rFonts w:ascii="Century Gothic" w:hAnsi="Century Gothic"/>
              </w:rPr>
            </w:pPr>
            <w:r w:rsidRPr="00F07B7B">
              <w:rPr>
                <w:rFonts w:ascii="Century Gothic" w:hAnsi="Century Gothic"/>
              </w:rPr>
              <w:t>What have we done since the last meeting</w:t>
            </w:r>
          </w:p>
          <w:p w14:paraId="05C0F2C9" w14:textId="77777777" w:rsidR="00F07B7B" w:rsidRPr="00F07B7B" w:rsidRDefault="00F07B7B" w:rsidP="00F07B7B">
            <w:pPr>
              <w:pStyle w:val="ListParagraph"/>
              <w:numPr>
                <w:ilvl w:val="0"/>
                <w:numId w:val="31"/>
              </w:numPr>
              <w:jc w:val="left"/>
              <w:rPr>
                <w:rFonts w:ascii="Century Gothic" w:hAnsi="Century Gothic"/>
                <w:i/>
                <w:sz w:val="20"/>
                <w:szCs w:val="20"/>
              </w:rPr>
            </w:pPr>
            <w:r w:rsidRPr="00F07B7B">
              <w:rPr>
                <w:rFonts w:ascii="Century Gothic" w:hAnsi="Century Gothic"/>
                <w:i/>
                <w:sz w:val="20"/>
                <w:szCs w:val="20"/>
              </w:rPr>
              <w:t xml:space="preserve">Zone Appraisals- last of. </w:t>
            </w:r>
          </w:p>
          <w:p w14:paraId="562ECFD3" w14:textId="77777777" w:rsidR="00F07B7B" w:rsidRPr="00F07B7B" w:rsidRDefault="00F07B7B" w:rsidP="00F07B7B">
            <w:pPr>
              <w:pStyle w:val="ListParagraph"/>
              <w:numPr>
                <w:ilvl w:val="0"/>
                <w:numId w:val="31"/>
              </w:numPr>
              <w:jc w:val="left"/>
              <w:rPr>
                <w:rFonts w:ascii="Century Gothic" w:hAnsi="Century Gothic"/>
                <w:i/>
                <w:sz w:val="20"/>
                <w:szCs w:val="20"/>
              </w:rPr>
            </w:pPr>
            <w:r w:rsidRPr="00F07B7B">
              <w:rPr>
                <w:rFonts w:ascii="Century Gothic" w:hAnsi="Century Gothic"/>
                <w:sz w:val="20"/>
                <w:szCs w:val="20"/>
              </w:rPr>
              <w:t>May ball transport paid for.</w:t>
            </w:r>
          </w:p>
          <w:p w14:paraId="5CE7C471" w14:textId="77777777" w:rsidR="00F07B7B" w:rsidRPr="00F07B7B" w:rsidRDefault="00F07B7B" w:rsidP="00F07B7B">
            <w:pPr>
              <w:pStyle w:val="ListParagraph"/>
              <w:numPr>
                <w:ilvl w:val="0"/>
                <w:numId w:val="31"/>
              </w:numPr>
              <w:jc w:val="left"/>
              <w:rPr>
                <w:rFonts w:ascii="Century Gothic" w:hAnsi="Century Gothic"/>
                <w:i/>
                <w:sz w:val="20"/>
                <w:szCs w:val="20"/>
              </w:rPr>
            </w:pPr>
            <w:r w:rsidRPr="00F07B7B">
              <w:rPr>
                <w:rFonts w:ascii="Century Gothic" w:hAnsi="Century Gothic"/>
                <w:sz w:val="20"/>
                <w:szCs w:val="20"/>
              </w:rPr>
              <w:t>Subvention grant proposal adjustments and changes</w:t>
            </w:r>
          </w:p>
          <w:p w14:paraId="42680761" w14:textId="77777777" w:rsidR="00F07B7B" w:rsidRPr="00F07B7B" w:rsidRDefault="00F07B7B" w:rsidP="00F07B7B">
            <w:pPr>
              <w:pStyle w:val="ListParagraph"/>
              <w:numPr>
                <w:ilvl w:val="0"/>
                <w:numId w:val="31"/>
              </w:numPr>
              <w:jc w:val="left"/>
              <w:rPr>
                <w:rFonts w:ascii="Century Gothic" w:hAnsi="Century Gothic"/>
                <w:i/>
                <w:sz w:val="20"/>
                <w:szCs w:val="20"/>
              </w:rPr>
            </w:pPr>
            <w:r w:rsidRPr="00F07B7B">
              <w:rPr>
                <w:rFonts w:ascii="Century Gothic" w:hAnsi="Century Gothic"/>
                <w:sz w:val="20"/>
                <w:szCs w:val="20"/>
              </w:rPr>
              <w:t xml:space="preserve">SGM </w:t>
            </w:r>
          </w:p>
          <w:p w14:paraId="2BEFF665" w14:textId="77777777" w:rsidR="00F07B7B" w:rsidRPr="00F07B7B" w:rsidRDefault="00F07B7B" w:rsidP="00F07B7B">
            <w:pPr>
              <w:pStyle w:val="ListParagraph"/>
              <w:numPr>
                <w:ilvl w:val="0"/>
                <w:numId w:val="31"/>
              </w:numPr>
              <w:jc w:val="left"/>
              <w:rPr>
                <w:rFonts w:ascii="Century Gothic" w:hAnsi="Century Gothic"/>
                <w:i/>
                <w:sz w:val="20"/>
                <w:szCs w:val="20"/>
              </w:rPr>
            </w:pPr>
            <w:r w:rsidRPr="00F07B7B">
              <w:rPr>
                <w:rFonts w:ascii="Century Gothic" w:hAnsi="Century Gothic"/>
                <w:sz w:val="20"/>
                <w:szCs w:val="20"/>
              </w:rPr>
              <w:t>Trustee board meeting</w:t>
            </w:r>
          </w:p>
          <w:p w14:paraId="2FCC5895" w14:textId="77777777" w:rsidR="00F07B7B" w:rsidRPr="00F07B7B" w:rsidRDefault="00F07B7B" w:rsidP="00F07B7B">
            <w:pPr>
              <w:pStyle w:val="ListParagraph"/>
              <w:numPr>
                <w:ilvl w:val="0"/>
                <w:numId w:val="31"/>
              </w:numPr>
              <w:jc w:val="left"/>
              <w:rPr>
                <w:rFonts w:ascii="Century Gothic" w:hAnsi="Century Gothic"/>
                <w:i/>
                <w:sz w:val="20"/>
                <w:szCs w:val="20"/>
              </w:rPr>
            </w:pPr>
            <w:r w:rsidRPr="00F07B7B">
              <w:rPr>
                <w:rFonts w:ascii="Century Gothic" w:hAnsi="Century Gothic"/>
                <w:sz w:val="20"/>
                <w:szCs w:val="20"/>
              </w:rPr>
              <w:t>Confirmed Drivers for Minibus test</w:t>
            </w:r>
          </w:p>
          <w:p w14:paraId="4D6F2871" w14:textId="77777777" w:rsidR="00F07B7B" w:rsidRPr="00F07B7B" w:rsidRDefault="00F07B7B" w:rsidP="00F07B7B">
            <w:pPr>
              <w:pStyle w:val="ListParagraph"/>
              <w:numPr>
                <w:ilvl w:val="0"/>
                <w:numId w:val="31"/>
              </w:numPr>
              <w:jc w:val="left"/>
              <w:rPr>
                <w:rFonts w:ascii="Century Gothic" w:hAnsi="Century Gothic"/>
                <w:i/>
                <w:sz w:val="20"/>
                <w:szCs w:val="20"/>
              </w:rPr>
            </w:pPr>
            <w:r w:rsidRPr="00F07B7B">
              <w:rPr>
                <w:rFonts w:ascii="Century Gothic" w:hAnsi="Century Gothic"/>
                <w:sz w:val="20"/>
                <w:szCs w:val="20"/>
              </w:rPr>
              <w:t>Presented to prospective students at interviews</w:t>
            </w:r>
          </w:p>
          <w:p w14:paraId="3C6F4880" w14:textId="77777777" w:rsidR="00F07B7B" w:rsidRPr="00F07B7B" w:rsidRDefault="00F07B7B" w:rsidP="00F07B7B">
            <w:pPr>
              <w:pStyle w:val="ListParagraph"/>
              <w:numPr>
                <w:ilvl w:val="0"/>
                <w:numId w:val="31"/>
              </w:numPr>
              <w:jc w:val="left"/>
              <w:rPr>
                <w:rFonts w:ascii="Century Gothic" w:hAnsi="Century Gothic"/>
                <w:i/>
                <w:sz w:val="20"/>
                <w:szCs w:val="20"/>
              </w:rPr>
            </w:pPr>
            <w:r w:rsidRPr="00F07B7B">
              <w:rPr>
                <w:rFonts w:ascii="Century Gothic" w:hAnsi="Century Gothic"/>
                <w:sz w:val="20"/>
                <w:szCs w:val="20"/>
              </w:rPr>
              <w:t xml:space="preserve">Fielded student enquiries about constitutions </w:t>
            </w:r>
          </w:p>
          <w:p w14:paraId="143D1AFD" w14:textId="77777777" w:rsidR="00F07B7B" w:rsidRPr="00F07B7B" w:rsidRDefault="00F07B7B" w:rsidP="00F07B7B">
            <w:pPr>
              <w:pStyle w:val="ListParagraph"/>
              <w:numPr>
                <w:ilvl w:val="0"/>
                <w:numId w:val="31"/>
              </w:numPr>
              <w:jc w:val="left"/>
              <w:rPr>
                <w:rFonts w:ascii="Century Gothic" w:hAnsi="Century Gothic"/>
                <w:i/>
                <w:sz w:val="20"/>
                <w:szCs w:val="20"/>
              </w:rPr>
            </w:pPr>
            <w:r w:rsidRPr="00F07B7B">
              <w:rPr>
                <w:rFonts w:ascii="Century Gothic" w:hAnsi="Century Gothic"/>
                <w:sz w:val="20"/>
                <w:szCs w:val="20"/>
              </w:rPr>
              <w:t>Chased up money owed to SU from last year</w:t>
            </w:r>
          </w:p>
          <w:p w14:paraId="07411024" w14:textId="77777777" w:rsidR="00F07B7B" w:rsidRPr="00F07B7B" w:rsidRDefault="00F07B7B" w:rsidP="00F07B7B">
            <w:pPr>
              <w:pStyle w:val="ListParagraph"/>
              <w:numPr>
                <w:ilvl w:val="0"/>
                <w:numId w:val="31"/>
              </w:numPr>
              <w:jc w:val="left"/>
              <w:rPr>
                <w:rFonts w:ascii="Century Gothic" w:hAnsi="Century Gothic"/>
                <w:i/>
                <w:sz w:val="20"/>
                <w:szCs w:val="20"/>
              </w:rPr>
            </w:pPr>
            <w:r w:rsidRPr="00F07B7B">
              <w:rPr>
                <w:rFonts w:ascii="Century Gothic" w:hAnsi="Century Gothic"/>
                <w:sz w:val="20"/>
                <w:szCs w:val="20"/>
              </w:rPr>
              <w:t>Halfway ball meetings took place</w:t>
            </w:r>
          </w:p>
          <w:p w14:paraId="6614D957" w14:textId="77777777" w:rsidR="00F07B7B" w:rsidRPr="00F07B7B" w:rsidRDefault="00F07B7B" w:rsidP="00F07B7B">
            <w:pPr>
              <w:pStyle w:val="ListParagraph"/>
              <w:numPr>
                <w:ilvl w:val="0"/>
                <w:numId w:val="31"/>
              </w:numPr>
              <w:jc w:val="left"/>
              <w:rPr>
                <w:rFonts w:ascii="Century Gothic" w:hAnsi="Century Gothic"/>
                <w:i/>
                <w:sz w:val="20"/>
                <w:szCs w:val="20"/>
              </w:rPr>
            </w:pPr>
            <w:r w:rsidRPr="00F07B7B">
              <w:rPr>
                <w:rFonts w:ascii="Century Gothic" w:hAnsi="Century Gothic"/>
                <w:sz w:val="20"/>
                <w:szCs w:val="20"/>
              </w:rPr>
              <w:t xml:space="preserve">Met with </w:t>
            </w:r>
            <w:proofErr w:type="spellStart"/>
            <w:r w:rsidRPr="00F07B7B">
              <w:rPr>
                <w:rFonts w:ascii="Century Gothic" w:hAnsi="Century Gothic"/>
                <w:sz w:val="20"/>
                <w:szCs w:val="20"/>
              </w:rPr>
              <w:t>Socs</w:t>
            </w:r>
            <w:proofErr w:type="spellEnd"/>
            <w:r w:rsidRPr="00F07B7B">
              <w:rPr>
                <w:rFonts w:ascii="Century Gothic" w:hAnsi="Century Gothic"/>
                <w:sz w:val="20"/>
                <w:szCs w:val="20"/>
              </w:rPr>
              <w:t xml:space="preserve"> about awards and may ball</w:t>
            </w:r>
          </w:p>
          <w:p w14:paraId="48E2DB83" w14:textId="77777777" w:rsidR="00F07B7B" w:rsidRPr="00F07B7B" w:rsidRDefault="00F07B7B" w:rsidP="00F07B7B">
            <w:pPr>
              <w:pStyle w:val="ListParagraph"/>
              <w:numPr>
                <w:ilvl w:val="0"/>
                <w:numId w:val="31"/>
              </w:numPr>
              <w:jc w:val="left"/>
              <w:rPr>
                <w:rFonts w:ascii="Century Gothic" w:hAnsi="Century Gothic"/>
                <w:i/>
                <w:sz w:val="20"/>
                <w:szCs w:val="20"/>
              </w:rPr>
            </w:pPr>
            <w:r w:rsidRPr="00F07B7B">
              <w:rPr>
                <w:rFonts w:ascii="Century Gothic" w:hAnsi="Century Gothic"/>
                <w:sz w:val="20"/>
                <w:szCs w:val="20"/>
              </w:rPr>
              <w:t>Half day annual leave last Friday</w:t>
            </w:r>
          </w:p>
          <w:p w14:paraId="420C0290" w14:textId="77777777" w:rsidR="00F07B7B" w:rsidRPr="00F07B7B" w:rsidRDefault="00F07B7B" w:rsidP="00F07B7B">
            <w:pPr>
              <w:pStyle w:val="ListParagraph"/>
              <w:numPr>
                <w:ilvl w:val="0"/>
                <w:numId w:val="31"/>
              </w:numPr>
              <w:jc w:val="left"/>
              <w:rPr>
                <w:rFonts w:ascii="Century Gothic" w:hAnsi="Century Gothic"/>
                <w:i/>
                <w:sz w:val="20"/>
                <w:szCs w:val="20"/>
              </w:rPr>
            </w:pPr>
            <w:r w:rsidRPr="00F07B7B">
              <w:rPr>
                <w:rFonts w:ascii="Century Gothic" w:hAnsi="Century Gothic"/>
                <w:sz w:val="20"/>
                <w:szCs w:val="20"/>
              </w:rPr>
              <w:t>Paid for cleaning and security for UH Rowing circles</w:t>
            </w:r>
          </w:p>
          <w:p w14:paraId="61CB1D36" w14:textId="77777777" w:rsidR="00F07B7B" w:rsidRPr="00F07B7B" w:rsidRDefault="00F07B7B" w:rsidP="00F07B7B">
            <w:pPr>
              <w:pStyle w:val="ListParagraph"/>
              <w:numPr>
                <w:ilvl w:val="0"/>
                <w:numId w:val="31"/>
              </w:numPr>
              <w:jc w:val="left"/>
              <w:rPr>
                <w:rFonts w:ascii="Century Gothic" w:hAnsi="Century Gothic"/>
                <w:i/>
                <w:sz w:val="20"/>
                <w:szCs w:val="20"/>
              </w:rPr>
            </w:pPr>
            <w:r w:rsidRPr="00F07B7B">
              <w:rPr>
                <w:rFonts w:ascii="Century Gothic" w:hAnsi="Century Gothic"/>
                <w:sz w:val="20"/>
                <w:szCs w:val="20"/>
              </w:rPr>
              <w:t>Opened new savings account for SU</w:t>
            </w:r>
          </w:p>
          <w:p w14:paraId="482C84B9" w14:textId="77777777" w:rsidR="00F07B7B" w:rsidRPr="00F07B7B" w:rsidRDefault="00F07B7B" w:rsidP="00F07B7B">
            <w:pPr>
              <w:pStyle w:val="ListParagraph"/>
              <w:numPr>
                <w:ilvl w:val="0"/>
                <w:numId w:val="31"/>
              </w:numPr>
              <w:jc w:val="left"/>
              <w:rPr>
                <w:rFonts w:ascii="Century Gothic" w:hAnsi="Century Gothic"/>
                <w:i/>
                <w:sz w:val="20"/>
                <w:szCs w:val="20"/>
              </w:rPr>
            </w:pPr>
            <w:r w:rsidRPr="00F07B7B">
              <w:rPr>
                <w:rFonts w:ascii="Century Gothic" w:hAnsi="Century Gothic"/>
                <w:sz w:val="20"/>
                <w:szCs w:val="20"/>
              </w:rPr>
              <w:t>Bought things for Tooting show. Rowing races entered.</w:t>
            </w:r>
          </w:p>
          <w:p w14:paraId="6EEC7A75" w14:textId="77777777" w:rsidR="00F07B7B" w:rsidRPr="00F07B7B" w:rsidRDefault="00F07B7B" w:rsidP="00F07B7B">
            <w:pPr>
              <w:pStyle w:val="ListParagraph"/>
              <w:numPr>
                <w:ilvl w:val="0"/>
                <w:numId w:val="31"/>
              </w:numPr>
              <w:jc w:val="left"/>
              <w:rPr>
                <w:rFonts w:ascii="Century Gothic" w:hAnsi="Century Gothic"/>
                <w:i/>
                <w:sz w:val="20"/>
                <w:szCs w:val="20"/>
              </w:rPr>
            </w:pPr>
            <w:r w:rsidRPr="00F07B7B">
              <w:rPr>
                <w:rFonts w:ascii="Century Gothic" w:hAnsi="Century Gothic"/>
                <w:sz w:val="20"/>
                <w:szCs w:val="20"/>
              </w:rPr>
              <w:t xml:space="preserve">AP not processing invoices for last week. So there is a backlog in payments to be made. Hold off on ordering things for a week or so. </w:t>
            </w:r>
          </w:p>
          <w:p w14:paraId="0122BEC3" w14:textId="77777777" w:rsidR="00F07B7B" w:rsidRPr="00F07B7B" w:rsidRDefault="00F07B7B" w:rsidP="00771651">
            <w:pPr>
              <w:ind w:left="1080"/>
              <w:rPr>
                <w:rFonts w:ascii="Century Gothic" w:hAnsi="Century Gothic"/>
                <w:i/>
              </w:rPr>
            </w:pPr>
          </w:p>
          <w:p w14:paraId="2CFCF3D1" w14:textId="77777777" w:rsidR="00F07B7B" w:rsidRPr="00F07B7B" w:rsidRDefault="00F07B7B" w:rsidP="00771651">
            <w:pPr>
              <w:rPr>
                <w:rFonts w:ascii="Century Gothic" w:hAnsi="Century Gothic"/>
                <w:i/>
              </w:rPr>
            </w:pPr>
          </w:p>
        </w:tc>
      </w:tr>
      <w:tr w:rsidR="00F07B7B" w:rsidRPr="00F07B7B" w14:paraId="4C6D07AA" w14:textId="77777777" w:rsidTr="00771651">
        <w:tc>
          <w:tcPr>
            <w:tcW w:w="9242" w:type="dxa"/>
          </w:tcPr>
          <w:p w14:paraId="6443ECC9" w14:textId="77777777" w:rsidR="00F07B7B" w:rsidRPr="00F07B7B" w:rsidRDefault="00F07B7B" w:rsidP="00771651">
            <w:pPr>
              <w:rPr>
                <w:rFonts w:ascii="Century Gothic" w:hAnsi="Century Gothic"/>
              </w:rPr>
            </w:pPr>
            <w:r w:rsidRPr="00F07B7B">
              <w:rPr>
                <w:rFonts w:ascii="Century Gothic" w:hAnsi="Century Gothic"/>
              </w:rPr>
              <w:t>What have you got coming up in the next two weeks</w:t>
            </w:r>
          </w:p>
          <w:p w14:paraId="1CDFBF80" w14:textId="77777777" w:rsidR="00F07B7B" w:rsidRPr="00F07B7B" w:rsidRDefault="00F07B7B" w:rsidP="00771651">
            <w:pPr>
              <w:pStyle w:val="ListParagraph"/>
              <w:rPr>
                <w:rFonts w:ascii="Century Gothic" w:hAnsi="Century Gothic"/>
                <w:sz w:val="20"/>
                <w:szCs w:val="20"/>
              </w:rPr>
            </w:pPr>
          </w:p>
          <w:p w14:paraId="4EC25B3B" w14:textId="77777777" w:rsidR="00F07B7B" w:rsidRPr="00F07B7B" w:rsidRDefault="00F07B7B" w:rsidP="00F07B7B">
            <w:pPr>
              <w:pStyle w:val="ListParagraph"/>
              <w:numPr>
                <w:ilvl w:val="0"/>
                <w:numId w:val="31"/>
              </w:numPr>
              <w:jc w:val="left"/>
              <w:rPr>
                <w:rFonts w:ascii="Century Gothic" w:hAnsi="Century Gothic"/>
                <w:sz w:val="20"/>
                <w:szCs w:val="20"/>
              </w:rPr>
            </w:pPr>
            <w:r w:rsidRPr="00F07B7B">
              <w:rPr>
                <w:rFonts w:ascii="Century Gothic" w:hAnsi="Century Gothic"/>
                <w:sz w:val="20"/>
                <w:szCs w:val="20"/>
              </w:rPr>
              <w:t>Finance work – count RAG money</w:t>
            </w:r>
          </w:p>
          <w:p w14:paraId="1132B616" w14:textId="77777777" w:rsidR="00F07B7B" w:rsidRPr="00F07B7B" w:rsidRDefault="00F07B7B" w:rsidP="00F07B7B">
            <w:pPr>
              <w:pStyle w:val="ListParagraph"/>
              <w:numPr>
                <w:ilvl w:val="0"/>
                <w:numId w:val="31"/>
              </w:numPr>
              <w:jc w:val="left"/>
              <w:rPr>
                <w:rFonts w:ascii="Century Gothic" w:hAnsi="Century Gothic"/>
                <w:sz w:val="20"/>
                <w:szCs w:val="20"/>
              </w:rPr>
            </w:pPr>
            <w:r w:rsidRPr="00F07B7B">
              <w:rPr>
                <w:rFonts w:ascii="Century Gothic" w:hAnsi="Century Gothic"/>
                <w:sz w:val="20"/>
                <w:szCs w:val="20"/>
              </w:rPr>
              <w:t xml:space="preserve">Meet with </w:t>
            </w:r>
            <w:proofErr w:type="spellStart"/>
            <w:r w:rsidRPr="00F07B7B">
              <w:rPr>
                <w:rFonts w:ascii="Century Gothic" w:hAnsi="Century Gothic"/>
                <w:sz w:val="20"/>
                <w:szCs w:val="20"/>
              </w:rPr>
              <w:t>socs</w:t>
            </w:r>
            <w:proofErr w:type="spellEnd"/>
            <w:r w:rsidRPr="00F07B7B">
              <w:rPr>
                <w:rFonts w:ascii="Century Gothic" w:hAnsi="Century Gothic"/>
                <w:sz w:val="20"/>
                <w:szCs w:val="20"/>
              </w:rPr>
              <w:t xml:space="preserve"> after their exams about Society start up document</w:t>
            </w:r>
          </w:p>
          <w:p w14:paraId="618020B0" w14:textId="77777777" w:rsidR="00F07B7B" w:rsidRPr="00F07B7B" w:rsidRDefault="00F07B7B" w:rsidP="00F07B7B">
            <w:pPr>
              <w:pStyle w:val="ListParagraph"/>
              <w:numPr>
                <w:ilvl w:val="0"/>
                <w:numId w:val="31"/>
              </w:numPr>
              <w:jc w:val="left"/>
              <w:rPr>
                <w:rFonts w:ascii="Century Gothic" w:hAnsi="Century Gothic"/>
                <w:sz w:val="20"/>
                <w:szCs w:val="20"/>
              </w:rPr>
            </w:pPr>
            <w:r w:rsidRPr="00F07B7B">
              <w:rPr>
                <w:rFonts w:ascii="Century Gothic" w:hAnsi="Century Gothic"/>
                <w:sz w:val="20"/>
                <w:szCs w:val="20"/>
              </w:rPr>
              <w:t>Audit is still ongoing</w:t>
            </w:r>
          </w:p>
          <w:p w14:paraId="0B72F0B5" w14:textId="77777777" w:rsidR="00F07B7B" w:rsidRPr="00F07B7B" w:rsidRDefault="00F07B7B" w:rsidP="00F07B7B">
            <w:pPr>
              <w:pStyle w:val="ListParagraph"/>
              <w:numPr>
                <w:ilvl w:val="0"/>
                <w:numId w:val="31"/>
              </w:numPr>
              <w:jc w:val="left"/>
              <w:rPr>
                <w:rFonts w:ascii="Century Gothic" w:hAnsi="Century Gothic"/>
                <w:sz w:val="20"/>
                <w:szCs w:val="20"/>
              </w:rPr>
            </w:pPr>
            <w:r w:rsidRPr="00F07B7B">
              <w:rPr>
                <w:rFonts w:ascii="Century Gothic" w:hAnsi="Century Gothic"/>
                <w:sz w:val="20"/>
                <w:szCs w:val="20"/>
              </w:rPr>
              <w:t>A couple of days of staggered annual leave here and there</w:t>
            </w:r>
          </w:p>
          <w:p w14:paraId="53891164" w14:textId="77777777" w:rsidR="00F07B7B" w:rsidRPr="00F07B7B" w:rsidRDefault="00F07B7B" w:rsidP="00F07B7B">
            <w:pPr>
              <w:pStyle w:val="ListParagraph"/>
              <w:numPr>
                <w:ilvl w:val="0"/>
                <w:numId w:val="31"/>
              </w:numPr>
              <w:jc w:val="left"/>
              <w:rPr>
                <w:rFonts w:ascii="Century Gothic" w:hAnsi="Century Gothic"/>
                <w:sz w:val="20"/>
                <w:szCs w:val="20"/>
              </w:rPr>
            </w:pPr>
            <w:r w:rsidRPr="00F07B7B">
              <w:rPr>
                <w:rFonts w:ascii="Century Gothic" w:hAnsi="Century Gothic"/>
                <w:sz w:val="20"/>
                <w:szCs w:val="20"/>
              </w:rPr>
              <w:t>Make a contract for Musical regarding society accounts.</w:t>
            </w:r>
          </w:p>
        </w:tc>
      </w:tr>
    </w:tbl>
    <w:p w14:paraId="1F8682AB" w14:textId="77777777" w:rsidR="00C825CE" w:rsidRPr="00F07B7B" w:rsidRDefault="00C825CE" w:rsidP="00C825CE">
      <w:pPr>
        <w:jc w:val="both"/>
        <w:rPr>
          <w:rFonts w:ascii="Century Gothic" w:hAnsi="Century Gothic"/>
          <w:b/>
        </w:rPr>
      </w:pPr>
    </w:p>
    <w:p w14:paraId="06258111" w14:textId="77777777" w:rsidR="00C825CE" w:rsidRPr="00F07B7B" w:rsidRDefault="00C825CE" w:rsidP="00C825CE">
      <w:pPr>
        <w:jc w:val="both"/>
        <w:rPr>
          <w:rFonts w:ascii="Century Gothic" w:hAnsi="Century Gothic"/>
          <w:b/>
        </w:rPr>
      </w:pPr>
      <w:r w:rsidRPr="00F07B7B">
        <w:rPr>
          <w:rFonts w:ascii="Century Gothic" w:hAnsi="Century Gothic"/>
          <w:b/>
        </w:rPr>
        <w:t>VP (Education &amp; Welfare)</w:t>
      </w:r>
    </w:p>
    <w:tbl>
      <w:tblPr>
        <w:tblStyle w:val="TableGrid"/>
        <w:tblW w:w="0" w:type="auto"/>
        <w:tblLook w:val="04A0" w:firstRow="1" w:lastRow="0" w:firstColumn="1" w:lastColumn="0" w:noHBand="0" w:noVBand="1"/>
      </w:tblPr>
      <w:tblGrid>
        <w:gridCol w:w="8995"/>
      </w:tblGrid>
      <w:tr w:rsidR="00F07B7B" w:rsidRPr="00F07B7B" w14:paraId="00CCA74B" w14:textId="77777777" w:rsidTr="00F07B7B">
        <w:tc>
          <w:tcPr>
            <w:tcW w:w="8995" w:type="dxa"/>
          </w:tcPr>
          <w:p w14:paraId="4FD2FA36" w14:textId="77777777" w:rsidR="007542CA" w:rsidRPr="00F07B7B" w:rsidRDefault="007542CA" w:rsidP="00F07B7B">
            <w:pPr>
              <w:rPr>
                <w:rFonts w:ascii="Century Gothic" w:hAnsi="Century Gothic"/>
                <w:color w:val="000000" w:themeColor="text1"/>
              </w:rPr>
            </w:pPr>
            <w:r w:rsidRPr="00F07B7B">
              <w:rPr>
                <w:rFonts w:ascii="Century Gothic" w:hAnsi="Century Gothic"/>
                <w:color w:val="000000" w:themeColor="text1"/>
              </w:rPr>
              <w:t>Introduction</w:t>
            </w:r>
          </w:p>
          <w:p w14:paraId="6BD5B6A4" w14:textId="77777777" w:rsidR="007542CA" w:rsidRPr="00F07B7B" w:rsidRDefault="007542CA" w:rsidP="00F07B7B">
            <w:pPr>
              <w:rPr>
                <w:rFonts w:ascii="Century Gothic" w:hAnsi="Century Gothic"/>
                <w:color w:val="000000" w:themeColor="text1"/>
              </w:rPr>
            </w:pPr>
            <w:r w:rsidRPr="00F07B7B">
              <w:rPr>
                <w:rFonts w:ascii="Century Gothic" w:hAnsi="Century Gothic"/>
                <w:i/>
                <w:color w:val="000000" w:themeColor="text1"/>
              </w:rPr>
              <w:t>Hello I’m Tanisha, it’s my job to represent the students at all academic meetings with the University and look out for the welfare of the student body to ensure that you are able to make the most of your time here at St. George’s!  I also provide a free condom service for all students.  Anyone is welcome to my office for a cup of tea and a confidential chat, without having to arrange a meeting in advance, as I have an open door policy.  Whether you have an academic, health, emotional or financial problem, I can offer some advice and point you towards the most helpful service available.  So please feel welcome to come and say hello, sometimes a listening ear is all you need!</w:t>
            </w:r>
          </w:p>
        </w:tc>
      </w:tr>
      <w:tr w:rsidR="00F07B7B" w:rsidRPr="00F07B7B" w14:paraId="65073FBC" w14:textId="77777777" w:rsidTr="00F07B7B">
        <w:trPr>
          <w:trHeight w:val="944"/>
        </w:trPr>
        <w:tc>
          <w:tcPr>
            <w:tcW w:w="8995" w:type="dxa"/>
          </w:tcPr>
          <w:p w14:paraId="4938C7A0" w14:textId="77777777" w:rsidR="007542CA" w:rsidRDefault="007542CA" w:rsidP="00ED5DCE">
            <w:pPr>
              <w:rPr>
                <w:rFonts w:ascii="Century Gothic" w:hAnsi="Century Gothic"/>
                <w:color w:val="000000" w:themeColor="text1"/>
              </w:rPr>
            </w:pPr>
            <w:r w:rsidRPr="00F07B7B">
              <w:rPr>
                <w:rFonts w:ascii="Century Gothic" w:hAnsi="Century Gothic"/>
                <w:color w:val="000000" w:themeColor="text1"/>
              </w:rPr>
              <w:t>Action points</w:t>
            </w:r>
          </w:p>
          <w:p w14:paraId="4D738D79" w14:textId="224F0FE8" w:rsidR="00ED5DCE" w:rsidRPr="00ED5DCE" w:rsidRDefault="00ED5DCE" w:rsidP="00ED5DCE">
            <w:pPr>
              <w:rPr>
                <w:rFonts w:ascii="Century Gothic" w:hAnsi="Century Gothic"/>
                <w:color w:val="000000" w:themeColor="text1"/>
              </w:rPr>
            </w:pPr>
            <w:r>
              <w:rPr>
                <w:rFonts w:ascii="Century Gothic" w:hAnsi="Century Gothic"/>
                <w:color w:val="000000" w:themeColor="text1"/>
              </w:rPr>
              <w:t>None</w:t>
            </w:r>
          </w:p>
        </w:tc>
      </w:tr>
      <w:tr w:rsidR="00F07B7B" w:rsidRPr="00F07B7B" w14:paraId="0E07AF61" w14:textId="77777777" w:rsidTr="00F07B7B">
        <w:tc>
          <w:tcPr>
            <w:tcW w:w="8995" w:type="dxa"/>
          </w:tcPr>
          <w:p w14:paraId="6224F4E6" w14:textId="77777777" w:rsidR="007542CA" w:rsidRPr="00F07B7B" w:rsidRDefault="007542CA" w:rsidP="00F07B7B">
            <w:pPr>
              <w:rPr>
                <w:rFonts w:ascii="Century Gothic" w:hAnsi="Century Gothic"/>
                <w:color w:val="000000" w:themeColor="text1"/>
              </w:rPr>
            </w:pPr>
            <w:r w:rsidRPr="00F07B7B">
              <w:rPr>
                <w:rFonts w:ascii="Century Gothic" w:hAnsi="Century Gothic"/>
                <w:color w:val="000000" w:themeColor="text1"/>
              </w:rPr>
              <w:t>What have we done since the last meeting</w:t>
            </w:r>
          </w:p>
          <w:p w14:paraId="3ED40115" w14:textId="77777777" w:rsidR="007542CA" w:rsidRPr="00F07B7B" w:rsidRDefault="007542CA" w:rsidP="00F07B7B">
            <w:pPr>
              <w:pStyle w:val="ListParagraph"/>
              <w:numPr>
                <w:ilvl w:val="0"/>
                <w:numId w:val="25"/>
              </w:numPr>
              <w:spacing w:after="200" w:line="312" w:lineRule="auto"/>
              <w:contextualSpacing/>
              <w:jc w:val="left"/>
              <w:rPr>
                <w:rFonts w:ascii="Century Gothic" w:hAnsi="Century Gothic"/>
                <w:color w:val="000000" w:themeColor="text1"/>
                <w:sz w:val="20"/>
                <w:szCs w:val="20"/>
              </w:rPr>
            </w:pPr>
            <w:proofErr w:type="gramStart"/>
            <w:r w:rsidRPr="00F07B7B">
              <w:rPr>
                <w:rFonts w:ascii="Century Gothic" w:hAnsi="Century Gothic"/>
                <w:color w:val="000000" w:themeColor="text1"/>
                <w:sz w:val="20"/>
                <w:szCs w:val="20"/>
              </w:rPr>
              <w:t>6 month</w:t>
            </w:r>
            <w:proofErr w:type="gramEnd"/>
            <w:r w:rsidRPr="00F07B7B">
              <w:rPr>
                <w:rFonts w:ascii="Century Gothic" w:hAnsi="Century Gothic"/>
                <w:color w:val="000000" w:themeColor="text1"/>
                <w:sz w:val="20"/>
                <w:szCs w:val="20"/>
              </w:rPr>
              <w:t xml:space="preserve"> report and EGM!</w:t>
            </w:r>
          </w:p>
          <w:p w14:paraId="663A6130" w14:textId="77777777" w:rsidR="007542CA" w:rsidRPr="00F07B7B" w:rsidRDefault="007542CA" w:rsidP="00F07B7B">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F07B7B">
              <w:rPr>
                <w:rFonts w:ascii="Century Gothic" w:hAnsi="Century Gothic"/>
                <w:color w:val="000000" w:themeColor="text1"/>
                <w:sz w:val="20"/>
                <w:szCs w:val="20"/>
              </w:rPr>
              <w:t>Supporting students with academic and welfare concerns</w:t>
            </w:r>
          </w:p>
          <w:p w14:paraId="68AF511E" w14:textId="77777777" w:rsidR="007542CA" w:rsidRPr="00F07B7B" w:rsidRDefault="007542CA" w:rsidP="00F07B7B">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F07B7B">
              <w:rPr>
                <w:rFonts w:ascii="Century Gothic" w:hAnsi="Century Gothic"/>
                <w:color w:val="000000" w:themeColor="text1"/>
                <w:sz w:val="20"/>
                <w:szCs w:val="20"/>
              </w:rPr>
              <w:t xml:space="preserve">Supporting first and second year students during </w:t>
            </w:r>
            <w:proofErr w:type="spellStart"/>
            <w:r w:rsidRPr="00F07B7B">
              <w:rPr>
                <w:rFonts w:ascii="Century Gothic" w:hAnsi="Century Gothic"/>
                <w:color w:val="000000" w:themeColor="text1"/>
                <w:sz w:val="20"/>
                <w:szCs w:val="20"/>
              </w:rPr>
              <w:t>Sem</w:t>
            </w:r>
            <w:proofErr w:type="spellEnd"/>
            <w:r w:rsidRPr="00F07B7B">
              <w:rPr>
                <w:rFonts w:ascii="Century Gothic" w:hAnsi="Century Gothic"/>
                <w:color w:val="000000" w:themeColor="text1"/>
                <w:sz w:val="20"/>
                <w:szCs w:val="20"/>
              </w:rPr>
              <w:t xml:space="preserve"> 3 exams</w:t>
            </w:r>
          </w:p>
          <w:p w14:paraId="28C7CE35" w14:textId="77777777" w:rsidR="007542CA" w:rsidRPr="00F07B7B" w:rsidRDefault="007542CA" w:rsidP="00F07B7B">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color w:val="000000" w:themeColor="text1"/>
                <w:sz w:val="20"/>
                <w:szCs w:val="20"/>
              </w:rPr>
              <w:t>Attended SUCS, TPCC (Taught PG Course Committee), Library, Careers Committee, SSWC (Student Support &amp; Welfare Committee), INTO task group, HCS Committee, Institute for Design &amp; Health, UMBEC (x2, you don’t want to know), Learning Teaching &amp; Assessment, pre-entry resource, QAEC subgroup, Student Attainment Working Group and Student Experience Committee meetings.</w:t>
            </w:r>
          </w:p>
          <w:p w14:paraId="143E86B9" w14:textId="77777777" w:rsidR="007542CA" w:rsidRPr="00F07B7B" w:rsidRDefault="007542CA" w:rsidP="00F07B7B">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F07B7B">
              <w:rPr>
                <w:rFonts w:ascii="Century Gothic" w:hAnsi="Century Gothic"/>
                <w:color w:val="000000" w:themeColor="text1"/>
                <w:sz w:val="20"/>
                <w:szCs w:val="20"/>
              </w:rPr>
              <w:t>Website training with the Communications Officers</w:t>
            </w:r>
          </w:p>
          <w:p w14:paraId="3DC314EA" w14:textId="77777777" w:rsidR="007542CA" w:rsidRPr="00F07B7B" w:rsidRDefault="007542CA" w:rsidP="00F07B7B">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color w:val="000000" w:themeColor="text1"/>
                <w:sz w:val="20"/>
                <w:szCs w:val="20"/>
              </w:rPr>
              <w:t>Suicide Awareness training event was successful and great turn out from staff!</w:t>
            </w:r>
          </w:p>
          <w:p w14:paraId="00062735" w14:textId="77777777" w:rsidR="007542CA" w:rsidRPr="00F07B7B" w:rsidRDefault="007542CA" w:rsidP="00F07B7B">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color w:val="000000" w:themeColor="text1"/>
                <w:sz w:val="20"/>
                <w:szCs w:val="20"/>
              </w:rPr>
              <w:t>Helped the Dean and Deputy Dean to finish and submit our bid for the Catalyst Fund (to address issues around consent and sexual harassment)</w:t>
            </w:r>
          </w:p>
          <w:p w14:paraId="071AD9B3" w14:textId="77777777" w:rsidR="007542CA" w:rsidRPr="00F07B7B" w:rsidRDefault="007542CA" w:rsidP="00F07B7B">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color w:val="000000" w:themeColor="text1"/>
                <w:sz w:val="20"/>
                <w:szCs w:val="20"/>
              </w:rPr>
              <w:t>Consent Week with the Campaigns Officers!</w:t>
            </w:r>
          </w:p>
          <w:p w14:paraId="2C1E5968" w14:textId="77777777" w:rsidR="007542CA" w:rsidRPr="00F07B7B" w:rsidRDefault="007542CA" w:rsidP="00F07B7B">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color w:val="000000" w:themeColor="text1"/>
                <w:sz w:val="20"/>
                <w:szCs w:val="20"/>
              </w:rPr>
              <w:t xml:space="preserve">Trustee Board meeting </w:t>
            </w:r>
          </w:p>
          <w:p w14:paraId="2358C6D0" w14:textId="77777777" w:rsidR="007542CA" w:rsidRPr="00F07B7B" w:rsidRDefault="007542CA" w:rsidP="00F07B7B">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color w:val="000000" w:themeColor="text1"/>
                <w:sz w:val="20"/>
                <w:szCs w:val="20"/>
              </w:rPr>
              <w:t>Updates with the Principal</w:t>
            </w:r>
          </w:p>
          <w:p w14:paraId="1FCFEDA2" w14:textId="77777777" w:rsidR="007542CA" w:rsidRPr="00F07B7B" w:rsidRDefault="007542CA" w:rsidP="00F07B7B">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color w:val="000000" w:themeColor="text1"/>
                <w:sz w:val="20"/>
                <w:szCs w:val="20"/>
              </w:rPr>
              <w:t>Meeting with the Deputy Principal to improve interviews and work out how to set up lecture specific feedback</w:t>
            </w:r>
          </w:p>
          <w:p w14:paraId="06DC320D" w14:textId="77777777" w:rsidR="007542CA" w:rsidRPr="00F07B7B" w:rsidRDefault="007542CA" w:rsidP="00F07B7B">
            <w:pPr>
              <w:pStyle w:val="ListParagraph"/>
              <w:numPr>
                <w:ilvl w:val="0"/>
                <w:numId w:val="25"/>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color w:val="000000" w:themeColor="text1"/>
                <w:sz w:val="20"/>
                <w:szCs w:val="20"/>
              </w:rPr>
              <w:t>May Ball planning</w:t>
            </w:r>
          </w:p>
          <w:p w14:paraId="5F5654FF" w14:textId="77EB8DC6" w:rsidR="007542CA" w:rsidRPr="00F07B7B" w:rsidRDefault="007542CA" w:rsidP="00F07B7B">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F07B7B">
              <w:rPr>
                <w:rFonts w:ascii="Century Gothic" w:hAnsi="Century Gothic"/>
                <w:color w:val="000000" w:themeColor="text1"/>
                <w:sz w:val="20"/>
                <w:szCs w:val="20"/>
              </w:rPr>
              <w:t>Helping staff with the recruitment process for the re-validation of multiple courses coming up</w:t>
            </w:r>
          </w:p>
        </w:tc>
      </w:tr>
      <w:tr w:rsidR="00F07B7B" w:rsidRPr="00F07B7B" w14:paraId="615C80CE" w14:textId="77777777" w:rsidTr="00F07B7B">
        <w:tc>
          <w:tcPr>
            <w:tcW w:w="8995" w:type="dxa"/>
          </w:tcPr>
          <w:p w14:paraId="57DFCF90" w14:textId="77777777" w:rsidR="007542CA" w:rsidRPr="00F07B7B" w:rsidRDefault="007542CA" w:rsidP="00F07B7B">
            <w:pPr>
              <w:rPr>
                <w:rFonts w:ascii="Century Gothic" w:hAnsi="Century Gothic"/>
                <w:color w:val="000000" w:themeColor="text1"/>
              </w:rPr>
            </w:pPr>
            <w:r w:rsidRPr="00F07B7B">
              <w:rPr>
                <w:rFonts w:ascii="Century Gothic" w:hAnsi="Century Gothic"/>
                <w:color w:val="000000" w:themeColor="text1"/>
              </w:rPr>
              <w:t>What have you got coming up in the next two weeks</w:t>
            </w:r>
          </w:p>
          <w:p w14:paraId="402AB169" w14:textId="77777777" w:rsidR="007542CA" w:rsidRPr="00F07B7B" w:rsidRDefault="007542CA" w:rsidP="00F07B7B">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F07B7B">
              <w:rPr>
                <w:rFonts w:ascii="Century Gothic" w:hAnsi="Century Gothic"/>
                <w:color w:val="000000" w:themeColor="text1"/>
                <w:sz w:val="20"/>
                <w:szCs w:val="20"/>
              </w:rPr>
              <w:t>May Ball planning and promotion</w:t>
            </w:r>
          </w:p>
          <w:p w14:paraId="40E4EAC7" w14:textId="77777777" w:rsidR="007542CA" w:rsidRPr="00F07B7B" w:rsidRDefault="007542CA" w:rsidP="00F07B7B">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F07B7B">
              <w:rPr>
                <w:rFonts w:ascii="Century Gothic" w:hAnsi="Century Gothic"/>
                <w:color w:val="000000" w:themeColor="text1"/>
                <w:sz w:val="20"/>
                <w:szCs w:val="20"/>
              </w:rPr>
              <w:t>Mental Wellness Week planning and promotion with the Campaigns Officers</w:t>
            </w:r>
          </w:p>
          <w:p w14:paraId="290FA1C5" w14:textId="77777777" w:rsidR="007542CA" w:rsidRPr="00F07B7B" w:rsidRDefault="007542CA" w:rsidP="00F07B7B">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F07B7B">
              <w:rPr>
                <w:rFonts w:ascii="Century Gothic" w:hAnsi="Century Gothic"/>
                <w:color w:val="000000" w:themeColor="text1"/>
                <w:sz w:val="20"/>
                <w:szCs w:val="20"/>
              </w:rPr>
              <w:t>Planning another campaign with E&amp;D</w:t>
            </w:r>
          </w:p>
          <w:p w14:paraId="57BDD55C" w14:textId="77777777" w:rsidR="007542CA" w:rsidRPr="00F07B7B" w:rsidRDefault="007542CA" w:rsidP="00F07B7B">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F07B7B">
              <w:rPr>
                <w:rFonts w:ascii="Century Gothic" w:hAnsi="Century Gothic"/>
                <w:color w:val="000000" w:themeColor="text1"/>
                <w:sz w:val="20"/>
                <w:szCs w:val="20"/>
              </w:rPr>
              <w:t>SGUL Senate, Biomedical Science Committee</w:t>
            </w:r>
          </w:p>
          <w:p w14:paraId="28AF1F9D" w14:textId="77777777" w:rsidR="007542CA" w:rsidRPr="00F07B7B" w:rsidRDefault="007542CA" w:rsidP="00F07B7B">
            <w:pPr>
              <w:pStyle w:val="ListParagraph"/>
              <w:numPr>
                <w:ilvl w:val="0"/>
                <w:numId w:val="25"/>
              </w:numPr>
              <w:spacing w:after="200" w:line="312" w:lineRule="auto"/>
              <w:contextualSpacing/>
              <w:jc w:val="left"/>
              <w:rPr>
                <w:rFonts w:ascii="Century Gothic" w:hAnsi="Century Gothic"/>
                <w:color w:val="000000" w:themeColor="text1"/>
                <w:sz w:val="20"/>
                <w:szCs w:val="20"/>
              </w:rPr>
            </w:pPr>
            <w:r w:rsidRPr="00F07B7B">
              <w:rPr>
                <w:rFonts w:ascii="Century Gothic" w:hAnsi="Century Gothic"/>
                <w:color w:val="000000" w:themeColor="text1"/>
                <w:sz w:val="20"/>
                <w:szCs w:val="20"/>
              </w:rPr>
              <w:t xml:space="preserve">Going on holiday </w:t>
            </w:r>
            <w:r w:rsidRPr="00F07B7B">
              <w:rPr>
                <w:rFonts w:ascii="Century Gothic" w:hAnsi="Century Gothic"/>
                <w:color w:val="000000" w:themeColor="text1"/>
                <w:sz w:val="20"/>
                <w:szCs w:val="20"/>
              </w:rPr>
              <w:sym w:font="Wingdings" w:char="F04A"/>
            </w:r>
          </w:p>
        </w:tc>
      </w:tr>
    </w:tbl>
    <w:p w14:paraId="064F8BBA" w14:textId="77777777" w:rsidR="00C825CE" w:rsidRPr="00F07B7B" w:rsidRDefault="00C825CE" w:rsidP="00C825CE">
      <w:pPr>
        <w:jc w:val="both"/>
        <w:rPr>
          <w:rFonts w:ascii="Century Gothic" w:hAnsi="Century Gothic"/>
          <w:b/>
        </w:rPr>
      </w:pPr>
    </w:p>
    <w:p w14:paraId="67D5117C" w14:textId="77777777" w:rsidR="00C825CE" w:rsidRPr="00F07B7B" w:rsidRDefault="00C825CE" w:rsidP="00C825CE">
      <w:pPr>
        <w:jc w:val="both"/>
        <w:rPr>
          <w:rFonts w:ascii="Century Gothic" w:hAnsi="Century Gothic"/>
          <w:b/>
        </w:rPr>
      </w:pPr>
      <w:r w:rsidRPr="00F07B7B">
        <w:rPr>
          <w:rFonts w:ascii="Century Gothic" w:hAnsi="Century Gothic"/>
          <w:b/>
        </w:rPr>
        <w:t>General Secretary</w:t>
      </w:r>
    </w:p>
    <w:tbl>
      <w:tblPr>
        <w:tblStyle w:val="TableGrid"/>
        <w:tblW w:w="8910" w:type="dxa"/>
        <w:tblInd w:w="-5" w:type="dxa"/>
        <w:tblLook w:val="04A0" w:firstRow="1" w:lastRow="0" w:firstColumn="1" w:lastColumn="0" w:noHBand="0" w:noVBand="1"/>
      </w:tblPr>
      <w:tblGrid>
        <w:gridCol w:w="8910"/>
      </w:tblGrid>
      <w:tr w:rsidR="00F07B7B" w:rsidRPr="00F07B7B" w14:paraId="6A005342" w14:textId="77777777" w:rsidTr="00771651">
        <w:trPr>
          <w:trHeight w:val="1367"/>
        </w:trPr>
        <w:tc>
          <w:tcPr>
            <w:tcW w:w="8910" w:type="dxa"/>
          </w:tcPr>
          <w:p w14:paraId="39AA6E0C" w14:textId="77777777" w:rsidR="00F07B7B" w:rsidRPr="00F07B7B" w:rsidRDefault="00F07B7B" w:rsidP="00771651">
            <w:pPr>
              <w:rPr>
                <w:rFonts w:ascii="Century Gothic" w:hAnsi="Century Gothic"/>
                <w:color w:val="000000" w:themeColor="text1"/>
              </w:rPr>
            </w:pPr>
            <w:r w:rsidRPr="00F07B7B">
              <w:rPr>
                <w:rFonts w:ascii="Century Gothic" w:hAnsi="Century Gothic"/>
                <w:color w:val="000000" w:themeColor="text1"/>
              </w:rPr>
              <w:t>Introduction</w:t>
            </w:r>
          </w:p>
          <w:p w14:paraId="5A4C9CA6" w14:textId="77777777" w:rsidR="00F07B7B" w:rsidRPr="00F07B7B" w:rsidRDefault="00F07B7B" w:rsidP="00771651">
            <w:pPr>
              <w:widowControl w:val="0"/>
              <w:autoSpaceDE w:val="0"/>
              <w:autoSpaceDN w:val="0"/>
              <w:adjustRightInd w:val="0"/>
              <w:rPr>
                <w:rFonts w:ascii="Century Gothic" w:hAnsi="Century Gothic" w:cs="Oxygen-Light"/>
                <w:color w:val="000000" w:themeColor="text1"/>
              </w:rPr>
            </w:pPr>
            <w:r w:rsidRPr="00F07B7B">
              <w:rPr>
                <w:rFonts w:ascii="Century Gothic" w:hAnsi="Century Gothic" w:cs="Oxygen-Light"/>
                <w:color w:val="000000" w:themeColor="text1"/>
              </w:rPr>
              <w:t>Hi everyone, I’m Fran and I’m the General Secretary of the Student’s Union for 2016-17!</w:t>
            </w:r>
          </w:p>
          <w:p w14:paraId="4822616C" w14:textId="77777777" w:rsidR="00F07B7B" w:rsidRPr="00F07B7B" w:rsidRDefault="00F07B7B" w:rsidP="00771651">
            <w:pPr>
              <w:rPr>
                <w:rFonts w:ascii="Century Gothic" w:hAnsi="Century Gothic"/>
                <w:i/>
                <w:color w:val="000000" w:themeColor="text1"/>
              </w:rPr>
            </w:pPr>
            <w:r w:rsidRPr="00F07B7B">
              <w:rPr>
                <w:rFonts w:ascii="Century Gothic" w:hAnsi="Century Gothic" w:cs="Oxygen-Light"/>
                <w:color w:val="000000" w:themeColor="text1"/>
              </w:rPr>
              <w:t xml:space="preserve">My job as </w:t>
            </w:r>
            <w:proofErr w:type="spellStart"/>
            <w:r w:rsidRPr="00F07B7B">
              <w:rPr>
                <w:rFonts w:ascii="Century Gothic" w:hAnsi="Century Gothic" w:cs="Oxygen-Light"/>
                <w:color w:val="000000" w:themeColor="text1"/>
              </w:rPr>
              <w:t>GenSec</w:t>
            </w:r>
            <w:proofErr w:type="spellEnd"/>
            <w:r w:rsidRPr="00F07B7B">
              <w:rPr>
                <w:rFonts w:ascii="Century Gothic" w:hAnsi="Century Gothic" w:cs="Oxygen-Light"/>
                <w:color w:val="000000" w:themeColor="text1"/>
              </w:rPr>
              <w:t xml:space="preserve"> involves booking rooms, writing minutes of meetings and being a contact point for any of your queries! I also help students in setting up new societies and help out any committees that are unsure of anything to do with their emails or rooms.</w:t>
            </w:r>
          </w:p>
        </w:tc>
      </w:tr>
      <w:tr w:rsidR="00F07B7B" w:rsidRPr="00F07B7B" w14:paraId="090D95A9" w14:textId="77777777" w:rsidTr="00771651">
        <w:trPr>
          <w:trHeight w:val="467"/>
        </w:trPr>
        <w:tc>
          <w:tcPr>
            <w:tcW w:w="8910" w:type="dxa"/>
          </w:tcPr>
          <w:p w14:paraId="298701D1" w14:textId="77777777" w:rsidR="00F07B7B" w:rsidRPr="00F07B7B" w:rsidRDefault="00F07B7B" w:rsidP="00771651">
            <w:pPr>
              <w:rPr>
                <w:rFonts w:ascii="Century Gothic" w:hAnsi="Century Gothic"/>
                <w:color w:val="000000" w:themeColor="text1"/>
              </w:rPr>
            </w:pPr>
            <w:r w:rsidRPr="00F07B7B">
              <w:rPr>
                <w:rFonts w:ascii="Century Gothic" w:hAnsi="Century Gothic"/>
                <w:color w:val="000000" w:themeColor="text1"/>
              </w:rPr>
              <w:t>Action points</w:t>
            </w:r>
          </w:p>
          <w:p w14:paraId="3B5D658D" w14:textId="77777777" w:rsidR="00F07B7B" w:rsidRPr="00F07B7B" w:rsidRDefault="00F07B7B" w:rsidP="00771651">
            <w:pPr>
              <w:rPr>
                <w:rFonts w:ascii="Century Gothic" w:hAnsi="Century Gothic"/>
                <w:color w:val="000000" w:themeColor="text1"/>
              </w:rPr>
            </w:pPr>
          </w:p>
        </w:tc>
      </w:tr>
      <w:tr w:rsidR="00F07B7B" w:rsidRPr="00F07B7B" w14:paraId="7C81EC74" w14:textId="77777777" w:rsidTr="00771651">
        <w:tc>
          <w:tcPr>
            <w:tcW w:w="8910" w:type="dxa"/>
          </w:tcPr>
          <w:p w14:paraId="69333A27" w14:textId="1FCAD567" w:rsidR="00F07B7B" w:rsidRPr="00F07B7B" w:rsidRDefault="00F07B7B" w:rsidP="00771651">
            <w:pPr>
              <w:rPr>
                <w:rFonts w:ascii="Century Gothic" w:hAnsi="Century Gothic"/>
                <w:color w:val="000000" w:themeColor="text1"/>
              </w:rPr>
            </w:pPr>
            <w:r w:rsidRPr="00F07B7B">
              <w:rPr>
                <w:rFonts w:ascii="Century Gothic" w:hAnsi="Century Gothic"/>
                <w:color w:val="000000" w:themeColor="text1"/>
              </w:rPr>
              <w:t>What have I done since the last meeting</w:t>
            </w:r>
          </w:p>
          <w:p w14:paraId="5B63F368" w14:textId="56976F3D" w:rsidR="00F07B7B" w:rsidRPr="00F07B7B" w:rsidRDefault="00F07B7B" w:rsidP="00F07B7B">
            <w:pPr>
              <w:pStyle w:val="ListParagraph"/>
              <w:numPr>
                <w:ilvl w:val="0"/>
                <w:numId w:val="1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EGM</w:t>
            </w:r>
          </w:p>
          <w:p w14:paraId="0671DC53" w14:textId="77777777" w:rsidR="00F07B7B" w:rsidRPr="00F07B7B" w:rsidRDefault="00F07B7B" w:rsidP="00F07B7B">
            <w:pPr>
              <w:pStyle w:val="ListParagraph"/>
              <w:numPr>
                <w:ilvl w:val="0"/>
                <w:numId w:val="1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Trustee Board meeting</w:t>
            </w:r>
          </w:p>
          <w:p w14:paraId="02FB7782" w14:textId="5E88079A" w:rsidR="00F07B7B" w:rsidRPr="00F07B7B" w:rsidRDefault="00F07B7B" w:rsidP="00F07B7B">
            <w:pPr>
              <w:pStyle w:val="ListParagraph"/>
              <w:numPr>
                <w:ilvl w:val="0"/>
                <w:numId w:val="1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Council steering group</w:t>
            </w:r>
          </w:p>
          <w:p w14:paraId="0A936768" w14:textId="660BFB07" w:rsidR="00F07B7B" w:rsidRPr="00ED5DCE" w:rsidRDefault="00F07B7B" w:rsidP="00F07B7B">
            <w:pPr>
              <w:pStyle w:val="ListParagraph"/>
              <w:numPr>
                <w:ilvl w:val="0"/>
                <w:numId w:val="1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Attended Suicide Awareness Training</w:t>
            </w:r>
          </w:p>
          <w:p w14:paraId="7C5029BC" w14:textId="2A5DF973" w:rsidR="00ED5DCE" w:rsidRPr="00F07B7B" w:rsidRDefault="00ED5DCE" w:rsidP="00F07B7B">
            <w:pPr>
              <w:pStyle w:val="ListParagraph"/>
              <w:numPr>
                <w:ilvl w:val="0"/>
                <w:numId w:val="1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Furniture viewings and visited LSE Students Union with Corey and Tanisha</w:t>
            </w:r>
          </w:p>
          <w:p w14:paraId="71C03FDB" w14:textId="31E0C60F" w:rsidR="00F07B7B" w:rsidRPr="00F07B7B" w:rsidRDefault="00F07B7B" w:rsidP="00F07B7B">
            <w:pPr>
              <w:pStyle w:val="ListParagraph"/>
              <w:numPr>
                <w:ilvl w:val="0"/>
                <w:numId w:val="1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 xml:space="preserve">Met with entertainment team for </w:t>
            </w:r>
            <w:r w:rsidR="00ED5DCE">
              <w:rPr>
                <w:rFonts w:ascii="Century Gothic" w:hAnsi="Century Gothic"/>
                <w:color w:val="000000" w:themeColor="text1"/>
                <w:sz w:val="20"/>
                <w:szCs w:val="20"/>
              </w:rPr>
              <w:t>May Ball</w:t>
            </w:r>
          </w:p>
          <w:p w14:paraId="624C2F98" w14:textId="77777777" w:rsidR="00F07B7B" w:rsidRPr="00F07B7B" w:rsidRDefault="00F07B7B" w:rsidP="00F07B7B">
            <w:pPr>
              <w:pStyle w:val="ListParagraph"/>
              <w:numPr>
                <w:ilvl w:val="0"/>
                <w:numId w:val="1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Fixed musical issues</w:t>
            </w:r>
          </w:p>
          <w:p w14:paraId="402592EA" w14:textId="1A39B726" w:rsidR="00F07B7B" w:rsidRPr="00F07B7B" w:rsidRDefault="00F07B7B" w:rsidP="00F07B7B">
            <w:pPr>
              <w:pStyle w:val="ListParagraph"/>
              <w:numPr>
                <w:ilvl w:val="0"/>
                <w:numId w:val="14"/>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Emails and rooms!</w:t>
            </w:r>
          </w:p>
        </w:tc>
      </w:tr>
      <w:tr w:rsidR="00F07B7B" w:rsidRPr="00F07B7B" w14:paraId="405EDEE0" w14:textId="77777777" w:rsidTr="00ED5DCE">
        <w:trPr>
          <w:trHeight w:val="791"/>
        </w:trPr>
        <w:tc>
          <w:tcPr>
            <w:tcW w:w="8910" w:type="dxa"/>
          </w:tcPr>
          <w:p w14:paraId="1F5908FE" w14:textId="77777777" w:rsidR="00F07B7B" w:rsidRPr="00F07B7B" w:rsidRDefault="00F07B7B" w:rsidP="00771651">
            <w:pPr>
              <w:rPr>
                <w:rFonts w:ascii="Century Gothic" w:hAnsi="Century Gothic"/>
                <w:color w:val="000000" w:themeColor="text1"/>
              </w:rPr>
            </w:pPr>
            <w:r w:rsidRPr="00F07B7B">
              <w:rPr>
                <w:rFonts w:ascii="Century Gothic" w:hAnsi="Century Gothic"/>
                <w:color w:val="000000" w:themeColor="text1"/>
              </w:rPr>
              <w:t>What have I got coming up in the next two weeks</w:t>
            </w:r>
          </w:p>
          <w:p w14:paraId="23987938" w14:textId="7FD177A2" w:rsidR="00F07B7B" w:rsidRDefault="00F07B7B" w:rsidP="00F07B7B">
            <w:pPr>
              <w:pStyle w:val="ListParagraph"/>
              <w:numPr>
                <w:ilvl w:val="0"/>
                <w:numId w:val="14"/>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 xml:space="preserve">Meet </w:t>
            </w:r>
            <w:r w:rsidR="00ED5DCE">
              <w:rPr>
                <w:rFonts w:ascii="Century Gothic" w:hAnsi="Century Gothic"/>
                <w:color w:val="000000" w:themeColor="text1"/>
                <w:sz w:val="20"/>
                <w:szCs w:val="20"/>
              </w:rPr>
              <w:t>with decorations team for May Ball</w:t>
            </w:r>
          </w:p>
          <w:p w14:paraId="4E21F565" w14:textId="77777777" w:rsidR="00F07B7B" w:rsidRDefault="00F07B7B" w:rsidP="00F07B7B">
            <w:pPr>
              <w:pStyle w:val="ListParagraph"/>
              <w:numPr>
                <w:ilvl w:val="0"/>
                <w:numId w:val="14"/>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 xml:space="preserve">Senate </w:t>
            </w:r>
          </w:p>
          <w:p w14:paraId="6FD458C8" w14:textId="4678DE2F" w:rsidR="00ED5DCE" w:rsidRPr="00F07B7B" w:rsidRDefault="00ED5DCE" w:rsidP="00F07B7B">
            <w:pPr>
              <w:pStyle w:val="ListParagraph"/>
              <w:numPr>
                <w:ilvl w:val="0"/>
                <w:numId w:val="14"/>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 xml:space="preserve">Dissertation </w:t>
            </w:r>
            <w:r w:rsidRPr="00ED5DCE">
              <w:rPr>
                <w:rFonts w:ascii="Century Gothic" w:hAnsi="Century Gothic"/>
                <w:color w:val="000000" w:themeColor="text1"/>
                <w:sz w:val="20"/>
                <w:szCs w:val="20"/>
              </w:rPr>
              <w:sym w:font="Wingdings" w:char="F04C"/>
            </w:r>
          </w:p>
        </w:tc>
      </w:tr>
    </w:tbl>
    <w:p w14:paraId="4620A73C" w14:textId="77777777" w:rsidR="00ED5DCE" w:rsidRPr="00F07B7B" w:rsidRDefault="00ED5DCE" w:rsidP="00C825CE">
      <w:pPr>
        <w:jc w:val="both"/>
        <w:rPr>
          <w:rFonts w:ascii="Century Gothic" w:hAnsi="Century Gothic"/>
          <w:b/>
        </w:rPr>
      </w:pPr>
    </w:p>
    <w:p w14:paraId="740CB79B" w14:textId="77777777" w:rsidR="00C825CE" w:rsidRPr="00F07B7B" w:rsidRDefault="00C825CE" w:rsidP="00C825CE">
      <w:pPr>
        <w:jc w:val="both"/>
        <w:rPr>
          <w:rFonts w:ascii="Century Gothic" w:hAnsi="Century Gothic"/>
          <w:b/>
        </w:rPr>
      </w:pPr>
      <w:r w:rsidRPr="00F07B7B">
        <w:rPr>
          <w:rFonts w:ascii="Century Gothic" w:hAnsi="Century Gothic"/>
          <w:b/>
        </w:rPr>
        <w:t>Events Officers</w:t>
      </w:r>
    </w:p>
    <w:tbl>
      <w:tblPr>
        <w:tblStyle w:val="TableGrid"/>
        <w:tblW w:w="0" w:type="auto"/>
        <w:tblLook w:val="04A0" w:firstRow="1" w:lastRow="0" w:firstColumn="1" w:lastColumn="0" w:noHBand="0" w:noVBand="1"/>
      </w:tblPr>
      <w:tblGrid>
        <w:gridCol w:w="9010"/>
      </w:tblGrid>
      <w:tr w:rsidR="007542CA" w:rsidRPr="00F07B7B" w14:paraId="0C3539A6" w14:textId="77777777" w:rsidTr="00771651">
        <w:tc>
          <w:tcPr>
            <w:tcW w:w="9016" w:type="dxa"/>
          </w:tcPr>
          <w:p w14:paraId="4599E912" w14:textId="77777777" w:rsidR="007542CA" w:rsidRPr="00F07B7B" w:rsidRDefault="007542CA" w:rsidP="00771651">
            <w:pPr>
              <w:rPr>
                <w:rFonts w:ascii="Century Gothic" w:hAnsi="Century Gothic"/>
              </w:rPr>
            </w:pPr>
            <w:r w:rsidRPr="00F07B7B">
              <w:rPr>
                <w:rFonts w:ascii="Century Gothic" w:hAnsi="Century Gothic"/>
              </w:rPr>
              <w:t>Introduction</w:t>
            </w:r>
          </w:p>
          <w:p w14:paraId="3C8F253E" w14:textId="77777777" w:rsidR="007542CA" w:rsidRPr="00F07B7B" w:rsidRDefault="007542CA" w:rsidP="00771651">
            <w:pPr>
              <w:rPr>
                <w:rFonts w:ascii="Century Gothic" w:hAnsi="Century Gothic"/>
              </w:rPr>
            </w:pPr>
          </w:p>
          <w:p w14:paraId="5A947CDC" w14:textId="77777777" w:rsidR="007542CA" w:rsidRPr="00F07B7B" w:rsidRDefault="007542CA" w:rsidP="00771651">
            <w:pPr>
              <w:rPr>
                <w:rFonts w:ascii="Century Gothic" w:hAnsi="Century Gothic"/>
              </w:rPr>
            </w:pPr>
            <w:r w:rsidRPr="00F07B7B">
              <w:rPr>
                <w:rFonts w:ascii="Century Gothic" w:hAnsi="Century Gothic"/>
              </w:rPr>
              <w:t xml:space="preserve">Hello, we are </w:t>
            </w:r>
            <w:proofErr w:type="spellStart"/>
            <w:r w:rsidRPr="00F07B7B">
              <w:rPr>
                <w:rFonts w:ascii="Century Gothic" w:hAnsi="Century Gothic"/>
              </w:rPr>
              <w:t>Shalu</w:t>
            </w:r>
            <w:proofErr w:type="spellEnd"/>
            <w:r w:rsidRPr="00F07B7B">
              <w:rPr>
                <w:rFonts w:ascii="Century Gothic" w:hAnsi="Century Gothic"/>
              </w:rPr>
              <w:t xml:space="preserve"> James, Jeremy </w:t>
            </w:r>
            <w:proofErr w:type="spellStart"/>
            <w:r w:rsidRPr="00F07B7B">
              <w:rPr>
                <w:rFonts w:ascii="Century Gothic" w:hAnsi="Century Gothic"/>
              </w:rPr>
              <w:t>Teo</w:t>
            </w:r>
            <w:proofErr w:type="spellEnd"/>
            <w:r w:rsidRPr="00F07B7B">
              <w:rPr>
                <w:rFonts w:ascii="Century Gothic" w:hAnsi="Century Gothic"/>
              </w:rPr>
              <w:t xml:space="preserve">, </w:t>
            </w:r>
            <w:proofErr w:type="spellStart"/>
            <w:r w:rsidRPr="00F07B7B">
              <w:rPr>
                <w:rFonts w:ascii="Century Gothic" w:hAnsi="Century Gothic"/>
              </w:rPr>
              <w:t>Chandru</w:t>
            </w:r>
            <w:proofErr w:type="spellEnd"/>
            <w:r w:rsidRPr="00F07B7B">
              <w:rPr>
                <w:rFonts w:ascii="Century Gothic" w:hAnsi="Century Gothic"/>
              </w:rPr>
              <w:t xml:space="preserve"> </w:t>
            </w:r>
            <w:proofErr w:type="spellStart"/>
            <w:r w:rsidRPr="00F07B7B">
              <w:rPr>
                <w:rFonts w:ascii="Century Gothic" w:hAnsi="Century Gothic"/>
              </w:rPr>
              <w:t>Amaranathan</w:t>
            </w:r>
            <w:proofErr w:type="spellEnd"/>
            <w:r w:rsidRPr="00F07B7B">
              <w:rPr>
                <w:rFonts w:ascii="Century Gothic" w:hAnsi="Century Gothic"/>
              </w:rPr>
              <w:t xml:space="preserve"> and </w:t>
            </w:r>
            <w:proofErr w:type="spellStart"/>
            <w:r w:rsidRPr="00F07B7B">
              <w:rPr>
                <w:rFonts w:ascii="Century Gothic" w:hAnsi="Century Gothic"/>
              </w:rPr>
              <w:t>Yuna</w:t>
            </w:r>
            <w:proofErr w:type="spellEnd"/>
            <w:r w:rsidRPr="00F07B7B">
              <w:rPr>
                <w:rFonts w:ascii="Century Gothic" w:hAnsi="Century Gothic"/>
              </w:rPr>
              <w:t xml:space="preserve"> </w:t>
            </w:r>
            <w:proofErr w:type="spellStart"/>
            <w:r w:rsidRPr="00F07B7B">
              <w:rPr>
                <w:rFonts w:ascii="Century Gothic" w:hAnsi="Century Gothic"/>
              </w:rPr>
              <w:t>Kishimoto</w:t>
            </w:r>
            <w:proofErr w:type="spellEnd"/>
            <w:r w:rsidRPr="00F07B7B">
              <w:rPr>
                <w:rFonts w:ascii="Century Gothic" w:hAnsi="Century Gothic"/>
              </w:rPr>
              <w:t xml:space="preserve">, the SU events officers. Our job includes </w:t>
            </w:r>
            <w:proofErr w:type="spellStart"/>
            <w:r w:rsidRPr="00F07B7B">
              <w:rPr>
                <w:rFonts w:ascii="Century Gothic" w:hAnsi="Century Gothic"/>
              </w:rPr>
              <w:t>organising</w:t>
            </w:r>
            <w:proofErr w:type="spellEnd"/>
            <w:r w:rsidRPr="00F07B7B">
              <w:rPr>
                <w:rFonts w:ascii="Century Gothic" w:hAnsi="Century Gothic"/>
              </w:rPr>
              <w:t xml:space="preserve"> and planning events hosted by the student union including advertising on social media and around the university. We are also on duty for all these events. </w:t>
            </w:r>
          </w:p>
          <w:p w14:paraId="0D86ECC0" w14:textId="77777777" w:rsidR="007542CA" w:rsidRPr="00F07B7B" w:rsidRDefault="007542CA" w:rsidP="00771651">
            <w:pPr>
              <w:rPr>
                <w:rFonts w:ascii="Century Gothic" w:hAnsi="Century Gothic"/>
              </w:rPr>
            </w:pPr>
          </w:p>
        </w:tc>
      </w:tr>
      <w:tr w:rsidR="007542CA" w:rsidRPr="00F07B7B" w14:paraId="3B80BBE5" w14:textId="77777777" w:rsidTr="00771651">
        <w:tc>
          <w:tcPr>
            <w:tcW w:w="9016" w:type="dxa"/>
          </w:tcPr>
          <w:p w14:paraId="70F15C1C" w14:textId="77777777" w:rsidR="007542CA" w:rsidRPr="00F07B7B" w:rsidRDefault="007542CA" w:rsidP="00771651">
            <w:pPr>
              <w:rPr>
                <w:rFonts w:ascii="Century Gothic" w:hAnsi="Century Gothic"/>
              </w:rPr>
            </w:pPr>
            <w:r w:rsidRPr="00F07B7B">
              <w:rPr>
                <w:rFonts w:ascii="Century Gothic" w:hAnsi="Century Gothic"/>
              </w:rPr>
              <w:t>Action Points</w:t>
            </w:r>
          </w:p>
          <w:p w14:paraId="766790F6" w14:textId="77777777" w:rsidR="007542CA" w:rsidRPr="00F07B7B" w:rsidRDefault="007542CA" w:rsidP="00771651">
            <w:pPr>
              <w:pStyle w:val="ListParagraph"/>
              <w:rPr>
                <w:rFonts w:ascii="Century Gothic" w:hAnsi="Century Gothic"/>
              </w:rPr>
            </w:pPr>
            <w:r w:rsidRPr="00F07B7B">
              <w:rPr>
                <w:rFonts w:ascii="Century Gothic" w:hAnsi="Century Gothic"/>
              </w:rPr>
              <w:t xml:space="preserve">N/A </w:t>
            </w:r>
          </w:p>
          <w:p w14:paraId="7E3111B1" w14:textId="77777777" w:rsidR="007542CA" w:rsidRPr="00F07B7B" w:rsidRDefault="007542CA" w:rsidP="00771651">
            <w:pPr>
              <w:pStyle w:val="ListParagraph"/>
              <w:rPr>
                <w:rFonts w:ascii="Century Gothic" w:hAnsi="Century Gothic"/>
              </w:rPr>
            </w:pPr>
          </w:p>
        </w:tc>
      </w:tr>
      <w:tr w:rsidR="007542CA" w:rsidRPr="00F07B7B" w14:paraId="0B53BB65" w14:textId="77777777" w:rsidTr="00771651">
        <w:tc>
          <w:tcPr>
            <w:tcW w:w="9016" w:type="dxa"/>
          </w:tcPr>
          <w:p w14:paraId="54B51F20" w14:textId="77777777" w:rsidR="007542CA" w:rsidRPr="00F07B7B" w:rsidRDefault="007542CA" w:rsidP="00771651">
            <w:pPr>
              <w:rPr>
                <w:rFonts w:ascii="Century Gothic" w:hAnsi="Century Gothic"/>
              </w:rPr>
            </w:pPr>
            <w:r w:rsidRPr="00F07B7B">
              <w:rPr>
                <w:rFonts w:ascii="Century Gothic" w:hAnsi="Century Gothic"/>
              </w:rPr>
              <w:t>What we have done since the last meeting</w:t>
            </w:r>
          </w:p>
          <w:p w14:paraId="4377EDC9" w14:textId="77777777" w:rsidR="007542CA" w:rsidRPr="00F07B7B" w:rsidRDefault="007542CA" w:rsidP="007542CA">
            <w:pPr>
              <w:pStyle w:val="ListParagraph"/>
              <w:numPr>
                <w:ilvl w:val="0"/>
                <w:numId w:val="23"/>
              </w:numPr>
              <w:contextualSpacing/>
              <w:jc w:val="left"/>
              <w:rPr>
                <w:rFonts w:ascii="Century Gothic" w:hAnsi="Century Gothic"/>
              </w:rPr>
            </w:pPr>
            <w:r w:rsidRPr="00F07B7B">
              <w:rPr>
                <w:rFonts w:ascii="Century Gothic" w:hAnsi="Century Gothic"/>
              </w:rPr>
              <w:t>Made bar posters (Fish bowl posters) for Rich</w:t>
            </w:r>
          </w:p>
          <w:p w14:paraId="6AEA05B8" w14:textId="77777777" w:rsidR="007542CA" w:rsidRPr="00F07B7B" w:rsidRDefault="007542CA" w:rsidP="007542CA">
            <w:pPr>
              <w:pStyle w:val="ListParagraph"/>
              <w:numPr>
                <w:ilvl w:val="0"/>
                <w:numId w:val="23"/>
              </w:numPr>
              <w:contextualSpacing/>
              <w:jc w:val="left"/>
              <w:rPr>
                <w:rFonts w:ascii="Century Gothic" w:hAnsi="Century Gothic"/>
              </w:rPr>
            </w:pPr>
            <w:r w:rsidRPr="00F07B7B">
              <w:rPr>
                <w:rFonts w:ascii="Century Gothic" w:hAnsi="Century Gothic"/>
              </w:rPr>
              <w:t xml:space="preserve">Discussed Games Night </w:t>
            </w:r>
          </w:p>
          <w:p w14:paraId="2EEA4B8C" w14:textId="77777777" w:rsidR="007542CA" w:rsidRPr="00F07B7B" w:rsidRDefault="007542CA" w:rsidP="007542CA">
            <w:pPr>
              <w:pStyle w:val="ListParagraph"/>
              <w:numPr>
                <w:ilvl w:val="0"/>
                <w:numId w:val="23"/>
              </w:numPr>
              <w:contextualSpacing/>
              <w:jc w:val="left"/>
              <w:rPr>
                <w:rFonts w:ascii="Century Gothic" w:hAnsi="Century Gothic"/>
              </w:rPr>
            </w:pPr>
            <w:r w:rsidRPr="00F07B7B">
              <w:rPr>
                <w:rFonts w:ascii="Century Gothic" w:hAnsi="Century Gothic"/>
              </w:rPr>
              <w:t>Helped RAG with Man O Man, Woman O Woman</w:t>
            </w:r>
          </w:p>
          <w:p w14:paraId="6D60FC51" w14:textId="77777777" w:rsidR="007542CA" w:rsidRPr="00F07B7B" w:rsidRDefault="007542CA" w:rsidP="007542CA">
            <w:pPr>
              <w:pStyle w:val="ListParagraph"/>
              <w:numPr>
                <w:ilvl w:val="0"/>
                <w:numId w:val="23"/>
              </w:numPr>
              <w:contextualSpacing/>
              <w:jc w:val="left"/>
              <w:rPr>
                <w:rFonts w:ascii="Century Gothic" w:hAnsi="Century Gothic"/>
              </w:rPr>
            </w:pPr>
            <w:r w:rsidRPr="00F07B7B">
              <w:rPr>
                <w:rFonts w:ascii="Century Gothic" w:hAnsi="Century Gothic"/>
              </w:rPr>
              <w:t>Decorated SU for Valentine’s Day</w:t>
            </w:r>
          </w:p>
          <w:p w14:paraId="3CBCB40D" w14:textId="77777777" w:rsidR="007542CA" w:rsidRPr="00F07B7B" w:rsidRDefault="007542CA" w:rsidP="007542CA">
            <w:pPr>
              <w:pStyle w:val="ListParagraph"/>
              <w:numPr>
                <w:ilvl w:val="0"/>
                <w:numId w:val="23"/>
              </w:numPr>
              <w:contextualSpacing/>
              <w:jc w:val="left"/>
              <w:rPr>
                <w:rFonts w:ascii="Century Gothic" w:hAnsi="Century Gothic"/>
              </w:rPr>
            </w:pPr>
            <w:r w:rsidRPr="00F07B7B">
              <w:rPr>
                <w:rFonts w:ascii="Century Gothic" w:hAnsi="Century Gothic"/>
              </w:rPr>
              <w:t xml:space="preserve">Decided that St. Paddy’s day will be a free disco </w:t>
            </w:r>
          </w:p>
          <w:p w14:paraId="2E541DAE" w14:textId="77777777" w:rsidR="007542CA" w:rsidRPr="00F07B7B" w:rsidRDefault="007542CA" w:rsidP="007542CA">
            <w:pPr>
              <w:pStyle w:val="ListParagraph"/>
              <w:numPr>
                <w:ilvl w:val="0"/>
                <w:numId w:val="23"/>
              </w:numPr>
              <w:contextualSpacing/>
              <w:jc w:val="left"/>
              <w:rPr>
                <w:rFonts w:ascii="Century Gothic" w:hAnsi="Century Gothic"/>
              </w:rPr>
            </w:pPr>
            <w:r w:rsidRPr="00F07B7B">
              <w:rPr>
                <w:rFonts w:ascii="Century Gothic" w:hAnsi="Century Gothic"/>
              </w:rPr>
              <w:t xml:space="preserve">Made an online feedback survey on events held by us </w:t>
            </w:r>
          </w:p>
          <w:p w14:paraId="6C037692" w14:textId="77777777" w:rsidR="007542CA" w:rsidRPr="00F07B7B" w:rsidRDefault="007542CA" w:rsidP="007542CA">
            <w:pPr>
              <w:pStyle w:val="ListParagraph"/>
              <w:numPr>
                <w:ilvl w:val="0"/>
                <w:numId w:val="23"/>
              </w:numPr>
              <w:contextualSpacing/>
              <w:jc w:val="left"/>
              <w:rPr>
                <w:rFonts w:ascii="Century Gothic" w:hAnsi="Century Gothic"/>
              </w:rPr>
            </w:pPr>
            <w:r w:rsidRPr="00F07B7B">
              <w:rPr>
                <w:rFonts w:ascii="Century Gothic" w:hAnsi="Century Gothic"/>
              </w:rPr>
              <w:t xml:space="preserve">Discussed with Corey about a UH Revue after party </w:t>
            </w:r>
          </w:p>
          <w:p w14:paraId="5BE8C17D" w14:textId="77777777" w:rsidR="007542CA" w:rsidRPr="00F07B7B" w:rsidRDefault="007542CA" w:rsidP="00771651">
            <w:pPr>
              <w:pStyle w:val="ListParagraph"/>
              <w:rPr>
                <w:rFonts w:ascii="Century Gothic" w:hAnsi="Century Gothic"/>
              </w:rPr>
            </w:pPr>
          </w:p>
        </w:tc>
      </w:tr>
      <w:tr w:rsidR="007542CA" w:rsidRPr="00F07B7B" w14:paraId="03E5B237" w14:textId="77777777" w:rsidTr="00771651">
        <w:trPr>
          <w:trHeight w:val="1552"/>
        </w:trPr>
        <w:tc>
          <w:tcPr>
            <w:tcW w:w="9016" w:type="dxa"/>
            <w:tcBorders>
              <w:bottom w:val="single" w:sz="4" w:space="0" w:color="auto"/>
            </w:tcBorders>
          </w:tcPr>
          <w:p w14:paraId="2648C325" w14:textId="77777777" w:rsidR="007542CA" w:rsidRPr="00F07B7B" w:rsidRDefault="007542CA" w:rsidP="00771651">
            <w:pPr>
              <w:rPr>
                <w:rFonts w:ascii="Century Gothic" w:hAnsi="Century Gothic"/>
              </w:rPr>
            </w:pPr>
            <w:r w:rsidRPr="00F07B7B">
              <w:rPr>
                <w:rFonts w:ascii="Century Gothic" w:hAnsi="Century Gothic"/>
              </w:rPr>
              <w:t xml:space="preserve">What have you got coming up in the next few weeks </w:t>
            </w:r>
          </w:p>
          <w:p w14:paraId="507337C9" w14:textId="77777777" w:rsidR="007542CA" w:rsidRPr="00F07B7B" w:rsidRDefault="007542CA" w:rsidP="007542CA">
            <w:pPr>
              <w:pStyle w:val="ListParagraph"/>
              <w:numPr>
                <w:ilvl w:val="0"/>
                <w:numId w:val="24"/>
              </w:numPr>
              <w:spacing w:after="160" w:line="259" w:lineRule="auto"/>
              <w:contextualSpacing/>
              <w:jc w:val="left"/>
              <w:rPr>
                <w:rFonts w:ascii="Century Gothic" w:hAnsi="Century Gothic"/>
              </w:rPr>
            </w:pPr>
            <w:r w:rsidRPr="00F07B7B">
              <w:rPr>
                <w:rFonts w:ascii="Century Gothic" w:hAnsi="Century Gothic"/>
              </w:rPr>
              <w:t>Need to get advertise for games night</w:t>
            </w:r>
          </w:p>
          <w:p w14:paraId="6F2FEF96" w14:textId="77777777" w:rsidR="007542CA" w:rsidRPr="00F07B7B" w:rsidRDefault="007542CA" w:rsidP="007542CA">
            <w:pPr>
              <w:pStyle w:val="ListParagraph"/>
              <w:numPr>
                <w:ilvl w:val="0"/>
                <w:numId w:val="24"/>
              </w:numPr>
              <w:spacing w:after="160" w:line="259" w:lineRule="auto"/>
              <w:contextualSpacing/>
              <w:jc w:val="left"/>
              <w:rPr>
                <w:rFonts w:ascii="Century Gothic" w:hAnsi="Century Gothic"/>
              </w:rPr>
            </w:pPr>
            <w:r w:rsidRPr="00F07B7B">
              <w:rPr>
                <w:rFonts w:ascii="Century Gothic" w:hAnsi="Century Gothic"/>
              </w:rPr>
              <w:t xml:space="preserve">Brainstorm decorations for St. Paddy’s Day </w:t>
            </w:r>
          </w:p>
          <w:p w14:paraId="1D0737F8" w14:textId="77777777" w:rsidR="007542CA" w:rsidRPr="00F07B7B" w:rsidRDefault="007542CA" w:rsidP="007542CA">
            <w:pPr>
              <w:pStyle w:val="ListParagraph"/>
              <w:numPr>
                <w:ilvl w:val="0"/>
                <w:numId w:val="24"/>
              </w:numPr>
              <w:spacing w:after="160" w:line="259" w:lineRule="auto"/>
              <w:contextualSpacing/>
              <w:jc w:val="left"/>
              <w:rPr>
                <w:rFonts w:ascii="Century Gothic" w:hAnsi="Century Gothic"/>
              </w:rPr>
            </w:pPr>
            <w:r w:rsidRPr="00F07B7B">
              <w:rPr>
                <w:rFonts w:ascii="Century Gothic" w:hAnsi="Century Gothic"/>
              </w:rPr>
              <w:t>Part V advertising</w:t>
            </w:r>
          </w:p>
          <w:p w14:paraId="38FADCEB" w14:textId="77777777" w:rsidR="007542CA" w:rsidRPr="00F07B7B" w:rsidRDefault="007542CA" w:rsidP="007542CA">
            <w:pPr>
              <w:pStyle w:val="ListParagraph"/>
              <w:numPr>
                <w:ilvl w:val="0"/>
                <w:numId w:val="24"/>
              </w:numPr>
              <w:spacing w:after="160" w:line="259" w:lineRule="auto"/>
              <w:contextualSpacing/>
              <w:jc w:val="left"/>
              <w:rPr>
                <w:rFonts w:ascii="Century Gothic" w:hAnsi="Century Gothic"/>
              </w:rPr>
            </w:pPr>
            <w:r w:rsidRPr="00F07B7B">
              <w:rPr>
                <w:rFonts w:ascii="Century Gothic" w:hAnsi="Century Gothic"/>
              </w:rPr>
              <w:t xml:space="preserve">Possibly make calendar for upcoming events </w:t>
            </w:r>
          </w:p>
          <w:p w14:paraId="2F8E5F2B" w14:textId="34707610" w:rsidR="007542CA" w:rsidRPr="00F07B7B" w:rsidRDefault="007542CA" w:rsidP="00771651">
            <w:pPr>
              <w:pStyle w:val="ListParagraph"/>
              <w:numPr>
                <w:ilvl w:val="0"/>
                <w:numId w:val="24"/>
              </w:numPr>
              <w:spacing w:after="160" w:line="259" w:lineRule="auto"/>
              <w:contextualSpacing/>
              <w:jc w:val="left"/>
              <w:rPr>
                <w:rFonts w:ascii="Century Gothic" w:hAnsi="Century Gothic"/>
              </w:rPr>
            </w:pPr>
            <w:r w:rsidRPr="00F07B7B">
              <w:rPr>
                <w:rFonts w:ascii="Century Gothic" w:hAnsi="Century Gothic"/>
              </w:rPr>
              <w:t xml:space="preserve">Find sponsorship for pizza eating competition </w:t>
            </w:r>
          </w:p>
        </w:tc>
      </w:tr>
    </w:tbl>
    <w:p w14:paraId="631B57BC" w14:textId="77777777" w:rsidR="00C825CE" w:rsidRPr="00F07B7B" w:rsidRDefault="00C825CE" w:rsidP="00C825CE">
      <w:pPr>
        <w:jc w:val="both"/>
        <w:rPr>
          <w:rFonts w:ascii="Century Gothic" w:hAnsi="Century Gothic"/>
          <w:b/>
        </w:rPr>
      </w:pPr>
    </w:p>
    <w:p w14:paraId="26ECB54A" w14:textId="77777777" w:rsidR="00C825CE" w:rsidRPr="00F07B7B" w:rsidRDefault="00C825CE" w:rsidP="00C825CE">
      <w:pPr>
        <w:jc w:val="both"/>
        <w:rPr>
          <w:rFonts w:ascii="Century Gothic" w:hAnsi="Century Gothic"/>
          <w:b/>
        </w:rPr>
      </w:pPr>
      <w:r w:rsidRPr="00F07B7B">
        <w:rPr>
          <w:rFonts w:ascii="Century Gothic" w:hAnsi="Century Gothic"/>
          <w:b/>
        </w:rPr>
        <w:t>Sports Officers</w:t>
      </w:r>
    </w:p>
    <w:tbl>
      <w:tblPr>
        <w:tblpPr w:leftFromText="180" w:rightFromText="180" w:vertAnchor="text" w:horzAnchor="page" w:tblpX="1450" w:tblpY="99"/>
        <w:tblW w:w="8995" w:type="dxa"/>
        <w:tblBorders>
          <w:top w:val="nil"/>
          <w:left w:val="nil"/>
          <w:right w:val="nil"/>
        </w:tblBorders>
        <w:tblLayout w:type="fixed"/>
        <w:tblLook w:val="0000" w:firstRow="0" w:lastRow="0" w:firstColumn="0" w:lastColumn="0" w:noHBand="0" w:noVBand="0"/>
      </w:tblPr>
      <w:tblGrid>
        <w:gridCol w:w="8995"/>
      </w:tblGrid>
      <w:tr w:rsidR="007542CA" w:rsidRPr="00F07B7B" w14:paraId="2048300F" w14:textId="77777777" w:rsidTr="00771651">
        <w:tc>
          <w:tcPr>
            <w:tcW w:w="89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6C6AAC" w14:textId="77777777" w:rsidR="007542CA" w:rsidRPr="00F07B7B" w:rsidRDefault="007542CA" w:rsidP="00771651">
            <w:pPr>
              <w:widowControl w:val="0"/>
              <w:autoSpaceDE w:val="0"/>
              <w:autoSpaceDN w:val="0"/>
              <w:adjustRightInd w:val="0"/>
              <w:spacing w:after="240"/>
              <w:ind w:left="-817" w:firstLine="817"/>
              <w:rPr>
                <w:rFonts w:ascii="Century Gothic" w:hAnsi="Century Gothic" w:cs="Times"/>
                <w:color w:val="000000" w:themeColor="text1"/>
                <w:sz w:val="20"/>
                <w:szCs w:val="20"/>
              </w:rPr>
            </w:pPr>
            <w:r w:rsidRPr="00F07B7B">
              <w:rPr>
                <w:rFonts w:ascii="Century Gothic" w:hAnsi="Century Gothic" w:cs="Verdana Bold Italic"/>
                <w:color w:val="000000" w:themeColor="text1"/>
                <w:sz w:val="20"/>
                <w:szCs w:val="20"/>
              </w:rPr>
              <w:t xml:space="preserve">Introduction </w:t>
            </w:r>
          </w:p>
          <w:p w14:paraId="48452924" w14:textId="77777777" w:rsidR="007542CA" w:rsidRPr="00F07B7B" w:rsidRDefault="007542CA" w:rsidP="00771651">
            <w:pPr>
              <w:widowControl w:val="0"/>
              <w:autoSpaceDE w:val="0"/>
              <w:autoSpaceDN w:val="0"/>
              <w:adjustRightInd w:val="0"/>
              <w:spacing w:after="240"/>
              <w:rPr>
                <w:rFonts w:ascii="Century Gothic" w:hAnsi="Century Gothic" w:cs="Times"/>
                <w:color w:val="000000" w:themeColor="text1"/>
                <w:sz w:val="20"/>
                <w:szCs w:val="20"/>
              </w:rPr>
            </w:pPr>
            <w:r w:rsidRPr="00F07B7B">
              <w:rPr>
                <w:rFonts w:ascii="Century Gothic" w:hAnsi="Century Gothic" w:cs="Times"/>
                <w:color w:val="000000" w:themeColor="text1"/>
                <w:sz w:val="20"/>
                <w:szCs w:val="20"/>
              </w:rPr>
              <w:t xml:space="preserve">Hi! We’re Will and Ollie, Sports Officers for 2016/17. Our role sees us as the first point of contact for sports in the Student’s Union. Our main responsibilities include overseeing </w:t>
            </w:r>
            <w:proofErr w:type="gramStart"/>
            <w:r w:rsidRPr="00F07B7B">
              <w:rPr>
                <w:rFonts w:ascii="Century Gothic" w:hAnsi="Century Gothic" w:cs="Times"/>
                <w:color w:val="000000" w:themeColor="text1"/>
                <w:sz w:val="20"/>
                <w:szCs w:val="20"/>
              </w:rPr>
              <w:t>teams</w:t>
            </w:r>
            <w:proofErr w:type="gramEnd"/>
            <w:r w:rsidRPr="00F07B7B">
              <w:rPr>
                <w:rFonts w:ascii="Century Gothic" w:hAnsi="Century Gothic" w:cs="Times"/>
                <w:color w:val="000000" w:themeColor="text1"/>
                <w:sz w:val="20"/>
                <w:szCs w:val="20"/>
              </w:rPr>
              <w:t xml:space="preserve"> participation in LUSL and BUCS leagues as well as coordinating the use of Rob Lowe Sports facilities. Other aspects of our role include our position on sports committees and organizing Fresher’s sports trials </w:t>
            </w:r>
          </w:p>
        </w:tc>
      </w:tr>
      <w:tr w:rsidR="007542CA" w:rsidRPr="00F07B7B" w14:paraId="08A1480B" w14:textId="77777777" w:rsidTr="00771651">
        <w:tblPrEx>
          <w:tblBorders>
            <w:top w:val="none" w:sz="0" w:space="0" w:color="auto"/>
          </w:tblBorders>
        </w:tblPrEx>
        <w:tc>
          <w:tcPr>
            <w:tcW w:w="89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686B18" w14:textId="77777777" w:rsidR="007542CA" w:rsidRPr="00F07B7B" w:rsidRDefault="007542CA" w:rsidP="00771651">
            <w:pPr>
              <w:widowControl w:val="0"/>
              <w:autoSpaceDE w:val="0"/>
              <w:autoSpaceDN w:val="0"/>
              <w:adjustRightInd w:val="0"/>
              <w:rPr>
                <w:rFonts w:ascii="Century Gothic" w:hAnsi="Century Gothic" w:cs="Verdana Bold Italic"/>
                <w:color w:val="000000" w:themeColor="text1"/>
                <w:sz w:val="20"/>
                <w:szCs w:val="20"/>
              </w:rPr>
            </w:pPr>
            <w:r w:rsidRPr="00F07B7B">
              <w:rPr>
                <w:rFonts w:ascii="Century Gothic" w:hAnsi="Century Gothic" w:cs="Verdana Bold Italic"/>
                <w:color w:val="000000" w:themeColor="text1"/>
                <w:sz w:val="20"/>
                <w:szCs w:val="20"/>
              </w:rPr>
              <w:t>Action points</w:t>
            </w:r>
          </w:p>
          <w:p w14:paraId="1CE141AD" w14:textId="77777777" w:rsidR="007542CA" w:rsidRPr="00F07B7B" w:rsidRDefault="007542CA" w:rsidP="007542CA">
            <w:pPr>
              <w:pStyle w:val="ListParagraph"/>
              <w:widowControl w:val="0"/>
              <w:numPr>
                <w:ilvl w:val="0"/>
                <w:numId w:val="20"/>
              </w:numPr>
              <w:autoSpaceDE w:val="0"/>
              <w:autoSpaceDN w:val="0"/>
              <w:adjustRightInd w:val="0"/>
              <w:contextualSpacing/>
              <w:jc w:val="left"/>
              <w:rPr>
                <w:rFonts w:ascii="Century Gothic" w:hAnsi="Century Gothic" w:cs="Times"/>
                <w:color w:val="000000" w:themeColor="text1"/>
                <w:sz w:val="20"/>
                <w:szCs w:val="20"/>
                <w:lang w:val="en-US"/>
              </w:rPr>
            </w:pPr>
            <w:r w:rsidRPr="00F07B7B">
              <w:rPr>
                <w:rFonts w:ascii="Century Gothic" w:hAnsi="Century Gothic" w:cs="Times"/>
                <w:color w:val="000000" w:themeColor="text1"/>
                <w:sz w:val="20"/>
                <w:szCs w:val="20"/>
                <w:lang w:val="en-US"/>
              </w:rPr>
              <w:t>N/A</w:t>
            </w:r>
          </w:p>
        </w:tc>
      </w:tr>
      <w:tr w:rsidR="007542CA" w:rsidRPr="00F07B7B" w14:paraId="61EFBAB6" w14:textId="77777777" w:rsidTr="00771651">
        <w:tblPrEx>
          <w:tblBorders>
            <w:top w:val="none" w:sz="0" w:space="0" w:color="auto"/>
          </w:tblBorders>
        </w:tblPrEx>
        <w:tc>
          <w:tcPr>
            <w:tcW w:w="89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557855" w14:textId="77777777" w:rsidR="007542CA" w:rsidRPr="00F07B7B" w:rsidRDefault="007542CA" w:rsidP="00771651">
            <w:pPr>
              <w:widowControl w:val="0"/>
              <w:autoSpaceDE w:val="0"/>
              <w:autoSpaceDN w:val="0"/>
              <w:adjustRightInd w:val="0"/>
              <w:spacing w:after="240"/>
              <w:rPr>
                <w:rFonts w:ascii="Century Gothic" w:hAnsi="Century Gothic" w:cs="Times"/>
                <w:color w:val="000000" w:themeColor="text1"/>
                <w:sz w:val="20"/>
                <w:szCs w:val="20"/>
              </w:rPr>
            </w:pPr>
            <w:r w:rsidRPr="00F07B7B">
              <w:rPr>
                <w:rFonts w:ascii="Century Gothic" w:hAnsi="Century Gothic" w:cs="Verdana Bold Italic"/>
                <w:color w:val="000000" w:themeColor="text1"/>
                <w:sz w:val="20"/>
                <w:szCs w:val="20"/>
              </w:rPr>
              <w:t xml:space="preserve">What have we done since the last meeting </w:t>
            </w:r>
          </w:p>
          <w:p w14:paraId="1FF62069" w14:textId="77777777" w:rsidR="007542CA" w:rsidRPr="00F07B7B" w:rsidRDefault="007542CA" w:rsidP="007542CA">
            <w:pPr>
              <w:pStyle w:val="ListParagraph"/>
              <w:widowControl w:val="0"/>
              <w:numPr>
                <w:ilvl w:val="0"/>
                <w:numId w:val="18"/>
              </w:numPr>
              <w:autoSpaceDE w:val="0"/>
              <w:autoSpaceDN w:val="0"/>
              <w:adjustRightInd w:val="0"/>
              <w:spacing w:after="240"/>
              <w:contextualSpacing/>
              <w:jc w:val="left"/>
              <w:rPr>
                <w:rFonts w:ascii="Century Gothic" w:hAnsi="Century Gothic" w:cs="Times"/>
                <w:color w:val="000000" w:themeColor="text1"/>
                <w:sz w:val="20"/>
                <w:szCs w:val="20"/>
                <w:lang w:val="en-US"/>
              </w:rPr>
            </w:pPr>
            <w:r w:rsidRPr="00F07B7B">
              <w:rPr>
                <w:rFonts w:ascii="Century Gothic" w:hAnsi="Century Gothic" w:cs="Times"/>
                <w:color w:val="000000" w:themeColor="text1"/>
                <w:sz w:val="20"/>
                <w:szCs w:val="20"/>
                <w:lang w:val="en-US"/>
              </w:rPr>
              <w:t>team fixtures</w:t>
            </w:r>
          </w:p>
          <w:p w14:paraId="40461338" w14:textId="77777777" w:rsidR="007542CA" w:rsidRPr="00F07B7B" w:rsidRDefault="007542CA" w:rsidP="007542CA">
            <w:pPr>
              <w:pStyle w:val="ListParagraph"/>
              <w:widowControl w:val="0"/>
              <w:numPr>
                <w:ilvl w:val="0"/>
                <w:numId w:val="18"/>
              </w:numPr>
              <w:autoSpaceDE w:val="0"/>
              <w:autoSpaceDN w:val="0"/>
              <w:adjustRightInd w:val="0"/>
              <w:spacing w:after="240"/>
              <w:contextualSpacing/>
              <w:jc w:val="left"/>
              <w:rPr>
                <w:rFonts w:ascii="Century Gothic" w:hAnsi="Century Gothic" w:cs="Times"/>
                <w:color w:val="000000" w:themeColor="text1"/>
                <w:sz w:val="20"/>
                <w:szCs w:val="20"/>
                <w:lang w:val="en-US"/>
              </w:rPr>
            </w:pPr>
            <w:r w:rsidRPr="00F07B7B">
              <w:rPr>
                <w:rFonts w:ascii="Century Gothic" w:hAnsi="Century Gothic" w:cs="Times"/>
                <w:color w:val="000000" w:themeColor="text1"/>
                <w:sz w:val="20"/>
                <w:szCs w:val="20"/>
                <w:lang w:val="en-US"/>
              </w:rPr>
              <w:t>Entering some times into individual championships and summer leagues</w:t>
            </w:r>
          </w:p>
          <w:p w14:paraId="5B5C1239" w14:textId="77777777" w:rsidR="007542CA" w:rsidRPr="00F07B7B" w:rsidRDefault="007542CA" w:rsidP="007542CA">
            <w:pPr>
              <w:pStyle w:val="ListParagraph"/>
              <w:widowControl w:val="0"/>
              <w:numPr>
                <w:ilvl w:val="0"/>
                <w:numId w:val="18"/>
              </w:numPr>
              <w:autoSpaceDE w:val="0"/>
              <w:autoSpaceDN w:val="0"/>
              <w:adjustRightInd w:val="0"/>
              <w:spacing w:after="240"/>
              <w:contextualSpacing/>
              <w:jc w:val="left"/>
              <w:rPr>
                <w:rFonts w:ascii="Century Gothic" w:hAnsi="Century Gothic" w:cs="Times"/>
                <w:color w:val="000000" w:themeColor="text1"/>
                <w:sz w:val="20"/>
                <w:szCs w:val="20"/>
                <w:lang w:val="en-US"/>
              </w:rPr>
            </w:pPr>
            <w:r w:rsidRPr="00F07B7B">
              <w:rPr>
                <w:rFonts w:ascii="Century Gothic" w:hAnsi="Century Gothic" w:cs="Times"/>
                <w:color w:val="000000" w:themeColor="text1"/>
                <w:sz w:val="20"/>
                <w:szCs w:val="20"/>
                <w:lang w:val="en-US"/>
              </w:rPr>
              <w:t>Reversing future team fixtures</w:t>
            </w:r>
          </w:p>
          <w:p w14:paraId="76340E76" w14:textId="77777777" w:rsidR="007542CA" w:rsidRPr="00F07B7B" w:rsidRDefault="007542CA" w:rsidP="007542CA">
            <w:pPr>
              <w:pStyle w:val="ListParagraph"/>
              <w:widowControl w:val="0"/>
              <w:numPr>
                <w:ilvl w:val="0"/>
                <w:numId w:val="18"/>
              </w:numPr>
              <w:autoSpaceDE w:val="0"/>
              <w:autoSpaceDN w:val="0"/>
              <w:adjustRightInd w:val="0"/>
              <w:spacing w:after="240"/>
              <w:contextualSpacing/>
              <w:jc w:val="left"/>
              <w:rPr>
                <w:rFonts w:ascii="Century Gothic" w:eastAsia="Times" w:hAnsi="Century Gothic" w:cs="Times"/>
                <w:iCs/>
                <w:color w:val="000000" w:themeColor="text1"/>
                <w:sz w:val="20"/>
                <w:szCs w:val="20"/>
                <w:lang w:val="en-US"/>
              </w:rPr>
            </w:pPr>
            <w:proofErr w:type="spellStart"/>
            <w:proofErr w:type="gramStart"/>
            <w:r w:rsidRPr="00F07B7B">
              <w:rPr>
                <w:rFonts w:ascii="Century Gothic" w:hAnsi="Century Gothic" w:cs="Times"/>
                <w:color w:val="000000" w:themeColor="text1"/>
                <w:sz w:val="20"/>
                <w:szCs w:val="20"/>
                <w:lang w:val="en-US"/>
              </w:rPr>
              <w:t>Organising</w:t>
            </w:r>
            <w:proofErr w:type="spellEnd"/>
            <w:r w:rsidRPr="00F07B7B">
              <w:rPr>
                <w:rFonts w:ascii="Century Gothic" w:hAnsi="Century Gothic" w:cs="Times"/>
                <w:color w:val="000000" w:themeColor="text1"/>
                <w:sz w:val="20"/>
                <w:szCs w:val="20"/>
                <w:lang w:val="en-US"/>
              </w:rPr>
              <w:t xml:space="preserve">  walkovers</w:t>
            </w:r>
            <w:proofErr w:type="gramEnd"/>
            <w:r w:rsidRPr="00F07B7B">
              <w:rPr>
                <w:rFonts w:ascii="Century Gothic" w:hAnsi="Century Gothic" w:cs="Times"/>
                <w:color w:val="000000" w:themeColor="text1"/>
                <w:sz w:val="20"/>
                <w:szCs w:val="20"/>
                <w:lang w:val="en-US"/>
              </w:rPr>
              <w:t xml:space="preserve"> </w:t>
            </w:r>
          </w:p>
          <w:p w14:paraId="461BCB70" w14:textId="77777777" w:rsidR="007542CA" w:rsidRPr="00F07B7B" w:rsidRDefault="007542CA" w:rsidP="007542CA">
            <w:pPr>
              <w:pStyle w:val="ListParagraph"/>
              <w:widowControl w:val="0"/>
              <w:numPr>
                <w:ilvl w:val="0"/>
                <w:numId w:val="18"/>
              </w:numPr>
              <w:autoSpaceDE w:val="0"/>
              <w:autoSpaceDN w:val="0"/>
              <w:adjustRightInd w:val="0"/>
              <w:spacing w:after="240"/>
              <w:contextualSpacing/>
              <w:jc w:val="left"/>
              <w:rPr>
                <w:rFonts w:ascii="Century Gothic" w:eastAsia="Times" w:hAnsi="Century Gothic" w:cs="Times"/>
                <w:iCs/>
                <w:color w:val="000000" w:themeColor="text1"/>
                <w:sz w:val="20"/>
                <w:szCs w:val="20"/>
                <w:lang w:val="en-US"/>
              </w:rPr>
            </w:pPr>
            <w:r w:rsidRPr="00F07B7B">
              <w:rPr>
                <w:rFonts w:ascii="Century Gothic" w:hAnsi="Century Gothic" w:cs="Times"/>
                <w:color w:val="000000" w:themeColor="text1"/>
                <w:sz w:val="20"/>
                <w:szCs w:val="20"/>
                <w:lang w:val="en-US"/>
              </w:rPr>
              <w:t xml:space="preserve">Chasing up result entries </w:t>
            </w:r>
          </w:p>
          <w:p w14:paraId="33586A38" w14:textId="77777777" w:rsidR="007542CA" w:rsidRPr="00F07B7B" w:rsidRDefault="007542CA" w:rsidP="007542CA">
            <w:pPr>
              <w:pStyle w:val="ListParagraph"/>
              <w:widowControl w:val="0"/>
              <w:numPr>
                <w:ilvl w:val="0"/>
                <w:numId w:val="18"/>
              </w:numPr>
              <w:autoSpaceDE w:val="0"/>
              <w:autoSpaceDN w:val="0"/>
              <w:adjustRightInd w:val="0"/>
              <w:spacing w:after="240"/>
              <w:contextualSpacing/>
              <w:jc w:val="left"/>
              <w:rPr>
                <w:rFonts w:ascii="Century Gothic" w:eastAsia="Times" w:hAnsi="Century Gothic" w:cs="Times"/>
                <w:iCs/>
                <w:color w:val="000000" w:themeColor="text1"/>
                <w:sz w:val="20"/>
                <w:szCs w:val="20"/>
                <w:lang w:val="en-US"/>
              </w:rPr>
            </w:pPr>
            <w:r w:rsidRPr="00F07B7B">
              <w:rPr>
                <w:rFonts w:ascii="Century Gothic" w:hAnsi="Century Gothic" w:cs="Times"/>
                <w:color w:val="000000" w:themeColor="text1"/>
                <w:sz w:val="20"/>
                <w:szCs w:val="20"/>
                <w:lang w:val="en-US"/>
              </w:rPr>
              <w:t>Processing complaint forms</w:t>
            </w:r>
          </w:p>
        </w:tc>
      </w:tr>
      <w:tr w:rsidR="007542CA" w:rsidRPr="00F07B7B" w14:paraId="033C505A" w14:textId="77777777" w:rsidTr="00771651">
        <w:trPr>
          <w:trHeight w:val="1268"/>
        </w:trPr>
        <w:tc>
          <w:tcPr>
            <w:tcW w:w="89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DAC630" w14:textId="77777777" w:rsidR="007542CA" w:rsidRPr="00F07B7B" w:rsidRDefault="007542CA" w:rsidP="00771651">
            <w:pPr>
              <w:widowControl w:val="0"/>
              <w:autoSpaceDE w:val="0"/>
              <w:autoSpaceDN w:val="0"/>
              <w:adjustRightInd w:val="0"/>
              <w:spacing w:after="240"/>
              <w:rPr>
                <w:rFonts w:ascii="Century Gothic" w:hAnsi="Century Gothic" w:cs="Verdana Bold Italic"/>
                <w:color w:val="000000" w:themeColor="text1"/>
                <w:sz w:val="20"/>
                <w:szCs w:val="20"/>
              </w:rPr>
            </w:pPr>
            <w:r w:rsidRPr="00F07B7B">
              <w:rPr>
                <w:rFonts w:ascii="Century Gothic" w:hAnsi="Century Gothic" w:cs="Verdana Bold Italic"/>
                <w:color w:val="000000" w:themeColor="text1"/>
                <w:sz w:val="20"/>
                <w:szCs w:val="20"/>
              </w:rPr>
              <w:t xml:space="preserve">What have you got coming up in the next two weeks </w:t>
            </w:r>
          </w:p>
          <w:p w14:paraId="17F1F2C3" w14:textId="77777777" w:rsidR="007542CA" w:rsidRPr="00F07B7B" w:rsidRDefault="007542CA" w:rsidP="007542CA">
            <w:pPr>
              <w:pStyle w:val="ListParagraph"/>
              <w:widowControl w:val="0"/>
              <w:numPr>
                <w:ilvl w:val="0"/>
                <w:numId w:val="19"/>
              </w:numPr>
              <w:autoSpaceDE w:val="0"/>
              <w:autoSpaceDN w:val="0"/>
              <w:adjustRightInd w:val="0"/>
              <w:spacing w:after="240"/>
              <w:contextualSpacing/>
              <w:jc w:val="left"/>
              <w:rPr>
                <w:rFonts w:ascii="Century Gothic" w:eastAsia="Times" w:hAnsi="Century Gothic" w:cs="Times"/>
                <w:iCs/>
                <w:color w:val="000000" w:themeColor="text1"/>
                <w:sz w:val="20"/>
                <w:szCs w:val="20"/>
                <w:lang w:val="en-US"/>
              </w:rPr>
            </w:pPr>
            <w:r w:rsidRPr="00F07B7B">
              <w:rPr>
                <w:rFonts w:ascii="Century Gothic" w:eastAsia="Times" w:hAnsi="Century Gothic" w:cs="Times"/>
                <w:iCs/>
                <w:color w:val="000000" w:themeColor="text1"/>
                <w:sz w:val="20"/>
                <w:szCs w:val="20"/>
                <w:lang w:val="en-US"/>
              </w:rPr>
              <w:t>Fixtures</w:t>
            </w:r>
          </w:p>
          <w:p w14:paraId="37FAD5B8" w14:textId="77777777" w:rsidR="007542CA" w:rsidRPr="00F07B7B" w:rsidRDefault="007542CA" w:rsidP="007542CA">
            <w:pPr>
              <w:pStyle w:val="ListParagraph"/>
              <w:widowControl w:val="0"/>
              <w:numPr>
                <w:ilvl w:val="0"/>
                <w:numId w:val="19"/>
              </w:numPr>
              <w:autoSpaceDE w:val="0"/>
              <w:autoSpaceDN w:val="0"/>
              <w:adjustRightInd w:val="0"/>
              <w:spacing w:after="240"/>
              <w:contextualSpacing/>
              <w:jc w:val="left"/>
              <w:rPr>
                <w:rFonts w:ascii="Century Gothic" w:hAnsi="Century Gothic" w:cs="Times"/>
                <w:color w:val="000000" w:themeColor="text1"/>
                <w:sz w:val="20"/>
                <w:szCs w:val="20"/>
                <w:lang w:val="en-US"/>
              </w:rPr>
            </w:pPr>
            <w:r w:rsidRPr="00F07B7B">
              <w:rPr>
                <w:rFonts w:ascii="Century Gothic" w:hAnsi="Century Gothic" w:cs="Times"/>
                <w:color w:val="000000" w:themeColor="text1"/>
                <w:sz w:val="20"/>
                <w:szCs w:val="20"/>
                <w:lang w:val="en-US"/>
              </w:rPr>
              <w:t>Utilization of social media</w:t>
            </w:r>
          </w:p>
          <w:p w14:paraId="2CE5B422" w14:textId="77777777" w:rsidR="007542CA" w:rsidRPr="00F07B7B" w:rsidRDefault="007542CA" w:rsidP="007542CA">
            <w:pPr>
              <w:pStyle w:val="ListParagraph"/>
              <w:widowControl w:val="0"/>
              <w:numPr>
                <w:ilvl w:val="0"/>
                <w:numId w:val="19"/>
              </w:numPr>
              <w:autoSpaceDE w:val="0"/>
              <w:autoSpaceDN w:val="0"/>
              <w:adjustRightInd w:val="0"/>
              <w:spacing w:after="240"/>
              <w:contextualSpacing/>
              <w:jc w:val="left"/>
              <w:rPr>
                <w:rFonts w:ascii="Century Gothic" w:eastAsia="Times" w:hAnsi="Century Gothic" w:cs="Times"/>
                <w:iCs/>
                <w:color w:val="000000" w:themeColor="text1"/>
                <w:sz w:val="20"/>
                <w:szCs w:val="20"/>
                <w:lang w:val="en-US"/>
              </w:rPr>
            </w:pPr>
            <w:proofErr w:type="spellStart"/>
            <w:r w:rsidRPr="00F07B7B">
              <w:rPr>
                <w:rFonts w:ascii="Century Gothic" w:eastAsia="Times" w:hAnsi="Century Gothic" w:cs="Times"/>
                <w:iCs/>
                <w:color w:val="000000" w:themeColor="text1"/>
                <w:sz w:val="20"/>
                <w:szCs w:val="20"/>
                <w:lang w:val="en-US"/>
              </w:rPr>
              <w:t>Finalising</w:t>
            </w:r>
            <w:proofErr w:type="spellEnd"/>
            <w:r w:rsidRPr="00F07B7B">
              <w:rPr>
                <w:rFonts w:ascii="Century Gothic" w:eastAsia="Times" w:hAnsi="Century Gothic" w:cs="Times"/>
                <w:iCs/>
                <w:color w:val="000000" w:themeColor="text1"/>
                <w:sz w:val="20"/>
                <w:szCs w:val="20"/>
                <w:lang w:val="en-US"/>
              </w:rPr>
              <w:t xml:space="preserve"> walkovers and complaint entries</w:t>
            </w:r>
          </w:p>
        </w:tc>
      </w:tr>
    </w:tbl>
    <w:p w14:paraId="2B01B285" w14:textId="77777777" w:rsidR="00C825CE" w:rsidRPr="00F07B7B" w:rsidRDefault="00C825CE" w:rsidP="00C825CE">
      <w:pPr>
        <w:jc w:val="both"/>
        <w:rPr>
          <w:rFonts w:ascii="Century Gothic" w:hAnsi="Century Gothic"/>
          <w:b/>
        </w:rPr>
      </w:pPr>
    </w:p>
    <w:p w14:paraId="61F394A6" w14:textId="77777777" w:rsidR="00C825CE" w:rsidRPr="00F07B7B" w:rsidRDefault="00C825CE" w:rsidP="00C825CE">
      <w:pPr>
        <w:jc w:val="both"/>
        <w:rPr>
          <w:rFonts w:ascii="Century Gothic" w:hAnsi="Century Gothic"/>
          <w:b/>
        </w:rPr>
      </w:pPr>
      <w:r w:rsidRPr="00F07B7B">
        <w:rPr>
          <w:rFonts w:ascii="Century Gothic" w:hAnsi="Century Gothic"/>
          <w:b/>
        </w:rPr>
        <w:t>Communications Officers</w:t>
      </w:r>
    </w:p>
    <w:tbl>
      <w:tblPr>
        <w:tblStyle w:val="TableGrid"/>
        <w:tblW w:w="0" w:type="auto"/>
        <w:jc w:val="center"/>
        <w:tblLook w:val="04A0" w:firstRow="1" w:lastRow="0" w:firstColumn="1" w:lastColumn="0" w:noHBand="0" w:noVBand="1"/>
      </w:tblPr>
      <w:tblGrid>
        <w:gridCol w:w="8905"/>
      </w:tblGrid>
      <w:tr w:rsidR="007542CA" w:rsidRPr="00F07B7B" w14:paraId="290D412F" w14:textId="77777777" w:rsidTr="00F07B7B">
        <w:trPr>
          <w:jc w:val="center"/>
        </w:trPr>
        <w:tc>
          <w:tcPr>
            <w:tcW w:w="8905" w:type="dxa"/>
          </w:tcPr>
          <w:p w14:paraId="41374C47" w14:textId="77777777" w:rsidR="007542CA" w:rsidRPr="00F07B7B" w:rsidRDefault="007542CA" w:rsidP="007542CA">
            <w:pPr>
              <w:rPr>
                <w:rFonts w:ascii="Century Gothic" w:hAnsi="Century Gothic"/>
                <w:color w:val="000000" w:themeColor="text1"/>
              </w:rPr>
            </w:pPr>
            <w:r w:rsidRPr="00F07B7B">
              <w:rPr>
                <w:rFonts w:ascii="Century Gothic" w:hAnsi="Century Gothic"/>
                <w:color w:val="000000" w:themeColor="text1"/>
              </w:rPr>
              <w:t>Introduction</w:t>
            </w:r>
          </w:p>
          <w:p w14:paraId="01760E3F" w14:textId="77777777" w:rsidR="007542CA" w:rsidRPr="00F07B7B" w:rsidRDefault="007542CA" w:rsidP="007542CA">
            <w:pPr>
              <w:rPr>
                <w:rFonts w:ascii="Century Gothic" w:hAnsi="Century Gothic"/>
                <w:i/>
                <w:color w:val="000000" w:themeColor="text1"/>
              </w:rPr>
            </w:pPr>
            <w:r w:rsidRPr="00F07B7B">
              <w:rPr>
                <w:rFonts w:ascii="Century Gothic" w:hAnsi="Century Gothic"/>
                <w:i/>
                <w:color w:val="000000" w:themeColor="text1"/>
              </w:rPr>
              <w:t xml:space="preserve">We are Ruth, Sarah &amp; Joe – Communications Officers. We are in charge of the website, app &amp; newsletter as well as being on hand for making posters </w:t>
            </w:r>
            <w:proofErr w:type="spellStart"/>
            <w:r w:rsidRPr="00F07B7B">
              <w:rPr>
                <w:rFonts w:ascii="Century Gothic" w:hAnsi="Century Gothic"/>
                <w:i/>
                <w:color w:val="000000" w:themeColor="text1"/>
              </w:rPr>
              <w:t>etc</w:t>
            </w:r>
            <w:proofErr w:type="spellEnd"/>
            <w:r w:rsidRPr="00F07B7B">
              <w:rPr>
                <w:rFonts w:ascii="Century Gothic" w:hAnsi="Century Gothic"/>
                <w:i/>
                <w:color w:val="000000" w:themeColor="text1"/>
              </w:rPr>
              <w:t xml:space="preserve"> for you guys. </w:t>
            </w:r>
          </w:p>
        </w:tc>
      </w:tr>
      <w:tr w:rsidR="007542CA" w:rsidRPr="00F07B7B" w14:paraId="1D88C60F" w14:textId="77777777" w:rsidTr="00F07B7B">
        <w:trPr>
          <w:trHeight w:val="944"/>
          <w:jc w:val="center"/>
        </w:trPr>
        <w:tc>
          <w:tcPr>
            <w:tcW w:w="8905" w:type="dxa"/>
          </w:tcPr>
          <w:p w14:paraId="7C8A67B0" w14:textId="77777777" w:rsidR="007542CA" w:rsidRPr="00F07B7B" w:rsidRDefault="007542CA" w:rsidP="007542CA">
            <w:pPr>
              <w:rPr>
                <w:rFonts w:ascii="Century Gothic" w:hAnsi="Century Gothic"/>
                <w:color w:val="000000" w:themeColor="text1"/>
              </w:rPr>
            </w:pPr>
            <w:r w:rsidRPr="00F07B7B">
              <w:rPr>
                <w:rFonts w:ascii="Century Gothic" w:hAnsi="Century Gothic"/>
                <w:color w:val="000000" w:themeColor="text1"/>
              </w:rPr>
              <w:t>Action points</w:t>
            </w:r>
          </w:p>
          <w:p w14:paraId="64B8B871" w14:textId="77777777" w:rsidR="007542CA" w:rsidRPr="00F07B7B" w:rsidRDefault="007542CA" w:rsidP="007542CA">
            <w:pPr>
              <w:rPr>
                <w:rFonts w:ascii="Century Gothic" w:hAnsi="Century Gothic"/>
                <w:i/>
                <w:color w:val="000000" w:themeColor="text1"/>
              </w:rPr>
            </w:pPr>
            <w:r w:rsidRPr="00F07B7B">
              <w:rPr>
                <w:rFonts w:ascii="Century Gothic" w:hAnsi="Century Gothic"/>
                <w:i/>
                <w:color w:val="000000" w:themeColor="text1"/>
              </w:rPr>
              <w:t xml:space="preserve">Debate </w:t>
            </w:r>
            <w:proofErr w:type="spellStart"/>
            <w:r w:rsidRPr="00F07B7B">
              <w:rPr>
                <w:rFonts w:ascii="Century Gothic" w:hAnsi="Century Gothic"/>
                <w:i/>
                <w:color w:val="000000" w:themeColor="text1"/>
              </w:rPr>
              <w:t>Soc</w:t>
            </w:r>
            <w:proofErr w:type="spellEnd"/>
            <w:r w:rsidRPr="00F07B7B">
              <w:rPr>
                <w:rFonts w:ascii="Century Gothic" w:hAnsi="Century Gothic"/>
                <w:i/>
                <w:color w:val="000000" w:themeColor="text1"/>
              </w:rPr>
              <w:t xml:space="preserve"> Webpage</w:t>
            </w:r>
          </w:p>
        </w:tc>
      </w:tr>
      <w:tr w:rsidR="007542CA" w:rsidRPr="00F07B7B" w14:paraId="12BAD37C" w14:textId="77777777" w:rsidTr="00F07B7B">
        <w:trPr>
          <w:jc w:val="center"/>
        </w:trPr>
        <w:tc>
          <w:tcPr>
            <w:tcW w:w="8905" w:type="dxa"/>
          </w:tcPr>
          <w:p w14:paraId="2322DC5B" w14:textId="77777777" w:rsidR="007542CA" w:rsidRPr="00F07B7B" w:rsidRDefault="007542CA" w:rsidP="007542CA">
            <w:pPr>
              <w:rPr>
                <w:rFonts w:ascii="Century Gothic" w:hAnsi="Century Gothic"/>
                <w:color w:val="000000" w:themeColor="text1"/>
              </w:rPr>
            </w:pPr>
            <w:r w:rsidRPr="00F07B7B">
              <w:rPr>
                <w:rFonts w:ascii="Century Gothic" w:hAnsi="Century Gothic"/>
                <w:color w:val="000000" w:themeColor="text1"/>
              </w:rPr>
              <w:t>What have we done since the last meeting</w:t>
            </w:r>
          </w:p>
          <w:p w14:paraId="0B6C5DA9" w14:textId="77777777" w:rsidR="007542CA" w:rsidRPr="00F07B7B" w:rsidRDefault="007542CA" w:rsidP="007542CA">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i/>
                <w:color w:val="000000" w:themeColor="text1"/>
                <w:sz w:val="20"/>
                <w:szCs w:val="20"/>
              </w:rPr>
              <w:t xml:space="preserve">More newsletters – given up on the last 2 exec v-blogs </w:t>
            </w:r>
          </w:p>
          <w:p w14:paraId="5751E4A0" w14:textId="77777777" w:rsidR="007542CA" w:rsidRPr="00F07B7B" w:rsidRDefault="007542CA" w:rsidP="007542CA">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i/>
                <w:color w:val="000000" w:themeColor="text1"/>
                <w:sz w:val="20"/>
                <w:szCs w:val="20"/>
              </w:rPr>
              <w:t>Uploaded/updated the banners and webpages</w:t>
            </w:r>
          </w:p>
          <w:p w14:paraId="7BBCABDB" w14:textId="77777777" w:rsidR="007542CA" w:rsidRPr="00F07B7B" w:rsidRDefault="007542CA" w:rsidP="007542CA">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i/>
                <w:color w:val="000000" w:themeColor="text1"/>
                <w:sz w:val="20"/>
                <w:szCs w:val="20"/>
              </w:rPr>
              <w:t xml:space="preserve">Met SGUL staff </w:t>
            </w:r>
          </w:p>
          <w:p w14:paraId="1019F9AE" w14:textId="77777777" w:rsidR="007542CA" w:rsidRPr="00F07B7B" w:rsidRDefault="007542CA" w:rsidP="007542CA">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i/>
                <w:color w:val="000000" w:themeColor="text1"/>
                <w:sz w:val="20"/>
                <w:szCs w:val="20"/>
              </w:rPr>
              <w:t xml:space="preserve">Continue usual mundane society stuff </w:t>
            </w:r>
          </w:p>
          <w:p w14:paraId="4F8C4B45" w14:textId="77777777" w:rsidR="007542CA" w:rsidRPr="00F07B7B" w:rsidRDefault="007542CA" w:rsidP="007542CA">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i/>
                <w:color w:val="000000" w:themeColor="text1"/>
                <w:sz w:val="20"/>
                <w:szCs w:val="20"/>
              </w:rPr>
              <w:t>Lots of T year ball drama</w:t>
            </w:r>
          </w:p>
          <w:p w14:paraId="543085B5" w14:textId="77777777" w:rsidR="007542CA" w:rsidRPr="00F07B7B" w:rsidRDefault="007542CA" w:rsidP="007542CA">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i/>
                <w:color w:val="000000" w:themeColor="text1"/>
                <w:sz w:val="20"/>
                <w:szCs w:val="20"/>
              </w:rPr>
              <w:t>Taught Top 4 some useful website functions</w:t>
            </w:r>
          </w:p>
          <w:p w14:paraId="64866351" w14:textId="77777777" w:rsidR="007542CA" w:rsidRPr="00F07B7B" w:rsidRDefault="007542CA" w:rsidP="007542CA">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i/>
                <w:color w:val="000000" w:themeColor="text1"/>
                <w:sz w:val="20"/>
                <w:szCs w:val="20"/>
              </w:rPr>
              <w:t xml:space="preserve">Developed the Campaigns forum in to something useable </w:t>
            </w:r>
          </w:p>
          <w:p w14:paraId="129D1037" w14:textId="77777777" w:rsidR="007542CA" w:rsidRPr="00F07B7B" w:rsidRDefault="007542CA" w:rsidP="007542CA">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i/>
                <w:color w:val="000000" w:themeColor="text1"/>
                <w:sz w:val="20"/>
                <w:szCs w:val="20"/>
              </w:rPr>
              <w:t xml:space="preserve">Put together some event collages for </w:t>
            </w:r>
            <w:proofErr w:type="spellStart"/>
            <w:r w:rsidRPr="00F07B7B">
              <w:rPr>
                <w:rFonts w:ascii="Century Gothic" w:hAnsi="Century Gothic"/>
                <w:i/>
                <w:color w:val="000000" w:themeColor="text1"/>
                <w:sz w:val="20"/>
                <w:szCs w:val="20"/>
              </w:rPr>
              <w:t>instagram</w:t>
            </w:r>
            <w:proofErr w:type="spellEnd"/>
            <w:r w:rsidRPr="00F07B7B">
              <w:rPr>
                <w:rFonts w:ascii="Century Gothic" w:hAnsi="Century Gothic"/>
                <w:i/>
                <w:color w:val="000000" w:themeColor="text1"/>
                <w:sz w:val="20"/>
                <w:szCs w:val="20"/>
              </w:rPr>
              <w:t xml:space="preserve"> to show off our wonderful societies</w:t>
            </w:r>
          </w:p>
          <w:p w14:paraId="2E83D623" w14:textId="77777777" w:rsidR="007542CA" w:rsidRPr="00F07B7B" w:rsidRDefault="007542CA" w:rsidP="007542CA">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i/>
                <w:color w:val="000000" w:themeColor="text1"/>
                <w:sz w:val="20"/>
                <w:szCs w:val="20"/>
              </w:rPr>
              <w:t xml:space="preserve">Made a webpage for Debate </w:t>
            </w:r>
            <w:proofErr w:type="spellStart"/>
            <w:r w:rsidRPr="00F07B7B">
              <w:rPr>
                <w:rFonts w:ascii="Century Gothic" w:hAnsi="Century Gothic"/>
                <w:i/>
                <w:color w:val="000000" w:themeColor="text1"/>
                <w:sz w:val="20"/>
                <w:szCs w:val="20"/>
              </w:rPr>
              <w:t>Soc</w:t>
            </w:r>
            <w:proofErr w:type="spellEnd"/>
          </w:p>
        </w:tc>
      </w:tr>
      <w:tr w:rsidR="007542CA" w:rsidRPr="00F07B7B" w14:paraId="0AA5AB33" w14:textId="77777777" w:rsidTr="00F07B7B">
        <w:trPr>
          <w:jc w:val="center"/>
        </w:trPr>
        <w:tc>
          <w:tcPr>
            <w:tcW w:w="8905" w:type="dxa"/>
          </w:tcPr>
          <w:p w14:paraId="244FFC90" w14:textId="77777777" w:rsidR="007542CA" w:rsidRPr="00F07B7B" w:rsidRDefault="007542CA" w:rsidP="007542CA">
            <w:pPr>
              <w:rPr>
                <w:rFonts w:ascii="Century Gothic" w:hAnsi="Century Gothic"/>
                <w:color w:val="000000" w:themeColor="text1"/>
              </w:rPr>
            </w:pPr>
            <w:r w:rsidRPr="00F07B7B">
              <w:rPr>
                <w:rFonts w:ascii="Century Gothic" w:hAnsi="Century Gothic"/>
                <w:color w:val="000000" w:themeColor="text1"/>
              </w:rPr>
              <w:t>What have you got coming up in the next two weeks</w:t>
            </w:r>
          </w:p>
          <w:p w14:paraId="2B98E2DA" w14:textId="77777777" w:rsidR="007542CA" w:rsidRPr="00F07B7B" w:rsidRDefault="007542CA" w:rsidP="007542CA">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i/>
                <w:color w:val="000000" w:themeColor="text1"/>
                <w:sz w:val="20"/>
                <w:szCs w:val="20"/>
              </w:rPr>
              <w:t xml:space="preserve">Social media presence increase </w:t>
            </w:r>
          </w:p>
          <w:p w14:paraId="23438410" w14:textId="77777777" w:rsidR="007542CA" w:rsidRPr="00F07B7B" w:rsidRDefault="007542CA" w:rsidP="007542CA">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i/>
                <w:color w:val="000000" w:themeColor="text1"/>
                <w:sz w:val="20"/>
                <w:szCs w:val="20"/>
              </w:rPr>
              <w:t>Clean up lots of old webpages</w:t>
            </w:r>
          </w:p>
          <w:p w14:paraId="702E1C7F" w14:textId="77777777" w:rsidR="007542CA" w:rsidRPr="00F07B7B" w:rsidRDefault="007542CA" w:rsidP="007542CA">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i/>
                <w:color w:val="000000" w:themeColor="text1"/>
                <w:sz w:val="20"/>
                <w:szCs w:val="20"/>
              </w:rPr>
              <w:t>Get hold of a more up to date ‘Exec Update’ than the October one on the website</w:t>
            </w:r>
          </w:p>
          <w:p w14:paraId="3408274D" w14:textId="77777777" w:rsidR="007542CA" w:rsidRPr="00F07B7B" w:rsidRDefault="007542CA" w:rsidP="007542CA">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i/>
                <w:color w:val="000000" w:themeColor="text1"/>
                <w:sz w:val="20"/>
                <w:szCs w:val="20"/>
              </w:rPr>
              <w:t>Help F Year reps design their Grad ball poster</w:t>
            </w:r>
          </w:p>
          <w:p w14:paraId="37D895DB" w14:textId="77777777" w:rsidR="007542CA" w:rsidRPr="00F07B7B" w:rsidRDefault="007542CA" w:rsidP="007542CA">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i/>
                <w:color w:val="000000" w:themeColor="text1"/>
                <w:sz w:val="20"/>
                <w:szCs w:val="20"/>
              </w:rPr>
              <w:t>Integrate the library blogs and learning functions into the website</w:t>
            </w:r>
          </w:p>
          <w:p w14:paraId="0AF9C715" w14:textId="77777777" w:rsidR="007542CA" w:rsidRPr="00F07B7B" w:rsidRDefault="007542CA" w:rsidP="007542CA">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i/>
                <w:color w:val="000000" w:themeColor="text1"/>
                <w:sz w:val="20"/>
                <w:szCs w:val="20"/>
              </w:rPr>
              <w:t xml:space="preserve">Send student achievements e.g. </w:t>
            </w:r>
            <w:proofErr w:type="spellStart"/>
            <w:r w:rsidRPr="00F07B7B">
              <w:rPr>
                <w:rFonts w:ascii="Century Gothic" w:hAnsi="Century Gothic"/>
                <w:i/>
                <w:color w:val="000000" w:themeColor="text1"/>
                <w:sz w:val="20"/>
                <w:szCs w:val="20"/>
              </w:rPr>
              <w:t>cpo</w:t>
            </w:r>
            <w:proofErr w:type="spellEnd"/>
            <w:r w:rsidRPr="00F07B7B">
              <w:rPr>
                <w:rFonts w:ascii="Century Gothic" w:hAnsi="Century Gothic"/>
                <w:i/>
                <w:color w:val="000000" w:themeColor="text1"/>
                <w:sz w:val="20"/>
                <w:szCs w:val="20"/>
              </w:rPr>
              <w:t xml:space="preserve"> of the month or sports teams finals to SGUL </w:t>
            </w:r>
            <w:proofErr w:type="spellStart"/>
            <w:r w:rsidRPr="00F07B7B">
              <w:rPr>
                <w:rFonts w:ascii="Century Gothic" w:hAnsi="Century Gothic"/>
                <w:i/>
                <w:color w:val="000000" w:themeColor="text1"/>
                <w:sz w:val="20"/>
                <w:szCs w:val="20"/>
              </w:rPr>
              <w:t>comms</w:t>
            </w:r>
            <w:proofErr w:type="spellEnd"/>
            <w:r w:rsidRPr="00F07B7B">
              <w:rPr>
                <w:rFonts w:ascii="Century Gothic" w:hAnsi="Century Gothic"/>
                <w:i/>
                <w:color w:val="000000" w:themeColor="text1"/>
                <w:sz w:val="20"/>
                <w:szCs w:val="20"/>
              </w:rPr>
              <w:t xml:space="preserve"> so staff and newspapers can find out</w:t>
            </w:r>
          </w:p>
          <w:p w14:paraId="2B571FE9" w14:textId="77777777" w:rsidR="007542CA" w:rsidRPr="00F07B7B" w:rsidRDefault="007542CA" w:rsidP="007542CA">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i/>
                <w:color w:val="000000" w:themeColor="text1"/>
                <w:sz w:val="20"/>
                <w:szCs w:val="20"/>
              </w:rPr>
              <w:t>Keep on top of website access requests as AGMs start happening</w:t>
            </w:r>
          </w:p>
          <w:p w14:paraId="486FF8B9" w14:textId="77777777" w:rsidR="007542CA" w:rsidRPr="00F07B7B" w:rsidRDefault="007542CA" w:rsidP="007542CA">
            <w:pPr>
              <w:pStyle w:val="ListParagraph"/>
              <w:numPr>
                <w:ilvl w:val="0"/>
                <w:numId w:val="30"/>
              </w:numPr>
              <w:spacing w:after="200" w:line="312" w:lineRule="auto"/>
              <w:contextualSpacing/>
              <w:jc w:val="left"/>
              <w:rPr>
                <w:rFonts w:ascii="Century Gothic" w:hAnsi="Century Gothic"/>
                <w:i/>
                <w:color w:val="000000" w:themeColor="text1"/>
                <w:sz w:val="20"/>
                <w:szCs w:val="20"/>
              </w:rPr>
            </w:pPr>
            <w:r w:rsidRPr="00F07B7B">
              <w:rPr>
                <w:rFonts w:ascii="Century Gothic" w:hAnsi="Century Gothic"/>
                <w:i/>
                <w:color w:val="000000" w:themeColor="text1"/>
                <w:sz w:val="20"/>
                <w:szCs w:val="20"/>
              </w:rPr>
              <w:t xml:space="preserve">Pester societies for website information so that the website is slick in time for the app and </w:t>
            </w:r>
            <w:proofErr w:type="spellStart"/>
            <w:r w:rsidRPr="00F07B7B">
              <w:rPr>
                <w:rFonts w:ascii="Century Gothic" w:hAnsi="Century Gothic"/>
                <w:i/>
                <w:color w:val="000000" w:themeColor="text1"/>
                <w:sz w:val="20"/>
                <w:szCs w:val="20"/>
              </w:rPr>
              <w:t>freshers</w:t>
            </w:r>
            <w:proofErr w:type="spellEnd"/>
          </w:p>
        </w:tc>
      </w:tr>
    </w:tbl>
    <w:p w14:paraId="590AE863" w14:textId="77777777" w:rsidR="00C825CE" w:rsidRPr="00F07B7B" w:rsidRDefault="00C825CE" w:rsidP="00C825CE">
      <w:pPr>
        <w:jc w:val="both"/>
        <w:rPr>
          <w:rFonts w:ascii="Century Gothic" w:hAnsi="Century Gothic"/>
          <w:b/>
        </w:rPr>
      </w:pPr>
    </w:p>
    <w:p w14:paraId="589A8A0E" w14:textId="77777777" w:rsidR="00C825CE" w:rsidRPr="00F07B7B" w:rsidRDefault="00C825CE" w:rsidP="00C825CE">
      <w:pPr>
        <w:jc w:val="both"/>
        <w:rPr>
          <w:rFonts w:ascii="Century Gothic" w:hAnsi="Century Gothic"/>
          <w:b/>
        </w:rPr>
      </w:pPr>
      <w:r w:rsidRPr="00F07B7B">
        <w:rPr>
          <w:rFonts w:ascii="Century Gothic" w:hAnsi="Century Gothic"/>
          <w:b/>
        </w:rPr>
        <w:t>Heritage Officers</w:t>
      </w:r>
    </w:p>
    <w:tbl>
      <w:tblPr>
        <w:tblStyle w:val="TableGrid"/>
        <w:tblW w:w="0" w:type="auto"/>
        <w:tblLook w:val="04A0" w:firstRow="1" w:lastRow="0" w:firstColumn="1" w:lastColumn="0" w:noHBand="0" w:noVBand="1"/>
      </w:tblPr>
      <w:tblGrid>
        <w:gridCol w:w="9010"/>
      </w:tblGrid>
      <w:tr w:rsidR="007542CA" w:rsidRPr="00F07B7B" w14:paraId="0FC027F0" w14:textId="77777777" w:rsidTr="00771651">
        <w:tc>
          <w:tcPr>
            <w:tcW w:w="9242" w:type="dxa"/>
          </w:tcPr>
          <w:p w14:paraId="637090A0" w14:textId="77777777" w:rsidR="007542CA" w:rsidRPr="00F07B7B" w:rsidRDefault="007542CA" w:rsidP="00771651">
            <w:pPr>
              <w:rPr>
                <w:rFonts w:ascii="Century Gothic" w:hAnsi="Century Gothic"/>
              </w:rPr>
            </w:pPr>
            <w:r w:rsidRPr="00F07B7B">
              <w:rPr>
                <w:rFonts w:ascii="Century Gothic" w:hAnsi="Century Gothic"/>
              </w:rPr>
              <w:t>Introduction</w:t>
            </w:r>
          </w:p>
          <w:p w14:paraId="70693917" w14:textId="77777777" w:rsidR="007542CA" w:rsidRPr="00F07B7B" w:rsidRDefault="007542CA" w:rsidP="00771651">
            <w:pPr>
              <w:rPr>
                <w:rFonts w:ascii="Century Gothic" w:hAnsi="Century Gothic"/>
                <w:i/>
              </w:rPr>
            </w:pPr>
            <w:r w:rsidRPr="00F07B7B">
              <w:rPr>
                <w:rFonts w:ascii="Century Gothic" w:hAnsi="Century Gothic"/>
              </w:rPr>
              <w:t xml:space="preserve">Hello everyone! We are </w:t>
            </w:r>
            <w:proofErr w:type="spellStart"/>
            <w:r w:rsidRPr="00F07B7B">
              <w:rPr>
                <w:rFonts w:ascii="Century Gothic" w:hAnsi="Century Gothic"/>
              </w:rPr>
              <w:t>Cerys</w:t>
            </w:r>
            <w:proofErr w:type="spellEnd"/>
            <w:r w:rsidRPr="00F07B7B">
              <w:rPr>
                <w:rFonts w:ascii="Century Gothic" w:hAnsi="Century Gothic"/>
              </w:rPr>
              <w:t xml:space="preserve"> and Anya your Heritage Officers for this year! We are in charge of promoting and maintaining George’s Spirit through out the year – from Wandsworth 8 in </w:t>
            </w:r>
            <w:proofErr w:type="spellStart"/>
            <w:r w:rsidRPr="00F07B7B">
              <w:rPr>
                <w:rFonts w:ascii="Century Gothic" w:hAnsi="Century Gothic"/>
              </w:rPr>
              <w:t>Freshers</w:t>
            </w:r>
            <w:proofErr w:type="spellEnd"/>
            <w:r w:rsidRPr="00F07B7B">
              <w:rPr>
                <w:rFonts w:ascii="Century Gothic" w:hAnsi="Century Gothic"/>
              </w:rPr>
              <w:t xml:space="preserve"> to a special St. George’s Day celebration! Let’s have a great and spirit filled year!</w:t>
            </w:r>
          </w:p>
        </w:tc>
      </w:tr>
      <w:tr w:rsidR="007542CA" w:rsidRPr="00F07B7B" w14:paraId="23304A69" w14:textId="77777777" w:rsidTr="00771651">
        <w:trPr>
          <w:trHeight w:val="944"/>
        </w:trPr>
        <w:tc>
          <w:tcPr>
            <w:tcW w:w="9242" w:type="dxa"/>
          </w:tcPr>
          <w:p w14:paraId="59C8C9F9" w14:textId="77777777" w:rsidR="007542CA" w:rsidRPr="00F07B7B" w:rsidRDefault="007542CA" w:rsidP="00771651">
            <w:pPr>
              <w:rPr>
                <w:rFonts w:ascii="Century Gothic" w:hAnsi="Century Gothic"/>
              </w:rPr>
            </w:pPr>
            <w:r w:rsidRPr="00F07B7B">
              <w:rPr>
                <w:rFonts w:ascii="Century Gothic" w:hAnsi="Century Gothic"/>
              </w:rPr>
              <w:t>Action points</w:t>
            </w:r>
          </w:p>
          <w:p w14:paraId="06F9409C" w14:textId="77777777" w:rsidR="007542CA" w:rsidRPr="00F07B7B" w:rsidRDefault="007542CA" w:rsidP="00771651">
            <w:pPr>
              <w:rPr>
                <w:rFonts w:ascii="Century Gothic" w:hAnsi="Century Gothic"/>
                <w:i/>
              </w:rPr>
            </w:pPr>
          </w:p>
        </w:tc>
      </w:tr>
      <w:tr w:rsidR="007542CA" w:rsidRPr="00F07B7B" w14:paraId="31E8FE86" w14:textId="77777777" w:rsidTr="00771651">
        <w:tc>
          <w:tcPr>
            <w:tcW w:w="9242" w:type="dxa"/>
          </w:tcPr>
          <w:p w14:paraId="0EA3584B" w14:textId="77777777" w:rsidR="007542CA" w:rsidRPr="00F07B7B" w:rsidRDefault="007542CA" w:rsidP="00771651">
            <w:pPr>
              <w:rPr>
                <w:rFonts w:ascii="Century Gothic" w:hAnsi="Century Gothic"/>
              </w:rPr>
            </w:pPr>
            <w:r w:rsidRPr="00F07B7B">
              <w:rPr>
                <w:rFonts w:ascii="Century Gothic" w:hAnsi="Century Gothic"/>
              </w:rPr>
              <w:t>What have we done since the last meeting</w:t>
            </w:r>
          </w:p>
          <w:p w14:paraId="2B7EE6ED" w14:textId="77777777" w:rsidR="007542CA" w:rsidRPr="00F07B7B" w:rsidRDefault="007542CA" w:rsidP="007542CA">
            <w:pPr>
              <w:pStyle w:val="ListParagraph"/>
              <w:numPr>
                <w:ilvl w:val="0"/>
                <w:numId w:val="14"/>
              </w:numPr>
              <w:contextualSpacing/>
              <w:jc w:val="left"/>
              <w:rPr>
                <w:rFonts w:ascii="Century Gothic" w:hAnsi="Century Gothic"/>
                <w:i/>
                <w:sz w:val="20"/>
                <w:szCs w:val="20"/>
              </w:rPr>
            </w:pPr>
            <w:r w:rsidRPr="00F07B7B">
              <w:rPr>
                <w:rFonts w:ascii="Century Gothic" w:hAnsi="Century Gothic"/>
                <w:sz w:val="20"/>
                <w:szCs w:val="20"/>
              </w:rPr>
              <w:t>Held Spiders</w:t>
            </w:r>
          </w:p>
          <w:p w14:paraId="3E6DD5FC" w14:textId="77777777" w:rsidR="007542CA" w:rsidRPr="00F07B7B" w:rsidRDefault="007542CA" w:rsidP="007542CA">
            <w:pPr>
              <w:pStyle w:val="ListParagraph"/>
              <w:numPr>
                <w:ilvl w:val="0"/>
                <w:numId w:val="14"/>
              </w:numPr>
              <w:contextualSpacing/>
              <w:jc w:val="left"/>
              <w:rPr>
                <w:rFonts w:ascii="Century Gothic" w:hAnsi="Century Gothic"/>
                <w:i/>
                <w:sz w:val="20"/>
                <w:szCs w:val="20"/>
              </w:rPr>
            </w:pPr>
            <w:r w:rsidRPr="00F07B7B">
              <w:rPr>
                <w:rFonts w:ascii="Century Gothic" w:hAnsi="Century Gothic"/>
                <w:sz w:val="20"/>
                <w:szCs w:val="20"/>
              </w:rPr>
              <w:t>Given out missing ties from last year and new ties from this year</w:t>
            </w:r>
          </w:p>
          <w:p w14:paraId="16B6EDC1" w14:textId="77777777" w:rsidR="007542CA" w:rsidRPr="00F07B7B" w:rsidRDefault="007542CA" w:rsidP="007542CA">
            <w:pPr>
              <w:pStyle w:val="ListParagraph"/>
              <w:numPr>
                <w:ilvl w:val="0"/>
                <w:numId w:val="14"/>
              </w:numPr>
              <w:contextualSpacing/>
              <w:jc w:val="left"/>
              <w:rPr>
                <w:rFonts w:ascii="Century Gothic" w:hAnsi="Century Gothic"/>
                <w:i/>
                <w:sz w:val="20"/>
                <w:szCs w:val="20"/>
              </w:rPr>
            </w:pPr>
            <w:r w:rsidRPr="00F07B7B">
              <w:rPr>
                <w:rFonts w:ascii="Century Gothic" w:hAnsi="Century Gothic"/>
                <w:sz w:val="20"/>
                <w:szCs w:val="20"/>
              </w:rPr>
              <w:t>Met with Jane Paige</w:t>
            </w:r>
          </w:p>
          <w:p w14:paraId="02CBCA5A" w14:textId="77777777" w:rsidR="007542CA" w:rsidRPr="00F07B7B" w:rsidRDefault="007542CA" w:rsidP="007542CA">
            <w:pPr>
              <w:pStyle w:val="ListParagraph"/>
              <w:numPr>
                <w:ilvl w:val="0"/>
                <w:numId w:val="14"/>
              </w:numPr>
              <w:contextualSpacing/>
              <w:jc w:val="left"/>
              <w:rPr>
                <w:rFonts w:ascii="Century Gothic" w:hAnsi="Century Gothic"/>
                <w:i/>
                <w:sz w:val="20"/>
                <w:szCs w:val="20"/>
              </w:rPr>
            </w:pPr>
            <w:r w:rsidRPr="00F07B7B">
              <w:rPr>
                <w:rFonts w:ascii="Century Gothic" w:hAnsi="Century Gothic"/>
                <w:sz w:val="20"/>
                <w:szCs w:val="20"/>
              </w:rPr>
              <w:t>Possible Comedian for St. George’s Day thanks to Corey</w:t>
            </w:r>
          </w:p>
          <w:p w14:paraId="5F1E8BE0" w14:textId="77777777" w:rsidR="007542CA" w:rsidRPr="00F07B7B" w:rsidRDefault="007542CA" w:rsidP="007542CA">
            <w:pPr>
              <w:pStyle w:val="ListParagraph"/>
              <w:numPr>
                <w:ilvl w:val="0"/>
                <w:numId w:val="14"/>
              </w:numPr>
              <w:contextualSpacing/>
              <w:jc w:val="left"/>
              <w:rPr>
                <w:rFonts w:ascii="Century Gothic" w:hAnsi="Century Gothic"/>
                <w:i/>
                <w:sz w:val="20"/>
                <w:szCs w:val="20"/>
              </w:rPr>
            </w:pPr>
            <w:r w:rsidRPr="00F07B7B">
              <w:rPr>
                <w:rFonts w:ascii="Century Gothic" w:hAnsi="Century Gothic"/>
                <w:sz w:val="20"/>
                <w:szCs w:val="20"/>
              </w:rPr>
              <w:t xml:space="preserve">Dissertation :D </w:t>
            </w:r>
          </w:p>
        </w:tc>
      </w:tr>
      <w:tr w:rsidR="007542CA" w:rsidRPr="00F07B7B" w14:paraId="18DFD1DA" w14:textId="77777777" w:rsidTr="00771651">
        <w:tc>
          <w:tcPr>
            <w:tcW w:w="9242" w:type="dxa"/>
          </w:tcPr>
          <w:p w14:paraId="5279259B" w14:textId="77777777" w:rsidR="007542CA" w:rsidRPr="00F07B7B" w:rsidRDefault="007542CA" w:rsidP="00771651">
            <w:pPr>
              <w:rPr>
                <w:rFonts w:ascii="Century Gothic" w:hAnsi="Century Gothic"/>
              </w:rPr>
            </w:pPr>
            <w:r w:rsidRPr="00F07B7B">
              <w:rPr>
                <w:rFonts w:ascii="Century Gothic" w:hAnsi="Century Gothic"/>
              </w:rPr>
              <w:t>What have you got coming up in the next two weeks</w:t>
            </w:r>
          </w:p>
          <w:p w14:paraId="0CA49DBA" w14:textId="77777777" w:rsidR="007542CA" w:rsidRPr="00F07B7B" w:rsidRDefault="007542CA" w:rsidP="007542CA">
            <w:pPr>
              <w:pStyle w:val="ListParagraph"/>
              <w:numPr>
                <w:ilvl w:val="0"/>
                <w:numId w:val="14"/>
              </w:numPr>
              <w:contextualSpacing/>
              <w:jc w:val="left"/>
              <w:rPr>
                <w:rFonts w:ascii="Century Gothic" w:hAnsi="Century Gothic"/>
                <w:sz w:val="20"/>
                <w:szCs w:val="20"/>
              </w:rPr>
            </w:pPr>
            <w:r w:rsidRPr="00F07B7B">
              <w:rPr>
                <w:rFonts w:ascii="Century Gothic" w:hAnsi="Century Gothic"/>
                <w:sz w:val="20"/>
                <w:szCs w:val="20"/>
              </w:rPr>
              <w:t>Speak to Revue about St. George’s Day</w:t>
            </w:r>
          </w:p>
          <w:p w14:paraId="2243AA0F" w14:textId="77777777" w:rsidR="007542CA" w:rsidRPr="00F07B7B" w:rsidRDefault="007542CA" w:rsidP="007542CA">
            <w:pPr>
              <w:pStyle w:val="ListParagraph"/>
              <w:numPr>
                <w:ilvl w:val="0"/>
                <w:numId w:val="14"/>
              </w:numPr>
              <w:contextualSpacing/>
              <w:jc w:val="left"/>
              <w:rPr>
                <w:rFonts w:ascii="Century Gothic" w:hAnsi="Century Gothic"/>
                <w:sz w:val="20"/>
                <w:szCs w:val="20"/>
              </w:rPr>
            </w:pPr>
            <w:r w:rsidRPr="00F07B7B">
              <w:rPr>
                <w:rFonts w:ascii="Century Gothic" w:hAnsi="Century Gothic"/>
                <w:sz w:val="20"/>
                <w:szCs w:val="20"/>
              </w:rPr>
              <w:t>Find out who the new archivist is asap</w:t>
            </w:r>
          </w:p>
        </w:tc>
      </w:tr>
    </w:tbl>
    <w:p w14:paraId="6E8F27BA" w14:textId="77777777" w:rsidR="00C825CE" w:rsidRPr="00F07B7B" w:rsidRDefault="00C825CE" w:rsidP="00C825CE">
      <w:pPr>
        <w:jc w:val="both"/>
        <w:rPr>
          <w:rFonts w:ascii="Century Gothic" w:hAnsi="Century Gothic"/>
          <w:b/>
        </w:rPr>
      </w:pPr>
    </w:p>
    <w:p w14:paraId="3BAF2E8D" w14:textId="06FD28D1" w:rsidR="00C825CE" w:rsidRPr="00F07B7B" w:rsidRDefault="00C825CE" w:rsidP="00C825CE">
      <w:pPr>
        <w:jc w:val="both"/>
        <w:rPr>
          <w:rFonts w:ascii="Century Gothic" w:hAnsi="Century Gothic"/>
          <w:b/>
        </w:rPr>
      </w:pPr>
      <w:r w:rsidRPr="00F07B7B">
        <w:rPr>
          <w:rFonts w:ascii="Century Gothic" w:hAnsi="Century Gothic"/>
          <w:b/>
        </w:rPr>
        <w:t>Charities Officers</w:t>
      </w:r>
      <w:r w:rsidR="007542CA" w:rsidRPr="00F07B7B">
        <w:rPr>
          <w:rFonts w:ascii="Century Gothic" w:hAnsi="Century Gothic"/>
          <w:b/>
        </w:rPr>
        <w:t xml:space="preserve"> – no report received</w:t>
      </w:r>
    </w:p>
    <w:p w14:paraId="590AE928" w14:textId="77777777" w:rsidR="00C825CE" w:rsidRPr="00F07B7B" w:rsidRDefault="00C825CE" w:rsidP="00C825CE">
      <w:pPr>
        <w:jc w:val="both"/>
        <w:rPr>
          <w:rFonts w:ascii="Century Gothic" w:hAnsi="Century Gothic"/>
          <w:b/>
        </w:rPr>
      </w:pPr>
    </w:p>
    <w:p w14:paraId="4A99AD8A" w14:textId="0AD7C552" w:rsidR="00C825CE" w:rsidRPr="00F07B7B" w:rsidRDefault="00C825CE" w:rsidP="00C825CE">
      <w:pPr>
        <w:jc w:val="both"/>
        <w:rPr>
          <w:rFonts w:ascii="Century Gothic" w:hAnsi="Century Gothic"/>
          <w:b/>
        </w:rPr>
      </w:pPr>
      <w:r w:rsidRPr="00F07B7B">
        <w:rPr>
          <w:rFonts w:ascii="Century Gothic" w:hAnsi="Century Gothic"/>
          <w:b/>
        </w:rPr>
        <w:t>Societies Officers</w:t>
      </w:r>
      <w:r w:rsidR="007542CA" w:rsidRPr="00F07B7B">
        <w:rPr>
          <w:rFonts w:ascii="Century Gothic" w:hAnsi="Century Gothic"/>
          <w:b/>
        </w:rPr>
        <w:t xml:space="preserve"> – no report received</w:t>
      </w:r>
    </w:p>
    <w:p w14:paraId="09CBE7FA" w14:textId="77777777" w:rsidR="00C825CE" w:rsidRPr="00F07B7B" w:rsidRDefault="00C825CE" w:rsidP="00C825CE">
      <w:pPr>
        <w:jc w:val="both"/>
        <w:rPr>
          <w:rFonts w:ascii="Century Gothic" w:hAnsi="Century Gothic"/>
          <w:b/>
        </w:rPr>
      </w:pPr>
    </w:p>
    <w:p w14:paraId="04A36A91" w14:textId="639AF151" w:rsidR="00C825CE" w:rsidRPr="00F07B7B" w:rsidRDefault="00C825CE" w:rsidP="00C825CE">
      <w:pPr>
        <w:jc w:val="both"/>
        <w:rPr>
          <w:rFonts w:ascii="Century Gothic" w:hAnsi="Century Gothic"/>
        </w:rPr>
      </w:pPr>
      <w:r w:rsidRPr="00F07B7B">
        <w:rPr>
          <w:rFonts w:ascii="Century Gothic" w:hAnsi="Century Gothic"/>
          <w:b/>
        </w:rPr>
        <w:t>Community Project Officers</w:t>
      </w:r>
    </w:p>
    <w:tbl>
      <w:tblPr>
        <w:tblStyle w:val="TableGrid"/>
        <w:tblW w:w="0" w:type="auto"/>
        <w:tblInd w:w="-5" w:type="dxa"/>
        <w:tblLook w:val="04A0" w:firstRow="1" w:lastRow="0" w:firstColumn="1" w:lastColumn="0" w:noHBand="0" w:noVBand="1"/>
      </w:tblPr>
      <w:tblGrid>
        <w:gridCol w:w="9015"/>
      </w:tblGrid>
      <w:tr w:rsidR="00F07B7B" w:rsidRPr="00F07B7B" w14:paraId="19DA0F79" w14:textId="77777777" w:rsidTr="00F07B7B">
        <w:trPr>
          <w:trHeight w:val="1050"/>
        </w:trPr>
        <w:tc>
          <w:tcPr>
            <w:tcW w:w="9015" w:type="dxa"/>
          </w:tcPr>
          <w:p w14:paraId="7F9DA432" w14:textId="77777777" w:rsidR="007542CA" w:rsidRPr="00F07B7B" w:rsidRDefault="007542CA" w:rsidP="00771651">
            <w:pPr>
              <w:spacing w:line="0" w:lineRule="auto"/>
              <w:rPr>
                <w:rFonts w:ascii="Century Gothic" w:hAnsi="Century Gothic"/>
              </w:rPr>
            </w:pPr>
            <w:proofErr w:type="spellStart"/>
            <w:r w:rsidRPr="00F07B7B">
              <w:rPr>
                <w:rFonts w:ascii="Century Gothic" w:eastAsiaTheme="majorEastAsia" w:hAnsi="Century Gothic" w:cstheme="majorBidi"/>
                <w:u w:val="single"/>
              </w:rPr>
              <w:t>HPosition</w:t>
            </w:r>
            <w:proofErr w:type="spellEnd"/>
            <w:r w:rsidRPr="00F07B7B">
              <w:rPr>
                <w:rFonts w:ascii="Century Gothic" w:eastAsiaTheme="majorEastAsia" w:hAnsi="Century Gothic" w:cstheme="majorBidi"/>
                <w:u w:val="single"/>
              </w:rPr>
              <w:t>:</w:t>
            </w:r>
            <w:r w:rsidRPr="00F07B7B">
              <w:rPr>
                <w:rFonts w:ascii="Century Gothic" w:eastAsiaTheme="majorEastAsia" w:hAnsi="Century Gothic" w:cstheme="majorBidi"/>
                <w:b/>
                <w:bCs/>
              </w:rPr>
              <w:t xml:space="preserve"> </w:t>
            </w:r>
            <w:r w:rsidRPr="00F07B7B">
              <w:rPr>
                <w:rFonts w:ascii="Century Gothic" w:eastAsiaTheme="majorEastAsia" w:hAnsi="Century Gothic" w:cstheme="majorBidi"/>
              </w:rPr>
              <w:t xml:space="preserve">1st Year BMS </w:t>
            </w:r>
            <w:proofErr w:type="spellStart"/>
            <w:r w:rsidRPr="00F07B7B">
              <w:rPr>
                <w:rFonts w:ascii="Century Gothic" w:eastAsiaTheme="majorEastAsia" w:hAnsi="Century Gothic" w:cstheme="majorBidi"/>
              </w:rPr>
              <w:t>Repsjn</w:t>
            </w:r>
            <w:proofErr w:type="spellEnd"/>
          </w:p>
          <w:p w14:paraId="5DB11DC1" w14:textId="77777777" w:rsidR="007542CA" w:rsidRPr="00F07B7B" w:rsidRDefault="007542CA" w:rsidP="00771651">
            <w:pPr>
              <w:rPr>
                <w:rFonts w:ascii="Century Gothic" w:hAnsi="Century Gothic"/>
              </w:rPr>
            </w:pPr>
            <w:r w:rsidRPr="00F07B7B">
              <w:rPr>
                <w:rFonts w:ascii="Century Gothic" w:hAnsi="Century Gothic"/>
              </w:rPr>
              <w:t>Introduction</w:t>
            </w:r>
          </w:p>
          <w:p w14:paraId="6ECF5E3C" w14:textId="77777777" w:rsidR="007542CA" w:rsidRPr="00F07B7B" w:rsidRDefault="007542CA" w:rsidP="00771651">
            <w:pPr>
              <w:rPr>
                <w:rFonts w:ascii="Century Gothic" w:hAnsi="Century Gothic"/>
              </w:rPr>
            </w:pPr>
          </w:p>
          <w:p w14:paraId="245F1DEF" w14:textId="77777777" w:rsidR="007542CA" w:rsidRPr="00F07B7B" w:rsidRDefault="007542CA" w:rsidP="00771651">
            <w:pPr>
              <w:rPr>
                <w:rFonts w:ascii="Century Gothic" w:hAnsi="Century Gothic"/>
              </w:rPr>
            </w:pPr>
            <w:r w:rsidRPr="00F07B7B">
              <w:rPr>
                <w:rFonts w:ascii="Century Gothic" w:hAnsi="Century Gothic"/>
              </w:rPr>
              <w:t xml:space="preserve"> Hey guys, We’re </w:t>
            </w:r>
            <w:proofErr w:type="spellStart"/>
            <w:r w:rsidRPr="00F07B7B">
              <w:rPr>
                <w:rFonts w:ascii="Century Gothic" w:hAnsi="Century Gothic"/>
              </w:rPr>
              <w:t>Vafie</w:t>
            </w:r>
            <w:proofErr w:type="spellEnd"/>
            <w:r w:rsidRPr="00F07B7B">
              <w:rPr>
                <w:rFonts w:ascii="Century Gothic" w:hAnsi="Century Gothic"/>
              </w:rPr>
              <w:t xml:space="preserve"> Sheriff and Mustafa </w:t>
            </w:r>
            <w:proofErr w:type="spellStart"/>
            <w:r w:rsidRPr="00F07B7B">
              <w:rPr>
                <w:rFonts w:ascii="Century Gothic" w:hAnsi="Century Gothic"/>
              </w:rPr>
              <w:t>Dashti</w:t>
            </w:r>
            <w:proofErr w:type="spellEnd"/>
            <w:r w:rsidRPr="00F07B7B">
              <w:rPr>
                <w:rFonts w:ascii="Century Gothic" w:hAnsi="Century Gothic"/>
              </w:rPr>
              <w:t xml:space="preserve">, formally known as your </w:t>
            </w:r>
            <w:r w:rsidRPr="00F07B7B">
              <w:rPr>
                <w:rFonts w:ascii="Century Gothic" w:hAnsi="Century Gothic" w:cs="Tahoma"/>
                <w:shd w:val="clear" w:color="auto" w:fill="FFFFFF"/>
              </w:rPr>
              <w:t>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p w14:paraId="700C104B" w14:textId="77777777" w:rsidR="007542CA" w:rsidRPr="00F07B7B" w:rsidRDefault="007542CA" w:rsidP="00771651">
            <w:pPr>
              <w:tabs>
                <w:tab w:val="left" w:pos="2790"/>
              </w:tabs>
              <w:rPr>
                <w:rFonts w:ascii="Century Gothic" w:hAnsi="Century Gothic"/>
              </w:rPr>
            </w:pPr>
            <w:r w:rsidRPr="00F07B7B">
              <w:rPr>
                <w:rFonts w:ascii="Century Gothic" w:hAnsi="Century Gothic"/>
              </w:rPr>
              <w:tab/>
            </w:r>
          </w:p>
        </w:tc>
      </w:tr>
      <w:tr w:rsidR="00F07B7B" w:rsidRPr="00F07B7B" w14:paraId="6153A01A" w14:textId="77777777" w:rsidTr="00F07B7B">
        <w:trPr>
          <w:trHeight w:val="215"/>
        </w:trPr>
        <w:tc>
          <w:tcPr>
            <w:tcW w:w="9015" w:type="dxa"/>
          </w:tcPr>
          <w:p w14:paraId="0736EDF6" w14:textId="6E5C4648" w:rsidR="007542CA" w:rsidRPr="00F07B7B" w:rsidRDefault="007542CA" w:rsidP="00771651">
            <w:pPr>
              <w:rPr>
                <w:rFonts w:ascii="Century Gothic" w:eastAsiaTheme="majorEastAsia" w:hAnsi="Century Gothic" w:cstheme="majorBidi"/>
                <w:u w:val="single"/>
              </w:rPr>
            </w:pPr>
            <w:r w:rsidRPr="00F07B7B">
              <w:rPr>
                <w:rFonts w:ascii="Century Gothic" w:eastAsiaTheme="majorEastAsia" w:hAnsi="Century Gothic" w:cstheme="majorBidi"/>
                <w:u w:val="single"/>
              </w:rPr>
              <w:t>Action points</w:t>
            </w:r>
          </w:p>
        </w:tc>
      </w:tr>
      <w:tr w:rsidR="00F07B7B" w:rsidRPr="00F07B7B" w14:paraId="03CE9A26" w14:textId="77777777" w:rsidTr="00F07B7B">
        <w:trPr>
          <w:trHeight w:val="2267"/>
        </w:trPr>
        <w:tc>
          <w:tcPr>
            <w:tcW w:w="9015" w:type="dxa"/>
          </w:tcPr>
          <w:p w14:paraId="6031E5F4" w14:textId="77777777" w:rsidR="007542CA" w:rsidRPr="00F07B7B" w:rsidRDefault="007542CA" w:rsidP="00771651">
            <w:pPr>
              <w:rPr>
                <w:rFonts w:ascii="Century Gothic" w:eastAsiaTheme="majorEastAsia" w:hAnsi="Century Gothic" w:cstheme="majorBidi"/>
              </w:rPr>
            </w:pPr>
            <w:r w:rsidRPr="00F07B7B">
              <w:rPr>
                <w:rFonts w:ascii="Century Gothic" w:eastAsiaTheme="majorEastAsia" w:hAnsi="Century Gothic" w:cstheme="majorBidi"/>
                <w:u w:val="single"/>
              </w:rPr>
              <w:t>What we have done since last meeting:</w:t>
            </w:r>
            <w:r w:rsidRPr="00F07B7B">
              <w:rPr>
                <w:rFonts w:ascii="Century Gothic" w:eastAsiaTheme="majorEastAsia" w:hAnsi="Century Gothic" w:cstheme="majorBidi"/>
              </w:rPr>
              <w:t xml:space="preserve"> </w:t>
            </w:r>
            <w:r w:rsidRPr="00F07B7B">
              <w:rPr>
                <w:rFonts w:ascii="Century Gothic" w:hAnsi="Century Gothic"/>
              </w:rPr>
              <w:t xml:space="preserve"> </w:t>
            </w:r>
          </w:p>
          <w:p w14:paraId="754F99AE" w14:textId="77777777" w:rsidR="007542CA" w:rsidRPr="00F07B7B" w:rsidRDefault="007542CA" w:rsidP="007542CA">
            <w:pPr>
              <w:pStyle w:val="ListParagraph"/>
              <w:numPr>
                <w:ilvl w:val="0"/>
                <w:numId w:val="4"/>
              </w:numPr>
              <w:contextualSpacing/>
              <w:jc w:val="left"/>
              <w:rPr>
                <w:rFonts w:ascii="Century Gothic" w:hAnsi="Century Gothic"/>
                <w:sz w:val="20"/>
                <w:szCs w:val="20"/>
              </w:rPr>
            </w:pPr>
            <w:r w:rsidRPr="00F07B7B">
              <w:rPr>
                <w:rFonts w:ascii="Century Gothic" w:hAnsi="Century Gothic"/>
                <w:sz w:val="20"/>
                <w:szCs w:val="20"/>
              </w:rPr>
              <w:t xml:space="preserve">Selected and awarded December volunteer of the month </w:t>
            </w:r>
          </w:p>
          <w:p w14:paraId="09C79277" w14:textId="77777777" w:rsidR="007542CA" w:rsidRPr="00F07B7B" w:rsidRDefault="007542CA" w:rsidP="007542CA">
            <w:pPr>
              <w:pStyle w:val="ListParagraph"/>
              <w:numPr>
                <w:ilvl w:val="0"/>
                <w:numId w:val="4"/>
              </w:numPr>
              <w:contextualSpacing/>
              <w:jc w:val="left"/>
              <w:rPr>
                <w:rFonts w:ascii="Century Gothic" w:hAnsi="Century Gothic"/>
                <w:sz w:val="20"/>
                <w:szCs w:val="20"/>
              </w:rPr>
            </w:pPr>
            <w:r w:rsidRPr="00F07B7B">
              <w:rPr>
                <w:rFonts w:ascii="Century Gothic" w:hAnsi="Century Gothic"/>
                <w:sz w:val="20"/>
                <w:szCs w:val="20"/>
              </w:rPr>
              <w:t>Created Volunteer of the Month Certificates</w:t>
            </w:r>
          </w:p>
          <w:p w14:paraId="484A8239" w14:textId="77777777" w:rsidR="007542CA" w:rsidRPr="00F07B7B" w:rsidRDefault="007542CA" w:rsidP="007542CA">
            <w:pPr>
              <w:pStyle w:val="ListParagraph"/>
              <w:numPr>
                <w:ilvl w:val="0"/>
                <w:numId w:val="4"/>
              </w:numPr>
              <w:contextualSpacing/>
              <w:jc w:val="left"/>
              <w:rPr>
                <w:rFonts w:ascii="Century Gothic" w:hAnsi="Century Gothic"/>
                <w:sz w:val="20"/>
                <w:szCs w:val="20"/>
              </w:rPr>
            </w:pPr>
            <w:r w:rsidRPr="00F07B7B">
              <w:rPr>
                <w:rFonts w:ascii="Century Gothic" w:hAnsi="Century Gothic"/>
                <w:sz w:val="20"/>
                <w:szCs w:val="20"/>
              </w:rPr>
              <w:t xml:space="preserve">Had volunteers apply to </w:t>
            </w:r>
            <w:proofErr w:type="spellStart"/>
            <w:r w:rsidRPr="00F07B7B">
              <w:rPr>
                <w:rFonts w:ascii="Century Gothic" w:hAnsi="Century Gothic"/>
                <w:sz w:val="20"/>
                <w:szCs w:val="20"/>
              </w:rPr>
              <w:t>vInspired</w:t>
            </w:r>
            <w:proofErr w:type="spellEnd"/>
            <w:r w:rsidRPr="00F07B7B">
              <w:rPr>
                <w:rFonts w:ascii="Century Gothic" w:hAnsi="Century Gothic"/>
                <w:sz w:val="20"/>
                <w:szCs w:val="20"/>
              </w:rPr>
              <w:t xml:space="preserve"> opportunity</w:t>
            </w:r>
          </w:p>
          <w:p w14:paraId="6D7297E0" w14:textId="77777777" w:rsidR="007542CA" w:rsidRPr="00F07B7B" w:rsidRDefault="007542CA" w:rsidP="007542CA">
            <w:pPr>
              <w:pStyle w:val="ListParagraph"/>
              <w:numPr>
                <w:ilvl w:val="0"/>
                <w:numId w:val="4"/>
              </w:numPr>
              <w:contextualSpacing/>
              <w:jc w:val="left"/>
              <w:rPr>
                <w:rFonts w:ascii="Century Gothic" w:hAnsi="Century Gothic"/>
                <w:sz w:val="20"/>
                <w:szCs w:val="20"/>
              </w:rPr>
            </w:pPr>
            <w:r w:rsidRPr="00F07B7B">
              <w:rPr>
                <w:rFonts w:ascii="Century Gothic" w:hAnsi="Century Gothic"/>
                <w:sz w:val="20"/>
                <w:szCs w:val="20"/>
              </w:rPr>
              <w:t>Attended SGM</w:t>
            </w:r>
          </w:p>
          <w:p w14:paraId="60395E0A" w14:textId="77777777" w:rsidR="007542CA" w:rsidRPr="00F07B7B" w:rsidRDefault="007542CA" w:rsidP="007542CA">
            <w:pPr>
              <w:pStyle w:val="ListParagraph"/>
              <w:numPr>
                <w:ilvl w:val="0"/>
                <w:numId w:val="4"/>
              </w:numPr>
              <w:contextualSpacing/>
              <w:jc w:val="left"/>
              <w:rPr>
                <w:rFonts w:ascii="Century Gothic" w:hAnsi="Century Gothic"/>
                <w:sz w:val="20"/>
                <w:szCs w:val="20"/>
              </w:rPr>
            </w:pPr>
            <w:r w:rsidRPr="00F07B7B">
              <w:rPr>
                <w:rFonts w:ascii="Century Gothic" w:hAnsi="Century Gothic"/>
                <w:sz w:val="20"/>
                <w:szCs w:val="20"/>
              </w:rPr>
              <w:t>Organised dates for next Meeting of the CPs</w:t>
            </w:r>
          </w:p>
          <w:p w14:paraId="13D9949B" w14:textId="77777777" w:rsidR="007542CA" w:rsidRPr="00F07B7B" w:rsidRDefault="007542CA" w:rsidP="007542CA">
            <w:pPr>
              <w:pStyle w:val="ListParagraph"/>
              <w:numPr>
                <w:ilvl w:val="0"/>
                <w:numId w:val="4"/>
              </w:numPr>
              <w:contextualSpacing/>
              <w:jc w:val="left"/>
              <w:rPr>
                <w:rFonts w:ascii="Century Gothic" w:hAnsi="Century Gothic"/>
                <w:sz w:val="20"/>
                <w:szCs w:val="20"/>
              </w:rPr>
            </w:pPr>
            <w:r w:rsidRPr="00F07B7B">
              <w:rPr>
                <w:rFonts w:ascii="Century Gothic" w:hAnsi="Century Gothic"/>
                <w:sz w:val="20"/>
                <w:szCs w:val="20"/>
              </w:rPr>
              <w:t>Sent out Agenda for Meeting of the CPs</w:t>
            </w:r>
          </w:p>
          <w:p w14:paraId="1D26B229" w14:textId="77777777" w:rsidR="007542CA" w:rsidRPr="00F07B7B" w:rsidRDefault="007542CA" w:rsidP="007542CA">
            <w:pPr>
              <w:pStyle w:val="ListParagraph"/>
              <w:numPr>
                <w:ilvl w:val="0"/>
                <w:numId w:val="4"/>
              </w:numPr>
              <w:contextualSpacing/>
              <w:jc w:val="left"/>
              <w:rPr>
                <w:rFonts w:ascii="Century Gothic" w:hAnsi="Century Gothic"/>
                <w:sz w:val="20"/>
                <w:szCs w:val="20"/>
              </w:rPr>
            </w:pPr>
            <w:proofErr w:type="spellStart"/>
            <w:r w:rsidRPr="00F07B7B">
              <w:rPr>
                <w:rFonts w:ascii="Century Gothic" w:hAnsi="Century Gothic"/>
                <w:sz w:val="20"/>
                <w:szCs w:val="20"/>
              </w:rPr>
              <w:t>Misc</w:t>
            </w:r>
            <w:proofErr w:type="spellEnd"/>
            <w:r w:rsidRPr="00F07B7B">
              <w:rPr>
                <w:rFonts w:ascii="Century Gothic" w:hAnsi="Century Gothic"/>
                <w:sz w:val="20"/>
                <w:szCs w:val="20"/>
              </w:rPr>
              <w:t xml:space="preserve"> responding to emails</w:t>
            </w:r>
          </w:p>
          <w:p w14:paraId="708D9D0B" w14:textId="77777777" w:rsidR="007542CA" w:rsidRPr="00F07B7B" w:rsidRDefault="007542CA" w:rsidP="007542CA">
            <w:pPr>
              <w:pStyle w:val="ListParagraph"/>
              <w:numPr>
                <w:ilvl w:val="0"/>
                <w:numId w:val="4"/>
              </w:numPr>
              <w:contextualSpacing/>
              <w:jc w:val="left"/>
              <w:rPr>
                <w:rFonts w:ascii="Century Gothic" w:hAnsi="Century Gothic"/>
              </w:rPr>
            </w:pPr>
            <w:r w:rsidRPr="00F07B7B">
              <w:rPr>
                <w:rFonts w:ascii="Century Gothic" w:hAnsi="Century Gothic"/>
                <w:sz w:val="20"/>
                <w:szCs w:val="20"/>
              </w:rPr>
              <w:t>Updated access list sent to Rob/Leonardo</w:t>
            </w:r>
          </w:p>
        </w:tc>
      </w:tr>
      <w:tr w:rsidR="00F07B7B" w:rsidRPr="00F07B7B" w14:paraId="486CDA60" w14:textId="77777777" w:rsidTr="00F07B7B">
        <w:trPr>
          <w:trHeight w:val="1592"/>
        </w:trPr>
        <w:tc>
          <w:tcPr>
            <w:tcW w:w="9015" w:type="dxa"/>
          </w:tcPr>
          <w:p w14:paraId="27FC4DB1" w14:textId="77777777" w:rsidR="007542CA" w:rsidRPr="00F07B7B" w:rsidRDefault="007542CA" w:rsidP="00771651">
            <w:pPr>
              <w:rPr>
                <w:rFonts w:ascii="Century Gothic" w:hAnsi="Century Gothic"/>
              </w:rPr>
            </w:pPr>
            <w:r w:rsidRPr="00F07B7B">
              <w:rPr>
                <w:rFonts w:ascii="Century Gothic" w:eastAsiaTheme="majorEastAsia" w:hAnsi="Century Gothic" w:cstheme="majorBidi"/>
                <w:u w:val="single"/>
              </w:rPr>
              <w:t>What we have coming up in the next two weeks:</w:t>
            </w:r>
          </w:p>
          <w:p w14:paraId="153D4762" w14:textId="77777777" w:rsidR="007542CA" w:rsidRPr="00F07B7B" w:rsidRDefault="007542CA" w:rsidP="007542CA">
            <w:pPr>
              <w:pStyle w:val="ListParagraph"/>
              <w:numPr>
                <w:ilvl w:val="0"/>
                <w:numId w:val="5"/>
              </w:numPr>
              <w:contextualSpacing/>
              <w:jc w:val="left"/>
              <w:rPr>
                <w:rFonts w:ascii="Century Gothic" w:hAnsi="Century Gothic"/>
                <w:sz w:val="20"/>
                <w:szCs w:val="20"/>
              </w:rPr>
            </w:pPr>
            <w:r w:rsidRPr="00F07B7B">
              <w:rPr>
                <w:rFonts w:ascii="Century Gothic" w:hAnsi="Century Gothic"/>
                <w:sz w:val="20"/>
                <w:szCs w:val="20"/>
              </w:rPr>
              <w:t xml:space="preserve">Meeting of the Community Projects III, see how they’ve getting along </w:t>
            </w:r>
          </w:p>
          <w:p w14:paraId="6AE84A66" w14:textId="77777777" w:rsidR="007542CA" w:rsidRPr="00F07B7B" w:rsidRDefault="007542CA" w:rsidP="007542CA">
            <w:pPr>
              <w:pStyle w:val="ListParagraph"/>
              <w:numPr>
                <w:ilvl w:val="0"/>
                <w:numId w:val="5"/>
              </w:numPr>
              <w:spacing w:after="160" w:line="259" w:lineRule="auto"/>
              <w:contextualSpacing/>
              <w:jc w:val="left"/>
              <w:rPr>
                <w:rFonts w:ascii="Century Gothic" w:hAnsi="Century Gothic"/>
                <w:sz w:val="20"/>
                <w:szCs w:val="20"/>
              </w:rPr>
            </w:pPr>
            <w:r w:rsidRPr="00F07B7B">
              <w:rPr>
                <w:rFonts w:ascii="Century Gothic" w:hAnsi="Century Gothic"/>
                <w:sz w:val="20"/>
                <w:szCs w:val="20"/>
              </w:rPr>
              <w:t>Continue to advertise Volunteer of the Month</w:t>
            </w:r>
          </w:p>
          <w:p w14:paraId="6C7B160D" w14:textId="77777777" w:rsidR="007542CA" w:rsidRPr="00F07B7B" w:rsidRDefault="007542CA" w:rsidP="007542CA">
            <w:pPr>
              <w:pStyle w:val="ListParagraph"/>
              <w:numPr>
                <w:ilvl w:val="0"/>
                <w:numId w:val="5"/>
              </w:numPr>
              <w:spacing w:after="160" w:line="259" w:lineRule="auto"/>
              <w:contextualSpacing/>
              <w:jc w:val="left"/>
              <w:rPr>
                <w:rFonts w:ascii="Century Gothic" w:hAnsi="Century Gothic"/>
                <w:sz w:val="20"/>
                <w:szCs w:val="20"/>
              </w:rPr>
            </w:pPr>
            <w:r w:rsidRPr="00F07B7B">
              <w:rPr>
                <w:rFonts w:ascii="Century Gothic" w:hAnsi="Century Gothic"/>
                <w:sz w:val="20"/>
                <w:szCs w:val="20"/>
              </w:rPr>
              <w:t>Create and awards Volunteer of the Month January certificate</w:t>
            </w:r>
          </w:p>
          <w:p w14:paraId="4909D93F" w14:textId="77777777" w:rsidR="007542CA" w:rsidRPr="00F07B7B" w:rsidRDefault="007542CA" w:rsidP="007542CA">
            <w:pPr>
              <w:pStyle w:val="ListParagraph"/>
              <w:numPr>
                <w:ilvl w:val="0"/>
                <w:numId w:val="5"/>
              </w:numPr>
              <w:spacing w:after="160" w:line="259" w:lineRule="auto"/>
              <w:contextualSpacing/>
              <w:jc w:val="left"/>
              <w:rPr>
                <w:rFonts w:ascii="Century Gothic" w:hAnsi="Century Gothic"/>
                <w:sz w:val="20"/>
                <w:szCs w:val="20"/>
              </w:rPr>
            </w:pPr>
            <w:r w:rsidRPr="00F07B7B">
              <w:rPr>
                <w:rFonts w:ascii="Century Gothic" w:hAnsi="Century Gothic"/>
                <w:sz w:val="20"/>
                <w:szCs w:val="20"/>
              </w:rPr>
              <w:t xml:space="preserve"> Effect CP inclusion constitutional change</w:t>
            </w:r>
          </w:p>
          <w:p w14:paraId="19E02EB7" w14:textId="77777777" w:rsidR="007542CA" w:rsidRPr="00F07B7B" w:rsidRDefault="007542CA" w:rsidP="007542CA">
            <w:pPr>
              <w:pStyle w:val="ListParagraph"/>
              <w:numPr>
                <w:ilvl w:val="0"/>
                <w:numId w:val="5"/>
              </w:numPr>
              <w:spacing w:after="160" w:line="259" w:lineRule="auto"/>
              <w:contextualSpacing/>
              <w:jc w:val="left"/>
              <w:rPr>
                <w:rFonts w:ascii="Century Gothic" w:hAnsi="Century Gothic"/>
              </w:rPr>
            </w:pPr>
            <w:proofErr w:type="spellStart"/>
            <w:r w:rsidRPr="00F07B7B">
              <w:rPr>
                <w:rFonts w:ascii="Century Gothic" w:hAnsi="Century Gothic"/>
                <w:sz w:val="20"/>
                <w:szCs w:val="20"/>
              </w:rPr>
              <w:t>Misc</w:t>
            </w:r>
            <w:proofErr w:type="spellEnd"/>
            <w:r w:rsidRPr="00F07B7B">
              <w:rPr>
                <w:rFonts w:ascii="Century Gothic" w:hAnsi="Century Gothic"/>
                <w:sz w:val="20"/>
                <w:szCs w:val="20"/>
              </w:rPr>
              <w:t xml:space="preserve"> responding to emails</w:t>
            </w:r>
          </w:p>
        </w:tc>
      </w:tr>
    </w:tbl>
    <w:p w14:paraId="33850537" w14:textId="77777777" w:rsidR="00C825CE" w:rsidRPr="00F07B7B" w:rsidRDefault="00C825CE" w:rsidP="00C825CE">
      <w:pPr>
        <w:jc w:val="both"/>
        <w:rPr>
          <w:rFonts w:ascii="Century Gothic" w:hAnsi="Century Gothic"/>
          <w:b/>
        </w:rPr>
      </w:pPr>
    </w:p>
    <w:p w14:paraId="0C3BF194" w14:textId="39817BB8" w:rsidR="00C825CE" w:rsidRPr="00F07B7B" w:rsidRDefault="00C825CE" w:rsidP="00C825CE">
      <w:pPr>
        <w:jc w:val="both"/>
        <w:rPr>
          <w:rFonts w:ascii="Century Gothic" w:hAnsi="Century Gothic"/>
        </w:rPr>
      </w:pPr>
      <w:r w:rsidRPr="00F07B7B">
        <w:rPr>
          <w:rFonts w:ascii="Century Gothic" w:hAnsi="Century Gothic"/>
          <w:b/>
        </w:rPr>
        <w:t>Technical Officers</w:t>
      </w:r>
      <w:r w:rsidR="007542CA" w:rsidRPr="00F07B7B">
        <w:rPr>
          <w:rFonts w:ascii="Century Gothic" w:hAnsi="Century Gothic"/>
          <w:b/>
        </w:rPr>
        <w:t xml:space="preserve"> – no report received</w:t>
      </w:r>
    </w:p>
    <w:p w14:paraId="04F3F679" w14:textId="77777777" w:rsidR="00C825CE" w:rsidRPr="00F07B7B" w:rsidRDefault="00C825CE" w:rsidP="00C825CE">
      <w:pPr>
        <w:jc w:val="both"/>
        <w:rPr>
          <w:rFonts w:ascii="Century Gothic" w:hAnsi="Century Gothic"/>
          <w:b/>
        </w:rPr>
      </w:pPr>
    </w:p>
    <w:p w14:paraId="72AF7761" w14:textId="77777777" w:rsidR="00C825CE" w:rsidRPr="00F07B7B" w:rsidRDefault="00C825CE" w:rsidP="00C825CE">
      <w:pPr>
        <w:jc w:val="both"/>
        <w:rPr>
          <w:rFonts w:ascii="Century Gothic" w:hAnsi="Century Gothic"/>
          <w:b/>
        </w:rPr>
      </w:pPr>
      <w:r w:rsidRPr="00F07B7B">
        <w:rPr>
          <w:rFonts w:ascii="Century Gothic" w:hAnsi="Century Gothic"/>
          <w:b/>
        </w:rPr>
        <w:t>Equality &amp; Diversity Officers</w:t>
      </w:r>
    </w:p>
    <w:tbl>
      <w:tblPr>
        <w:tblStyle w:val="TableGrid"/>
        <w:tblW w:w="0" w:type="auto"/>
        <w:tblLook w:val="04A0" w:firstRow="1" w:lastRow="0" w:firstColumn="1" w:lastColumn="0" w:noHBand="0" w:noVBand="1"/>
      </w:tblPr>
      <w:tblGrid>
        <w:gridCol w:w="9010"/>
      </w:tblGrid>
      <w:tr w:rsidR="007542CA" w:rsidRPr="00F07B7B" w14:paraId="655FD9E1" w14:textId="77777777" w:rsidTr="00771651">
        <w:tc>
          <w:tcPr>
            <w:tcW w:w="9242" w:type="dxa"/>
            <w:tcBorders>
              <w:top w:val="single" w:sz="4" w:space="0" w:color="auto"/>
              <w:left w:val="single" w:sz="4" w:space="0" w:color="auto"/>
              <w:bottom w:val="single" w:sz="4" w:space="0" w:color="auto"/>
              <w:right w:val="single" w:sz="4" w:space="0" w:color="auto"/>
            </w:tcBorders>
            <w:hideMark/>
          </w:tcPr>
          <w:p w14:paraId="52A67DC8" w14:textId="77777777" w:rsidR="007542CA" w:rsidRPr="00F07B7B" w:rsidRDefault="007542CA" w:rsidP="00771651">
            <w:pPr>
              <w:rPr>
                <w:rFonts w:ascii="Century Gothic" w:hAnsi="Century Gothic"/>
                <w:b/>
              </w:rPr>
            </w:pPr>
            <w:r w:rsidRPr="00F07B7B">
              <w:rPr>
                <w:rFonts w:ascii="Century Gothic" w:hAnsi="Century Gothic"/>
                <w:b/>
              </w:rPr>
              <w:t>Introduction</w:t>
            </w:r>
          </w:p>
          <w:p w14:paraId="5834319B" w14:textId="77777777" w:rsidR="007542CA" w:rsidRPr="00F07B7B" w:rsidRDefault="007542CA" w:rsidP="00771651">
            <w:pPr>
              <w:rPr>
                <w:rFonts w:ascii="Century Gothic" w:hAnsi="Century Gothic"/>
              </w:rPr>
            </w:pPr>
            <w:r w:rsidRPr="00F07B7B">
              <w:rPr>
                <w:rFonts w:ascii="Century Gothic" w:hAnsi="Century Gothic"/>
              </w:rPr>
              <w:t xml:space="preserve">Hi there; we are </w:t>
            </w:r>
            <w:proofErr w:type="spellStart"/>
            <w:r w:rsidRPr="00F07B7B">
              <w:rPr>
                <w:rFonts w:ascii="Century Gothic" w:hAnsi="Century Gothic"/>
              </w:rPr>
              <w:t>Avin</w:t>
            </w:r>
            <w:proofErr w:type="spellEnd"/>
            <w:r w:rsidRPr="00F07B7B">
              <w:rPr>
                <w:rFonts w:ascii="Century Gothic" w:hAnsi="Century Gothic"/>
              </w:rPr>
              <w:t xml:space="preserve"> and Khadija and we are your Equality and Diversity Officers for 2016-17. Outlined below is what we have done thus far, what we intend to do and the action points we are to follow up from exec meetings. If you have any questions, feel free to get in touch. </w:t>
            </w:r>
          </w:p>
        </w:tc>
      </w:tr>
      <w:tr w:rsidR="007542CA" w:rsidRPr="00F07B7B" w14:paraId="5359EDAC" w14:textId="77777777" w:rsidTr="00771651">
        <w:trPr>
          <w:trHeight w:val="808"/>
        </w:trPr>
        <w:tc>
          <w:tcPr>
            <w:tcW w:w="9242" w:type="dxa"/>
            <w:tcBorders>
              <w:top w:val="single" w:sz="4" w:space="0" w:color="auto"/>
              <w:left w:val="single" w:sz="4" w:space="0" w:color="auto"/>
              <w:bottom w:val="single" w:sz="4" w:space="0" w:color="auto"/>
              <w:right w:val="single" w:sz="4" w:space="0" w:color="auto"/>
            </w:tcBorders>
          </w:tcPr>
          <w:p w14:paraId="29366D06" w14:textId="77777777" w:rsidR="007542CA" w:rsidRPr="00F07B7B" w:rsidRDefault="007542CA" w:rsidP="00771651">
            <w:pPr>
              <w:rPr>
                <w:rFonts w:ascii="Century Gothic" w:hAnsi="Century Gothic"/>
                <w:b/>
              </w:rPr>
            </w:pPr>
            <w:r w:rsidRPr="00F07B7B">
              <w:rPr>
                <w:rFonts w:ascii="Century Gothic" w:hAnsi="Century Gothic"/>
                <w:b/>
              </w:rPr>
              <w:t>Action points</w:t>
            </w:r>
          </w:p>
          <w:p w14:paraId="28014251" w14:textId="77777777" w:rsidR="007542CA" w:rsidRPr="00F07B7B" w:rsidRDefault="007542CA" w:rsidP="007542CA">
            <w:pPr>
              <w:pStyle w:val="ListParagraph"/>
              <w:numPr>
                <w:ilvl w:val="0"/>
                <w:numId w:val="36"/>
              </w:numPr>
              <w:jc w:val="left"/>
              <w:rPr>
                <w:rFonts w:ascii="Century Gothic" w:hAnsi="Century Gothic"/>
                <w:sz w:val="20"/>
                <w:szCs w:val="20"/>
              </w:rPr>
            </w:pPr>
            <w:r w:rsidRPr="00F07B7B">
              <w:rPr>
                <w:rFonts w:ascii="Century Gothic" w:hAnsi="Century Gothic"/>
                <w:sz w:val="20"/>
                <w:szCs w:val="20"/>
              </w:rPr>
              <w:t>N/A</w:t>
            </w:r>
          </w:p>
        </w:tc>
      </w:tr>
      <w:tr w:rsidR="007542CA" w:rsidRPr="00F07B7B" w14:paraId="53CB801B" w14:textId="77777777" w:rsidTr="00771651">
        <w:tc>
          <w:tcPr>
            <w:tcW w:w="9242" w:type="dxa"/>
            <w:tcBorders>
              <w:top w:val="single" w:sz="4" w:space="0" w:color="auto"/>
              <w:left w:val="single" w:sz="4" w:space="0" w:color="auto"/>
              <w:bottom w:val="single" w:sz="4" w:space="0" w:color="auto"/>
              <w:right w:val="single" w:sz="4" w:space="0" w:color="auto"/>
            </w:tcBorders>
          </w:tcPr>
          <w:p w14:paraId="3BFFCDEE" w14:textId="77777777" w:rsidR="007542CA" w:rsidRPr="00F07B7B" w:rsidRDefault="007542CA" w:rsidP="00771651">
            <w:pPr>
              <w:rPr>
                <w:rFonts w:ascii="Century Gothic" w:hAnsi="Century Gothic"/>
                <w:b/>
              </w:rPr>
            </w:pPr>
            <w:r w:rsidRPr="00F07B7B">
              <w:rPr>
                <w:rFonts w:ascii="Century Gothic" w:hAnsi="Century Gothic"/>
                <w:b/>
              </w:rPr>
              <w:t>What have we done since the last meeting</w:t>
            </w:r>
          </w:p>
          <w:p w14:paraId="5F8BF342" w14:textId="77777777" w:rsidR="007542CA" w:rsidRPr="00F07B7B" w:rsidRDefault="007542CA" w:rsidP="007542CA">
            <w:pPr>
              <w:pStyle w:val="ListParagraph"/>
              <w:numPr>
                <w:ilvl w:val="0"/>
                <w:numId w:val="36"/>
              </w:numPr>
              <w:shd w:val="clear" w:color="auto" w:fill="FFFFFF"/>
              <w:spacing w:line="320" w:lineRule="atLeast"/>
              <w:jc w:val="left"/>
              <w:rPr>
                <w:rFonts w:ascii="Century Gothic" w:hAnsi="Century Gothic"/>
                <w:sz w:val="20"/>
                <w:szCs w:val="20"/>
              </w:rPr>
            </w:pPr>
            <w:r w:rsidRPr="00F07B7B">
              <w:rPr>
                <w:rFonts w:ascii="Century Gothic" w:hAnsi="Century Gothic"/>
                <w:sz w:val="20"/>
                <w:szCs w:val="20"/>
              </w:rPr>
              <w:t xml:space="preserve">Consent Week: helped during the week by supporting events on social media and attending. </w:t>
            </w:r>
            <w:r w:rsidRPr="00F07B7B">
              <w:rPr>
                <w:rFonts w:ascii="Century Gothic" w:hAnsi="Century Gothic"/>
                <w:sz w:val="20"/>
                <w:szCs w:val="20"/>
              </w:rPr>
              <w:br/>
              <w:t>- Supported the lunchtime sessions on the Monday and Tuesday</w:t>
            </w:r>
            <w:r w:rsidRPr="00F07B7B">
              <w:rPr>
                <w:rFonts w:ascii="Century Gothic" w:hAnsi="Century Gothic"/>
                <w:sz w:val="20"/>
                <w:szCs w:val="20"/>
              </w:rPr>
              <w:br/>
              <w:t xml:space="preserve">-Facilitated Thursday lunch-time session communication between LGBT/Student Minds and SU. </w:t>
            </w:r>
          </w:p>
          <w:p w14:paraId="170015FA" w14:textId="77777777" w:rsidR="007542CA" w:rsidRPr="00F07B7B" w:rsidRDefault="007542CA" w:rsidP="007542CA">
            <w:pPr>
              <w:pStyle w:val="ListParagraph"/>
              <w:numPr>
                <w:ilvl w:val="0"/>
                <w:numId w:val="36"/>
              </w:numPr>
              <w:shd w:val="clear" w:color="auto" w:fill="FFFFFF"/>
              <w:spacing w:line="320" w:lineRule="atLeast"/>
              <w:jc w:val="left"/>
              <w:rPr>
                <w:rFonts w:ascii="Century Gothic" w:hAnsi="Century Gothic"/>
                <w:sz w:val="20"/>
                <w:szCs w:val="20"/>
              </w:rPr>
            </w:pPr>
            <w:r w:rsidRPr="00F07B7B">
              <w:rPr>
                <w:rFonts w:ascii="Century Gothic" w:hAnsi="Century Gothic"/>
                <w:sz w:val="20"/>
                <w:szCs w:val="20"/>
              </w:rPr>
              <w:t>Sexual violence survey; met with SSC final year student to arrange plans regarding the number of students who are concerned about sexual violence</w:t>
            </w:r>
            <w:r w:rsidRPr="00F07B7B">
              <w:rPr>
                <w:rFonts w:ascii="Century Gothic" w:hAnsi="Century Gothic"/>
                <w:sz w:val="20"/>
                <w:szCs w:val="20"/>
              </w:rPr>
              <w:br/>
              <w:t>-Made coasters for the RAG circles event</w:t>
            </w:r>
            <w:r w:rsidRPr="00F07B7B">
              <w:rPr>
                <w:rFonts w:ascii="Century Gothic" w:hAnsi="Century Gothic"/>
                <w:sz w:val="20"/>
                <w:szCs w:val="20"/>
              </w:rPr>
              <w:br/>
              <w:t>-Had an amazing winner for the poster entry (</w:t>
            </w:r>
            <w:proofErr w:type="spellStart"/>
            <w:r w:rsidRPr="00F07B7B">
              <w:rPr>
                <w:rFonts w:ascii="Century Gothic" w:hAnsi="Century Gothic"/>
                <w:sz w:val="20"/>
                <w:szCs w:val="20"/>
              </w:rPr>
              <w:t>Naireen</w:t>
            </w:r>
            <w:proofErr w:type="spellEnd"/>
            <w:r w:rsidRPr="00F07B7B">
              <w:rPr>
                <w:rFonts w:ascii="Century Gothic" w:hAnsi="Century Gothic"/>
                <w:sz w:val="20"/>
                <w:szCs w:val="20"/>
              </w:rPr>
              <w:t xml:space="preserve">!) which we will be displaying across the </w:t>
            </w:r>
            <w:proofErr w:type="spellStart"/>
            <w:r w:rsidRPr="00F07B7B">
              <w:rPr>
                <w:rFonts w:ascii="Century Gothic" w:hAnsi="Century Gothic"/>
                <w:sz w:val="20"/>
                <w:szCs w:val="20"/>
              </w:rPr>
              <w:t>uni</w:t>
            </w:r>
            <w:proofErr w:type="spellEnd"/>
            <w:r w:rsidRPr="00F07B7B">
              <w:rPr>
                <w:rFonts w:ascii="Century Gothic" w:hAnsi="Century Gothic"/>
                <w:sz w:val="20"/>
                <w:szCs w:val="20"/>
              </w:rPr>
              <w:t xml:space="preserve"> </w:t>
            </w:r>
            <w:r w:rsidRPr="00F07B7B">
              <w:rPr>
                <w:rFonts w:ascii="Century Gothic" w:hAnsi="Century Gothic"/>
                <w:sz w:val="20"/>
                <w:szCs w:val="20"/>
              </w:rPr>
              <w:br/>
              <w:t xml:space="preserve">-Distributed leaflets on advice/statistics </w:t>
            </w:r>
          </w:p>
          <w:p w14:paraId="7957D9FB" w14:textId="77777777" w:rsidR="007542CA" w:rsidRPr="00F07B7B" w:rsidRDefault="007542CA" w:rsidP="007542CA">
            <w:pPr>
              <w:pStyle w:val="ListParagraph"/>
              <w:numPr>
                <w:ilvl w:val="0"/>
                <w:numId w:val="36"/>
              </w:numPr>
              <w:shd w:val="clear" w:color="auto" w:fill="FFFFFF"/>
              <w:spacing w:line="320" w:lineRule="atLeast"/>
              <w:jc w:val="left"/>
              <w:rPr>
                <w:rFonts w:ascii="Century Gothic" w:hAnsi="Century Gothic"/>
                <w:sz w:val="20"/>
                <w:szCs w:val="20"/>
              </w:rPr>
            </w:pPr>
            <w:r w:rsidRPr="00F07B7B">
              <w:rPr>
                <w:rFonts w:ascii="Century Gothic" w:hAnsi="Century Gothic"/>
                <w:sz w:val="20"/>
                <w:szCs w:val="20"/>
              </w:rPr>
              <w:t xml:space="preserve">LGBT: supporting and going to LGBT walk in March; the committee are really keen to get SU Exec members to come along too to support understanding curriculum changes. </w:t>
            </w:r>
            <w:r w:rsidRPr="00F07B7B">
              <w:rPr>
                <w:rFonts w:ascii="Century Gothic" w:hAnsi="Century Gothic"/>
                <w:sz w:val="20"/>
                <w:szCs w:val="20"/>
              </w:rPr>
              <w:br/>
              <w:t xml:space="preserve">-Made poster with loads of students holding the LGBT banner </w:t>
            </w:r>
            <w:r w:rsidRPr="00F07B7B">
              <w:rPr>
                <w:rFonts w:ascii="Century Gothic" w:hAnsi="Century Gothic"/>
                <w:sz w:val="20"/>
                <w:szCs w:val="20"/>
              </w:rPr>
              <w:sym w:font="Wingdings" w:char="F04A"/>
            </w:r>
            <w:r w:rsidRPr="00F07B7B">
              <w:rPr>
                <w:rFonts w:ascii="Century Gothic" w:hAnsi="Century Gothic"/>
                <w:sz w:val="20"/>
                <w:szCs w:val="20"/>
              </w:rPr>
              <w:t xml:space="preserve"> </w:t>
            </w:r>
            <w:r w:rsidRPr="00F07B7B">
              <w:rPr>
                <w:rFonts w:ascii="Century Gothic" w:hAnsi="Century Gothic"/>
                <w:sz w:val="20"/>
                <w:szCs w:val="20"/>
              </w:rPr>
              <w:br/>
              <w:t>-Distributed LGBT Month posters and advertised what’s going on on the library screens</w:t>
            </w:r>
          </w:p>
          <w:p w14:paraId="3A525AEF" w14:textId="77777777" w:rsidR="007542CA" w:rsidRPr="00F07B7B" w:rsidRDefault="007542CA" w:rsidP="007542CA">
            <w:pPr>
              <w:pStyle w:val="ListParagraph"/>
              <w:numPr>
                <w:ilvl w:val="0"/>
                <w:numId w:val="36"/>
              </w:numPr>
              <w:shd w:val="clear" w:color="auto" w:fill="FFFFFF"/>
              <w:spacing w:line="320" w:lineRule="atLeast"/>
              <w:jc w:val="left"/>
              <w:rPr>
                <w:rFonts w:ascii="Century Gothic" w:hAnsi="Century Gothic"/>
                <w:sz w:val="20"/>
                <w:szCs w:val="20"/>
              </w:rPr>
            </w:pPr>
            <w:r w:rsidRPr="00F07B7B">
              <w:rPr>
                <w:rFonts w:ascii="Century Gothic" w:hAnsi="Century Gothic"/>
                <w:sz w:val="20"/>
                <w:szCs w:val="20"/>
              </w:rPr>
              <w:t xml:space="preserve">Touched base with SPACE and scheduled a meeting with Marie </w:t>
            </w:r>
          </w:p>
          <w:p w14:paraId="04775A45" w14:textId="77777777" w:rsidR="007542CA" w:rsidRPr="00F07B7B" w:rsidRDefault="007542CA" w:rsidP="007542CA">
            <w:pPr>
              <w:pStyle w:val="ListParagraph"/>
              <w:numPr>
                <w:ilvl w:val="0"/>
                <w:numId w:val="36"/>
              </w:numPr>
              <w:shd w:val="clear" w:color="auto" w:fill="FFFFFF"/>
              <w:spacing w:line="320" w:lineRule="atLeast"/>
              <w:jc w:val="left"/>
              <w:rPr>
                <w:rFonts w:ascii="Century Gothic" w:hAnsi="Century Gothic"/>
                <w:sz w:val="20"/>
                <w:szCs w:val="20"/>
              </w:rPr>
            </w:pPr>
            <w:r w:rsidRPr="00F07B7B">
              <w:rPr>
                <w:rFonts w:ascii="Century Gothic" w:hAnsi="Century Gothic"/>
                <w:sz w:val="20"/>
                <w:szCs w:val="20"/>
              </w:rPr>
              <w:t>Steering Group: held on 14</w:t>
            </w:r>
            <w:r w:rsidRPr="00F07B7B">
              <w:rPr>
                <w:rFonts w:ascii="Century Gothic" w:hAnsi="Century Gothic"/>
                <w:sz w:val="20"/>
                <w:szCs w:val="20"/>
                <w:vertAlign w:val="superscript"/>
              </w:rPr>
              <w:t>th</w:t>
            </w:r>
            <w:r w:rsidRPr="00F07B7B">
              <w:rPr>
                <w:rFonts w:ascii="Century Gothic" w:hAnsi="Century Gothic"/>
                <w:sz w:val="20"/>
                <w:szCs w:val="20"/>
              </w:rPr>
              <w:t xml:space="preserve"> Feb with Rep Officers- collated valuable feedback (minutes by Gabby). Had a larger turnout because of using Council. </w:t>
            </w:r>
          </w:p>
          <w:p w14:paraId="71CEBB91" w14:textId="77777777" w:rsidR="007542CA" w:rsidRPr="00F07B7B" w:rsidRDefault="007542CA" w:rsidP="007542CA">
            <w:pPr>
              <w:pStyle w:val="ListParagraph"/>
              <w:numPr>
                <w:ilvl w:val="0"/>
                <w:numId w:val="36"/>
              </w:numPr>
              <w:shd w:val="clear" w:color="auto" w:fill="FFFFFF"/>
              <w:spacing w:line="320" w:lineRule="atLeast"/>
              <w:jc w:val="left"/>
              <w:rPr>
                <w:rFonts w:ascii="Century Gothic" w:hAnsi="Century Gothic"/>
                <w:sz w:val="20"/>
                <w:szCs w:val="20"/>
              </w:rPr>
            </w:pPr>
            <w:r w:rsidRPr="00F07B7B">
              <w:rPr>
                <w:rFonts w:ascii="Century Gothic" w:hAnsi="Century Gothic"/>
                <w:sz w:val="20"/>
                <w:szCs w:val="20"/>
              </w:rPr>
              <w:t xml:space="preserve">Been more active on social media </w:t>
            </w:r>
          </w:p>
          <w:p w14:paraId="22FE93DA" w14:textId="77777777" w:rsidR="007542CA" w:rsidRPr="00F07B7B" w:rsidRDefault="007542CA" w:rsidP="007542CA">
            <w:pPr>
              <w:pStyle w:val="ListParagraph"/>
              <w:numPr>
                <w:ilvl w:val="0"/>
                <w:numId w:val="36"/>
              </w:numPr>
              <w:shd w:val="clear" w:color="auto" w:fill="FFFFFF"/>
              <w:spacing w:line="320" w:lineRule="atLeast"/>
              <w:jc w:val="left"/>
              <w:rPr>
                <w:rFonts w:ascii="Century Gothic" w:hAnsi="Century Gothic"/>
                <w:sz w:val="20"/>
                <w:szCs w:val="20"/>
              </w:rPr>
            </w:pPr>
            <w:r w:rsidRPr="00F07B7B">
              <w:rPr>
                <w:rFonts w:ascii="Century Gothic" w:hAnsi="Century Gothic"/>
                <w:sz w:val="20"/>
                <w:szCs w:val="20"/>
              </w:rPr>
              <w:t xml:space="preserve">Got a stronger idea for the pack regarding shows; feedback has suggested there should be a training day for all presidents </w:t>
            </w:r>
            <w:proofErr w:type="spellStart"/>
            <w:r w:rsidRPr="00F07B7B">
              <w:rPr>
                <w:rFonts w:ascii="Century Gothic" w:hAnsi="Century Gothic"/>
                <w:sz w:val="20"/>
                <w:szCs w:val="20"/>
              </w:rPr>
              <w:t>etc</w:t>
            </w:r>
            <w:proofErr w:type="spellEnd"/>
            <w:r w:rsidRPr="00F07B7B">
              <w:rPr>
                <w:rFonts w:ascii="Century Gothic" w:hAnsi="Century Gothic"/>
                <w:sz w:val="20"/>
                <w:szCs w:val="20"/>
              </w:rPr>
              <w:t xml:space="preserve">- working with top 3 to sort this </w:t>
            </w:r>
          </w:p>
          <w:p w14:paraId="1B7AD482" w14:textId="77777777" w:rsidR="007542CA" w:rsidRPr="00F07B7B" w:rsidRDefault="007542CA" w:rsidP="007542CA">
            <w:pPr>
              <w:pStyle w:val="ListParagraph"/>
              <w:numPr>
                <w:ilvl w:val="0"/>
                <w:numId w:val="36"/>
              </w:numPr>
              <w:shd w:val="clear" w:color="auto" w:fill="FFFFFF"/>
              <w:spacing w:line="320" w:lineRule="atLeast"/>
              <w:jc w:val="left"/>
              <w:rPr>
                <w:rFonts w:ascii="Century Gothic" w:hAnsi="Century Gothic"/>
                <w:sz w:val="20"/>
                <w:szCs w:val="20"/>
              </w:rPr>
            </w:pPr>
            <w:r w:rsidRPr="00F07B7B">
              <w:rPr>
                <w:rFonts w:ascii="Century Gothic" w:hAnsi="Century Gothic"/>
                <w:sz w:val="20"/>
                <w:szCs w:val="20"/>
              </w:rPr>
              <w:t xml:space="preserve">Helped advertise Interfaith Discussion </w:t>
            </w:r>
          </w:p>
          <w:p w14:paraId="52374F8D" w14:textId="77777777" w:rsidR="007542CA" w:rsidRPr="00F07B7B" w:rsidRDefault="007542CA" w:rsidP="007542CA">
            <w:pPr>
              <w:pStyle w:val="ListParagraph"/>
              <w:numPr>
                <w:ilvl w:val="0"/>
                <w:numId w:val="36"/>
              </w:numPr>
              <w:shd w:val="clear" w:color="auto" w:fill="FFFFFF"/>
              <w:spacing w:line="320" w:lineRule="atLeast"/>
              <w:jc w:val="left"/>
              <w:rPr>
                <w:rFonts w:ascii="Century Gothic" w:hAnsi="Century Gothic"/>
                <w:sz w:val="20"/>
                <w:szCs w:val="20"/>
              </w:rPr>
            </w:pPr>
            <w:r w:rsidRPr="00F07B7B">
              <w:rPr>
                <w:rFonts w:ascii="Century Gothic" w:hAnsi="Century Gothic"/>
                <w:sz w:val="20"/>
                <w:szCs w:val="20"/>
              </w:rPr>
              <w:t xml:space="preserve">Attended suicide awareness training and appraisal with Tanisha </w:t>
            </w:r>
          </w:p>
          <w:p w14:paraId="2EF3A346" w14:textId="77777777" w:rsidR="007542CA" w:rsidRPr="00F07B7B" w:rsidRDefault="007542CA" w:rsidP="00771651">
            <w:pPr>
              <w:pStyle w:val="ListParagraph"/>
              <w:shd w:val="clear" w:color="auto" w:fill="FFFFFF"/>
              <w:spacing w:line="320" w:lineRule="atLeast"/>
              <w:ind w:left="644"/>
              <w:jc w:val="left"/>
              <w:rPr>
                <w:rFonts w:ascii="Century Gothic" w:hAnsi="Century Gothic"/>
                <w:sz w:val="20"/>
                <w:szCs w:val="20"/>
              </w:rPr>
            </w:pPr>
          </w:p>
        </w:tc>
      </w:tr>
      <w:tr w:rsidR="007542CA" w:rsidRPr="00F07B7B" w14:paraId="6E22375D" w14:textId="77777777" w:rsidTr="00771651">
        <w:tc>
          <w:tcPr>
            <w:tcW w:w="9242" w:type="dxa"/>
            <w:tcBorders>
              <w:top w:val="single" w:sz="4" w:space="0" w:color="auto"/>
              <w:left w:val="single" w:sz="4" w:space="0" w:color="auto"/>
              <w:bottom w:val="single" w:sz="4" w:space="0" w:color="auto"/>
              <w:right w:val="single" w:sz="4" w:space="0" w:color="auto"/>
            </w:tcBorders>
            <w:hideMark/>
          </w:tcPr>
          <w:p w14:paraId="40FE772E" w14:textId="77777777" w:rsidR="007542CA" w:rsidRPr="00F07B7B" w:rsidRDefault="007542CA" w:rsidP="00771651">
            <w:pPr>
              <w:rPr>
                <w:rFonts w:ascii="Century Gothic" w:hAnsi="Century Gothic"/>
                <w:b/>
              </w:rPr>
            </w:pPr>
            <w:r w:rsidRPr="00F07B7B">
              <w:rPr>
                <w:rFonts w:ascii="Century Gothic" w:hAnsi="Century Gothic"/>
                <w:b/>
              </w:rPr>
              <w:t>What have you got coming up in the next two weeks</w:t>
            </w:r>
          </w:p>
          <w:p w14:paraId="7D2F04B6" w14:textId="77777777" w:rsidR="007542CA" w:rsidRPr="00F07B7B" w:rsidRDefault="007542CA" w:rsidP="007542CA">
            <w:pPr>
              <w:pStyle w:val="ListParagraph"/>
              <w:numPr>
                <w:ilvl w:val="0"/>
                <w:numId w:val="37"/>
              </w:numPr>
              <w:jc w:val="left"/>
              <w:rPr>
                <w:rFonts w:ascii="Century Gothic" w:hAnsi="Century Gothic"/>
                <w:sz w:val="20"/>
                <w:szCs w:val="20"/>
              </w:rPr>
            </w:pPr>
            <w:r w:rsidRPr="00F07B7B">
              <w:rPr>
                <w:rFonts w:ascii="Century Gothic" w:hAnsi="Century Gothic"/>
                <w:sz w:val="20"/>
                <w:szCs w:val="20"/>
              </w:rPr>
              <w:t xml:space="preserve">Meeting with SPACE  </w:t>
            </w:r>
          </w:p>
          <w:p w14:paraId="0FD4B4A1" w14:textId="77777777" w:rsidR="007542CA" w:rsidRPr="00F07B7B" w:rsidRDefault="007542CA" w:rsidP="007542CA">
            <w:pPr>
              <w:pStyle w:val="ListParagraph"/>
              <w:numPr>
                <w:ilvl w:val="0"/>
                <w:numId w:val="37"/>
              </w:numPr>
              <w:jc w:val="left"/>
              <w:rPr>
                <w:rFonts w:ascii="Century Gothic" w:hAnsi="Century Gothic"/>
                <w:sz w:val="20"/>
                <w:szCs w:val="20"/>
              </w:rPr>
            </w:pPr>
            <w:r w:rsidRPr="00F07B7B">
              <w:rPr>
                <w:rFonts w:ascii="Century Gothic" w:hAnsi="Century Gothic"/>
                <w:sz w:val="20"/>
                <w:szCs w:val="20"/>
              </w:rPr>
              <w:t xml:space="preserve">Regular monthly meeting with Tanisha </w:t>
            </w:r>
          </w:p>
        </w:tc>
      </w:tr>
    </w:tbl>
    <w:p w14:paraId="109517F8" w14:textId="77777777" w:rsidR="00C825CE" w:rsidRPr="00F07B7B" w:rsidRDefault="00C825CE" w:rsidP="00C825CE">
      <w:pPr>
        <w:jc w:val="both"/>
        <w:rPr>
          <w:rFonts w:ascii="Century Gothic" w:hAnsi="Century Gothic"/>
          <w:b/>
        </w:rPr>
      </w:pPr>
    </w:p>
    <w:p w14:paraId="5083C26B" w14:textId="61177583" w:rsidR="00C825CE" w:rsidRPr="00F07B7B" w:rsidRDefault="00C825CE" w:rsidP="00C825CE">
      <w:pPr>
        <w:jc w:val="both"/>
        <w:rPr>
          <w:rFonts w:ascii="Century Gothic" w:hAnsi="Century Gothic"/>
        </w:rPr>
      </w:pPr>
      <w:r w:rsidRPr="00F07B7B">
        <w:rPr>
          <w:rFonts w:ascii="Century Gothic" w:hAnsi="Century Gothic"/>
          <w:b/>
        </w:rPr>
        <w:t>Environment &amp; Ethics Officer</w:t>
      </w:r>
    </w:p>
    <w:tbl>
      <w:tblPr>
        <w:tblW w:w="9034" w:type="dxa"/>
        <w:tblInd w:w="55" w:type="dxa"/>
        <w:tblLayout w:type="fixed"/>
        <w:tblCellMar>
          <w:top w:w="55" w:type="dxa"/>
          <w:left w:w="55" w:type="dxa"/>
          <w:bottom w:w="55" w:type="dxa"/>
          <w:right w:w="55" w:type="dxa"/>
        </w:tblCellMar>
        <w:tblLook w:val="0000" w:firstRow="0" w:lastRow="0" w:firstColumn="0" w:lastColumn="0" w:noHBand="0" w:noVBand="0"/>
      </w:tblPr>
      <w:tblGrid>
        <w:gridCol w:w="9034"/>
      </w:tblGrid>
      <w:tr w:rsidR="007542CA" w:rsidRPr="00F07B7B" w14:paraId="4C35300A" w14:textId="77777777" w:rsidTr="00F07B7B">
        <w:trPr>
          <w:trHeight w:val="1500"/>
        </w:trPr>
        <w:tc>
          <w:tcPr>
            <w:tcW w:w="9034" w:type="dxa"/>
            <w:tcBorders>
              <w:top w:val="single" w:sz="1" w:space="0" w:color="000000"/>
              <w:left w:val="single" w:sz="1" w:space="0" w:color="000000"/>
              <w:bottom w:val="single" w:sz="1" w:space="0" w:color="000000"/>
              <w:right w:val="single" w:sz="1" w:space="0" w:color="000000"/>
            </w:tcBorders>
            <w:shd w:val="clear" w:color="auto" w:fill="auto"/>
          </w:tcPr>
          <w:p w14:paraId="34E9BFDE" w14:textId="77777777" w:rsidR="007542CA" w:rsidRPr="00F07B7B" w:rsidRDefault="007542CA" w:rsidP="00771651">
            <w:pPr>
              <w:pStyle w:val="TableContents"/>
              <w:rPr>
                <w:rFonts w:ascii="Century Gothic" w:hAnsi="Century Gothic"/>
              </w:rPr>
            </w:pPr>
            <w:proofErr w:type="gramStart"/>
            <w:r w:rsidRPr="00F07B7B">
              <w:rPr>
                <w:rFonts w:ascii="Century Gothic" w:hAnsi="Century Gothic"/>
                <w:u w:val="single"/>
              </w:rPr>
              <w:t>Introduction:-</w:t>
            </w:r>
            <w:proofErr w:type="gramEnd"/>
          </w:p>
          <w:p w14:paraId="06727D5F" w14:textId="77777777" w:rsidR="007542CA" w:rsidRPr="00F07B7B" w:rsidRDefault="007542CA" w:rsidP="00771651">
            <w:pPr>
              <w:pStyle w:val="TableContents"/>
              <w:rPr>
                <w:rFonts w:ascii="Century Gothic" w:hAnsi="Century Gothic"/>
              </w:rPr>
            </w:pPr>
            <w:r w:rsidRPr="00F07B7B">
              <w:rPr>
                <w:rFonts w:ascii="Century Gothic" w:hAnsi="Century Gothic"/>
              </w:rPr>
              <w:t>Hey guys and gals, the name is Cameron. I am your Environment and Ethics officer for this year!</w:t>
            </w:r>
          </w:p>
          <w:p w14:paraId="71405131" w14:textId="77777777" w:rsidR="007542CA" w:rsidRPr="00F07B7B" w:rsidRDefault="007542CA" w:rsidP="00771651">
            <w:pPr>
              <w:pStyle w:val="TableContents"/>
              <w:rPr>
                <w:rFonts w:ascii="Century Gothic" w:hAnsi="Century Gothic"/>
              </w:rPr>
            </w:pPr>
            <w:r w:rsidRPr="00F07B7B">
              <w:rPr>
                <w:rFonts w:ascii="Century Gothic" w:hAnsi="Century Gothic"/>
              </w:rPr>
              <w:t>My job is to make St. Georges as environmental and ethical as possible. I will be doing this through the constant bombardment of information, and many activities to get the students involved. Stay green people</w:t>
            </w:r>
          </w:p>
          <w:p w14:paraId="4B77C108" w14:textId="77777777" w:rsidR="007542CA" w:rsidRPr="00F07B7B" w:rsidRDefault="007542CA" w:rsidP="00771651">
            <w:pPr>
              <w:pStyle w:val="TableContents"/>
              <w:rPr>
                <w:rFonts w:ascii="Century Gothic" w:hAnsi="Century Gothic"/>
              </w:rPr>
            </w:pPr>
          </w:p>
        </w:tc>
      </w:tr>
      <w:tr w:rsidR="007542CA" w:rsidRPr="00F07B7B" w14:paraId="67ADE7A0" w14:textId="77777777" w:rsidTr="00F07B7B">
        <w:trPr>
          <w:trHeight w:val="593"/>
        </w:trPr>
        <w:tc>
          <w:tcPr>
            <w:tcW w:w="9034" w:type="dxa"/>
            <w:tcBorders>
              <w:left w:val="single" w:sz="1" w:space="0" w:color="000000"/>
              <w:bottom w:val="single" w:sz="1" w:space="0" w:color="000000"/>
              <w:right w:val="single" w:sz="1" w:space="0" w:color="000000"/>
            </w:tcBorders>
            <w:shd w:val="clear" w:color="auto" w:fill="auto"/>
          </w:tcPr>
          <w:p w14:paraId="2F80CB32" w14:textId="77777777" w:rsidR="007542CA" w:rsidRPr="00F07B7B" w:rsidRDefault="007542CA" w:rsidP="00771651">
            <w:pPr>
              <w:pStyle w:val="TableContents"/>
              <w:rPr>
                <w:rFonts w:ascii="Century Gothic" w:hAnsi="Century Gothic"/>
              </w:rPr>
            </w:pPr>
            <w:r w:rsidRPr="00F07B7B">
              <w:rPr>
                <w:rFonts w:ascii="Century Gothic" w:hAnsi="Century Gothic"/>
                <w:u w:val="single"/>
              </w:rPr>
              <w:t xml:space="preserve">Action </w:t>
            </w:r>
            <w:proofErr w:type="gramStart"/>
            <w:r w:rsidRPr="00F07B7B">
              <w:rPr>
                <w:rFonts w:ascii="Century Gothic" w:hAnsi="Century Gothic"/>
                <w:u w:val="single"/>
              </w:rPr>
              <w:t>points:-</w:t>
            </w:r>
            <w:proofErr w:type="gramEnd"/>
          </w:p>
          <w:p w14:paraId="4D4B955D" w14:textId="044D1892" w:rsidR="007542CA" w:rsidRPr="00F07B7B" w:rsidRDefault="007542CA" w:rsidP="00771651">
            <w:pPr>
              <w:pStyle w:val="TableContents"/>
              <w:numPr>
                <w:ilvl w:val="0"/>
                <w:numId w:val="44"/>
              </w:numPr>
              <w:rPr>
                <w:rFonts w:ascii="Century Gothic" w:hAnsi="Century Gothic"/>
                <w:u w:val="single"/>
              </w:rPr>
            </w:pPr>
            <w:r w:rsidRPr="00F07B7B">
              <w:rPr>
                <w:rFonts w:ascii="Century Gothic" w:hAnsi="Century Gothic"/>
              </w:rPr>
              <w:t xml:space="preserve">Summit report </w:t>
            </w:r>
          </w:p>
        </w:tc>
      </w:tr>
      <w:tr w:rsidR="007542CA" w:rsidRPr="00F07B7B" w14:paraId="3C28C79B" w14:textId="77777777" w:rsidTr="00F07B7B">
        <w:trPr>
          <w:trHeight w:val="1682"/>
        </w:trPr>
        <w:tc>
          <w:tcPr>
            <w:tcW w:w="9034" w:type="dxa"/>
            <w:tcBorders>
              <w:left w:val="single" w:sz="1" w:space="0" w:color="000000"/>
              <w:bottom w:val="single" w:sz="1" w:space="0" w:color="000000"/>
              <w:right w:val="single" w:sz="1" w:space="0" w:color="000000"/>
            </w:tcBorders>
            <w:shd w:val="clear" w:color="auto" w:fill="auto"/>
          </w:tcPr>
          <w:p w14:paraId="159BD2F9" w14:textId="77777777" w:rsidR="007542CA" w:rsidRPr="00F07B7B" w:rsidRDefault="007542CA" w:rsidP="00771651">
            <w:pPr>
              <w:pStyle w:val="TableContents"/>
              <w:rPr>
                <w:rFonts w:ascii="Century Gothic" w:hAnsi="Century Gothic"/>
              </w:rPr>
            </w:pPr>
            <w:r w:rsidRPr="00F07B7B">
              <w:rPr>
                <w:rFonts w:ascii="Century Gothic" w:hAnsi="Century Gothic"/>
                <w:u w:val="single"/>
              </w:rPr>
              <w:t xml:space="preserve">What's been done since the last </w:t>
            </w:r>
            <w:proofErr w:type="gramStart"/>
            <w:r w:rsidRPr="00F07B7B">
              <w:rPr>
                <w:rFonts w:ascii="Century Gothic" w:hAnsi="Century Gothic"/>
                <w:u w:val="single"/>
              </w:rPr>
              <w:t>meeting:-</w:t>
            </w:r>
            <w:proofErr w:type="gramEnd"/>
          </w:p>
          <w:p w14:paraId="15F958E0" w14:textId="77777777" w:rsidR="007542CA" w:rsidRPr="00F07B7B" w:rsidRDefault="007542CA" w:rsidP="007542CA">
            <w:pPr>
              <w:pStyle w:val="TableContents"/>
              <w:numPr>
                <w:ilvl w:val="0"/>
                <w:numId w:val="42"/>
              </w:numPr>
              <w:rPr>
                <w:rFonts w:ascii="Century Gothic" w:hAnsi="Century Gothic"/>
              </w:rPr>
            </w:pPr>
            <w:r w:rsidRPr="00F07B7B">
              <w:rPr>
                <w:rFonts w:ascii="Century Gothic" w:hAnsi="Century Gothic"/>
              </w:rPr>
              <w:t xml:space="preserve">Environmental meeting with Anne Harris </w:t>
            </w:r>
          </w:p>
          <w:p w14:paraId="19D3489E" w14:textId="77777777" w:rsidR="007542CA" w:rsidRPr="00F07B7B" w:rsidRDefault="007542CA" w:rsidP="007542CA">
            <w:pPr>
              <w:pStyle w:val="TableContents"/>
              <w:numPr>
                <w:ilvl w:val="0"/>
                <w:numId w:val="42"/>
              </w:numPr>
              <w:ind w:left="1418"/>
              <w:rPr>
                <w:rFonts w:ascii="Century Gothic" w:hAnsi="Century Gothic"/>
              </w:rPr>
            </w:pPr>
            <w:r w:rsidRPr="00F07B7B">
              <w:rPr>
                <w:rFonts w:ascii="Century Gothic" w:hAnsi="Century Gothic"/>
              </w:rPr>
              <w:t>furthering links with the university staff, as well as possibly talking to Kingston university</w:t>
            </w:r>
          </w:p>
          <w:p w14:paraId="59959490" w14:textId="77777777" w:rsidR="007542CA" w:rsidRPr="00F07B7B" w:rsidRDefault="007542CA" w:rsidP="007542CA">
            <w:pPr>
              <w:pStyle w:val="TableContents"/>
              <w:numPr>
                <w:ilvl w:val="0"/>
                <w:numId w:val="42"/>
              </w:numPr>
              <w:ind w:left="709"/>
              <w:rPr>
                <w:rFonts w:ascii="Century Gothic" w:hAnsi="Century Gothic"/>
              </w:rPr>
            </w:pPr>
            <w:r w:rsidRPr="00F07B7B">
              <w:rPr>
                <w:rFonts w:ascii="Century Gothic" w:hAnsi="Century Gothic"/>
              </w:rPr>
              <w:t>Allotment meet up has been pushed back to 3</w:t>
            </w:r>
            <w:r w:rsidRPr="00F07B7B">
              <w:rPr>
                <w:rFonts w:ascii="Century Gothic" w:hAnsi="Century Gothic"/>
                <w:vertAlign w:val="superscript"/>
              </w:rPr>
              <w:t>rd</w:t>
            </w:r>
            <w:r w:rsidRPr="00F07B7B">
              <w:rPr>
                <w:rFonts w:ascii="Century Gothic" w:hAnsi="Century Gothic"/>
              </w:rPr>
              <w:t xml:space="preserve"> of March</w:t>
            </w:r>
          </w:p>
          <w:p w14:paraId="5A7136DF" w14:textId="77777777" w:rsidR="007542CA" w:rsidRPr="00F07B7B" w:rsidRDefault="007542CA" w:rsidP="007542CA">
            <w:pPr>
              <w:pStyle w:val="TableContents"/>
              <w:numPr>
                <w:ilvl w:val="0"/>
                <w:numId w:val="42"/>
              </w:numPr>
              <w:ind w:left="709"/>
              <w:rPr>
                <w:rFonts w:ascii="Century Gothic" w:hAnsi="Century Gothic"/>
              </w:rPr>
            </w:pPr>
            <w:r w:rsidRPr="00F07B7B">
              <w:rPr>
                <w:rFonts w:ascii="Century Gothic" w:hAnsi="Century Gothic"/>
              </w:rPr>
              <w:t xml:space="preserve">Green impact award </w:t>
            </w:r>
          </w:p>
          <w:p w14:paraId="4452EBB1" w14:textId="77777777" w:rsidR="007542CA" w:rsidRPr="00F07B7B" w:rsidRDefault="007542CA" w:rsidP="007542CA">
            <w:pPr>
              <w:pStyle w:val="TableContents"/>
              <w:numPr>
                <w:ilvl w:val="0"/>
                <w:numId w:val="42"/>
              </w:numPr>
              <w:ind w:left="709"/>
              <w:rPr>
                <w:rFonts w:ascii="Century Gothic" w:hAnsi="Century Gothic"/>
              </w:rPr>
            </w:pPr>
            <w:r w:rsidRPr="00F07B7B">
              <w:rPr>
                <w:rFonts w:ascii="Century Gothic" w:hAnsi="Century Gothic"/>
              </w:rPr>
              <w:t xml:space="preserve">Tending to the allotment </w:t>
            </w:r>
          </w:p>
        </w:tc>
      </w:tr>
      <w:tr w:rsidR="007542CA" w:rsidRPr="00F07B7B" w14:paraId="78F7C436" w14:textId="77777777" w:rsidTr="00F07B7B">
        <w:trPr>
          <w:trHeight w:val="1313"/>
        </w:trPr>
        <w:tc>
          <w:tcPr>
            <w:tcW w:w="9034" w:type="dxa"/>
            <w:tcBorders>
              <w:left w:val="single" w:sz="1" w:space="0" w:color="000000"/>
              <w:bottom w:val="single" w:sz="1" w:space="0" w:color="000000"/>
              <w:right w:val="single" w:sz="1" w:space="0" w:color="000000"/>
            </w:tcBorders>
            <w:shd w:val="clear" w:color="auto" w:fill="auto"/>
          </w:tcPr>
          <w:p w14:paraId="037E6B24" w14:textId="77777777" w:rsidR="007542CA" w:rsidRPr="00F07B7B" w:rsidRDefault="007542CA" w:rsidP="00771651">
            <w:pPr>
              <w:pStyle w:val="TableContents"/>
              <w:rPr>
                <w:rFonts w:ascii="Century Gothic" w:hAnsi="Century Gothic"/>
              </w:rPr>
            </w:pPr>
            <w:r w:rsidRPr="00F07B7B">
              <w:rPr>
                <w:rFonts w:ascii="Century Gothic" w:hAnsi="Century Gothic"/>
                <w:u w:val="single"/>
              </w:rPr>
              <w:t xml:space="preserve">What's coming up in the next two </w:t>
            </w:r>
            <w:proofErr w:type="gramStart"/>
            <w:r w:rsidRPr="00F07B7B">
              <w:rPr>
                <w:rFonts w:ascii="Century Gothic" w:hAnsi="Century Gothic"/>
                <w:u w:val="single"/>
              </w:rPr>
              <w:t>weeks:-</w:t>
            </w:r>
            <w:proofErr w:type="gramEnd"/>
          </w:p>
          <w:p w14:paraId="23E0F1C9" w14:textId="77777777" w:rsidR="007542CA" w:rsidRPr="00F07B7B" w:rsidRDefault="007542CA" w:rsidP="007542CA">
            <w:pPr>
              <w:pStyle w:val="TableContents"/>
              <w:numPr>
                <w:ilvl w:val="0"/>
                <w:numId w:val="43"/>
              </w:numPr>
              <w:rPr>
                <w:rFonts w:ascii="Century Gothic" w:hAnsi="Century Gothic"/>
              </w:rPr>
            </w:pPr>
            <w:r w:rsidRPr="00F07B7B">
              <w:rPr>
                <w:rFonts w:ascii="Century Gothic" w:hAnsi="Century Gothic"/>
              </w:rPr>
              <w:t>Allotment meet up</w:t>
            </w:r>
          </w:p>
          <w:p w14:paraId="07A87E38" w14:textId="77777777" w:rsidR="007542CA" w:rsidRPr="00F07B7B" w:rsidRDefault="007542CA" w:rsidP="007542CA">
            <w:pPr>
              <w:pStyle w:val="TableContents"/>
              <w:numPr>
                <w:ilvl w:val="0"/>
                <w:numId w:val="43"/>
              </w:numPr>
              <w:rPr>
                <w:rFonts w:ascii="Century Gothic" w:hAnsi="Century Gothic"/>
              </w:rPr>
            </w:pPr>
            <w:r w:rsidRPr="00F07B7B">
              <w:rPr>
                <w:rFonts w:ascii="Century Gothic" w:hAnsi="Century Gothic"/>
              </w:rPr>
              <w:t xml:space="preserve">Green impact award </w:t>
            </w:r>
          </w:p>
          <w:p w14:paraId="65FEE7C8" w14:textId="77777777" w:rsidR="007542CA" w:rsidRPr="00F07B7B" w:rsidRDefault="007542CA" w:rsidP="007542CA">
            <w:pPr>
              <w:pStyle w:val="TableContents"/>
              <w:numPr>
                <w:ilvl w:val="0"/>
                <w:numId w:val="43"/>
              </w:numPr>
              <w:rPr>
                <w:rFonts w:ascii="Century Gothic" w:hAnsi="Century Gothic"/>
              </w:rPr>
            </w:pPr>
            <w:r w:rsidRPr="00F07B7B">
              <w:rPr>
                <w:rFonts w:ascii="Century Gothic" w:hAnsi="Century Gothic"/>
              </w:rPr>
              <w:t xml:space="preserve">Starting to plan for go green week </w:t>
            </w:r>
          </w:p>
          <w:p w14:paraId="7F0EE1C2" w14:textId="77777777" w:rsidR="007542CA" w:rsidRPr="00F07B7B" w:rsidRDefault="007542CA" w:rsidP="007542CA">
            <w:pPr>
              <w:pStyle w:val="TableContents"/>
              <w:numPr>
                <w:ilvl w:val="0"/>
                <w:numId w:val="43"/>
              </w:numPr>
              <w:rPr>
                <w:rFonts w:ascii="Century Gothic" w:hAnsi="Century Gothic"/>
              </w:rPr>
            </w:pPr>
            <w:r w:rsidRPr="00F07B7B">
              <w:rPr>
                <w:rFonts w:ascii="Century Gothic" w:hAnsi="Century Gothic"/>
              </w:rPr>
              <w:t>Talk to Shop Matt</w:t>
            </w:r>
          </w:p>
        </w:tc>
      </w:tr>
    </w:tbl>
    <w:p w14:paraId="1E4322A7" w14:textId="77777777" w:rsidR="00C825CE" w:rsidRPr="00F07B7B" w:rsidRDefault="00C825CE" w:rsidP="00C825CE">
      <w:pPr>
        <w:jc w:val="both"/>
        <w:rPr>
          <w:rFonts w:ascii="Century Gothic" w:hAnsi="Century Gothic"/>
          <w:b/>
        </w:rPr>
      </w:pPr>
    </w:p>
    <w:p w14:paraId="69C65836" w14:textId="77777777" w:rsidR="00C825CE" w:rsidRPr="00F07B7B" w:rsidRDefault="00C825CE" w:rsidP="00C825CE">
      <w:pPr>
        <w:jc w:val="both"/>
        <w:rPr>
          <w:rFonts w:ascii="Century Gothic" w:hAnsi="Century Gothic"/>
          <w:b/>
        </w:rPr>
      </w:pPr>
      <w:r w:rsidRPr="00F07B7B">
        <w:rPr>
          <w:rFonts w:ascii="Century Gothic" w:hAnsi="Century Gothic"/>
          <w:b/>
        </w:rPr>
        <w:t xml:space="preserve">International Officers </w:t>
      </w:r>
    </w:p>
    <w:tbl>
      <w:tblPr>
        <w:tblStyle w:val="TableGrid"/>
        <w:tblW w:w="9085" w:type="dxa"/>
        <w:tblLook w:val="04A0" w:firstRow="1" w:lastRow="0" w:firstColumn="1" w:lastColumn="0" w:noHBand="0" w:noVBand="1"/>
      </w:tblPr>
      <w:tblGrid>
        <w:gridCol w:w="9085"/>
      </w:tblGrid>
      <w:tr w:rsidR="007542CA" w:rsidRPr="00F07B7B" w14:paraId="7DB17149" w14:textId="77777777" w:rsidTr="00F07B7B">
        <w:tc>
          <w:tcPr>
            <w:tcW w:w="9085" w:type="dxa"/>
          </w:tcPr>
          <w:p w14:paraId="6E1D05BE" w14:textId="77777777" w:rsidR="007542CA" w:rsidRPr="00F07B7B" w:rsidRDefault="007542CA" w:rsidP="00771651">
            <w:pPr>
              <w:rPr>
                <w:rFonts w:ascii="Century Gothic" w:hAnsi="Century Gothic"/>
              </w:rPr>
            </w:pPr>
            <w:r w:rsidRPr="00F07B7B">
              <w:rPr>
                <w:rFonts w:ascii="Century Gothic" w:hAnsi="Century Gothic"/>
              </w:rPr>
              <w:t>Introduction</w:t>
            </w:r>
          </w:p>
          <w:p w14:paraId="6A722F53" w14:textId="77777777" w:rsidR="007542CA" w:rsidRPr="00F07B7B" w:rsidRDefault="007542CA" w:rsidP="00771651">
            <w:pPr>
              <w:rPr>
                <w:rFonts w:ascii="Century Gothic" w:hAnsi="Century Gothic"/>
              </w:rPr>
            </w:pPr>
          </w:p>
          <w:p w14:paraId="398E732C" w14:textId="77777777" w:rsidR="007542CA" w:rsidRPr="00F07B7B" w:rsidRDefault="007542CA" w:rsidP="00771651">
            <w:pPr>
              <w:rPr>
                <w:rFonts w:ascii="Century Gothic" w:hAnsi="Century Gothic"/>
                <w:i/>
              </w:rPr>
            </w:pPr>
            <w:r w:rsidRPr="00F07B7B">
              <w:rPr>
                <w:rFonts w:ascii="Century Gothic" w:hAnsi="Century Gothic"/>
                <w:i/>
              </w:rPr>
              <w:t xml:space="preserve">Hey Everyone! We are Chantal and </w:t>
            </w:r>
            <w:proofErr w:type="spellStart"/>
            <w:r w:rsidRPr="00F07B7B">
              <w:rPr>
                <w:rFonts w:ascii="Century Gothic" w:hAnsi="Century Gothic"/>
                <w:i/>
              </w:rPr>
              <w:t>Bukola</w:t>
            </w:r>
            <w:proofErr w:type="spellEnd"/>
            <w:r w:rsidRPr="00F07B7B">
              <w:rPr>
                <w:rFonts w:ascii="Century Gothic" w:hAnsi="Century Gothic"/>
                <w:i/>
              </w:rPr>
              <w:t xml:space="preserve">, your International Officers. </w:t>
            </w:r>
          </w:p>
          <w:p w14:paraId="28E527AB" w14:textId="77777777" w:rsidR="007542CA" w:rsidRPr="00F07B7B" w:rsidRDefault="007542CA" w:rsidP="00771651">
            <w:pPr>
              <w:rPr>
                <w:rFonts w:ascii="Century Gothic" w:hAnsi="Century Gothic"/>
                <w:i/>
              </w:rPr>
            </w:pPr>
          </w:p>
          <w:p w14:paraId="7A2F85F0" w14:textId="77777777" w:rsidR="007542CA" w:rsidRPr="00F07B7B" w:rsidRDefault="007542CA" w:rsidP="00771651">
            <w:pPr>
              <w:rPr>
                <w:rFonts w:ascii="Century Gothic" w:hAnsi="Century Gothic"/>
                <w:i/>
              </w:rPr>
            </w:pPr>
            <w:r w:rsidRPr="00F07B7B">
              <w:rPr>
                <w:rFonts w:ascii="Century Gothic" w:hAnsi="Century Gothic"/>
                <w:i/>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p w14:paraId="0C323895" w14:textId="77777777" w:rsidR="007542CA" w:rsidRPr="00F07B7B" w:rsidRDefault="007542CA" w:rsidP="00771651">
            <w:pPr>
              <w:rPr>
                <w:rFonts w:ascii="Century Gothic" w:hAnsi="Century Gothic"/>
                <w:i/>
              </w:rPr>
            </w:pPr>
          </w:p>
        </w:tc>
      </w:tr>
      <w:tr w:rsidR="007542CA" w:rsidRPr="00F07B7B" w14:paraId="7875E138" w14:textId="77777777" w:rsidTr="00F07B7B">
        <w:trPr>
          <w:trHeight w:val="377"/>
        </w:trPr>
        <w:tc>
          <w:tcPr>
            <w:tcW w:w="9085" w:type="dxa"/>
          </w:tcPr>
          <w:p w14:paraId="1B53F076" w14:textId="77777777" w:rsidR="007542CA" w:rsidRPr="00F07B7B" w:rsidRDefault="007542CA" w:rsidP="00771651">
            <w:pPr>
              <w:rPr>
                <w:rFonts w:ascii="Century Gothic" w:hAnsi="Century Gothic"/>
                <w:color w:val="000000" w:themeColor="text1"/>
              </w:rPr>
            </w:pPr>
            <w:r w:rsidRPr="00F07B7B">
              <w:rPr>
                <w:rFonts w:ascii="Century Gothic" w:hAnsi="Century Gothic"/>
                <w:color w:val="000000" w:themeColor="text1"/>
              </w:rPr>
              <w:t>Action points</w:t>
            </w:r>
          </w:p>
          <w:p w14:paraId="7E3CAAEA" w14:textId="77777777" w:rsidR="007542CA" w:rsidRPr="00F07B7B" w:rsidRDefault="007542CA" w:rsidP="007542CA">
            <w:pPr>
              <w:pStyle w:val="ListParagraph"/>
              <w:numPr>
                <w:ilvl w:val="0"/>
                <w:numId w:val="22"/>
              </w:numPr>
              <w:contextualSpacing/>
              <w:jc w:val="left"/>
              <w:rPr>
                <w:rFonts w:ascii="Century Gothic" w:hAnsi="Century Gothic"/>
                <w:color w:val="000000" w:themeColor="text1"/>
                <w:sz w:val="20"/>
                <w:szCs w:val="20"/>
              </w:rPr>
            </w:pPr>
            <w:r w:rsidRPr="00F07B7B">
              <w:rPr>
                <w:rFonts w:ascii="Century Gothic" w:hAnsi="Century Gothic"/>
                <w:color w:val="000000" w:themeColor="text1"/>
                <w:sz w:val="20"/>
                <w:szCs w:val="20"/>
                <w:lang w:val="en-US"/>
              </w:rPr>
              <w:t>N/A</w:t>
            </w:r>
          </w:p>
        </w:tc>
      </w:tr>
      <w:tr w:rsidR="007542CA" w:rsidRPr="00F07B7B" w14:paraId="7D248BCA" w14:textId="77777777" w:rsidTr="00F07B7B">
        <w:trPr>
          <w:trHeight w:val="845"/>
        </w:trPr>
        <w:tc>
          <w:tcPr>
            <w:tcW w:w="9085" w:type="dxa"/>
          </w:tcPr>
          <w:p w14:paraId="5D4E1841" w14:textId="77777777" w:rsidR="007542CA" w:rsidRPr="00F07B7B" w:rsidRDefault="007542CA" w:rsidP="00771651">
            <w:pPr>
              <w:rPr>
                <w:rFonts w:ascii="Century Gothic" w:hAnsi="Century Gothic"/>
                <w:color w:val="000000" w:themeColor="text1"/>
              </w:rPr>
            </w:pPr>
            <w:r w:rsidRPr="00F07B7B">
              <w:rPr>
                <w:rFonts w:ascii="Century Gothic" w:hAnsi="Century Gothic"/>
                <w:color w:val="000000" w:themeColor="text1"/>
              </w:rPr>
              <w:t>What have we done since the last meeting</w:t>
            </w:r>
          </w:p>
          <w:p w14:paraId="180559A5" w14:textId="77777777" w:rsidR="007542CA" w:rsidRPr="00F07B7B" w:rsidRDefault="007542CA" w:rsidP="007542CA">
            <w:pPr>
              <w:pStyle w:val="ListParagraph"/>
              <w:numPr>
                <w:ilvl w:val="0"/>
                <w:numId w:val="21"/>
              </w:numPr>
              <w:contextualSpacing/>
              <w:jc w:val="left"/>
              <w:rPr>
                <w:rFonts w:ascii="Century Gothic" w:hAnsi="Century Gothic"/>
                <w:color w:val="000000" w:themeColor="text1"/>
                <w:sz w:val="20"/>
                <w:szCs w:val="20"/>
              </w:rPr>
            </w:pPr>
            <w:r w:rsidRPr="00F07B7B">
              <w:rPr>
                <w:rFonts w:ascii="Century Gothic" w:hAnsi="Century Gothic"/>
                <w:color w:val="000000" w:themeColor="text1"/>
                <w:sz w:val="20"/>
                <w:szCs w:val="20"/>
              </w:rPr>
              <w:t>Chinese New Year/End of Exams BOAT PARTYYYYY!</w:t>
            </w:r>
          </w:p>
          <w:p w14:paraId="204CD53A" w14:textId="77777777" w:rsidR="007542CA" w:rsidRPr="00F07B7B" w:rsidRDefault="007542CA" w:rsidP="007542CA">
            <w:pPr>
              <w:pStyle w:val="ListParagraph"/>
              <w:numPr>
                <w:ilvl w:val="1"/>
                <w:numId w:val="21"/>
              </w:numPr>
              <w:contextualSpacing/>
              <w:jc w:val="left"/>
              <w:rPr>
                <w:rFonts w:ascii="Century Gothic" w:hAnsi="Century Gothic"/>
                <w:color w:val="000000" w:themeColor="text1"/>
                <w:sz w:val="20"/>
                <w:szCs w:val="20"/>
              </w:rPr>
            </w:pPr>
            <w:r w:rsidRPr="00F07B7B">
              <w:rPr>
                <w:rFonts w:ascii="Century Gothic" w:hAnsi="Century Gothic"/>
                <w:color w:val="000000" w:themeColor="text1"/>
                <w:sz w:val="20"/>
                <w:szCs w:val="20"/>
              </w:rPr>
              <w:t>Date: Friday, February 3rd</w:t>
            </w:r>
          </w:p>
          <w:p w14:paraId="3E9CD415" w14:textId="77777777" w:rsidR="007542CA" w:rsidRPr="00F07B7B" w:rsidRDefault="007542CA" w:rsidP="007542CA">
            <w:pPr>
              <w:pStyle w:val="ListParagraph"/>
              <w:numPr>
                <w:ilvl w:val="1"/>
                <w:numId w:val="21"/>
              </w:numPr>
              <w:contextualSpacing/>
              <w:jc w:val="left"/>
              <w:rPr>
                <w:rFonts w:ascii="Century Gothic" w:hAnsi="Century Gothic"/>
                <w:color w:val="000000" w:themeColor="text1"/>
                <w:sz w:val="20"/>
                <w:szCs w:val="20"/>
              </w:rPr>
            </w:pPr>
            <w:r w:rsidRPr="00F07B7B">
              <w:rPr>
                <w:rFonts w:ascii="Century Gothic" w:hAnsi="Century Gothic"/>
                <w:color w:val="000000" w:themeColor="text1"/>
                <w:sz w:val="20"/>
                <w:szCs w:val="20"/>
              </w:rPr>
              <w:t>SOLD OUT: 220 tickets</w:t>
            </w:r>
          </w:p>
          <w:p w14:paraId="21810472" w14:textId="77777777" w:rsidR="007542CA" w:rsidRPr="00F07B7B" w:rsidRDefault="007542CA" w:rsidP="007542CA">
            <w:pPr>
              <w:pStyle w:val="ListParagraph"/>
              <w:numPr>
                <w:ilvl w:val="1"/>
                <w:numId w:val="21"/>
              </w:numPr>
              <w:contextualSpacing/>
              <w:jc w:val="left"/>
              <w:rPr>
                <w:rFonts w:ascii="Century Gothic" w:hAnsi="Century Gothic"/>
                <w:color w:val="000000" w:themeColor="text1"/>
                <w:sz w:val="20"/>
                <w:szCs w:val="20"/>
              </w:rPr>
            </w:pPr>
            <w:r w:rsidRPr="00F07B7B">
              <w:rPr>
                <w:rFonts w:ascii="Century Gothic" w:hAnsi="Century Gothic"/>
                <w:color w:val="000000" w:themeColor="text1"/>
                <w:sz w:val="20"/>
                <w:szCs w:val="20"/>
              </w:rPr>
              <w:t>The event was great fun, made more profit than last year. Thank you to everyone who came! :)</w:t>
            </w:r>
          </w:p>
          <w:p w14:paraId="6D944295" w14:textId="77777777" w:rsidR="007542CA" w:rsidRPr="00F07B7B" w:rsidRDefault="007542CA" w:rsidP="007542CA">
            <w:pPr>
              <w:pStyle w:val="ListParagraph"/>
              <w:numPr>
                <w:ilvl w:val="0"/>
                <w:numId w:val="21"/>
              </w:numPr>
              <w:contextualSpacing/>
              <w:jc w:val="left"/>
              <w:rPr>
                <w:rFonts w:ascii="Century Gothic" w:hAnsi="Century Gothic"/>
                <w:color w:val="000000" w:themeColor="text1"/>
                <w:sz w:val="20"/>
                <w:szCs w:val="20"/>
              </w:rPr>
            </w:pPr>
            <w:r w:rsidRPr="00F07B7B">
              <w:rPr>
                <w:rFonts w:ascii="Century Gothic" w:hAnsi="Century Gothic"/>
                <w:color w:val="000000" w:themeColor="text1"/>
                <w:sz w:val="20"/>
                <w:szCs w:val="20"/>
              </w:rPr>
              <w:t>Chinese New Year Dinner</w:t>
            </w:r>
          </w:p>
          <w:p w14:paraId="6BCB3EAB" w14:textId="77777777" w:rsidR="007542CA" w:rsidRPr="00F07B7B" w:rsidRDefault="007542CA" w:rsidP="007542CA">
            <w:pPr>
              <w:pStyle w:val="ListParagraph"/>
              <w:numPr>
                <w:ilvl w:val="1"/>
                <w:numId w:val="21"/>
              </w:numPr>
              <w:contextualSpacing/>
              <w:jc w:val="left"/>
              <w:rPr>
                <w:rFonts w:ascii="Century Gothic" w:hAnsi="Century Gothic"/>
                <w:color w:val="000000" w:themeColor="text1"/>
                <w:sz w:val="20"/>
                <w:szCs w:val="20"/>
              </w:rPr>
            </w:pPr>
            <w:r w:rsidRPr="00F07B7B">
              <w:rPr>
                <w:rFonts w:ascii="Century Gothic" w:hAnsi="Century Gothic"/>
                <w:color w:val="000000" w:themeColor="text1"/>
                <w:sz w:val="20"/>
                <w:szCs w:val="20"/>
              </w:rPr>
              <w:t>Tuesday, February 7th</w:t>
            </w:r>
          </w:p>
          <w:p w14:paraId="6F301FBA" w14:textId="77777777" w:rsidR="007542CA" w:rsidRPr="00F07B7B" w:rsidRDefault="007542CA" w:rsidP="007542CA">
            <w:pPr>
              <w:pStyle w:val="ListParagraph"/>
              <w:numPr>
                <w:ilvl w:val="1"/>
                <w:numId w:val="21"/>
              </w:numPr>
              <w:contextualSpacing/>
              <w:jc w:val="left"/>
              <w:rPr>
                <w:rFonts w:ascii="Century Gothic" w:hAnsi="Century Gothic"/>
                <w:color w:val="000000" w:themeColor="text1"/>
                <w:sz w:val="20"/>
                <w:szCs w:val="20"/>
              </w:rPr>
            </w:pPr>
            <w:r w:rsidRPr="00F07B7B">
              <w:rPr>
                <w:rFonts w:ascii="Century Gothic" w:hAnsi="Century Gothic"/>
                <w:color w:val="000000" w:themeColor="text1"/>
                <w:sz w:val="20"/>
                <w:szCs w:val="20"/>
              </w:rPr>
              <w:t>Ding Xiang Chinese Restaurant, Colliers Wood</w:t>
            </w:r>
          </w:p>
          <w:p w14:paraId="243E1B48" w14:textId="77777777" w:rsidR="007542CA" w:rsidRPr="00F07B7B" w:rsidRDefault="007542CA" w:rsidP="007542CA">
            <w:pPr>
              <w:pStyle w:val="ListParagraph"/>
              <w:numPr>
                <w:ilvl w:val="1"/>
                <w:numId w:val="21"/>
              </w:numPr>
              <w:contextualSpacing/>
              <w:jc w:val="left"/>
              <w:rPr>
                <w:rFonts w:ascii="Century Gothic" w:hAnsi="Century Gothic"/>
                <w:color w:val="000000" w:themeColor="text1"/>
                <w:sz w:val="20"/>
                <w:szCs w:val="20"/>
              </w:rPr>
            </w:pPr>
            <w:r w:rsidRPr="00F07B7B">
              <w:rPr>
                <w:rFonts w:ascii="Century Gothic" w:hAnsi="Century Gothic"/>
                <w:color w:val="000000" w:themeColor="text1"/>
                <w:sz w:val="20"/>
                <w:szCs w:val="20"/>
              </w:rPr>
              <w:t>Sold 30 tickets altogether</w:t>
            </w:r>
          </w:p>
          <w:p w14:paraId="7DA9649B" w14:textId="77777777" w:rsidR="007542CA" w:rsidRPr="00F07B7B" w:rsidRDefault="007542CA" w:rsidP="007542CA">
            <w:pPr>
              <w:pStyle w:val="ListParagraph"/>
              <w:numPr>
                <w:ilvl w:val="1"/>
                <w:numId w:val="21"/>
              </w:numPr>
              <w:contextualSpacing/>
              <w:jc w:val="left"/>
              <w:rPr>
                <w:rFonts w:ascii="Century Gothic" w:hAnsi="Century Gothic"/>
                <w:color w:val="000000" w:themeColor="text1"/>
                <w:sz w:val="20"/>
                <w:szCs w:val="20"/>
              </w:rPr>
            </w:pPr>
            <w:r w:rsidRPr="00F07B7B">
              <w:rPr>
                <w:rFonts w:ascii="Century Gothic" w:hAnsi="Century Gothic"/>
                <w:color w:val="000000" w:themeColor="text1"/>
                <w:sz w:val="20"/>
                <w:szCs w:val="20"/>
              </w:rPr>
              <w:t>Event went well. Food was yummy and everyone seemed to have a lovely time.</w:t>
            </w:r>
          </w:p>
          <w:p w14:paraId="66858B23" w14:textId="77777777" w:rsidR="007542CA" w:rsidRPr="00F07B7B" w:rsidRDefault="007542CA" w:rsidP="007542CA">
            <w:pPr>
              <w:pStyle w:val="ListParagraph"/>
              <w:numPr>
                <w:ilvl w:val="1"/>
                <w:numId w:val="21"/>
              </w:numPr>
              <w:contextualSpacing/>
              <w:jc w:val="left"/>
              <w:rPr>
                <w:rFonts w:ascii="Century Gothic" w:hAnsi="Century Gothic"/>
                <w:color w:val="000000" w:themeColor="text1"/>
                <w:sz w:val="20"/>
                <w:szCs w:val="20"/>
              </w:rPr>
            </w:pPr>
            <w:r w:rsidRPr="00F07B7B">
              <w:rPr>
                <w:rFonts w:ascii="Century Gothic" w:hAnsi="Century Gothic"/>
                <w:color w:val="000000" w:themeColor="text1"/>
                <w:sz w:val="20"/>
                <w:szCs w:val="20"/>
              </w:rPr>
              <w:t>Pictures sent to university international team staff for George’s Weekly Newsletter</w:t>
            </w:r>
          </w:p>
          <w:p w14:paraId="2C37AF3C" w14:textId="77777777" w:rsidR="007542CA" w:rsidRPr="00F07B7B" w:rsidRDefault="007542CA" w:rsidP="007542CA">
            <w:pPr>
              <w:pStyle w:val="ListParagraph"/>
              <w:numPr>
                <w:ilvl w:val="0"/>
                <w:numId w:val="21"/>
              </w:numPr>
              <w:contextualSpacing/>
              <w:rPr>
                <w:rFonts w:ascii="Century Gothic" w:hAnsi="Century Gothic"/>
                <w:sz w:val="20"/>
                <w:szCs w:val="20"/>
              </w:rPr>
            </w:pPr>
            <w:r w:rsidRPr="00F07B7B">
              <w:rPr>
                <w:rFonts w:ascii="Century Gothic" w:hAnsi="Century Gothic"/>
                <w:sz w:val="20"/>
                <w:szCs w:val="20"/>
              </w:rPr>
              <w:t>Made contact with INTO students in the US</w:t>
            </w:r>
          </w:p>
          <w:p w14:paraId="6F4A4B63" w14:textId="77777777" w:rsidR="007542CA" w:rsidRPr="00F07B7B" w:rsidRDefault="007542CA" w:rsidP="007542CA">
            <w:pPr>
              <w:pStyle w:val="ListParagraph"/>
              <w:numPr>
                <w:ilvl w:val="1"/>
                <w:numId w:val="21"/>
              </w:numPr>
              <w:contextualSpacing/>
              <w:rPr>
                <w:rFonts w:ascii="Century Gothic" w:hAnsi="Century Gothic"/>
                <w:sz w:val="20"/>
                <w:szCs w:val="20"/>
              </w:rPr>
            </w:pPr>
            <w:r w:rsidRPr="00F07B7B">
              <w:rPr>
                <w:rFonts w:ascii="Century Gothic" w:hAnsi="Century Gothic"/>
                <w:sz w:val="20"/>
                <w:szCs w:val="20"/>
              </w:rPr>
              <w:t>Updates on their clinical placement experience so far (very positive)</w:t>
            </w:r>
          </w:p>
          <w:p w14:paraId="103B16D2" w14:textId="77777777" w:rsidR="007542CA" w:rsidRPr="00F07B7B" w:rsidRDefault="007542CA" w:rsidP="007542CA">
            <w:pPr>
              <w:pStyle w:val="ListParagraph"/>
              <w:numPr>
                <w:ilvl w:val="1"/>
                <w:numId w:val="21"/>
              </w:numPr>
              <w:contextualSpacing/>
              <w:rPr>
                <w:rFonts w:ascii="Century Gothic" w:hAnsi="Century Gothic"/>
                <w:sz w:val="20"/>
                <w:szCs w:val="20"/>
              </w:rPr>
            </w:pPr>
            <w:r w:rsidRPr="00F07B7B">
              <w:rPr>
                <w:rFonts w:ascii="Century Gothic" w:hAnsi="Century Gothic"/>
                <w:sz w:val="20"/>
                <w:szCs w:val="20"/>
              </w:rPr>
              <w:t>Potential for electing year reps for them for next year</w:t>
            </w:r>
          </w:p>
          <w:p w14:paraId="4EFDE41A" w14:textId="1F3A2B39" w:rsidR="007542CA" w:rsidRPr="00F07B7B" w:rsidRDefault="007542CA" w:rsidP="00771651">
            <w:pPr>
              <w:pStyle w:val="ListParagraph"/>
              <w:numPr>
                <w:ilvl w:val="0"/>
                <w:numId w:val="21"/>
              </w:numPr>
              <w:contextualSpacing/>
              <w:rPr>
                <w:rFonts w:ascii="Century Gothic" w:hAnsi="Century Gothic"/>
                <w:sz w:val="20"/>
                <w:szCs w:val="20"/>
              </w:rPr>
            </w:pPr>
            <w:r w:rsidRPr="00F07B7B">
              <w:rPr>
                <w:rFonts w:ascii="Century Gothic" w:hAnsi="Century Gothic"/>
                <w:sz w:val="20"/>
                <w:szCs w:val="20"/>
              </w:rPr>
              <w:t>SGM</w:t>
            </w:r>
          </w:p>
        </w:tc>
      </w:tr>
      <w:tr w:rsidR="007542CA" w:rsidRPr="00F07B7B" w14:paraId="65ECD33D" w14:textId="77777777" w:rsidTr="00F07B7B">
        <w:trPr>
          <w:trHeight w:val="1268"/>
        </w:trPr>
        <w:tc>
          <w:tcPr>
            <w:tcW w:w="9085" w:type="dxa"/>
          </w:tcPr>
          <w:p w14:paraId="7E13B61F" w14:textId="77777777" w:rsidR="007542CA" w:rsidRPr="00F07B7B" w:rsidRDefault="007542CA" w:rsidP="00771651">
            <w:pPr>
              <w:jc w:val="both"/>
              <w:rPr>
                <w:rFonts w:ascii="Century Gothic" w:hAnsi="Century Gothic"/>
              </w:rPr>
            </w:pPr>
            <w:r w:rsidRPr="00F07B7B">
              <w:rPr>
                <w:rFonts w:ascii="Century Gothic" w:hAnsi="Century Gothic"/>
              </w:rPr>
              <w:t>What have you got coming up in the next two weeks</w:t>
            </w:r>
          </w:p>
          <w:p w14:paraId="553EB946" w14:textId="77777777" w:rsidR="007542CA" w:rsidRPr="00F07B7B" w:rsidRDefault="007542CA" w:rsidP="007542CA">
            <w:pPr>
              <w:pStyle w:val="ListParagraph"/>
              <w:numPr>
                <w:ilvl w:val="0"/>
                <w:numId w:val="21"/>
              </w:numPr>
              <w:contextualSpacing/>
              <w:rPr>
                <w:rFonts w:ascii="Century Gothic" w:hAnsi="Century Gothic"/>
                <w:sz w:val="20"/>
                <w:szCs w:val="20"/>
              </w:rPr>
            </w:pPr>
            <w:r w:rsidRPr="00F07B7B">
              <w:rPr>
                <w:rFonts w:ascii="Century Gothic" w:hAnsi="Century Gothic"/>
                <w:sz w:val="20"/>
                <w:szCs w:val="20"/>
              </w:rPr>
              <w:t>Update our website and online calendar</w:t>
            </w:r>
          </w:p>
          <w:p w14:paraId="62568F90" w14:textId="77777777" w:rsidR="007542CA" w:rsidRPr="00F07B7B" w:rsidRDefault="007542CA" w:rsidP="007542CA">
            <w:pPr>
              <w:pStyle w:val="ListParagraph"/>
              <w:numPr>
                <w:ilvl w:val="0"/>
                <w:numId w:val="21"/>
              </w:numPr>
              <w:contextualSpacing/>
              <w:rPr>
                <w:rFonts w:ascii="Century Gothic" w:hAnsi="Century Gothic"/>
                <w:sz w:val="20"/>
                <w:szCs w:val="20"/>
              </w:rPr>
            </w:pPr>
            <w:r w:rsidRPr="00F07B7B">
              <w:rPr>
                <w:rFonts w:ascii="Century Gothic" w:hAnsi="Century Gothic"/>
                <w:sz w:val="20"/>
                <w:szCs w:val="20"/>
              </w:rPr>
              <w:t>Plan out what we want to do for our next lunchtime mini stall</w:t>
            </w:r>
          </w:p>
          <w:p w14:paraId="2DCE7F0D" w14:textId="77777777" w:rsidR="007542CA" w:rsidRPr="00F07B7B" w:rsidRDefault="007542CA" w:rsidP="007542CA">
            <w:pPr>
              <w:pStyle w:val="ListParagraph"/>
              <w:numPr>
                <w:ilvl w:val="0"/>
                <w:numId w:val="21"/>
              </w:numPr>
              <w:contextualSpacing/>
              <w:rPr>
                <w:rFonts w:ascii="Century Gothic" w:hAnsi="Century Gothic"/>
                <w:sz w:val="20"/>
                <w:szCs w:val="20"/>
              </w:rPr>
            </w:pPr>
            <w:r w:rsidRPr="00F07B7B">
              <w:rPr>
                <w:rFonts w:ascii="Century Gothic" w:hAnsi="Century Gothic"/>
                <w:sz w:val="20"/>
                <w:szCs w:val="20"/>
              </w:rPr>
              <w:t>Action point: put up toilet twinning certificate already!</w:t>
            </w:r>
          </w:p>
        </w:tc>
      </w:tr>
    </w:tbl>
    <w:p w14:paraId="42C53A85" w14:textId="77777777" w:rsidR="00C825CE" w:rsidRDefault="00C825CE" w:rsidP="00C825CE">
      <w:pPr>
        <w:jc w:val="both"/>
        <w:rPr>
          <w:rFonts w:ascii="Century Gothic" w:hAnsi="Century Gothic"/>
          <w:b/>
        </w:rPr>
      </w:pPr>
    </w:p>
    <w:p w14:paraId="3DEB3AB7" w14:textId="77777777" w:rsidR="00ED5DCE" w:rsidRDefault="00ED5DCE" w:rsidP="00C825CE">
      <w:pPr>
        <w:jc w:val="both"/>
        <w:rPr>
          <w:rFonts w:ascii="Century Gothic" w:hAnsi="Century Gothic"/>
          <w:b/>
        </w:rPr>
      </w:pPr>
    </w:p>
    <w:p w14:paraId="0438667C" w14:textId="77777777" w:rsidR="00ED5DCE" w:rsidRDefault="00ED5DCE" w:rsidP="00C825CE">
      <w:pPr>
        <w:jc w:val="both"/>
        <w:rPr>
          <w:rFonts w:ascii="Century Gothic" w:hAnsi="Century Gothic"/>
          <w:b/>
        </w:rPr>
      </w:pPr>
    </w:p>
    <w:p w14:paraId="02C05B06" w14:textId="77777777" w:rsidR="00ED5DCE" w:rsidRPr="00F07B7B" w:rsidRDefault="00ED5DCE" w:rsidP="00C825CE">
      <w:pPr>
        <w:jc w:val="both"/>
        <w:rPr>
          <w:rFonts w:ascii="Century Gothic" w:hAnsi="Century Gothic"/>
          <w:b/>
        </w:rPr>
      </w:pPr>
    </w:p>
    <w:p w14:paraId="79330B8C" w14:textId="77777777" w:rsidR="00C825CE" w:rsidRPr="00F07B7B" w:rsidRDefault="00C825CE" w:rsidP="00C825CE">
      <w:pPr>
        <w:jc w:val="both"/>
        <w:rPr>
          <w:rFonts w:ascii="Century Gothic" w:hAnsi="Century Gothic"/>
          <w:b/>
        </w:rPr>
      </w:pPr>
      <w:r w:rsidRPr="00F07B7B">
        <w:rPr>
          <w:rFonts w:ascii="Century Gothic" w:hAnsi="Century Gothic"/>
          <w:b/>
        </w:rPr>
        <w:t>Representation Officers</w:t>
      </w:r>
    </w:p>
    <w:tbl>
      <w:tblPr>
        <w:tblStyle w:val="TableGrid"/>
        <w:tblW w:w="0" w:type="auto"/>
        <w:jc w:val="center"/>
        <w:tblLook w:val="04A0" w:firstRow="1" w:lastRow="0" w:firstColumn="1" w:lastColumn="0" w:noHBand="0" w:noVBand="1"/>
      </w:tblPr>
      <w:tblGrid>
        <w:gridCol w:w="8995"/>
      </w:tblGrid>
      <w:tr w:rsidR="007542CA" w:rsidRPr="00F07B7B" w14:paraId="58FCC69B" w14:textId="77777777" w:rsidTr="00F07B7B">
        <w:trPr>
          <w:jc w:val="center"/>
        </w:trPr>
        <w:tc>
          <w:tcPr>
            <w:tcW w:w="8995" w:type="dxa"/>
          </w:tcPr>
          <w:p w14:paraId="2F3CBC94" w14:textId="77777777" w:rsidR="007542CA" w:rsidRPr="00F07B7B" w:rsidRDefault="007542CA" w:rsidP="007542CA">
            <w:pPr>
              <w:rPr>
                <w:rFonts w:ascii="Century Gothic" w:hAnsi="Century Gothic"/>
                <w:color w:val="000000" w:themeColor="text1"/>
              </w:rPr>
            </w:pPr>
            <w:r w:rsidRPr="00F07B7B">
              <w:rPr>
                <w:rFonts w:ascii="Century Gothic" w:hAnsi="Century Gothic"/>
                <w:color w:val="000000" w:themeColor="text1"/>
              </w:rPr>
              <w:t>Introduction</w:t>
            </w:r>
          </w:p>
          <w:p w14:paraId="3A1D01FD" w14:textId="77777777" w:rsidR="007542CA" w:rsidRPr="00F07B7B" w:rsidRDefault="007542CA" w:rsidP="007542CA">
            <w:pPr>
              <w:rPr>
                <w:rFonts w:ascii="Century Gothic" w:hAnsi="Century Gothic"/>
              </w:rPr>
            </w:pPr>
            <w:r w:rsidRPr="00F07B7B">
              <w:rPr>
                <w:rFonts w:ascii="Century Gothic" w:hAnsi="Century Gothic" w:cs="Verdana-Italic"/>
                <w:iCs/>
              </w:rPr>
              <w:t xml:space="preserve">Hello, this is Gabriela </w:t>
            </w:r>
            <w:proofErr w:type="spellStart"/>
            <w:r w:rsidRPr="00F07B7B">
              <w:rPr>
                <w:rFonts w:ascii="Century Gothic" w:hAnsi="Century Gothic" w:cs="Verdana-Italic"/>
                <w:iCs/>
              </w:rPr>
              <w:t>Barzyk</w:t>
            </w:r>
            <w:proofErr w:type="spellEnd"/>
            <w:r w:rsidRPr="00F07B7B">
              <w:rPr>
                <w:rFonts w:ascii="Century Gothic" w:hAnsi="Century Gothic" w:cs="Verdana-Italic"/>
                <w:iCs/>
              </w:rPr>
              <w:t xml:space="preserve"> and Sunil Singh and we are your Representation Officers.</w:t>
            </w:r>
            <w:r w:rsidRPr="00F07B7B">
              <w:rPr>
                <w:rFonts w:ascii="Century Gothic" w:hAnsi="Century Gothic" w:cs="Verdana-Italic"/>
                <w:i/>
                <w:iCs/>
              </w:rPr>
              <w:t xml:space="preserve"> </w:t>
            </w:r>
            <w:r w:rsidRPr="00F07B7B">
              <w:rPr>
                <w:rFonts w:ascii="Century Gothic" w:hAnsi="Century Gothic"/>
              </w:rPr>
              <w:t xml:space="preserve">We’ve been Year 1 Biomedical Science Year Reps last year and hope to use our experiences to help you. This is a relatively new role, which aims to inform you of all the events taking place throughout the year. To achieve this, we’ll be helping our wonderful Year Reps. As Representation Officers, we will attend Council, Senate and Executive meetings and share important information between the different teams. We love to chat and keep you updated so you can contact us anytime. </w:t>
            </w:r>
          </w:p>
          <w:p w14:paraId="481B4397" w14:textId="555BB434" w:rsidR="007542CA" w:rsidRPr="00F07B7B" w:rsidRDefault="007542CA" w:rsidP="007542CA">
            <w:pPr>
              <w:rPr>
                <w:rFonts w:ascii="Century Gothic" w:hAnsi="Century Gothic"/>
                <w:i/>
                <w:color w:val="000000" w:themeColor="text1"/>
              </w:rPr>
            </w:pPr>
          </w:p>
        </w:tc>
      </w:tr>
      <w:tr w:rsidR="007542CA" w:rsidRPr="00F07B7B" w14:paraId="5C880624" w14:textId="77777777" w:rsidTr="00F07B7B">
        <w:trPr>
          <w:trHeight w:val="944"/>
          <w:jc w:val="center"/>
        </w:trPr>
        <w:tc>
          <w:tcPr>
            <w:tcW w:w="8995" w:type="dxa"/>
          </w:tcPr>
          <w:p w14:paraId="745BFE79" w14:textId="77777777" w:rsidR="007542CA" w:rsidRPr="00F07B7B" w:rsidRDefault="007542CA" w:rsidP="007542CA">
            <w:pPr>
              <w:rPr>
                <w:rFonts w:ascii="Century Gothic" w:hAnsi="Century Gothic"/>
                <w:color w:val="000000" w:themeColor="text1"/>
              </w:rPr>
            </w:pPr>
            <w:r w:rsidRPr="00F07B7B">
              <w:rPr>
                <w:rFonts w:ascii="Century Gothic" w:hAnsi="Century Gothic"/>
                <w:color w:val="000000" w:themeColor="text1"/>
              </w:rPr>
              <w:t>Action points</w:t>
            </w:r>
          </w:p>
          <w:p w14:paraId="083E63D1" w14:textId="4BD63C8A" w:rsidR="007542CA" w:rsidRPr="00F07B7B" w:rsidRDefault="007542CA" w:rsidP="007542CA">
            <w:pPr>
              <w:rPr>
                <w:rFonts w:ascii="Century Gothic" w:hAnsi="Century Gothic"/>
                <w:i/>
                <w:color w:val="000000" w:themeColor="text1"/>
              </w:rPr>
            </w:pPr>
            <w:r w:rsidRPr="00F07B7B">
              <w:rPr>
                <w:rFonts w:ascii="Century Gothic" w:hAnsi="Century Gothic"/>
                <w:i/>
                <w:color w:val="000000" w:themeColor="text1"/>
              </w:rPr>
              <w:t>N/A</w:t>
            </w:r>
          </w:p>
        </w:tc>
      </w:tr>
      <w:tr w:rsidR="007542CA" w:rsidRPr="00F07B7B" w14:paraId="2450EE96" w14:textId="77777777" w:rsidTr="00F07B7B">
        <w:trPr>
          <w:jc w:val="center"/>
        </w:trPr>
        <w:tc>
          <w:tcPr>
            <w:tcW w:w="8995" w:type="dxa"/>
          </w:tcPr>
          <w:p w14:paraId="69607C46" w14:textId="77777777" w:rsidR="007542CA" w:rsidRPr="00F07B7B" w:rsidRDefault="007542CA" w:rsidP="007542CA">
            <w:pPr>
              <w:rPr>
                <w:rFonts w:ascii="Century Gothic" w:hAnsi="Century Gothic"/>
                <w:color w:val="000000" w:themeColor="text1"/>
              </w:rPr>
            </w:pPr>
            <w:r w:rsidRPr="00F07B7B">
              <w:rPr>
                <w:rFonts w:ascii="Century Gothic" w:hAnsi="Century Gothic"/>
                <w:color w:val="000000" w:themeColor="text1"/>
              </w:rPr>
              <w:t>What have we done since the last meeting</w:t>
            </w:r>
          </w:p>
          <w:p w14:paraId="42A47578" w14:textId="77777777" w:rsidR="007542CA" w:rsidRPr="00F07B7B" w:rsidRDefault="007542CA" w:rsidP="007542CA">
            <w:pPr>
              <w:pStyle w:val="ListParagraph"/>
              <w:numPr>
                <w:ilvl w:val="0"/>
                <w:numId w:val="38"/>
              </w:numPr>
              <w:autoSpaceDE w:val="0"/>
              <w:autoSpaceDN w:val="0"/>
              <w:adjustRightInd w:val="0"/>
              <w:contextualSpacing/>
              <w:jc w:val="left"/>
              <w:rPr>
                <w:rFonts w:ascii="Century Gothic" w:hAnsi="Century Gothic" w:cstheme="minorHAnsi"/>
                <w:sz w:val="20"/>
                <w:szCs w:val="20"/>
              </w:rPr>
            </w:pPr>
            <w:r w:rsidRPr="00F07B7B">
              <w:rPr>
                <w:rFonts w:ascii="Century Gothic" w:hAnsi="Century Gothic" w:cstheme="minorHAnsi"/>
                <w:sz w:val="20"/>
                <w:szCs w:val="20"/>
              </w:rPr>
              <w:t xml:space="preserve">Attended EGM </w:t>
            </w:r>
          </w:p>
          <w:p w14:paraId="3A3B669E" w14:textId="77777777" w:rsidR="007542CA" w:rsidRPr="00F07B7B" w:rsidRDefault="007542CA" w:rsidP="007542CA">
            <w:pPr>
              <w:pStyle w:val="ListParagraph"/>
              <w:numPr>
                <w:ilvl w:val="0"/>
                <w:numId w:val="38"/>
              </w:numPr>
              <w:autoSpaceDE w:val="0"/>
              <w:autoSpaceDN w:val="0"/>
              <w:adjustRightInd w:val="0"/>
              <w:contextualSpacing/>
              <w:jc w:val="left"/>
              <w:rPr>
                <w:rFonts w:ascii="Century Gothic" w:hAnsi="Century Gothic" w:cs="Verdana"/>
                <w:sz w:val="20"/>
                <w:szCs w:val="20"/>
              </w:rPr>
            </w:pPr>
            <w:r w:rsidRPr="00F07B7B">
              <w:rPr>
                <w:rFonts w:ascii="Century Gothic" w:hAnsi="Century Gothic" w:cs="Verdana"/>
                <w:sz w:val="20"/>
                <w:szCs w:val="20"/>
              </w:rPr>
              <w:t>Worked on our Senate action point and came up with a few ideas on how to make Year Rep more rewarding- we will present these to Senate (includes ideas like Senate of the Month, Senate Social, using evaluation surveys to validate how well they are doing)</w:t>
            </w:r>
          </w:p>
          <w:p w14:paraId="13DC9611" w14:textId="77777777" w:rsidR="007542CA" w:rsidRPr="00F07B7B" w:rsidRDefault="007542CA" w:rsidP="007542CA">
            <w:pPr>
              <w:pStyle w:val="ListParagraph"/>
              <w:numPr>
                <w:ilvl w:val="0"/>
                <w:numId w:val="38"/>
              </w:numPr>
              <w:autoSpaceDE w:val="0"/>
              <w:autoSpaceDN w:val="0"/>
              <w:adjustRightInd w:val="0"/>
              <w:contextualSpacing/>
              <w:jc w:val="left"/>
              <w:rPr>
                <w:rFonts w:ascii="Century Gothic" w:hAnsi="Century Gothic" w:cstheme="minorHAnsi"/>
                <w:sz w:val="20"/>
                <w:szCs w:val="20"/>
              </w:rPr>
            </w:pPr>
            <w:r w:rsidRPr="00F07B7B">
              <w:rPr>
                <w:rFonts w:ascii="Century Gothic" w:hAnsi="Century Gothic" w:cstheme="minorHAnsi"/>
                <w:sz w:val="20"/>
                <w:szCs w:val="20"/>
              </w:rPr>
              <w:t xml:space="preserve">Liaised with year reps and are organising a senate social for them with Tanisha. </w:t>
            </w:r>
          </w:p>
          <w:p w14:paraId="1075B56A" w14:textId="77777777" w:rsidR="007542CA" w:rsidRPr="00F07B7B" w:rsidRDefault="007542CA" w:rsidP="007542CA">
            <w:pPr>
              <w:pStyle w:val="ListParagraph"/>
              <w:numPr>
                <w:ilvl w:val="0"/>
                <w:numId w:val="38"/>
              </w:numPr>
              <w:autoSpaceDE w:val="0"/>
              <w:autoSpaceDN w:val="0"/>
              <w:adjustRightInd w:val="0"/>
              <w:contextualSpacing/>
              <w:jc w:val="left"/>
              <w:rPr>
                <w:rFonts w:ascii="Century Gothic" w:hAnsi="Century Gothic" w:cs="Verdana"/>
                <w:sz w:val="20"/>
                <w:szCs w:val="20"/>
              </w:rPr>
            </w:pPr>
            <w:r w:rsidRPr="00F07B7B">
              <w:rPr>
                <w:rFonts w:ascii="Century Gothic" w:hAnsi="Century Gothic" w:cs="Verdana"/>
                <w:sz w:val="20"/>
                <w:szCs w:val="20"/>
              </w:rPr>
              <w:t>Healthcare Revalidation Panel</w:t>
            </w:r>
          </w:p>
          <w:p w14:paraId="0EBD4F92" w14:textId="77777777" w:rsidR="007542CA" w:rsidRPr="00F07B7B" w:rsidRDefault="007542CA" w:rsidP="007542CA">
            <w:pPr>
              <w:pStyle w:val="ListParagraph"/>
              <w:numPr>
                <w:ilvl w:val="0"/>
                <w:numId w:val="38"/>
              </w:numPr>
              <w:autoSpaceDE w:val="0"/>
              <w:autoSpaceDN w:val="0"/>
              <w:adjustRightInd w:val="0"/>
              <w:contextualSpacing/>
              <w:jc w:val="left"/>
              <w:rPr>
                <w:rFonts w:ascii="Century Gothic" w:hAnsi="Century Gothic" w:cs="Verdana"/>
                <w:sz w:val="20"/>
                <w:szCs w:val="20"/>
              </w:rPr>
            </w:pPr>
            <w:r w:rsidRPr="00F07B7B">
              <w:rPr>
                <w:rFonts w:ascii="Century Gothic" w:hAnsi="Century Gothic" w:cs="Verdana"/>
                <w:sz w:val="20"/>
                <w:szCs w:val="20"/>
              </w:rPr>
              <w:t>Closed the Year Rep feedback surveys and have sent them reports to discuss their performance and how they can improve.</w:t>
            </w:r>
          </w:p>
          <w:p w14:paraId="0FA24006" w14:textId="77777777" w:rsidR="007542CA" w:rsidRPr="00F07B7B" w:rsidRDefault="007542CA" w:rsidP="007542CA">
            <w:pPr>
              <w:pStyle w:val="ListParagraph"/>
              <w:numPr>
                <w:ilvl w:val="0"/>
                <w:numId w:val="38"/>
              </w:numPr>
              <w:autoSpaceDE w:val="0"/>
              <w:autoSpaceDN w:val="0"/>
              <w:adjustRightInd w:val="0"/>
              <w:contextualSpacing/>
              <w:jc w:val="left"/>
              <w:rPr>
                <w:rFonts w:ascii="Century Gothic" w:hAnsi="Century Gothic" w:cs="Verdana"/>
                <w:sz w:val="20"/>
                <w:szCs w:val="20"/>
              </w:rPr>
            </w:pPr>
            <w:r w:rsidRPr="00F07B7B">
              <w:rPr>
                <w:rFonts w:ascii="Century Gothic" w:hAnsi="Century Gothic" w:cs="Verdana"/>
                <w:sz w:val="20"/>
                <w:szCs w:val="20"/>
              </w:rPr>
              <w:t>Meeting year reps to discuss the how they’re doing and solve any major issues they have.</w:t>
            </w:r>
          </w:p>
          <w:p w14:paraId="5E7EF18E" w14:textId="77777777" w:rsidR="007542CA" w:rsidRPr="00F07B7B" w:rsidRDefault="007542CA" w:rsidP="007542CA">
            <w:pPr>
              <w:pStyle w:val="ListParagraph"/>
              <w:numPr>
                <w:ilvl w:val="0"/>
                <w:numId w:val="38"/>
              </w:numPr>
              <w:autoSpaceDE w:val="0"/>
              <w:autoSpaceDN w:val="0"/>
              <w:adjustRightInd w:val="0"/>
              <w:contextualSpacing/>
              <w:jc w:val="left"/>
              <w:rPr>
                <w:rFonts w:ascii="Century Gothic" w:hAnsi="Century Gothic" w:cs="Verdana"/>
                <w:sz w:val="20"/>
                <w:szCs w:val="20"/>
              </w:rPr>
            </w:pPr>
            <w:r w:rsidRPr="00F07B7B">
              <w:rPr>
                <w:rFonts w:ascii="Century Gothic" w:hAnsi="Century Gothic" w:cs="Verdana"/>
                <w:sz w:val="20"/>
                <w:szCs w:val="20"/>
              </w:rPr>
              <w:t>Emailed SPACE with a draft that we’ll send to students to inform them about breast feeding facilities.</w:t>
            </w:r>
          </w:p>
          <w:p w14:paraId="4705CA73" w14:textId="77777777" w:rsidR="007542CA" w:rsidRPr="00F07B7B" w:rsidRDefault="007542CA" w:rsidP="007542CA">
            <w:pPr>
              <w:pStyle w:val="ListParagraph"/>
              <w:numPr>
                <w:ilvl w:val="0"/>
                <w:numId w:val="38"/>
              </w:numPr>
              <w:autoSpaceDE w:val="0"/>
              <w:autoSpaceDN w:val="0"/>
              <w:adjustRightInd w:val="0"/>
              <w:contextualSpacing/>
              <w:jc w:val="left"/>
              <w:rPr>
                <w:rFonts w:ascii="Century Gothic" w:hAnsi="Century Gothic" w:cs="Verdana"/>
                <w:sz w:val="20"/>
                <w:szCs w:val="20"/>
              </w:rPr>
            </w:pPr>
            <w:r w:rsidRPr="00F07B7B">
              <w:rPr>
                <w:rFonts w:ascii="Century Gothic" w:hAnsi="Century Gothic" w:cs="Verdana"/>
                <w:sz w:val="20"/>
                <w:szCs w:val="20"/>
              </w:rPr>
              <w:t xml:space="preserve">Helped E&amp;D with taking pictures for their collage for LGBTQ+ month </w:t>
            </w:r>
          </w:p>
          <w:p w14:paraId="44346CE7" w14:textId="77777777" w:rsidR="007542CA" w:rsidRPr="00F07B7B" w:rsidRDefault="007542CA" w:rsidP="007542CA">
            <w:pPr>
              <w:pStyle w:val="ListParagraph"/>
              <w:numPr>
                <w:ilvl w:val="0"/>
                <w:numId w:val="38"/>
              </w:numPr>
              <w:autoSpaceDE w:val="0"/>
              <w:autoSpaceDN w:val="0"/>
              <w:adjustRightInd w:val="0"/>
              <w:contextualSpacing/>
              <w:jc w:val="left"/>
              <w:rPr>
                <w:rFonts w:ascii="Century Gothic" w:hAnsi="Century Gothic" w:cstheme="minorHAnsi"/>
                <w:sz w:val="20"/>
                <w:szCs w:val="20"/>
              </w:rPr>
            </w:pPr>
            <w:r w:rsidRPr="00F07B7B">
              <w:rPr>
                <w:rFonts w:ascii="Century Gothic" w:hAnsi="Century Gothic" w:cstheme="minorHAnsi"/>
                <w:sz w:val="20"/>
                <w:szCs w:val="20"/>
              </w:rPr>
              <w:t xml:space="preserve">Collecting FB group links for Tanisha </w:t>
            </w:r>
            <w:r w:rsidRPr="00F07B7B">
              <w:rPr>
                <w:rFonts w:ascii="Century Gothic" w:hAnsi="Century Gothic" w:cstheme="minorHAnsi"/>
                <w:color w:val="1D2129"/>
                <w:sz w:val="20"/>
                <w:szCs w:val="20"/>
                <w:shd w:val="clear" w:color="auto" w:fill="FFFFFF"/>
              </w:rPr>
              <w:t>(will be used to assess how effective the pages are in distributing information to students (in terms of post content and student number). This has been requested by the Dean of Education)</w:t>
            </w:r>
          </w:p>
          <w:p w14:paraId="2A42AC91" w14:textId="77777777" w:rsidR="007542CA" w:rsidRPr="00F07B7B" w:rsidRDefault="007542CA" w:rsidP="007542CA">
            <w:pPr>
              <w:pStyle w:val="ListParagraph"/>
              <w:numPr>
                <w:ilvl w:val="0"/>
                <w:numId w:val="38"/>
              </w:numPr>
              <w:autoSpaceDE w:val="0"/>
              <w:autoSpaceDN w:val="0"/>
              <w:adjustRightInd w:val="0"/>
              <w:contextualSpacing/>
              <w:jc w:val="left"/>
              <w:rPr>
                <w:rFonts w:ascii="Century Gothic" w:hAnsi="Century Gothic" w:cstheme="minorHAnsi"/>
                <w:sz w:val="20"/>
                <w:szCs w:val="20"/>
              </w:rPr>
            </w:pPr>
            <w:r w:rsidRPr="00F07B7B">
              <w:rPr>
                <w:rFonts w:ascii="Century Gothic" w:hAnsi="Century Gothic" w:cstheme="minorHAnsi"/>
                <w:color w:val="1D2129"/>
                <w:sz w:val="20"/>
                <w:szCs w:val="20"/>
                <w:shd w:val="clear" w:color="auto" w:fill="FFFFFF"/>
              </w:rPr>
              <w:t xml:space="preserve">Continuing to forward NSS emails to E&amp;D and Sarah </w:t>
            </w:r>
            <w:proofErr w:type="spellStart"/>
            <w:r w:rsidRPr="00F07B7B">
              <w:rPr>
                <w:rFonts w:ascii="Century Gothic" w:hAnsi="Century Gothic" w:cstheme="minorHAnsi"/>
                <w:color w:val="1D2129"/>
                <w:sz w:val="20"/>
                <w:szCs w:val="20"/>
                <w:shd w:val="clear" w:color="auto" w:fill="FFFFFF"/>
              </w:rPr>
              <w:t>Lasoye</w:t>
            </w:r>
            <w:proofErr w:type="spellEnd"/>
          </w:p>
          <w:p w14:paraId="5AE2F790" w14:textId="77777777" w:rsidR="007542CA" w:rsidRPr="00F07B7B" w:rsidRDefault="007542CA" w:rsidP="007542CA">
            <w:pPr>
              <w:pStyle w:val="ListParagraph"/>
              <w:numPr>
                <w:ilvl w:val="0"/>
                <w:numId w:val="38"/>
              </w:numPr>
              <w:autoSpaceDE w:val="0"/>
              <w:autoSpaceDN w:val="0"/>
              <w:adjustRightInd w:val="0"/>
              <w:contextualSpacing/>
              <w:jc w:val="left"/>
              <w:rPr>
                <w:rFonts w:ascii="Century Gothic" w:hAnsi="Century Gothic" w:cs="Verdana"/>
                <w:sz w:val="20"/>
                <w:szCs w:val="20"/>
              </w:rPr>
            </w:pPr>
            <w:r w:rsidRPr="00F07B7B">
              <w:rPr>
                <w:rFonts w:ascii="Century Gothic" w:hAnsi="Century Gothic" w:cs="Verdana"/>
                <w:sz w:val="20"/>
                <w:szCs w:val="20"/>
              </w:rPr>
              <w:t xml:space="preserve">Contacted newly elected Year Reps and those who expressed interest in becoming Reps. Distributed information and added them to relevant Senate pages etc. </w:t>
            </w:r>
          </w:p>
          <w:p w14:paraId="504034B1" w14:textId="77777777" w:rsidR="007542CA" w:rsidRPr="00F07B7B" w:rsidRDefault="007542CA" w:rsidP="007542CA">
            <w:pPr>
              <w:autoSpaceDE w:val="0"/>
              <w:autoSpaceDN w:val="0"/>
              <w:adjustRightInd w:val="0"/>
              <w:rPr>
                <w:rFonts w:ascii="Century Gothic" w:hAnsi="Century Gothic" w:cs="Verdana"/>
              </w:rPr>
            </w:pPr>
          </w:p>
          <w:p w14:paraId="4A323AEC" w14:textId="77777777" w:rsidR="007542CA" w:rsidRPr="00F07B7B" w:rsidRDefault="007542CA" w:rsidP="007542CA">
            <w:pPr>
              <w:autoSpaceDE w:val="0"/>
              <w:autoSpaceDN w:val="0"/>
              <w:adjustRightInd w:val="0"/>
              <w:rPr>
                <w:rFonts w:ascii="Century Gothic" w:hAnsi="Century Gothic" w:cs="Verdana"/>
                <w:b/>
              </w:rPr>
            </w:pPr>
            <w:r w:rsidRPr="00F07B7B">
              <w:rPr>
                <w:rFonts w:ascii="Century Gothic" w:hAnsi="Century Gothic" w:cs="Verdana"/>
                <w:b/>
              </w:rPr>
              <w:t xml:space="preserve">From Council: </w:t>
            </w:r>
          </w:p>
          <w:p w14:paraId="040B5AA9" w14:textId="77777777" w:rsidR="007542CA" w:rsidRPr="00F07B7B" w:rsidRDefault="007542CA" w:rsidP="007542CA">
            <w:pPr>
              <w:pStyle w:val="ListParagraph"/>
              <w:numPr>
                <w:ilvl w:val="0"/>
                <w:numId w:val="38"/>
              </w:numPr>
              <w:autoSpaceDE w:val="0"/>
              <w:autoSpaceDN w:val="0"/>
              <w:adjustRightInd w:val="0"/>
              <w:contextualSpacing/>
              <w:jc w:val="left"/>
              <w:rPr>
                <w:rFonts w:ascii="Century Gothic" w:hAnsi="Century Gothic" w:cs="Verdana"/>
                <w:sz w:val="20"/>
                <w:szCs w:val="20"/>
              </w:rPr>
            </w:pPr>
            <w:r w:rsidRPr="00F07B7B">
              <w:rPr>
                <w:rFonts w:ascii="Century Gothic" w:hAnsi="Century Gothic" w:cs="Verdana"/>
                <w:sz w:val="20"/>
                <w:szCs w:val="20"/>
              </w:rPr>
              <w:t>Steering group:</w:t>
            </w:r>
          </w:p>
          <w:p w14:paraId="42A1C097" w14:textId="77777777" w:rsidR="007542CA" w:rsidRPr="00F07B7B" w:rsidRDefault="007542CA" w:rsidP="007542CA">
            <w:pPr>
              <w:pStyle w:val="ListParagraph"/>
              <w:numPr>
                <w:ilvl w:val="0"/>
                <w:numId w:val="45"/>
              </w:numPr>
              <w:autoSpaceDE w:val="0"/>
              <w:autoSpaceDN w:val="0"/>
              <w:adjustRightInd w:val="0"/>
              <w:contextualSpacing/>
              <w:jc w:val="left"/>
              <w:rPr>
                <w:rFonts w:ascii="Century Gothic" w:hAnsi="Century Gothic" w:cs="Verdana"/>
                <w:sz w:val="20"/>
                <w:szCs w:val="20"/>
              </w:rPr>
            </w:pPr>
            <w:r w:rsidRPr="00F07B7B">
              <w:rPr>
                <w:rFonts w:ascii="Century Gothic" w:hAnsi="Century Gothic" w:cs="Verdana"/>
                <w:sz w:val="20"/>
                <w:szCs w:val="20"/>
              </w:rPr>
              <w:t>Songs that people sing at circles, are they ok to sing? Petitions to get things to change/ see how many people are offended by the songs?</w:t>
            </w:r>
          </w:p>
          <w:p w14:paraId="5266275D" w14:textId="77777777" w:rsidR="007542CA" w:rsidRPr="00F07B7B" w:rsidRDefault="007542CA" w:rsidP="007542CA">
            <w:pPr>
              <w:pStyle w:val="ListParagraph"/>
              <w:numPr>
                <w:ilvl w:val="0"/>
                <w:numId w:val="45"/>
              </w:numPr>
              <w:autoSpaceDE w:val="0"/>
              <w:autoSpaceDN w:val="0"/>
              <w:adjustRightInd w:val="0"/>
              <w:contextualSpacing/>
              <w:jc w:val="left"/>
              <w:rPr>
                <w:rFonts w:ascii="Century Gothic" w:hAnsi="Century Gothic" w:cs="Verdana"/>
                <w:sz w:val="20"/>
                <w:szCs w:val="20"/>
              </w:rPr>
            </w:pPr>
            <w:r w:rsidRPr="00F07B7B">
              <w:rPr>
                <w:rFonts w:ascii="Century Gothic" w:hAnsi="Century Gothic" w:cs="Verdana"/>
                <w:sz w:val="20"/>
                <w:szCs w:val="20"/>
              </w:rPr>
              <w:t>Put up posters in the bar about harassment to let people know there’s someone you can talk to.</w:t>
            </w:r>
          </w:p>
          <w:p w14:paraId="3400F1B4" w14:textId="77777777" w:rsidR="007542CA" w:rsidRPr="00F07B7B" w:rsidRDefault="007542CA" w:rsidP="007542CA">
            <w:pPr>
              <w:pStyle w:val="ListParagraph"/>
              <w:numPr>
                <w:ilvl w:val="0"/>
                <w:numId w:val="45"/>
              </w:numPr>
              <w:autoSpaceDE w:val="0"/>
              <w:autoSpaceDN w:val="0"/>
              <w:adjustRightInd w:val="0"/>
              <w:contextualSpacing/>
              <w:jc w:val="left"/>
              <w:rPr>
                <w:rFonts w:ascii="Century Gothic" w:hAnsi="Century Gothic" w:cs="Verdana"/>
                <w:b/>
                <w:sz w:val="20"/>
                <w:szCs w:val="20"/>
              </w:rPr>
            </w:pPr>
            <w:r w:rsidRPr="00F07B7B">
              <w:rPr>
                <w:rFonts w:ascii="Century Gothic" w:hAnsi="Century Gothic" w:cs="Verdana"/>
                <w:sz w:val="20"/>
                <w:szCs w:val="20"/>
              </w:rPr>
              <w:t>Using the correct pronouns in regards sexuality and identity in lectures</w:t>
            </w:r>
          </w:p>
          <w:p w14:paraId="234554D8" w14:textId="77777777" w:rsidR="007542CA" w:rsidRPr="00F07B7B" w:rsidRDefault="007542CA" w:rsidP="007542CA">
            <w:pPr>
              <w:pStyle w:val="ListParagraph"/>
              <w:numPr>
                <w:ilvl w:val="0"/>
                <w:numId w:val="45"/>
              </w:numPr>
              <w:autoSpaceDE w:val="0"/>
              <w:autoSpaceDN w:val="0"/>
              <w:adjustRightInd w:val="0"/>
              <w:contextualSpacing/>
              <w:jc w:val="left"/>
              <w:rPr>
                <w:rFonts w:ascii="Century Gothic" w:hAnsi="Century Gothic" w:cs="Verdana"/>
                <w:b/>
                <w:sz w:val="20"/>
                <w:szCs w:val="20"/>
              </w:rPr>
            </w:pPr>
            <w:r w:rsidRPr="00F07B7B">
              <w:rPr>
                <w:rFonts w:ascii="Century Gothic" w:hAnsi="Century Gothic" w:cs="Verdana"/>
                <w:sz w:val="20"/>
                <w:szCs w:val="20"/>
              </w:rPr>
              <w:t>Liberation officers</w:t>
            </w:r>
          </w:p>
          <w:p w14:paraId="13A10BDE" w14:textId="75FCFD32" w:rsidR="007542CA" w:rsidRPr="00F07B7B" w:rsidRDefault="007542CA" w:rsidP="007542CA">
            <w:pPr>
              <w:pStyle w:val="ListParagraph"/>
              <w:numPr>
                <w:ilvl w:val="0"/>
                <w:numId w:val="45"/>
              </w:numPr>
              <w:autoSpaceDE w:val="0"/>
              <w:autoSpaceDN w:val="0"/>
              <w:adjustRightInd w:val="0"/>
              <w:contextualSpacing/>
              <w:jc w:val="left"/>
              <w:rPr>
                <w:rFonts w:ascii="Century Gothic" w:hAnsi="Century Gothic" w:cs="Verdana"/>
                <w:b/>
                <w:sz w:val="20"/>
                <w:szCs w:val="20"/>
              </w:rPr>
            </w:pPr>
            <w:r w:rsidRPr="00F07B7B">
              <w:rPr>
                <w:rFonts w:ascii="Century Gothic" w:hAnsi="Century Gothic" w:cs="Verdana"/>
                <w:sz w:val="20"/>
                <w:szCs w:val="20"/>
              </w:rPr>
              <w:t>Treasurer training for treasurers of newly formed societies. An idea was to create a new handbook for it.</w:t>
            </w:r>
          </w:p>
        </w:tc>
      </w:tr>
      <w:tr w:rsidR="007542CA" w:rsidRPr="00F07B7B" w14:paraId="428E6443" w14:textId="77777777" w:rsidTr="00F07B7B">
        <w:trPr>
          <w:jc w:val="center"/>
        </w:trPr>
        <w:tc>
          <w:tcPr>
            <w:tcW w:w="8995" w:type="dxa"/>
          </w:tcPr>
          <w:p w14:paraId="4FDDA70A" w14:textId="77777777" w:rsidR="007542CA" w:rsidRPr="00F07B7B" w:rsidRDefault="007542CA" w:rsidP="007542CA">
            <w:pPr>
              <w:rPr>
                <w:rFonts w:ascii="Century Gothic" w:hAnsi="Century Gothic"/>
                <w:color w:val="000000" w:themeColor="text1"/>
              </w:rPr>
            </w:pPr>
            <w:r w:rsidRPr="00F07B7B">
              <w:rPr>
                <w:rFonts w:ascii="Century Gothic" w:hAnsi="Century Gothic"/>
                <w:color w:val="000000" w:themeColor="text1"/>
              </w:rPr>
              <w:t>What have you got coming up in the next two weeks</w:t>
            </w:r>
          </w:p>
          <w:p w14:paraId="6364BAE8" w14:textId="77777777" w:rsidR="007542CA" w:rsidRPr="00F07B7B" w:rsidRDefault="007542CA" w:rsidP="007542CA">
            <w:pPr>
              <w:pStyle w:val="ListParagraph"/>
              <w:numPr>
                <w:ilvl w:val="0"/>
                <w:numId w:val="41"/>
              </w:numPr>
              <w:spacing w:after="160" w:line="259" w:lineRule="auto"/>
              <w:contextualSpacing/>
              <w:jc w:val="left"/>
              <w:rPr>
                <w:rFonts w:ascii="Century Gothic" w:hAnsi="Century Gothic" w:cs="Verdana-Italic"/>
                <w:iCs/>
                <w:sz w:val="20"/>
                <w:szCs w:val="20"/>
              </w:rPr>
            </w:pPr>
            <w:r w:rsidRPr="00F07B7B">
              <w:rPr>
                <w:rFonts w:ascii="Century Gothic" w:hAnsi="Century Gothic" w:cs="Verdana-Italic"/>
                <w:iCs/>
                <w:sz w:val="20"/>
                <w:szCs w:val="20"/>
              </w:rPr>
              <w:t>Senate meeting</w:t>
            </w:r>
          </w:p>
          <w:p w14:paraId="2A634999" w14:textId="77777777" w:rsidR="007542CA" w:rsidRPr="00F07B7B" w:rsidRDefault="007542CA" w:rsidP="007542CA">
            <w:pPr>
              <w:pStyle w:val="ListParagraph"/>
              <w:numPr>
                <w:ilvl w:val="0"/>
                <w:numId w:val="38"/>
              </w:numPr>
              <w:autoSpaceDE w:val="0"/>
              <w:autoSpaceDN w:val="0"/>
              <w:adjustRightInd w:val="0"/>
              <w:contextualSpacing/>
              <w:jc w:val="left"/>
              <w:rPr>
                <w:rFonts w:ascii="Century Gothic" w:hAnsi="Century Gothic" w:cs="Verdana"/>
                <w:sz w:val="20"/>
                <w:szCs w:val="20"/>
              </w:rPr>
            </w:pPr>
            <w:r w:rsidRPr="00F07B7B">
              <w:rPr>
                <w:rFonts w:ascii="Century Gothic" w:hAnsi="Century Gothic" w:cs="Verdana"/>
                <w:sz w:val="20"/>
                <w:szCs w:val="20"/>
              </w:rPr>
              <w:t>Meeting with year reps to discuss their performance</w:t>
            </w:r>
          </w:p>
          <w:p w14:paraId="1AE0F11B" w14:textId="349D4038" w:rsidR="007542CA" w:rsidRPr="00F07B7B" w:rsidRDefault="007542CA" w:rsidP="007542CA">
            <w:pPr>
              <w:pStyle w:val="ListParagraph"/>
              <w:numPr>
                <w:ilvl w:val="0"/>
                <w:numId w:val="38"/>
              </w:numPr>
              <w:spacing w:after="160" w:line="259" w:lineRule="auto"/>
              <w:contextualSpacing/>
              <w:jc w:val="left"/>
              <w:rPr>
                <w:rFonts w:ascii="Century Gothic" w:hAnsi="Century Gothic" w:cs="Verdana-Italic"/>
                <w:iCs/>
                <w:sz w:val="20"/>
                <w:szCs w:val="20"/>
              </w:rPr>
            </w:pPr>
            <w:r w:rsidRPr="00F07B7B">
              <w:rPr>
                <w:rFonts w:ascii="Century Gothic" w:hAnsi="Century Gothic" w:cs="Verdana-Italic"/>
                <w:iCs/>
                <w:sz w:val="20"/>
                <w:szCs w:val="20"/>
              </w:rPr>
              <w:t xml:space="preserve">Senate social </w:t>
            </w:r>
          </w:p>
        </w:tc>
      </w:tr>
    </w:tbl>
    <w:p w14:paraId="2362C75A" w14:textId="77777777" w:rsidR="00C825CE" w:rsidRPr="00F07B7B" w:rsidRDefault="00C825CE" w:rsidP="00C825CE">
      <w:pPr>
        <w:jc w:val="both"/>
        <w:rPr>
          <w:rFonts w:ascii="Century Gothic" w:hAnsi="Century Gothic"/>
          <w:b/>
        </w:rPr>
      </w:pPr>
    </w:p>
    <w:p w14:paraId="2184B05E" w14:textId="5D4691B3" w:rsidR="007542CA" w:rsidRPr="00F07B7B" w:rsidRDefault="00C825CE" w:rsidP="00EB0B5B">
      <w:pPr>
        <w:jc w:val="both"/>
        <w:rPr>
          <w:rFonts w:ascii="Century Gothic" w:hAnsi="Century Gothic"/>
          <w:b/>
        </w:rPr>
      </w:pPr>
      <w:r w:rsidRPr="00F07B7B">
        <w:rPr>
          <w:rFonts w:ascii="Century Gothic" w:hAnsi="Century Gothic"/>
          <w:b/>
        </w:rPr>
        <w:t>Campaigns Officers</w:t>
      </w:r>
      <w:r w:rsidR="007542CA" w:rsidRPr="00F07B7B">
        <w:rPr>
          <w:rFonts w:ascii="Century Gothic" w:hAnsi="Century Gothic"/>
          <w:b/>
        </w:rPr>
        <w:t xml:space="preserve"> – No report received</w:t>
      </w:r>
    </w:p>
    <w:p w14:paraId="4DE21EDD" w14:textId="76C6E145" w:rsidR="00F07B7B" w:rsidRDefault="00F07B7B" w:rsidP="00EB0B5B">
      <w:pPr>
        <w:jc w:val="both"/>
        <w:rPr>
          <w:rFonts w:ascii="Century Gothic" w:hAnsi="Century Gothic"/>
          <w:b/>
        </w:rPr>
      </w:pPr>
      <w:r>
        <w:rPr>
          <w:rFonts w:ascii="Century Gothic" w:hAnsi="Century Gothic"/>
          <w:b/>
        </w:rPr>
        <w:t>___________________________________________________________________________</w:t>
      </w:r>
    </w:p>
    <w:p w14:paraId="1CB459B4" w14:textId="77777777" w:rsidR="00F07B7B" w:rsidRPr="00F07B7B" w:rsidRDefault="00F07B7B" w:rsidP="00EB0B5B">
      <w:pPr>
        <w:jc w:val="both"/>
        <w:rPr>
          <w:rFonts w:ascii="Century Gothic" w:hAnsi="Century Gothic"/>
          <w:b/>
        </w:rPr>
      </w:pPr>
    </w:p>
    <w:p w14:paraId="65431564" w14:textId="46BCFDDD" w:rsidR="007542CA" w:rsidRPr="00F07B7B" w:rsidRDefault="007542CA" w:rsidP="00EB0B5B">
      <w:pPr>
        <w:jc w:val="both"/>
        <w:rPr>
          <w:rFonts w:ascii="Century Gothic" w:hAnsi="Century Gothic"/>
        </w:rPr>
      </w:pPr>
      <w:r w:rsidRPr="00F07B7B">
        <w:rPr>
          <w:rFonts w:ascii="Century Gothic" w:hAnsi="Century Gothic"/>
          <w:b/>
        </w:rPr>
        <w:t>Trustee Report</w:t>
      </w:r>
    </w:p>
    <w:p w14:paraId="40C6F234" w14:textId="77777777" w:rsidR="007542CA" w:rsidRPr="00F07B7B" w:rsidRDefault="007542CA" w:rsidP="007542CA">
      <w:pPr>
        <w:widowControl w:val="0"/>
        <w:autoSpaceDE w:val="0"/>
        <w:autoSpaceDN w:val="0"/>
        <w:adjustRightInd w:val="0"/>
        <w:rPr>
          <w:rFonts w:ascii="Century Gothic" w:hAnsi="Century Gothic" w:cs="Arial"/>
          <w:sz w:val="20"/>
          <w:szCs w:val="20"/>
          <w:u w:color="131313"/>
        </w:rPr>
      </w:pPr>
      <w:r w:rsidRPr="00F07B7B">
        <w:rPr>
          <w:rFonts w:ascii="Century Gothic" w:hAnsi="Century Gothic" w:cs="Century Gothic"/>
          <w:color w:val="131313"/>
          <w:sz w:val="20"/>
          <w:szCs w:val="20"/>
          <w:u w:val="single" w:color="131313"/>
        </w:rPr>
        <w:t>9</w:t>
      </w:r>
      <w:r w:rsidRPr="00F07B7B">
        <w:rPr>
          <w:rFonts w:ascii="Century Gothic" w:hAnsi="Century Gothic" w:cs="Century Gothic"/>
          <w:color w:val="131313"/>
          <w:sz w:val="20"/>
          <w:szCs w:val="20"/>
          <w:u w:val="single" w:color="131313"/>
          <w:vertAlign w:val="superscript"/>
        </w:rPr>
        <w:t>th</w:t>
      </w:r>
      <w:r w:rsidRPr="00F07B7B">
        <w:rPr>
          <w:rFonts w:ascii="Century Gothic" w:hAnsi="Century Gothic" w:cs="Century Gothic"/>
          <w:color w:val="131313"/>
          <w:sz w:val="20"/>
          <w:szCs w:val="20"/>
          <w:u w:val="single" w:color="131313"/>
        </w:rPr>
        <w:t xml:space="preserve"> February trustee board meeting</w:t>
      </w:r>
    </w:p>
    <w:p w14:paraId="2B469DB8" w14:textId="77777777" w:rsidR="007542CA" w:rsidRPr="00F07B7B" w:rsidRDefault="007542CA" w:rsidP="007542CA">
      <w:pPr>
        <w:widowControl w:val="0"/>
        <w:autoSpaceDE w:val="0"/>
        <w:autoSpaceDN w:val="0"/>
        <w:adjustRightInd w:val="0"/>
        <w:rPr>
          <w:rFonts w:ascii="Century Gothic" w:hAnsi="Century Gothic" w:cs="Arial"/>
          <w:sz w:val="20"/>
          <w:szCs w:val="20"/>
          <w:u w:color="131313"/>
        </w:rPr>
      </w:pPr>
      <w:r w:rsidRPr="00F07B7B">
        <w:rPr>
          <w:rFonts w:ascii="Century Gothic" w:hAnsi="Century Gothic" w:cs="Century Gothic"/>
          <w:color w:val="191919"/>
          <w:sz w:val="20"/>
          <w:szCs w:val="20"/>
          <w:u w:color="131313"/>
        </w:rPr>
        <w:t xml:space="preserve">It was delightful to meet our new COO Gill, who is starting at the end of the month. </w:t>
      </w:r>
      <w:r w:rsidRPr="00F07B7B">
        <w:rPr>
          <w:rFonts w:ascii="Century Gothic" w:hAnsi="Century Gothic" w:cs="Century Gothic"/>
          <w:color w:val="131313"/>
          <w:sz w:val="20"/>
          <w:szCs w:val="20"/>
          <w:u w:color="131313"/>
        </w:rPr>
        <w:t>After passing minutes from the previous board meeting, Derek Bannister, Head of Estate and Facilities for the University, discussed potential options for the Rob Lowe space, discussions are ongoing. Discussions related to the second floor development plans were also had.</w:t>
      </w:r>
    </w:p>
    <w:p w14:paraId="4F1D53BD" w14:textId="77777777" w:rsidR="007542CA" w:rsidRPr="00F07B7B" w:rsidRDefault="007542CA" w:rsidP="007542CA">
      <w:pPr>
        <w:widowControl w:val="0"/>
        <w:autoSpaceDE w:val="0"/>
        <w:autoSpaceDN w:val="0"/>
        <w:adjustRightInd w:val="0"/>
        <w:rPr>
          <w:rFonts w:ascii="Century Gothic" w:hAnsi="Century Gothic" w:cs="Arial"/>
          <w:sz w:val="20"/>
          <w:szCs w:val="20"/>
          <w:u w:color="131313"/>
        </w:rPr>
      </w:pPr>
      <w:r w:rsidRPr="00F07B7B">
        <w:rPr>
          <w:rFonts w:ascii="Century Gothic" w:hAnsi="Century Gothic" w:cs="Century Gothic"/>
          <w:color w:val="131313"/>
          <w:sz w:val="20"/>
          <w:szCs w:val="20"/>
          <w:u w:color="131313"/>
        </w:rPr>
        <w:t> </w:t>
      </w:r>
    </w:p>
    <w:p w14:paraId="332266D5" w14:textId="77777777" w:rsidR="007542CA" w:rsidRPr="00F07B7B" w:rsidRDefault="007542CA" w:rsidP="007542CA">
      <w:pPr>
        <w:widowControl w:val="0"/>
        <w:autoSpaceDE w:val="0"/>
        <w:autoSpaceDN w:val="0"/>
        <w:adjustRightInd w:val="0"/>
        <w:rPr>
          <w:rFonts w:ascii="Century Gothic" w:hAnsi="Century Gothic" w:cs="Arial"/>
          <w:sz w:val="20"/>
          <w:szCs w:val="20"/>
          <w:u w:color="131313"/>
        </w:rPr>
      </w:pPr>
      <w:r w:rsidRPr="00F07B7B">
        <w:rPr>
          <w:rFonts w:ascii="Century Gothic" w:hAnsi="Century Gothic" w:cs="Century Gothic"/>
          <w:color w:val="131313"/>
          <w:sz w:val="20"/>
          <w:szCs w:val="20"/>
          <w:u w:color="131313"/>
        </w:rPr>
        <w:t>John kindly presented the SGSU financial statement. Not only could we evaluate the reduction of the financial deficit from the previous year but also have forecast report to help plan for the upcoming year. Many thanks for all the hard work from all those involved in achieving the improvements in financial management so far, although work is still required to ensure we maintain this.</w:t>
      </w:r>
    </w:p>
    <w:p w14:paraId="49CFC5CE" w14:textId="77777777" w:rsidR="007542CA" w:rsidRPr="00F07B7B" w:rsidRDefault="007542CA" w:rsidP="007542CA">
      <w:pPr>
        <w:widowControl w:val="0"/>
        <w:autoSpaceDE w:val="0"/>
        <w:autoSpaceDN w:val="0"/>
        <w:adjustRightInd w:val="0"/>
        <w:rPr>
          <w:rFonts w:ascii="Century Gothic" w:hAnsi="Century Gothic" w:cs="Arial"/>
          <w:sz w:val="20"/>
          <w:szCs w:val="20"/>
          <w:u w:color="131313"/>
        </w:rPr>
      </w:pPr>
      <w:r w:rsidRPr="00F07B7B">
        <w:rPr>
          <w:rFonts w:ascii="Century Gothic" w:hAnsi="Century Gothic" w:cs="Century Gothic"/>
          <w:color w:val="131313"/>
          <w:sz w:val="20"/>
          <w:szCs w:val="20"/>
          <w:u w:color="131313"/>
        </w:rPr>
        <w:t> </w:t>
      </w:r>
    </w:p>
    <w:p w14:paraId="42E4542A" w14:textId="77777777" w:rsidR="007542CA" w:rsidRPr="00F07B7B" w:rsidRDefault="007542CA" w:rsidP="007542CA">
      <w:pPr>
        <w:widowControl w:val="0"/>
        <w:autoSpaceDE w:val="0"/>
        <w:autoSpaceDN w:val="0"/>
        <w:adjustRightInd w:val="0"/>
        <w:rPr>
          <w:rFonts w:ascii="Century Gothic" w:hAnsi="Century Gothic" w:cs="Arial"/>
          <w:sz w:val="20"/>
          <w:szCs w:val="20"/>
          <w:u w:color="131313"/>
        </w:rPr>
      </w:pPr>
      <w:r w:rsidRPr="00F07B7B">
        <w:rPr>
          <w:rFonts w:ascii="Century Gothic" w:hAnsi="Century Gothic" w:cs="Century Gothic"/>
          <w:color w:val="131313"/>
          <w:sz w:val="20"/>
          <w:szCs w:val="20"/>
          <w:u w:color="131313"/>
        </w:rPr>
        <w:t>The May ball was discussed and updates on how planning has gone so far. The risk register and financial improvement plan has been updated. All reports from top 4 were passed.</w:t>
      </w:r>
    </w:p>
    <w:p w14:paraId="4C7DB16A" w14:textId="77777777" w:rsidR="007542CA" w:rsidRPr="00F07B7B" w:rsidRDefault="007542CA" w:rsidP="007542CA">
      <w:pPr>
        <w:widowControl w:val="0"/>
        <w:autoSpaceDE w:val="0"/>
        <w:autoSpaceDN w:val="0"/>
        <w:adjustRightInd w:val="0"/>
        <w:rPr>
          <w:rFonts w:ascii="Century Gothic" w:hAnsi="Century Gothic" w:cs="Arial"/>
          <w:sz w:val="20"/>
          <w:szCs w:val="20"/>
          <w:u w:color="131313"/>
        </w:rPr>
      </w:pPr>
      <w:r w:rsidRPr="00F07B7B">
        <w:rPr>
          <w:rFonts w:ascii="Century Gothic" w:hAnsi="Century Gothic" w:cs="Century Gothic"/>
          <w:color w:val="131313"/>
          <w:sz w:val="20"/>
          <w:szCs w:val="20"/>
          <w:u w:color="131313"/>
        </w:rPr>
        <w:t> </w:t>
      </w:r>
    </w:p>
    <w:p w14:paraId="243E453A" w14:textId="0D0C0767" w:rsidR="007542CA" w:rsidRPr="00F07B7B" w:rsidRDefault="007542CA" w:rsidP="007542CA">
      <w:pPr>
        <w:jc w:val="both"/>
        <w:rPr>
          <w:rFonts w:ascii="Century Gothic" w:hAnsi="Century Gothic"/>
          <w:b/>
          <w:sz w:val="20"/>
          <w:szCs w:val="20"/>
        </w:rPr>
      </w:pPr>
      <w:r w:rsidRPr="00F07B7B">
        <w:rPr>
          <w:rFonts w:ascii="Century Gothic" w:hAnsi="Century Gothic" w:cs="Century Gothic"/>
          <w:color w:val="191919"/>
          <w:sz w:val="20"/>
          <w:szCs w:val="20"/>
          <w:u w:color="131313"/>
        </w:rPr>
        <w:t xml:space="preserve">The subvention proposal which has been submitted to the university was discussed. We tidied up some constitutional points by appointing the Appointment Committee and Deputy Chair of the Trustee Board, congratulations to </w:t>
      </w:r>
      <w:proofErr w:type="spellStart"/>
      <w:r w:rsidRPr="00F07B7B">
        <w:rPr>
          <w:rFonts w:ascii="Century Gothic" w:hAnsi="Century Gothic" w:cs="Century Gothic"/>
          <w:color w:val="191919"/>
          <w:sz w:val="20"/>
          <w:szCs w:val="20"/>
          <w:u w:color="131313"/>
        </w:rPr>
        <w:t>Na’im</w:t>
      </w:r>
      <w:proofErr w:type="spellEnd"/>
      <w:r w:rsidRPr="00F07B7B">
        <w:rPr>
          <w:rFonts w:ascii="Century Gothic" w:hAnsi="Century Gothic" w:cs="Century Gothic"/>
          <w:color w:val="191919"/>
          <w:sz w:val="20"/>
          <w:szCs w:val="20"/>
          <w:u w:color="131313"/>
        </w:rPr>
        <w:t xml:space="preserve"> for being elected Deputy Chair. </w:t>
      </w:r>
    </w:p>
    <w:sectPr w:rsidR="007542CA" w:rsidRPr="00F07B7B"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CEE4E" w14:textId="77777777" w:rsidR="00A672F2" w:rsidRDefault="00A672F2" w:rsidP="00843B4B">
      <w:r>
        <w:separator/>
      </w:r>
    </w:p>
  </w:endnote>
  <w:endnote w:type="continuationSeparator" w:id="0">
    <w:p w14:paraId="5E6285E1" w14:textId="77777777" w:rsidR="00A672F2" w:rsidRDefault="00A672F2"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Oxygen-Light">
    <w:altName w:val="Calibri"/>
    <w:panose1 w:val="00000000000000000000"/>
    <w:charset w:val="00"/>
    <w:family w:val="auto"/>
    <w:notTrueType/>
    <w:pitch w:val="default"/>
    <w:sig w:usb0="00000003" w:usb1="00000000" w:usb2="00000000" w:usb3="00000000" w:csb0="00000001" w:csb1="00000000"/>
  </w:font>
  <w:font w:name="Verdana Bold Ital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Italic">
    <w:panose1 w:val="00000000000000000000"/>
    <w:charset w:val="00"/>
    <w:family w:val="swiss"/>
    <w:notTrueType/>
    <w:pitch w:val="default"/>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843B4B" w:rsidRPr="00843B4B" w:rsidRDefault="00843B4B" w:rsidP="00843B4B">
    <w:pPr>
      <w:pStyle w:val="Footer"/>
      <w:jc w:val="center"/>
      <w:rPr>
        <w:lang w:val="en-GB"/>
      </w:rPr>
    </w:pPr>
    <w:r>
      <w:rPr>
        <w:lang w:val="en-GB"/>
      </w:rP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0F7EC" w14:textId="77777777" w:rsidR="00A672F2" w:rsidRDefault="00A672F2" w:rsidP="00843B4B">
      <w:r>
        <w:separator/>
      </w:r>
    </w:p>
  </w:footnote>
  <w:footnote w:type="continuationSeparator" w:id="0">
    <w:p w14:paraId="5E73CD9B" w14:textId="77777777" w:rsidR="00A672F2" w:rsidRDefault="00A672F2"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737FDB" w:rsidRPr="00737FDB" w:rsidRDefault="005478B2" w:rsidP="00737FDB">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2D6CCE"/>
    <w:multiLevelType w:val="hybridMultilevel"/>
    <w:tmpl w:val="4818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76008"/>
    <w:multiLevelType w:val="hybridMultilevel"/>
    <w:tmpl w:val="ADF29A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C52C7"/>
    <w:multiLevelType w:val="hybridMultilevel"/>
    <w:tmpl w:val="D2743306"/>
    <w:lvl w:ilvl="0" w:tplc="04090017">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DA1111"/>
    <w:multiLevelType w:val="multilevel"/>
    <w:tmpl w:val="BB6A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3B27A6"/>
    <w:multiLevelType w:val="multilevel"/>
    <w:tmpl w:val="ABD0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42063C"/>
    <w:multiLevelType w:val="hybridMultilevel"/>
    <w:tmpl w:val="37529400"/>
    <w:lvl w:ilvl="0" w:tplc="33E40E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0F8338B4"/>
    <w:multiLevelType w:val="hybridMultilevel"/>
    <w:tmpl w:val="23BEB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480184D"/>
    <w:multiLevelType w:val="hybridMultilevel"/>
    <w:tmpl w:val="D116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4DD7618"/>
    <w:multiLevelType w:val="hybridMultilevel"/>
    <w:tmpl w:val="A2122C92"/>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4D10C2"/>
    <w:multiLevelType w:val="hybridMultilevel"/>
    <w:tmpl w:val="2C8E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681986"/>
    <w:multiLevelType w:val="hybridMultilevel"/>
    <w:tmpl w:val="18F8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E46490"/>
    <w:multiLevelType w:val="hybridMultilevel"/>
    <w:tmpl w:val="858CEF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55964A0"/>
    <w:multiLevelType w:val="hybridMultilevel"/>
    <w:tmpl w:val="32C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E443F"/>
    <w:multiLevelType w:val="hybridMultilevel"/>
    <w:tmpl w:val="CB4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955D5D"/>
    <w:multiLevelType w:val="hybridMultilevel"/>
    <w:tmpl w:val="3DBC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7755CD"/>
    <w:multiLevelType w:val="hybridMultilevel"/>
    <w:tmpl w:val="A95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FE6BAF"/>
    <w:multiLevelType w:val="hybridMultilevel"/>
    <w:tmpl w:val="A4C471C8"/>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477A55"/>
    <w:multiLevelType w:val="hybridMultilevel"/>
    <w:tmpl w:val="A33A8B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2455DE"/>
    <w:multiLevelType w:val="hybridMultilevel"/>
    <w:tmpl w:val="D7F4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B01D5F"/>
    <w:multiLevelType w:val="hybridMultilevel"/>
    <w:tmpl w:val="73808AE2"/>
    <w:lvl w:ilvl="0" w:tplc="714623E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D07459F"/>
    <w:multiLevelType w:val="hybridMultilevel"/>
    <w:tmpl w:val="5664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F90283"/>
    <w:multiLevelType w:val="hybridMultilevel"/>
    <w:tmpl w:val="4A48FA3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7843B26"/>
    <w:multiLevelType w:val="hybridMultilevel"/>
    <w:tmpl w:val="CEC05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0E39EC"/>
    <w:multiLevelType w:val="hybridMultilevel"/>
    <w:tmpl w:val="C5F6F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42849"/>
    <w:multiLevelType w:val="hybridMultilevel"/>
    <w:tmpl w:val="27F0A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59E90105"/>
    <w:multiLevelType w:val="hybridMultilevel"/>
    <w:tmpl w:val="A7D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901EC9"/>
    <w:multiLevelType w:val="multilevel"/>
    <w:tmpl w:val="72DC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742929"/>
    <w:multiLevelType w:val="hybridMultilevel"/>
    <w:tmpl w:val="A0681D46"/>
    <w:lvl w:ilvl="0" w:tplc="179AE1D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100165"/>
    <w:multiLevelType w:val="hybridMultilevel"/>
    <w:tmpl w:val="5F8C1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3D38F2"/>
    <w:multiLevelType w:val="multilevel"/>
    <w:tmpl w:val="B94E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385261"/>
    <w:multiLevelType w:val="hybridMultilevel"/>
    <w:tmpl w:val="3C82B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5A7014"/>
    <w:multiLevelType w:val="hybridMultilevel"/>
    <w:tmpl w:val="1F601C4C"/>
    <w:lvl w:ilvl="0" w:tplc="61C8C6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C214EF"/>
    <w:multiLevelType w:val="hybridMultilevel"/>
    <w:tmpl w:val="503C797A"/>
    <w:lvl w:ilvl="0" w:tplc="FD0ECBF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5"/>
  </w:num>
  <w:num w:numId="4">
    <w:abstractNumId w:val="18"/>
  </w:num>
  <w:num w:numId="5">
    <w:abstractNumId w:val="16"/>
  </w:num>
  <w:num w:numId="6">
    <w:abstractNumId w:val="11"/>
  </w:num>
  <w:num w:numId="7">
    <w:abstractNumId w:val="33"/>
  </w:num>
  <w:num w:numId="8">
    <w:abstractNumId w:val="37"/>
  </w:num>
  <w:num w:numId="9">
    <w:abstractNumId w:val="44"/>
  </w:num>
  <w:num w:numId="10">
    <w:abstractNumId w:val="32"/>
  </w:num>
  <w:num w:numId="11">
    <w:abstractNumId w:val="4"/>
  </w:num>
  <w:num w:numId="12">
    <w:abstractNumId w:val="10"/>
  </w:num>
  <w:num w:numId="13">
    <w:abstractNumId w:val="31"/>
  </w:num>
  <w:num w:numId="14">
    <w:abstractNumId w:val="42"/>
  </w:num>
  <w:num w:numId="15">
    <w:abstractNumId w:val="22"/>
  </w:num>
  <w:num w:numId="16">
    <w:abstractNumId w:val="20"/>
  </w:num>
  <w:num w:numId="17">
    <w:abstractNumId w:val="38"/>
  </w:num>
  <w:num w:numId="18">
    <w:abstractNumId w:val="13"/>
  </w:num>
  <w:num w:numId="19">
    <w:abstractNumId w:val="41"/>
  </w:num>
  <w:num w:numId="20">
    <w:abstractNumId w:val="35"/>
  </w:num>
  <w:num w:numId="21">
    <w:abstractNumId w:val="15"/>
  </w:num>
  <w:num w:numId="22">
    <w:abstractNumId w:val="21"/>
  </w:num>
  <w:num w:numId="23">
    <w:abstractNumId w:val="30"/>
  </w:num>
  <w:num w:numId="24">
    <w:abstractNumId w:val="19"/>
  </w:num>
  <w:num w:numId="25">
    <w:abstractNumId w:val="23"/>
  </w:num>
  <w:num w:numId="26">
    <w:abstractNumId w:val="7"/>
  </w:num>
  <w:num w:numId="27">
    <w:abstractNumId w:val="12"/>
  </w:num>
  <w:num w:numId="28">
    <w:abstractNumId w:val="27"/>
  </w:num>
  <w:num w:numId="29">
    <w:abstractNumId w:val="43"/>
  </w:num>
  <w:num w:numId="30">
    <w:abstractNumId w:val="8"/>
  </w:num>
  <w:num w:numId="31">
    <w:abstractNumId w:val="29"/>
  </w:num>
  <w:num w:numId="32">
    <w:abstractNumId w:val="40"/>
  </w:num>
  <w:num w:numId="33">
    <w:abstractNumId w:val="39"/>
  </w:num>
  <w:num w:numId="34">
    <w:abstractNumId w:val="6"/>
  </w:num>
  <w:num w:numId="35">
    <w:abstractNumId w:val="36"/>
  </w:num>
  <w:num w:numId="36">
    <w:abstractNumId w:val="28"/>
  </w:num>
  <w:num w:numId="37">
    <w:abstractNumId w:val="14"/>
  </w:num>
  <w:num w:numId="38">
    <w:abstractNumId w:val="3"/>
  </w:num>
  <w:num w:numId="39">
    <w:abstractNumId w:val="17"/>
  </w:num>
  <w:num w:numId="40">
    <w:abstractNumId w:val="9"/>
  </w:num>
  <w:num w:numId="41">
    <w:abstractNumId w:val="25"/>
  </w:num>
  <w:num w:numId="42">
    <w:abstractNumId w:val="0"/>
  </w:num>
  <w:num w:numId="43">
    <w:abstractNumId w:val="1"/>
  </w:num>
  <w:num w:numId="44">
    <w:abstractNumId w:val="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83C7C"/>
    <w:rsid w:val="000C7A8A"/>
    <w:rsid w:val="004327EE"/>
    <w:rsid w:val="00437A30"/>
    <w:rsid w:val="00523363"/>
    <w:rsid w:val="005478B2"/>
    <w:rsid w:val="00724359"/>
    <w:rsid w:val="007542CA"/>
    <w:rsid w:val="00775243"/>
    <w:rsid w:val="00801462"/>
    <w:rsid w:val="00843B4B"/>
    <w:rsid w:val="00A672F2"/>
    <w:rsid w:val="00BB0CDF"/>
    <w:rsid w:val="00BE222E"/>
    <w:rsid w:val="00C06EA8"/>
    <w:rsid w:val="00C825CE"/>
    <w:rsid w:val="00E95474"/>
    <w:rsid w:val="00EB0B5B"/>
    <w:rsid w:val="00ED5DCE"/>
    <w:rsid w:val="00F003DC"/>
    <w:rsid w:val="00F0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5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cs="Times New Roman"/>
      <w:sz w:val="20"/>
      <w:szCs w:val="20"/>
      <w:lang w:val="en-GB"/>
    </w:rPr>
  </w:style>
  <w:style w:type="paragraph" w:customStyle="1" w:styleId="TableContents">
    <w:name w:val="Table Contents"/>
    <w:basedOn w:val="Normal"/>
    <w:rsid w:val="007542CA"/>
    <w:pPr>
      <w:widowControl w:val="0"/>
      <w:suppressLineNumbers/>
      <w:suppressAutoHyphens/>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2877</Words>
  <Characters>16404</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dcterms:created xsi:type="dcterms:W3CDTF">2017-02-26T00:31:00Z</dcterms:created>
  <dcterms:modified xsi:type="dcterms:W3CDTF">2017-02-26T00:31:00Z</dcterms:modified>
</cp:coreProperties>
</file>