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1D830" w14:textId="77777777" w:rsidR="00541521" w:rsidRPr="00F464F9" w:rsidRDefault="00541521" w:rsidP="00541521">
      <w:pPr>
        <w:jc w:val="center"/>
        <w:rPr>
          <w:b/>
          <w:bCs/>
          <w:sz w:val="36"/>
          <w:szCs w:val="36"/>
        </w:rPr>
      </w:pPr>
      <w:r w:rsidRPr="00F464F9">
        <w:rPr>
          <w:b/>
          <w:bCs/>
          <w:sz w:val="36"/>
          <w:szCs w:val="36"/>
        </w:rPr>
        <w:t>St. George’s Students’ Union</w:t>
      </w:r>
    </w:p>
    <w:p w14:paraId="1C2F8DEB" w14:textId="77777777" w:rsidR="00541521" w:rsidRPr="000A4EE8" w:rsidRDefault="00541521" w:rsidP="00541521">
      <w:pPr>
        <w:jc w:val="center"/>
        <w:rPr>
          <w:sz w:val="36"/>
          <w:szCs w:val="36"/>
        </w:rPr>
      </w:pPr>
      <w:r w:rsidRPr="00F464F9">
        <w:rPr>
          <w:sz w:val="36"/>
          <w:szCs w:val="36"/>
        </w:rPr>
        <w:t>Meeting of the Executive</w:t>
      </w:r>
      <w:r>
        <w:rPr>
          <w:sz w:val="36"/>
          <w:szCs w:val="36"/>
        </w:rPr>
        <w:t xml:space="preserve"> IV</w:t>
      </w:r>
    </w:p>
    <w:p w14:paraId="67643A19" w14:textId="77777777" w:rsidR="00541521" w:rsidRPr="00F464F9" w:rsidRDefault="00541521" w:rsidP="00541521">
      <w:pPr>
        <w:jc w:val="center"/>
        <w:rPr>
          <w:i/>
          <w:iCs/>
          <w:sz w:val="36"/>
          <w:szCs w:val="36"/>
        </w:rPr>
      </w:pPr>
    </w:p>
    <w:p w14:paraId="0B15C719" w14:textId="77777777" w:rsidR="00541521" w:rsidRPr="00F464F9" w:rsidRDefault="00541521" w:rsidP="00541521">
      <w:pPr>
        <w:jc w:val="center"/>
        <w:rPr>
          <w:sz w:val="28"/>
          <w:szCs w:val="28"/>
        </w:rPr>
      </w:pPr>
    </w:p>
    <w:p w14:paraId="5D83C0C7" w14:textId="77777777" w:rsidR="00541521" w:rsidRPr="00F464F9" w:rsidRDefault="00541521" w:rsidP="00541521"/>
    <w:p w14:paraId="22878310" w14:textId="77777777" w:rsidR="00541521" w:rsidRPr="00F464F9" w:rsidRDefault="00541521" w:rsidP="00541521">
      <w:r>
        <w:rPr>
          <w:noProof/>
          <w:lang w:val="en-US" w:eastAsia="en-US"/>
        </w:rPr>
        <w:drawing>
          <wp:anchor distT="0" distB="0" distL="114300" distR="114300" simplePos="0" relativeHeight="251659264" behindDoc="1" locked="0" layoutInCell="1" allowOverlap="1" wp14:anchorId="1F808903" wp14:editId="211509B0">
            <wp:simplePos x="0" y="0"/>
            <wp:positionH relativeFrom="column">
              <wp:posOffset>800100</wp:posOffset>
            </wp:positionH>
            <wp:positionV relativeFrom="paragraph">
              <wp:posOffset>79375</wp:posOffset>
            </wp:positionV>
            <wp:extent cx="4295775" cy="4206240"/>
            <wp:effectExtent l="0" t="0" r="0" b="0"/>
            <wp:wrapTight wrapText="bothSides">
              <wp:wrapPolygon edited="0">
                <wp:start x="10632" y="196"/>
                <wp:lineTo x="10632" y="1957"/>
                <wp:lineTo x="1341" y="2935"/>
                <wp:lineTo x="192" y="3130"/>
                <wp:lineTo x="192" y="10663"/>
                <wp:lineTo x="1437" y="11348"/>
                <wp:lineTo x="2874" y="11348"/>
                <wp:lineTo x="2969" y="21424"/>
                <wp:lineTo x="10632" y="21424"/>
                <wp:lineTo x="10728" y="19174"/>
                <wp:lineTo x="16380" y="19174"/>
                <wp:lineTo x="21265" y="18489"/>
                <wp:lineTo x="21361" y="11054"/>
                <wp:lineTo x="20690" y="10663"/>
                <wp:lineTo x="18391" y="9783"/>
                <wp:lineTo x="18391" y="196"/>
                <wp:lineTo x="10632" y="19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georges-logo-final-large.png"/>
                    <pic:cNvPicPr/>
                  </pic:nvPicPr>
                  <pic:blipFill rotWithShape="1">
                    <a:blip r:embed="rId7">
                      <a:extLst>
                        <a:ext uri="{28A0092B-C50C-407E-A947-70E740481C1C}">
                          <a14:useLocalDpi xmlns:a14="http://schemas.microsoft.com/office/drawing/2010/main" val="0"/>
                        </a:ext>
                      </a:extLst>
                    </a:blip>
                    <a:srcRect r="73995"/>
                    <a:stretch/>
                  </pic:blipFill>
                  <pic:spPr bwMode="auto">
                    <a:xfrm>
                      <a:off x="0" y="0"/>
                      <a:ext cx="4295775" cy="4206240"/>
                    </a:xfrm>
                    <a:prstGeom prst="rect">
                      <a:avLst/>
                    </a:prstGeom>
                    <a:ln>
                      <a:noFill/>
                    </a:ln>
                    <a:extLst>
                      <a:ext uri="{53640926-AAD7-44D8-BBD7-CCE9431645EC}">
                        <a14:shadowObscured xmlns:a14="http://schemas.microsoft.com/office/drawing/2010/main"/>
                      </a:ext>
                    </a:extLst>
                  </pic:spPr>
                </pic:pic>
              </a:graphicData>
            </a:graphic>
          </wp:anchor>
        </w:drawing>
      </w:r>
    </w:p>
    <w:p w14:paraId="43BBBE73" w14:textId="77777777" w:rsidR="00541521" w:rsidRPr="00F464F9" w:rsidRDefault="00541521" w:rsidP="00541521"/>
    <w:p w14:paraId="1486201D" w14:textId="77777777" w:rsidR="00541521" w:rsidRPr="00F464F9" w:rsidRDefault="00541521" w:rsidP="00541521"/>
    <w:p w14:paraId="788AC64F" w14:textId="77777777" w:rsidR="00541521" w:rsidRPr="00F464F9" w:rsidRDefault="00541521" w:rsidP="00541521"/>
    <w:p w14:paraId="7EE6B35D" w14:textId="77777777" w:rsidR="00541521" w:rsidRPr="00F464F9" w:rsidRDefault="00541521" w:rsidP="00541521"/>
    <w:p w14:paraId="737C01ED" w14:textId="77777777" w:rsidR="00541521" w:rsidRDefault="00541521" w:rsidP="00541521">
      <w:pPr>
        <w:jc w:val="center"/>
        <w:rPr>
          <w:sz w:val="72"/>
          <w:szCs w:val="72"/>
        </w:rPr>
      </w:pPr>
    </w:p>
    <w:p w14:paraId="7762C6C6" w14:textId="77777777" w:rsidR="00541521" w:rsidRDefault="00541521" w:rsidP="00541521">
      <w:pPr>
        <w:jc w:val="center"/>
        <w:rPr>
          <w:sz w:val="72"/>
          <w:szCs w:val="72"/>
        </w:rPr>
      </w:pPr>
    </w:p>
    <w:p w14:paraId="23708681" w14:textId="77777777" w:rsidR="00541521" w:rsidRDefault="00541521" w:rsidP="00541521">
      <w:pPr>
        <w:jc w:val="center"/>
        <w:rPr>
          <w:sz w:val="72"/>
          <w:szCs w:val="72"/>
        </w:rPr>
      </w:pPr>
    </w:p>
    <w:p w14:paraId="2EE4BDFC" w14:textId="77777777" w:rsidR="00541521" w:rsidRDefault="00541521" w:rsidP="00541521">
      <w:pPr>
        <w:jc w:val="center"/>
        <w:rPr>
          <w:sz w:val="72"/>
          <w:szCs w:val="72"/>
        </w:rPr>
      </w:pPr>
    </w:p>
    <w:p w14:paraId="18592C17" w14:textId="77777777" w:rsidR="00541521" w:rsidRDefault="00541521" w:rsidP="00541521">
      <w:pPr>
        <w:jc w:val="center"/>
        <w:rPr>
          <w:sz w:val="72"/>
          <w:szCs w:val="72"/>
        </w:rPr>
      </w:pPr>
    </w:p>
    <w:p w14:paraId="2FFD2308" w14:textId="77777777" w:rsidR="00541521" w:rsidRDefault="00541521" w:rsidP="00541521">
      <w:pPr>
        <w:jc w:val="center"/>
        <w:rPr>
          <w:sz w:val="72"/>
          <w:szCs w:val="72"/>
        </w:rPr>
      </w:pPr>
    </w:p>
    <w:p w14:paraId="1D35B7FC" w14:textId="77777777" w:rsidR="00541521" w:rsidRDefault="00541521" w:rsidP="00541521">
      <w:pPr>
        <w:jc w:val="center"/>
        <w:rPr>
          <w:sz w:val="72"/>
          <w:szCs w:val="72"/>
        </w:rPr>
      </w:pPr>
    </w:p>
    <w:p w14:paraId="30DFFC5D" w14:textId="77777777" w:rsidR="00541521" w:rsidRDefault="00541521" w:rsidP="00541521">
      <w:pPr>
        <w:jc w:val="center"/>
        <w:rPr>
          <w:sz w:val="72"/>
          <w:szCs w:val="72"/>
        </w:rPr>
      </w:pPr>
    </w:p>
    <w:p w14:paraId="1BE15002" w14:textId="41C562F5" w:rsidR="00541521" w:rsidRPr="00F464F9" w:rsidRDefault="0039730F" w:rsidP="00541521">
      <w:pPr>
        <w:jc w:val="center"/>
        <w:rPr>
          <w:sz w:val="72"/>
          <w:szCs w:val="72"/>
        </w:rPr>
      </w:pPr>
      <w:r>
        <w:rPr>
          <w:sz w:val="72"/>
          <w:szCs w:val="72"/>
        </w:rPr>
        <w:t>MINUTES</w:t>
      </w:r>
      <w:bookmarkStart w:id="0" w:name="_GoBack"/>
      <w:bookmarkEnd w:id="0"/>
    </w:p>
    <w:p w14:paraId="2DC7167F" w14:textId="77777777" w:rsidR="00541521" w:rsidRDefault="00541521" w:rsidP="00541521">
      <w:pPr>
        <w:jc w:val="center"/>
        <w:rPr>
          <w:sz w:val="72"/>
          <w:szCs w:val="72"/>
        </w:rPr>
      </w:pPr>
    </w:p>
    <w:p w14:paraId="49B6E1B3" w14:textId="77777777" w:rsidR="00541521" w:rsidRPr="00F464F9" w:rsidRDefault="00541521" w:rsidP="00541521">
      <w:pPr>
        <w:jc w:val="center"/>
        <w:rPr>
          <w:sz w:val="72"/>
          <w:szCs w:val="72"/>
        </w:rPr>
      </w:pPr>
      <w:r>
        <w:rPr>
          <w:sz w:val="72"/>
          <w:szCs w:val="72"/>
        </w:rPr>
        <w:t>20/09/16</w:t>
      </w:r>
    </w:p>
    <w:p w14:paraId="07FD6885" w14:textId="77777777" w:rsidR="00541521" w:rsidRDefault="00541521" w:rsidP="00541521">
      <w:pPr>
        <w:jc w:val="center"/>
        <w:rPr>
          <w:i/>
          <w:iCs/>
          <w:sz w:val="48"/>
          <w:szCs w:val="48"/>
        </w:rPr>
      </w:pPr>
    </w:p>
    <w:p w14:paraId="1F9F7DA7" w14:textId="77777777" w:rsidR="00541521" w:rsidRDefault="00541521" w:rsidP="00541521">
      <w:pPr>
        <w:jc w:val="center"/>
        <w:rPr>
          <w:i/>
          <w:iCs/>
          <w:sz w:val="48"/>
          <w:szCs w:val="48"/>
        </w:rPr>
      </w:pPr>
      <w:r>
        <w:rPr>
          <w:i/>
          <w:iCs/>
          <w:sz w:val="48"/>
          <w:szCs w:val="48"/>
        </w:rPr>
        <w:t>H2.6+7</w:t>
      </w:r>
    </w:p>
    <w:p w14:paraId="44A42026" w14:textId="77777777" w:rsidR="00541521" w:rsidRPr="00F464F9" w:rsidRDefault="00541521" w:rsidP="00541521">
      <w:pPr>
        <w:jc w:val="center"/>
        <w:rPr>
          <w:b/>
          <w:bCs/>
          <w:sz w:val="28"/>
          <w:szCs w:val="28"/>
        </w:rPr>
      </w:pPr>
    </w:p>
    <w:p w14:paraId="67721949" w14:textId="77777777" w:rsidR="00541521" w:rsidRPr="00F464F9" w:rsidRDefault="00541521" w:rsidP="00541521">
      <w:pPr>
        <w:numPr>
          <w:ilvl w:val="0"/>
          <w:numId w:val="1"/>
        </w:numPr>
        <w:jc w:val="both"/>
        <w:rPr>
          <w:b/>
          <w:bCs/>
        </w:rPr>
      </w:pPr>
      <w:r w:rsidRPr="00F464F9">
        <w:rPr>
          <w:b/>
          <w:bCs/>
        </w:rPr>
        <w:lastRenderedPageBreak/>
        <w:t>Business</w:t>
      </w:r>
    </w:p>
    <w:p w14:paraId="1F40EA4D" w14:textId="77777777" w:rsidR="00541521" w:rsidRPr="00F464F9" w:rsidRDefault="00541521" w:rsidP="00541521">
      <w:pPr>
        <w:numPr>
          <w:ilvl w:val="1"/>
          <w:numId w:val="1"/>
        </w:numPr>
        <w:jc w:val="both"/>
      </w:pPr>
      <w:r w:rsidRPr="00F464F9">
        <w:t>Apologies</w:t>
      </w:r>
    </w:p>
    <w:p w14:paraId="18694B37" w14:textId="77777777" w:rsidR="00541521" w:rsidRDefault="00541521" w:rsidP="00541521">
      <w:pPr>
        <w:numPr>
          <w:ilvl w:val="1"/>
          <w:numId w:val="1"/>
        </w:numPr>
        <w:jc w:val="both"/>
      </w:pPr>
      <w:r w:rsidRPr="00F464F9">
        <w:t>Minutes from the previous meeting</w:t>
      </w:r>
    </w:p>
    <w:p w14:paraId="1A773C26" w14:textId="77777777" w:rsidR="00541521" w:rsidRPr="00F464F9" w:rsidRDefault="00541521" w:rsidP="00541521">
      <w:pPr>
        <w:numPr>
          <w:ilvl w:val="1"/>
          <w:numId w:val="1"/>
        </w:numPr>
        <w:jc w:val="both"/>
      </w:pPr>
      <w:r>
        <w:t>Matters arising</w:t>
      </w:r>
    </w:p>
    <w:p w14:paraId="6B4B3600" w14:textId="77777777" w:rsidR="00541521" w:rsidRPr="00F464F9" w:rsidRDefault="00541521" w:rsidP="00541521">
      <w:pPr>
        <w:numPr>
          <w:ilvl w:val="1"/>
          <w:numId w:val="1"/>
        </w:numPr>
        <w:jc w:val="both"/>
      </w:pPr>
      <w:r w:rsidRPr="00F464F9">
        <w:t>AOB</w:t>
      </w:r>
    </w:p>
    <w:p w14:paraId="3F6380AE" w14:textId="77777777" w:rsidR="00541521" w:rsidRPr="00F464F9" w:rsidRDefault="00541521" w:rsidP="00541521">
      <w:pPr>
        <w:jc w:val="both"/>
      </w:pPr>
    </w:p>
    <w:p w14:paraId="674C7597" w14:textId="77777777" w:rsidR="00541521" w:rsidRPr="00F464F9" w:rsidRDefault="00541521" w:rsidP="00541521">
      <w:pPr>
        <w:numPr>
          <w:ilvl w:val="0"/>
          <w:numId w:val="1"/>
        </w:numPr>
        <w:jc w:val="both"/>
        <w:rPr>
          <w:b/>
          <w:bCs/>
        </w:rPr>
      </w:pPr>
      <w:r w:rsidRPr="00F464F9">
        <w:rPr>
          <w:b/>
          <w:bCs/>
        </w:rPr>
        <w:t>Reports</w:t>
      </w:r>
    </w:p>
    <w:p w14:paraId="7B480EA6" w14:textId="77777777" w:rsidR="00541521" w:rsidRPr="00F464F9" w:rsidRDefault="00541521" w:rsidP="00541521">
      <w:pPr>
        <w:numPr>
          <w:ilvl w:val="1"/>
          <w:numId w:val="1"/>
        </w:numPr>
        <w:jc w:val="both"/>
      </w:pPr>
      <w:r w:rsidRPr="00F464F9">
        <w:t xml:space="preserve">President </w:t>
      </w:r>
    </w:p>
    <w:p w14:paraId="1666EC9F" w14:textId="77777777" w:rsidR="00541521" w:rsidRPr="00F464F9" w:rsidRDefault="00541521" w:rsidP="00541521">
      <w:pPr>
        <w:numPr>
          <w:ilvl w:val="1"/>
          <w:numId w:val="1"/>
        </w:numPr>
        <w:jc w:val="both"/>
      </w:pPr>
      <w:r w:rsidRPr="00F464F9">
        <w:t>VP (Finance &amp; Student Activities)</w:t>
      </w:r>
    </w:p>
    <w:p w14:paraId="05903C0C" w14:textId="77777777" w:rsidR="00541521" w:rsidRPr="00F464F9" w:rsidRDefault="00541521" w:rsidP="00541521">
      <w:pPr>
        <w:numPr>
          <w:ilvl w:val="1"/>
          <w:numId w:val="1"/>
        </w:numPr>
        <w:jc w:val="both"/>
      </w:pPr>
      <w:r>
        <w:t xml:space="preserve">VP </w:t>
      </w:r>
      <w:r w:rsidRPr="00F464F9">
        <w:t>(Education &amp; Welfare)</w:t>
      </w:r>
    </w:p>
    <w:p w14:paraId="095C5940" w14:textId="77777777" w:rsidR="00541521" w:rsidRPr="00F464F9" w:rsidRDefault="00541521" w:rsidP="00541521">
      <w:pPr>
        <w:numPr>
          <w:ilvl w:val="1"/>
          <w:numId w:val="1"/>
        </w:numPr>
        <w:jc w:val="both"/>
      </w:pPr>
      <w:r w:rsidRPr="00F464F9">
        <w:t>General Secretary</w:t>
      </w:r>
    </w:p>
    <w:p w14:paraId="36D8AB44" w14:textId="77777777" w:rsidR="00541521" w:rsidRPr="00F464F9" w:rsidRDefault="00541521" w:rsidP="00541521">
      <w:pPr>
        <w:numPr>
          <w:ilvl w:val="1"/>
          <w:numId w:val="1"/>
        </w:numPr>
        <w:jc w:val="both"/>
      </w:pPr>
      <w:r w:rsidRPr="00F464F9">
        <w:t>Events Officers</w:t>
      </w:r>
    </w:p>
    <w:p w14:paraId="312F2054" w14:textId="77777777" w:rsidR="00541521" w:rsidRPr="00F464F9" w:rsidRDefault="00541521" w:rsidP="00541521">
      <w:pPr>
        <w:numPr>
          <w:ilvl w:val="1"/>
          <w:numId w:val="1"/>
        </w:numPr>
        <w:jc w:val="both"/>
      </w:pPr>
      <w:r w:rsidRPr="00F464F9">
        <w:t>Sports Officers</w:t>
      </w:r>
    </w:p>
    <w:p w14:paraId="77F7FB12" w14:textId="77777777" w:rsidR="00541521" w:rsidRPr="00F464F9" w:rsidRDefault="00541521" w:rsidP="00541521">
      <w:pPr>
        <w:numPr>
          <w:ilvl w:val="1"/>
          <w:numId w:val="1"/>
        </w:numPr>
        <w:jc w:val="both"/>
      </w:pPr>
      <w:r>
        <w:t>Communications</w:t>
      </w:r>
      <w:r w:rsidRPr="00F464F9">
        <w:t xml:space="preserve"> Officers</w:t>
      </w:r>
    </w:p>
    <w:p w14:paraId="7F67E975" w14:textId="77777777" w:rsidR="00541521" w:rsidRPr="00F464F9" w:rsidRDefault="00541521" w:rsidP="00541521">
      <w:pPr>
        <w:numPr>
          <w:ilvl w:val="1"/>
          <w:numId w:val="1"/>
        </w:numPr>
        <w:jc w:val="both"/>
      </w:pPr>
      <w:r w:rsidRPr="00F464F9">
        <w:t>Heritage Officers</w:t>
      </w:r>
    </w:p>
    <w:p w14:paraId="50741A86" w14:textId="77777777" w:rsidR="00541521" w:rsidRPr="00F464F9" w:rsidRDefault="00541521" w:rsidP="00541521">
      <w:pPr>
        <w:numPr>
          <w:ilvl w:val="1"/>
          <w:numId w:val="1"/>
        </w:numPr>
        <w:jc w:val="both"/>
      </w:pPr>
      <w:r w:rsidRPr="00F464F9">
        <w:t>Charities Officers</w:t>
      </w:r>
    </w:p>
    <w:p w14:paraId="112A6B9C" w14:textId="77777777" w:rsidR="00541521" w:rsidRPr="00F464F9" w:rsidRDefault="00541521" w:rsidP="00541521">
      <w:pPr>
        <w:numPr>
          <w:ilvl w:val="1"/>
          <w:numId w:val="1"/>
        </w:numPr>
        <w:jc w:val="both"/>
      </w:pPr>
      <w:r w:rsidRPr="00F464F9">
        <w:t>Societies Officers</w:t>
      </w:r>
    </w:p>
    <w:p w14:paraId="236F0CDA" w14:textId="77777777" w:rsidR="00541521" w:rsidRPr="00F464F9" w:rsidRDefault="00541521" w:rsidP="00541521">
      <w:pPr>
        <w:numPr>
          <w:ilvl w:val="1"/>
          <w:numId w:val="1"/>
        </w:numPr>
        <w:jc w:val="both"/>
      </w:pPr>
      <w:r w:rsidRPr="00F464F9">
        <w:t>Community Project Officers</w:t>
      </w:r>
    </w:p>
    <w:p w14:paraId="764CBE1D" w14:textId="77777777" w:rsidR="00541521" w:rsidRPr="00F464F9" w:rsidRDefault="00541521" w:rsidP="00541521">
      <w:pPr>
        <w:numPr>
          <w:ilvl w:val="1"/>
          <w:numId w:val="1"/>
        </w:numPr>
        <w:jc w:val="both"/>
      </w:pPr>
      <w:r w:rsidRPr="00F464F9">
        <w:t>Technical Officers</w:t>
      </w:r>
    </w:p>
    <w:p w14:paraId="79266434" w14:textId="77777777" w:rsidR="00541521" w:rsidRDefault="00541521" w:rsidP="00541521">
      <w:pPr>
        <w:numPr>
          <w:ilvl w:val="1"/>
          <w:numId w:val="1"/>
        </w:numPr>
        <w:jc w:val="both"/>
      </w:pPr>
      <w:r w:rsidRPr="00F464F9">
        <w:t>Equality &amp; Diversity Officers</w:t>
      </w:r>
    </w:p>
    <w:p w14:paraId="50DF20E4" w14:textId="77777777" w:rsidR="00541521" w:rsidRPr="00F464F9" w:rsidRDefault="00541521" w:rsidP="00541521">
      <w:pPr>
        <w:numPr>
          <w:ilvl w:val="1"/>
          <w:numId w:val="1"/>
        </w:numPr>
        <w:jc w:val="both"/>
      </w:pPr>
      <w:r>
        <w:t>Environment &amp; Ethics Officer</w:t>
      </w:r>
    </w:p>
    <w:p w14:paraId="1AFDAA5D" w14:textId="77777777" w:rsidR="00541521" w:rsidRDefault="00541521" w:rsidP="00541521">
      <w:pPr>
        <w:numPr>
          <w:ilvl w:val="1"/>
          <w:numId w:val="1"/>
        </w:numPr>
        <w:jc w:val="both"/>
      </w:pPr>
      <w:r>
        <w:t xml:space="preserve">International Officers </w:t>
      </w:r>
    </w:p>
    <w:p w14:paraId="107D7BF8" w14:textId="77777777" w:rsidR="00541521" w:rsidRDefault="00541521" w:rsidP="00541521">
      <w:pPr>
        <w:numPr>
          <w:ilvl w:val="1"/>
          <w:numId w:val="1"/>
        </w:numPr>
        <w:jc w:val="both"/>
      </w:pPr>
      <w:r>
        <w:t>Representation Officers</w:t>
      </w:r>
    </w:p>
    <w:p w14:paraId="390985D4" w14:textId="77777777" w:rsidR="00541521" w:rsidRDefault="00541521" w:rsidP="00541521">
      <w:pPr>
        <w:numPr>
          <w:ilvl w:val="1"/>
          <w:numId w:val="1"/>
        </w:numPr>
        <w:jc w:val="both"/>
      </w:pPr>
      <w:r>
        <w:t>Campaigns Officers</w:t>
      </w:r>
    </w:p>
    <w:p w14:paraId="3D5FDA5A" w14:textId="77777777" w:rsidR="00541521" w:rsidRPr="00F464F9" w:rsidRDefault="00541521" w:rsidP="00541521">
      <w:pPr>
        <w:jc w:val="both"/>
      </w:pPr>
    </w:p>
    <w:p w14:paraId="21487B59" w14:textId="77777777" w:rsidR="00541521" w:rsidRDefault="00541521" w:rsidP="00541521">
      <w:pPr>
        <w:numPr>
          <w:ilvl w:val="0"/>
          <w:numId w:val="1"/>
        </w:numPr>
        <w:jc w:val="both"/>
        <w:rPr>
          <w:b/>
          <w:bCs/>
        </w:rPr>
      </w:pPr>
      <w:bookmarkStart w:id="1" w:name="agendalist"/>
      <w:bookmarkEnd w:id="1"/>
      <w:r>
        <w:rPr>
          <w:b/>
          <w:bCs/>
        </w:rPr>
        <w:t>Students’ Union Issues</w:t>
      </w:r>
    </w:p>
    <w:p w14:paraId="74B0D833" w14:textId="77777777" w:rsidR="00541521" w:rsidRPr="000E4771" w:rsidRDefault="00541521" w:rsidP="00541521">
      <w:pPr>
        <w:pStyle w:val="ListParagraph"/>
        <w:numPr>
          <w:ilvl w:val="0"/>
          <w:numId w:val="19"/>
        </w:numPr>
        <w:rPr>
          <w:b/>
          <w:bCs/>
        </w:rPr>
      </w:pPr>
      <w:r>
        <w:rPr>
          <w:bCs/>
        </w:rPr>
        <w:t>Year plan</w:t>
      </w:r>
    </w:p>
    <w:p w14:paraId="3F6318AF" w14:textId="77777777" w:rsidR="00541521" w:rsidRDefault="00541521" w:rsidP="00541521">
      <w:pPr>
        <w:ind w:left="1080"/>
        <w:jc w:val="both"/>
        <w:rPr>
          <w:b/>
          <w:bCs/>
        </w:rPr>
      </w:pPr>
    </w:p>
    <w:p w14:paraId="1A89B47A" w14:textId="76E30AC5" w:rsidR="00541521" w:rsidRPr="007A263D" w:rsidRDefault="00541521" w:rsidP="007A263D">
      <w:pPr>
        <w:numPr>
          <w:ilvl w:val="0"/>
          <w:numId w:val="1"/>
        </w:numPr>
        <w:jc w:val="both"/>
        <w:rPr>
          <w:b/>
          <w:bCs/>
        </w:rPr>
      </w:pPr>
      <w:r>
        <w:rPr>
          <w:b/>
          <w:bCs/>
        </w:rPr>
        <w:t>Society Proposals</w:t>
      </w:r>
    </w:p>
    <w:p w14:paraId="2FDD6232" w14:textId="77777777" w:rsidR="00541521" w:rsidRDefault="00541521" w:rsidP="00541521">
      <w:pPr>
        <w:ind w:left="1440"/>
        <w:jc w:val="both"/>
        <w:rPr>
          <w:bCs/>
        </w:rPr>
      </w:pPr>
    </w:p>
    <w:p w14:paraId="5B0CE2A4" w14:textId="77777777" w:rsidR="00541521" w:rsidRDefault="00541521" w:rsidP="00541521">
      <w:pPr>
        <w:numPr>
          <w:ilvl w:val="0"/>
          <w:numId w:val="1"/>
        </w:numPr>
        <w:jc w:val="both"/>
        <w:rPr>
          <w:b/>
          <w:bCs/>
        </w:rPr>
      </w:pPr>
      <w:r>
        <w:rPr>
          <w:b/>
          <w:bCs/>
        </w:rPr>
        <w:t>AOB</w:t>
      </w:r>
    </w:p>
    <w:p w14:paraId="185F9C8D" w14:textId="77777777" w:rsidR="00541521" w:rsidRDefault="00541521" w:rsidP="00541521">
      <w:pPr>
        <w:jc w:val="both"/>
        <w:rPr>
          <w:b/>
          <w:bCs/>
        </w:rPr>
      </w:pPr>
    </w:p>
    <w:p w14:paraId="27058113" w14:textId="77777777" w:rsidR="00541521" w:rsidRPr="00A82B2B" w:rsidRDefault="00541521" w:rsidP="00541521">
      <w:pPr>
        <w:numPr>
          <w:ilvl w:val="0"/>
          <w:numId w:val="1"/>
        </w:numPr>
        <w:jc w:val="both"/>
        <w:rPr>
          <w:b/>
          <w:bCs/>
        </w:rPr>
      </w:pPr>
      <w:r>
        <w:rPr>
          <w:b/>
          <w:bCs/>
        </w:rPr>
        <w:t>Important Dates</w:t>
      </w:r>
    </w:p>
    <w:p w14:paraId="1935840E" w14:textId="77777777" w:rsidR="00541521" w:rsidRPr="00A82B2B" w:rsidRDefault="00541521" w:rsidP="00541521">
      <w:pPr>
        <w:ind w:left="1080"/>
        <w:jc w:val="both"/>
        <w:rPr>
          <w:bCs/>
        </w:rPr>
      </w:pPr>
      <w:r>
        <w:rPr>
          <w:bCs/>
        </w:rPr>
        <w:t xml:space="preserve">UG </w:t>
      </w:r>
      <w:proofErr w:type="spellStart"/>
      <w:r>
        <w:rPr>
          <w:bCs/>
        </w:rPr>
        <w:t>Freshers</w:t>
      </w:r>
      <w:proofErr w:type="spellEnd"/>
      <w:r>
        <w:rPr>
          <w:bCs/>
        </w:rPr>
        <w:t xml:space="preserve"> – 17</w:t>
      </w:r>
      <w:r w:rsidRPr="00A82B2B">
        <w:rPr>
          <w:bCs/>
          <w:vertAlign w:val="superscript"/>
        </w:rPr>
        <w:t>th</w:t>
      </w:r>
      <w:r>
        <w:rPr>
          <w:bCs/>
        </w:rPr>
        <w:t xml:space="preserve"> – 30</w:t>
      </w:r>
      <w:r w:rsidRPr="00A82B2B">
        <w:rPr>
          <w:bCs/>
          <w:vertAlign w:val="superscript"/>
        </w:rPr>
        <w:t>th</w:t>
      </w:r>
      <w:r>
        <w:rPr>
          <w:bCs/>
        </w:rPr>
        <w:t xml:space="preserve"> September</w:t>
      </w:r>
    </w:p>
    <w:p w14:paraId="3517D1DF" w14:textId="77777777" w:rsidR="00541521" w:rsidRPr="005D3827" w:rsidRDefault="00541521" w:rsidP="00541521">
      <w:pPr>
        <w:ind w:left="1440"/>
        <w:jc w:val="both"/>
        <w:rPr>
          <w:b/>
          <w:bCs/>
        </w:rPr>
      </w:pPr>
    </w:p>
    <w:p w14:paraId="6DDB281C" w14:textId="77777777" w:rsidR="00541521" w:rsidRDefault="00541521" w:rsidP="00541521">
      <w:pPr>
        <w:numPr>
          <w:ilvl w:val="0"/>
          <w:numId w:val="1"/>
        </w:numPr>
        <w:jc w:val="both"/>
        <w:rPr>
          <w:b/>
          <w:bCs/>
        </w:rPr>
      </w:pPr>
      <w:r>
        <w:rPr>
          <w:b/>
          <w:bCs/>
        </w:rPr>
        <w:t>Date of next meeting</w:t>
      </w:r>
    </w:p>
    <w:p w14:paraId="0B9E9AAF" w14:textId="77777777" w:rsidR="00541521" w:rsidRPr="00A82B2B" w:rsidRDefault="00541521" w:rsidP="00541521">
      <w:pPr>
        <w:ind w:left="1080"/>
        <w:jc w:val="both"/>
        <w:rPr>
          <w:bCs/>
        </w:rPr>
      </w:pPr>
      <w:r>
        <w:rPr>
          <w:bCs/>
        </w:rPr>
        <w:t>Tuesday 4</w:t>
      </w:r>
      <w:r w:rsidRPr="00541521">
        <w:rPr>
          <w:bCs/>
          <w:vertAlign w:val="superscript"/>
        </w:rPr>
        <w:t>th</w:t>
      </w:r>
      <w:r>
        <w:rPr>
          <w:bCs/>
        </w:rPr>
        <w:t xml:space="preserve"> October</w:t>
      </w:r>
    </w:p>
    <w:p w14:paraId="5EA0DD40" w14:textId="77777777" w:rsidR="00541521" w:rsidRDefault="00541521" w:rsidP="00541521">
      <w:pPr>
        <w:pStyle w:val="NoteLevel11"/>
        <w:numPr>
          <w:ilvl w:val="0"/>
          <w:numId w:val="0"/>
        </w:numPr>
        <w:tabs>
          <w:tab w:val="left" w:pos="4962"/>
        </w:tabs>
        <w:rPr>
          <w:rFonts w:ascii="Times New Roman" w:hAnsi="Times New Roman"/>
          <w:vertAlign w:val="baseline"/>
        </w:rPr>
        <w:sectPr w:rsidR="00541521" w:rsidSect="00426436">
          <w:headerReference w:type="default" r:id="rId8"/>
          <w:footerReference w:type="default" r:id="rId9"/>
          <w:pgSz w:w="11906" w:h="16838" w:code="9"/>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rtlGutter/>
          <w:docGrid w:linePitch="360"/>
        </w:sectPr>
      </w:pPr>
    </w:p>
    <w:p w14:paraId="5C54CA7F" w14:textId="77777777" w:rsidR="00541521" w:rsidRDefault="00541521" w:rsidP="00541521">
      <w:pPr>
        <w:rPr>
          <w:b/>
          <w:sz w:val="40"/>
          <w:szCs w:val="36"/>
          <w:u w:val="double"/>
        </w:rPr>
      </w:pPr>
      <w:r>
        <w:rPr>
          <w:b/>
          <w:sz w:val="40"/>
          <w:szCs w:val="36"/>
          <w:u w:val="double"/>
        </w:rPr>
        <w:lastRenderedPageBreak/>
        <w:t>Apologies</w:t>
      </w:r>
    </w:p>
    <w:p w14:paraId="5DE0DA75" w14:textId="55C7D325" w:rsidR="0050441C" w:rsidRPr="0039730F" w:rsidRDefault="0050441C" w:rsidP="00541521">
      <w:pPr>
        <w:rPr>
          <w:sz w:val="28"/>
          <w:szCs w:val="28"/>
        </w:rPr>
      </w:pPr>
      <w:r w:rsidRPr="0039730F">
        <w:rPr>
          <w:sz w:val="28"/>
          <w:szCs w:val="28"/>
        </w:rPr>
        <w:t>None.</w:t>
      </w:r>
    </w:p>
    <w:p w14:paraId="16299F10" w14:textId="77777777" w:rsidR="0050441C" w:rsidRDefault="0050441C" w:rsidP="00541521">
      <w:pPr>
        <w:rPr>
          <w:sz w:val="40"/>
          <w:szCs w:val="36"/>
        </w:rPr>
      </w:pPr>
    </w:p>
    <w:p w14:paraId="6DFC2454" w14:textId="7D0AAE50" w:rsidR="0050441C" w:rsidRDefault="0050441C" w:rsidP="00541521">
      <w:pPr>
        <w:rPr>
          <w:sz w:val="40"/>
          <w:szCs w:val="36"/>
        </w:rPr>
      </w:pPr>
      <w:r>
        <w:rPr>
          <w:b/>
          <w:sz w:val="40"/>
          <w:szCs w:val="36"/>
          <w:u w:val="single"/>
        </w:rPr>
        <w:t>Present</w:t>
      </w:r>
    </w:p>
    <w:tbl>
      <w:tblPr>
        <w:tblStyle w:val="TableGrid"/>
        <w:tblW w:w="0" w:type="auto"/>
        <w:tblLook w:val="04A0" w:firstRow="1" w:lastRow="0" w:firstColumn="1" w:lastColumn="0" w:noHBand="0" w:noVBand="1"/>
      </w:tblPr>
      <w:tblGrid>
        <w:gridCol w:w="2903"/>
        <w:gridCol w:w="1952"/>
        <w:gridCol w:w="3855"/>
      </w:tblGrid>
      <w:tr w:rsidR="0050441C" w14:paraId="4C187F37" w14:textId="77777777" w:rsidTr="0039730F">
        <w:trPr>
          <w:trHeight w:val="269"/>
        </w:trPr>
        <w:tc>
          <w:tcPr>
            <w:tcW w:w="2903" w:type="dxa"/>
          </w:tcPr>
          <w:p w14:paraId="3D1554F8" w14:textId="62D54B60" w:rsidR="0050441C" w:rsidRPr="0050441C" w:rsidRDefault="0050441C" w:rsidP="00541521">
            <w:pPr>
              <w:rPr>
                <w:sz w:val="28"/>
                <w:szCs w:val="28"/>
              </w:rPr>
            </w:pPr>
            <w:r w:rsidRPr="0050441C">
              <w:rPr>
                <w:sz w:val="28"/>
                <w:szCs w:val="28"/>
              </w:rPr>
              <w:t xml:space="preserve">Jeremy </w:t>
            </w:r>
            <w:proofErr w:type="spellStart"/>
            <w:r w:rsidRPr="0050441C">
              <w:rPr>
                <w:sz w:val="28"/>
                <w:szCs w:val="28"/>
              </w:rPr>
              <w:t>Teo</w:t>
            </w:r>
            <w:proofErr w:type="spellEnd"/>
          </w:p>
        </w:tc>
        <w:tc>
          <w:tcPr>
            <w:tcW w:w="1952" w:type="dxa"/>
          </w:tcPr>
          <w:p w14:paraId="766993D8" w14:textId="2BB99F62" w:rsidR="0050441C" w:rsidRPr="0050441C" w:rsidRDefault="0050441C" w:rsidP="00541521">
            <w:pPr>
              <w:rPr>
                <w:sz w:val="28"/>
                <w:szCs w:val="28"/>
              </w:rPr>
            </w:pPr>
            <w:r w:rsidRPr="0050441C">
              <w:rPr>
                <w:sz w:val="28"/>
                <w:szCs w:val="28"/>
              </w:rPr>
              <w:t>JT</w:t>
            </w:r>
          </w:p>
        </w:tc>
        <w:tc>
          <w:tcPr>
            <w:tcW w:w="3855" w:type="dxa"/>
          </w:tcPr>
          <w:p w14:paraId="4B59B8EF" w14:textId="0B242F99" w:rsidR="0050441C" w:rsidRPr="0050441C" w:rsidRDefault="0050441C" w:rsidP="00541521">
            <w:pPr>
              <w:rPr>
                <w:sz w:val="28"/>
                <w:szCs w:val="28"/>
              </w:rPr>
            </w:pPr>
            <w:r w:rsidRPr="0050441C">
              <w:rPr>
                <w:sz w:val="28"/>
                <w:szCs w:val="28"/>
              </w:rPr>
              <w:t>Events Officer</w:t>
            </w:r>
          </w:p>
        </w:tc>
      </w:tr>
      <w:tr w:rsidR="0050441C" w14:paraId="666E4247" w14:textId="77777777" w:rsidTr="0039730F">
        <w:trPr>
          <w:trHeight w:val="269"/>
        </w:trPr>
        <w:tc>
          <w:tcPr>
            <w:tcW w:w="2903" w:type="dxa"/>
          </w:tcPr>
          <w:p w14:paraId="3A7448E4" w14:textId="2EF19754" w:rsidR="0050441C" w:rsidRPr="0050441C" w:rsidRDefault="0050441C" w:rsidP="00541521">
            <w:pPr>
              <w:rPr>
                <w:sz w:val="28"/>
                <w:szCs w:val="28"/>
              </w:rPr>
            </w:pPr>
            <w:proofErr w:type="spellStart"/>
            <w:r>
              <w:rPr>
                <w:sz w:val="28"/>
                <w:szCs w:val="28"/>
              </w:rPr>
              <w:t>Shalu</w:t>
            </w:r>
            <w:proofErr w:type="spellEnd"/>
            <w:r>
              <w:rPr>
                <w:sz w:val="28"/>
                <w:szCs w:val="28"/>
              </w:rPr>
              <w:t xml:space="preserve"> James</w:t>
            </w:r>
          </w:p>
        </w:tc>
        <w:tc>
          <w:tcPr>
            <w:tcW w:w="1952" w:type="dxa"/>
          </w:tcPr>
          <w:p w14:paraId="1A1D16A4" w14:textId="05473CD3" w:rsidR="0050441C" w:rsidRPr="0050441C" w:rsidRDefault="0050441C" w:rsidP="00541521">
            <w:pPr>
              <w:rPr>
                <w:sz w:val="28"/>
                <w:szCs w:val="28"/>
              </w:rPr>
            </w:pPr>
            <w:r>
              <w:rPr>
                <w:sz w:val="28"/>
                <w:szCs w:val="28"/>
              </w:rPr>
              <w:t>SJ</w:t>
            </w:r>
          </w:p>
        </w:tc>
        <w:tc>
          <w:tcPr>
            <w:tcW w:w="3855" w:type="dxa"/>
          </w:tcPr>
          <w:p w14:paraId="68FA53D0" w14:textId="18F50CD3" w:rsidR="0050441C" w:rsidRPr="0050441C" w:rsidRDefault="0050441C" w:rsidP="00541521">
            <w:pPr>
              <w:rPr>
                <w:sz w:val="28"/>
                <w:szCs w:val="28"/>
              </w:rPr>
            </w:pPr>
            <w:r>
              <w:rPr>
                <w:sz w:val="28"/>
                <w:szCs w:val="28"/>
              </w:rPr>
              <w:t>Events Officer</w:t>
            </w:r>
          </w:p>
        </w:tc>
      </w:tr>
      <w:tr w:rsidR="0050441C" w14:paraId="28B2CBE1" w14:textId="77777777" w:rsidTr="0039730F">
        <w:trPr>
          <w:trHeight w:val="269"/>
        </w:trPr>
        <w:tc>
          <w:tcPr>
            <w:tcW w:w="2903" w:type="dxa"/>
          </w:tcPr>
          <w:p w14:paraId="110ED868" w14:textId="6E443F61" w:rsidR="0050441C" w:rsidRDefault="0050441C" w:rsidP="00541521">
            <w:pPr>
              <w:rPr>
                <w:sz w:val="28"/>
                <w:szCs w:val="28"/>
              </w:rPr>
            </w:pPr>
            <w:proofErr w:type="spellStart"/>
            <w:r>
              <w:rPr>
                <w:sz w:val="28"/>
                <w:szCs w:val="28"/>
              </w:rPr>
              <w:t>Yuna</w:t>
            </w:r>
            <w:proofErr w:type="spellEnd"/>
            <w:r>
              <w:rPr>
                <w:sz w:val="28"/>
                <w:szCs w:val="28"/>
              </w:rPr>
              <w:t xml:space="preserve"> </w:t>
            </w:r>
            <w:proofErr w:type="spellStart"/>
            <w:r>
              <w:rPr>
                <w:sz w:val="28"/>
                <w:szCs w:val="28"/>
              </w:rPr>
              <w:t>Kishimoto</w:t>
            </w:r>
            <w:proofErr w:type="spellEnd"/>
          </w:p>
        </w:tc>
        <w:tc>
          <w:tcPr>
            <w:tcW w:w="1952" w:type="dxa"/>
          </w:tcPr>
          <w:p w14:paraId="0190B62C" w14:textId="018CD7C4" w:rsidR="0050441C" w:rsidRDefault="0050441C" w:rsidP="00541521">
            <w:pPr>
              <w:rPr>
                <w:sz w:val="28"/>
                <w:szCs w:val="28"/>
              </w:rPr>
            </w:pPr>
            <w:r>
              <w:rPr>
                <w:sz w:val="28"/>
                <w:szCs w:val="28"/>
              </w:rPr>
              <w:t>YK</w:t>
            </w:r>
          </w:p>
        </w:tc>
        <w:tc>
          <w:tcPr>
            <w:tcW w:w="3855" w:type="dxa"/>
          </w:tcPr>
          <w:p w14:paraId="27A965CA" w14:textId="133E2F2E" w:rsidR="0050441C" w:rsidRDefault="0050441C" w:rsidP="00541521">
            <w:pPr>
              <w:rPr>
                <w:sz w:val="28"/>
                <w:szCs w:val="28"/>
              </w:rPr>
            </w:pPr>
            <w:r>
              <w:rPr>
                <w:sz w:val="28"/>
                <w:szCs w:val="28"/>
              </w:rPr>
              <w:t>Events Officer</w:t>
            </w:r>
          </w:p>
        </w:tc>
      </w:tr>
      <w:tr w:rsidR="0050441C" w14:paraId="1CFDAAF8" w14:textId="77777777" w:rsidTr="0039730F">
        <w:trPr>
          <w:trHeight w:val="269"/>
        </w:trPr>
        <w:tc>
          <w:tcPr>
            <w:tcW w:w="2903" w:type="dxa"/>
          </w:tcPr>
          <w:p w14:paraId="5B035D49" w14:textId="4A949BF9" w:rsidR="0050441C" w:rsidRDefault="0050441C" w:rsidP="00541521">
            <w:pPr>
              <w:rPr>
                <w:sz w:val="28"/>
                <w:szCs w:val="28"/>
              </w:rPr>
            </w:pPr>
            <w:proofErr w:type="spellStart"/>
            <w:r>
              <w:rPr>
                <w:sz w:val="28"/>
                <w:szCs w:val="28"/>
              </w:rPr>
              <w:t>Eesha</w:t>
            </w:r>
            <w:proofErr w:type="spellEnd"/>
            <w:r>
              <w:rPr>
                <w:sz w:val="28"/>
                <w:szCs w:val="28"/>
              </w:rPr>
              <w:t xml:space="preserve"> </w:t>
            </w:r>
            <w:proofErr w:type="spellStart"/>
            <w:r>
              <w:rPr>
                <w:sz w:val="28"/>
                <w:szCs w:val="28"/>
              </w:rPr>
              <w:t>Tripathi</w:t>
            </w:r>
            <w:proofErr w:type="spellEnd"/>
          </w:p>
        </w:tc>
        <w:tc>
          <w:tcPr>
            <w:tcW w:w="1952" w:type="dxa"/>
          </w:tcPr>
          <w:p w14:paraId="2B1E8D4A" w14:textId="42307BEB" w:rsidR="0050441C" w:rsidRDefault="0050441C" w:rsidP="00541521">
            <w:pPr>
              <w:rPr>
                <w:sz w:val="28"/>
                <w:szCs w:val="28"/>
              </w:rPr>
            </w:pPr>
            <w:r>
              <w:rPr>
                <w:sz w:val="28"/>
                <w:szCs w:val="28"/>
              </w:rPr>
              <w:t>ET</w:t>
            </w:r>
          </w:p>
        </w:tc>
        <w:tc>
          <w:tcPr>
            <w:tcW w:w="3855" w:type="dxa"/>
          </w:tcPr>
          <w:p w14:paraId="4E1F2C92" w14:textId="590EC5C1" w:rsidR="0050441C" w:rsidRDefault="0050441C" w:rsidP="00541521">
            <w:pPr>
              <w:rPr>
                <w:sz w:val="28"/>
                <w:szCs w:val="28"/>
              </w:rPr>
            </w:pPr>
            <w:r>
              <w:rPr>
                <w:sz w:val="28"/>
                <w:szCs w:val="28"/>
              </w:rPr>
              <w:t>Charities Officer</w:t>
            </w:r>
          </w:p>
        </w:tc>
      </w:tr>
      <w:tr w:rsidR="0050441C" w14:paraId="3309B0D9" w14:textId="77777777" w:rsidTr="0039730F">
        <w:trPr>
          <w:trHeight w:val="269"/>
        </w:trPr>
        <w:tc>
          <w:tcPr>
            <w:tcW w:w="2903" w:type="dxa"/>
          </w:tcPr>
          <w:p w14:paraId="60F3363D" w14:textId="15D24E99" w:rsidR="0050441C" w:rsidRDefault="0050441C" w:rsidP="00541521">
            <w:pPr>
              <w:rPr>
                <w:sz w:val="28"/>
                <w:szCs w:val="28"/>
              </w:rPr>
            </w:pPr>
            <w:proofErr w:type="spellStart"/>
            <w:r>
              <w:rPr>
                <w:sz w:val="28"/>
                <w:szCs w:val="28"/>
              </w:rPr>
              <w:t>Naireen</w:t>
            </w:r>
            <w:proofErr w:type="spellEnd"/>
            <w:r>
              <w:rPr>
                <w:sz w:val="28"/>
                <w:szCs w:val="28"/>
              </w:rPr>
              <w:t xml:space="preserve"> </w:t>
            </w:r>
            <w:proofErr w:type="spellStart"/>
            <w:r>
              <w:rPr>
                <w:sz w:val="28"/>
                <w:szCs w:val="28"/>
              </w:rPr>
              <w:t>Asim</w:t>
            </w:r>
            <w:proofErr w:type="spellEnd"/>
          </w:p>
        </w:tc>
        <w:tc>
          <w:tcPr>
            <w:tcW w:w="1952" w:type="dxa"/>
          </w:tcPr>
          <w:p w14:paraId="6D74A5D1" w14:textId="401E0E49" w:rsidR="0050441C" w:rsidRDefault="0050441C" w:rsidP="00541521">
            <w:pPr>
              <w:rPr>
                <w:sz w:val="28"/>
                <w:szCs w:val="28"/>
              </w:rPr>
            </w:pPr>
            <w:r>
              <w:rPr>
                <w:sz w:val="28"/>
                <w:szCs w:val="28"/>
              </w:rPr>
              <w:t>NA</w:t>
            </w:r>
          </w:p>
        </w:tc>
        <w:tc>
          <w:tcPr>
            <w:tcW w:w="3855" w:type="dxa"/>
          </w:tcPr>
          <w:p w14:paraId="2F0A23BC" w14:textId="5C16E407" w:rsidR="0050441C" w:rsidRDefault="0050441C" w:rsidP="00541521">
            <w:pPr>
              <w:rPr>
                <w:sz w:val="28"/>
                <w:szCs w:val="28"/>
              </w:rPr>
            </w:pPr>
            <w:r>
              <w:rPr>
                <w:sz w:val="28"/>
                <w:szCs w:val="28"/>
              </w:rPr>
              <w:t>Charities Officer</w:t>
            </w:r>
          </w:p>
        </w:tc>
      </w:tr>
      <w:tr w:rsidR="0050441C" w14:paraId="4C4EC0EC" w14:textId="77777777" w:rsidTr="0039730F">
        <w:trPr>
          <w:trHeight w:val="269"/>
        </w:trPr>
        <w:tc>
          <w:tcPr>
            <w:tcW w:w="2903" w:type="dxa"/>
          </w:tcPr>
          <w:p w14:paraId="219576A2" w14:textId="044C0032" w:rsidR="0050441C" w:rsidRDefault="0050441C" w:rsidP="00541521">
            <w:pPr>
              <w:rPr>
                <w:sz w:val="28"/>
                <w:szCs w:val="28"/>
              </w:rPr>
            </w:pPr>
            <w:proofErr w:type="spellStart"/>
            <w:r>
              <w:rPr>
                <w:sz w:val="28"/>
                <w:szCs w:val="28"/>
              </w:rPr>
              <w:t>Anshaal</w:t>
            </w:r>
            <w:proofErr w:type="spellEnd"/>
            <w:r>
              <w:rPr>
                <w:sz w:val="28"/>
                <w:szCs w:val="28"/>
              </w:rPr>
              <w:t xml:space="preserve"> </w:t>
            </w:r>
            <w:proofErr w:type="spellStart"/>
            <w:r>
              <w:rPr>
                <w:sz w:val="28"/>
                <w:szCs w:val="28"/>
              </w:rPr>
              <w:t>Chawdhery</w:t>
            </w:r>
            <w:proofErr w:type="spellEnd"/>
          </w:p>
        </w:tc>
        <w:tc>
          <w:tcPr>
            <w:tcW w:w="1952" w:type="dxa"/>
          </w:tcPr>
          <w:p w14:paraId="7DF4DC5F" w14:textId="72B02533" w:rsidR="0050441C" w:rsidRDefault="0050441C" w:rsidP="00541521">
            <w:pPr>
              <w:rPr>
                <w:sz w:val="28"/>
                <w:szCs w:val="28"/>
              </w:rPr>
            </w:pPr>
            <w:r>
              <w:rPr>
                <w:sz w:val="28"/>
                <w:szCs w:val="28"/>
              </w:rPr>
              <w:t>AC</w:t>
            </w:r>
          </w:p>
        </w:tc>
        <w:tc>
          <w:tcPr>
            <w:tcW w:w="3855" w:type="dxa"/>
          </w:tcPr>
          <w:p w14:paraId="35B71934" w14:textId="6A9007B7" w:rsidR="0050441C" w:rsidRDefault="0050441C" w:rsidP="00541521">
            <w:pPr>
              <w:rPr>
                <w:sz w:val="28"/>
                <w:szCs w:val="28"/>
              </w:rPr>
            </w:pPr>
            <w:r>
              <w:rPr>
                <w:sz w:val="28"/>
                <w:szCs w:val="28"/>
              </w:rPr>
              <w:t>Charities Officer</w:t>
            </w:r>
          </w:p>
        </w:tc>
      </w:tr>
      <w:tr w:rsidR="0050441C" w14:paraId="0A835A21" w14:textId="77777777" w:rsidTr="0039730F">
        <w:trPr>
          <w:trHeight w:val="269"/>
        </w:trPr>
        <w:tc>
          <w:tcPr>
            <w:tcW w:w="2903" w:type="dxa"/>
          </w:tcPr>
          <w:p w14:paraId="5E16F75D" w14:textId="6C255AD5" w:rsidR="0050441C" w:rsidRDefault="0050441C" w:rsidP="00541521">
            <w:pPr>
              <w:rPr>
                <w:sz w:val="28"/>
                <w:szCs w:val="28"/>
              </w:rPr>
            </w:pPr>
            <w:proofErr w:type="spellStart"/>
            <w:r>
              <w:rPr>
                <w:sz w:val="28"/>
                <w:szCs w:val="28"/>
              </w:rPr>
              <w:t>Vikram</w:t>
            </w:r>
            <w:proofErr w:type="spellEnd"/>
            <w:r>
              <w:rPr>
                <w:sz w:val="28"/>
                <w:szCs w:val="28"/>
              </w:rPr>
              <w:t xml:space="preserve"> Patel</w:t>
            </w:r>
          </w:p>
        </w:tc>
        <w:tc>
          <w:tcPr>
            <w:tcW w:w="1952" w:type="dxa"/>
          </w:tcPr>
          <w:p w14:paraId="321C879F" w14:textId="701A9C14" w:rsidR="0050441C" w:rsidRDefault="0050441C" w:rsidP="00541521">
            <w:pPr>
              <w:rPr>
                <w:sz w:val="28"/>
                <w:szCs w:val="28"/>
              </w:rPr>
            </w:pPr>
            <w:r>
              <w:rPr>
                <w:sz w:val="28"/>
                <w:szCs w:val="28"/>
              </w:rPr>
              <w:t>VP</w:t>
            </w:r>
          </w:p>
        </w:tc>
        <w:tc>
          <w:tcPr>
            <w:tcW w:w="3855" w:type="dxa"/>
          </w:tcPr>
          <w:p w14:paraId="0B8BBAA1" w14:textId="47E2B176" w:rsidR="0050441C" w:rsidRDefault="0050441C" w:rsidP="00541521">
            <w:pPr>
              <w:rPr>
                <w:sz w:val="28"/>
                <w:szCs w:val="28"/>
              </w:rPr>
            </w:pPr>
            <w:r>
              <w:rPr>
                <w:sz w:val="28"/>
                <w:szCs w:val="28"/>
              </w:rPr>
              <w:t>Charities Officer</w:t>
            </w:r>
          </w:p>
        </w:tc>
      </w:tr>
      <w:tr w:rsidR="0050441C" w14:paraId="166D1041" w14:textId="77777777" w:rsidTr="0039730F">
        <w:trPr>
          <w:trHeight w:val="269"/>
        </w:trPr>
        <w:tc>
          <w:tcPr>
            <w:tcW w:w="2903" w:type="dxa"/>
          </w:tcPr>
          <w:p w14:paraId="03EF3165" w14:textId="649DB8C8" w:rsidR="0050441C" w:rsidRDefault="0039730F" w:rsidP="00541521">
            <w:pPr>
              <w:rPr>
                <w:sz w:val="28"/>
                <w:szCs w:val="28"/>
              </w:rPr>
            </w:pPr>
            <w:r>
              <w:rPr>
                <w:sz w:val="28"/>
                <w:szCs w:val="28"/>
              </w:rPr>
              <w:t>Tanisha Amin</w:t>
            </w:r>
          </w:p>
        </w:tc>
        <w:tc>
          <w:tcPr>
            <w:tcW w:w="1952" w:type="dxa"/>
          </w:tcPr>
          <w:p w14:paraId="0A4692FC" w14:textId="11C6CAB8" w:rsidR="0050441C" w:rsidRDefault="0039730F" w:rsidP="00541521">
            <w:pPr>
              <w:rPr>
                <w:sz w:val="28"/>
                <w:szCs w:val="28"/>
              </w:rPr>
            </w:pPr>
            <w:r>
              <w:rPr>
                <w:sz w:val="28"/>
                <w:szCs w:val="28"/>
              </w:rPr>
              <w:t>TA</w:t>
            </w:r>
          </w:p>
        </w:tc>
        <w:tc>
          <w:tcPr>
            <w:tcW w:w="3855" w:type="dxa"/>
          </w:tcPr>
          <w:p w14:paraId="5081963A" w14:textId="3DCB2452" w:rsidR="0050441C" w:rsidRDefault="0039730F" w:rsidP="00541521">
            <w:pPr>
              <w:rPr>
                <w:sz w:val="28"/>
                <w:szCs w:val="28"/>
              </w:rPr>
            </w:pPr>
            <w:r>
              <w:rPr>
                <w:sz w:val="28"/>
                <w:szCs w:val="28"/>
              </w:rPr>
              <w:t>VP E+W</w:t>
            </w:r>
          </w:p>
        </w:tc>
      </w:tr>
      <w:tr w:rsidR="0039730F" w14:paraId="4F0B033B" w14:textId="77777777" w:rsidTr="0039730F">
        <w:trPr>
          <w:trHeight w:val="269"/>
        </w:trPr>
        <w:tc>
          <w:tcPr>
            <w:tcW w:w="2903" w:type="dxa"/>
          </w:tcPr>
          <w:p w14:paraId="74937258" w14:textId="1D7C5DC9" w:rsidR="0039730F" w:rsidRDefault="0039730F" w:rsidP="00541521">
            <w:pPr>
              <w:rPr>
                <w:sz w:val="28"/>
                <w:szCs w:val="28"/>
              </w:rPr>
            </w:pPr>
            <w:r>
              <w:rPr>
                <w:sz w:val="28"/>
                <w:szCs w:val="28"/>
              </w:rPr>
              <w:t>Francesca Harris</w:t>
            </w:r>
          </w:p>
        </w:tc>
        <w:tc>
          <w:tcPr>
            <w:tcW w:w="1952" w:type="dxa"/>
          </w:tcPr>
          <w:p w14:paraId="5796A110" w14:textId="4726ACF4" w:rsidR="0039730F" w:rsidRDefault="0039730F" w:rsidP="00541521">
            <w:pPr>
              <w:rPr>
                <w:sz w:val="28"/>
                <w:szCs w:val="28"/>
              </w:rPr>
            </w:pPr>
            <w:r>
              <w:rPr>
                <w:sz w:val="28"/>
                <w:szCs w:val="28"/>
              </w:rPr>
              <w:t>FH</w:t>
            </w:r>
          </w:p>
        </w:tc>
        <w:tc>
          <w:tcPr>
            <w:tcW w:w="3855" w:type="dxa"/>
          </w:tcPr>
          <w:p w14:paraId="48ADCFD5" w14:textId="31C5EAAD" w:rsidR="0039730F" w:rsidRDefault="0039730F" w:rsidP="00541521">
            <w:pPr>
              <w:rPr>
                <w:sz w:val="28"/>
                <w:szCs w:val="28"/>
              </w:rPr>
            </w:pPr>
            <w:r>
              <w:rPr>
                <w:sz w:val="28"/>
                <w:szCs w:val="28"/>
              </w:rPr>
              <w:t>General Secretary</w:t>
            </w:r>
          </w:p>
        </w:tc>
      </w:tr>
      <w:tr w:rsidR="0039730F" w14:paraId="454F279C" w14:textId="77777777" w:rsidTr="0039730F">
        <w:trPr>
          <w:trHeight w:val="269"/>
        </w:trPr>
        <w:tc>
          <w:tcPr>
            <w:tcW w:w="2903" w:type="dxa"/>
          </w:tcPr>
          <w:p w14:paraId="6AB012C7" w14:textId="08AF733A" w:rsidR="0039730F" w:rsidRDefault="0039730F" w:rsidP="00541521">
            <w:pPr>
              <w:rPr>
                <w:sz w:val="28"/>
                <w:szCs w:val="28"/>
              </w:rPr>
            </w:pPr>
            <w:r>
              <w:rPr>
                <w:sz w:val="28"/>
                <w:szCs w:val="28"/>
              </w:rPr>
              <w:t xml:space="preserve">Corey </w:t>
            </w:r>
            <w:proofErr w:type="spellStart"/>
            <w:r>
              <w:rPr>
                <w:sz w:val="28"/>
                <w:szCs w:val="28"/>
              </w:rPr>
              <w:t>Briffa</w:t>
            </w:r>
            <w:proofErr w:type="spellEnd"/>
          </w:p>
        </w:tc>
        <w:tc>
          <w:tcPr>
            <w:tcW w:w="1952" w:type="dxa"/>
          </w:tcPr>
          <w:p w14:paraId="7FCD5719" w14:textId="4DE42C98" w:rsidR="0039730F" w:rsidRDefault="0039730F" w:rsidP="00541521">
            <w:pPr>
              <w:rPr>
                <w:sz w:val="28"/>
                <w:szCs w:val="28"/>
              </w:rPr>
            </w:pPr>
            <w:proofErr w:type="spellStart"/>
            <w:r>
              <w:rPr>
                <w:sz w:val="28"/>
                <w:szCs w:val="28"/>
              </w:rPr>
              <w:t>CBr</w:t>
            </w:r>
            <w:proofErr w:type="spellEnd"/>
          </w:p>
        </w:tc>
        <w:tc>
          <w:tcPr>
            <w:tcW w:w="3855" w:type="dxa"/>
          </w:tcPr>
          <w:p w14:paraId="03934F20" w14:textId="458FA9B8" w:rsidR="0039730F" w:rsidRDefault="0039730F" w:rsidP="00541521">
            <w:pPr>
              <w:rPr>
                <w:sz w:val="28"/>
                <w:szCs w:val="28"/>
              </w:rPr>
            </w:pPr>
            <w:r>
              <w:rPr>
                <w:sz w:val="28"/>
                <w:szCs w:val="28"/>
              </w:rPr>
              <w:t>President</w:t>
            </w:r>
          </w:p>
        </w:tc>
      </w:tr>
      <w:tr w:rsidR="0039730F" w14:paraId="5C08D8A4" w14:textId="77777777" w:rsidTr="0039730F">
        <w:trPr>
          <w:trHeight w:val="269"/>
        </w:trPr>
        <w:tc>
          <w:tcPr>
            <w:tcW w:w="2903" w:type="dxa"/>
          </w:tcPr>
          <w:p w14:paraId="2452BE4E" w14:textId="5A6BE6C4" w:rsidR="0039730F" w:rsidRDefault="0039730F" w:rsidP="00541521">
            <w:pPr>
              <w:rPr>
                <w:sz w:val="28"/>
                <w:szCs w:val="28"/>
              </w:rPr>
            </w:pPr>
            <w:r>
              <w:rPr>
                <w:sz w:val="28"/>
                <w:szCs w:val="28"/>
              </w:rPr>
              <w:t xml:space="preserve">Ishaan </w:t>
            </w:r>
            <w:proofErr w:type="spellStart"/>
            <w:r>
              <w:rPr>
                <w:sz w:val="28"/>
                <w:szCs w:val="28"/>
              </w:rPr>
              <w:t>Bhide</w:t>
            </w:r>
            <w:proofErr w:type="spellEnd"/>
          </w:p>
        </w:tc>
        <w:tc>
          <w:tcPr>
            <w:tcW w:w="1952" w:type="dxa"/>
          </w:tcPr>
          <w:p w14:paraId="155B8B15" w14:textId="7880C936" w:rsidR="0039730F" w:rsidRDefault="0039730F" w:rsidP="00541521">
            <w:pPr>
              <w:rPr>
                <w:sz w:val="28"/>
                <w:szCs w:val="28"/>
              </w:rPr>
            </w:pPr>
            <w:r>
              <w:rPr>
                <w:sz w:val="28"/>
                <w:szCs w:val="28"/>
              </w:rPr>
              <w:t>IB</w:t>
            </w:r>
          </w:p>
        </w:tc>
        <w:tc>
          <w:tcPr>
            <w:tcW w:w="3855" w:type="dxa"/>
          </w:tcPr>
          <w:p w14:paraId="73F368D0" w14:textId="7FB41EEA" w:rsidR="0039730F" w:rsidRDefault="0039730F" w:rsidP="00541521">
            <w:pPr>
              <w:rPr>
                <w:sz w:val="28"/>
                <w:szCs w:val="28"/>
              </w:rPr>
            </w:pPr>
            <w:r>
              <w:rPr>
                <w:sz w:val="28"/>
                <w:szCs w:val="28"/>
              </w:rPr>
              <w:t>VP F+SA</w:t>
            </w:r>
          </w:p>
        </w:tc>
      </w:tr>
      <w:tr w:rsidR="0039730F" w14:paraId="5B13AF6E" w14:textId="77777777" w:rsidTr="0039730F">
        <w:trPr>
          <w:trHeight w:val="269"/>
        </w:trPr>
        <w:tc>
          <w:tcPr>
            <w:tcW w:w="2903" w:type="dxa"/>
          </w:tcPr>
          <w:p w14:paraId="38629C92" w14:textId="353D3E39" w:rsidR="0039730F" w:rsidRDefault="0039730F" w:rsidP="00541521">
            <w:pPr>
              <w:rPr>
                <w:sz w:val="28"/>
                <w:szCs w:val="28"/>
              </w:rPr>
            </w:pPr>
            <w:r>
              <w:rPr>
                <w:sz w:val="28"/>
                <w:szCs w:val="28"/>
              </w:rPr>
              <w:t>Ollie Ryan</w:t>
            </w:r>
          </w:p>
        </w:tc>
        <w:tc>
          <w:tcPr>
            <w:tcW w:w="1952" w:type="dxa"/>
          </w:tcPr>
          <w:p w14:paraId="3A1D5472" w14:textId="0988E1C8" w:rsidR="0039730F" w:rsidRDefault="0039730F" w:rsidP="00541521">
            <w:pPr>
              <w:rPr>
                <w:sz w:val="28"/>
                <w:szCs w:val="28"/>
              </w:rPr>
            </w:pPr>
            <w:r>
              <w:rPr>
                <w:sz w:val="28"/>
                <w:szCs w:val="28"/>
              </w:rPr>
              <w:t>OR</w:t>
            </w:r>
          </w:p>
        </w:tc>
        <w:tc>
          <w:tcPr>
            <w:tcW w:w="3855" w:type="dxa"/>
          </w:tcPr>
          <w:p w14:paraId="123D773A" w14:textId="634A7DA9" w:rsidR="0039730F" w:rsidRDefault="0039730F" w:rsidP="00541521">
            <w:pPr>
              <w:rPr>
                <w:sz w:val="28"/>
                <w:szCs w:val="28"/>
              </w:rPr>
            </w:pPr>
            <w:r>
              <w:rPr>
                <w:sz w:val="28"/>
                <w:szCs w:val="28"/>
              </w:rPr>
              <w:t>Sports Officer</w:t>
            </w:r>
          </w:p>
        </w:tc>
      </w:tr>
      <w:tr w:rsidR="0039730F" w14:paraId="4F436020" w14:textId="77777777" w:rsidTr="0039730F">
        <w:trPr>
          <w:trHeight w:val="269"/>
        </w:trPr>
        <w:tc>
          <w:tcPr>
            <w:tcW w:w="2903" w:type="dxa"/>
          </w:tcPr>
          <w:p w14:paraId="1DC75490" w14:textId="66CB9E6A" w:rsidR="0039730F" w:rsidRDefault="0039730F" w:rsidP="00541521">
            <w:pPr>
              <w:rPr>
                <w:sz w:val="28"/>
                <w:szCs w:val="28"/>
              </w:rPr>
            </w:pPr>
            <w:r>
              <w:rPr>
                <w:sz w:val="28"/>
                <w:szCs w:val="28"/>
              </w:rPr>
              <w:t>Lucy Jones</w:t>
            </w:r>
          </w:p>
        </w:tc>
        <w:tc>
          <w:tcPr>
            <w:tcW w:w="1952" w:type="dxa"/>
          </w:tcPr>
          <w:p w14:paraId="0303DDDA" w14:textId="2C892CD7" w:rsidR="0039730F" w:rsidRDefault="0039730F" w:rsidP="00541521">
            <w:pPr>
              <w:rPr>
                <w:sz w:val="28"/>
                <w:szCs w:val="28"/>
              </w:rPr>
            </w:pPr>
            <w:r>
              <w:rPr>
                <w:sz w:val="28"/>
                <w:szCs w:val="28"/>
              </w:rPr>
              <w:t>LJ</w:t>
            </w:r>
          </w:p>
        </w:tc>
        <w:tc>
          <w:tcPr>
            <w:tcW w:w="3855" w:type="dxa"/>
          </w:tcPr>
          <w:p w14:paraId="466296E3" w14:textId="2589EFE6" w:rsidR="0039730F" w:rsidRDefault="0039730F" w:rsidP="00541521">
            <w:pPr>
              <w:rPr>
                <w:sz w:val="28"/>
                <w:szCs w:val="28"/>
              </w:rPr>
            </w:pPr>
            <w:r>
              <w:rPr>
                <w:sz w:val="28"/>
                <w:szCs w:val="28"/>
              </w:rPr>
              <w:t>Sports Officer</w:t>
            </w:r>
          </w:p>
        </w:tc>
      </w:tr>
      <w:tr w:rsidR="0039730F" w14:paraId="30032218" w14:textId="77777777" w:rsidTr="0039730F">
        <w:trPr>
          <w:trHeight w:val="269"/>
        </w:trPr>
        <w:tc>
          <w:tcPr>
            <w:tcW w:w="2903" w:type="dxa"/>
          </w:tcPr>
          <w:p w14:paraId="56F4B44D" w14:textId="033FC4B2" w:rsidR="0039730F" w:rsidRDefault="0039730F" w:rsidP="00541521">
            <w:pPr>
              <w:rPr>
                <w:sz w:val="28"/>
                <w:szCs w:val="28"/>
              </w:rPr>
            </w:pPr>
            <w:r>
              <w:rPr>
                <w:sz w:val="28"/>
                <w:szCs w:val="28"/>
              </w:rPr>
              <w:t>Will Morrell</w:t>
            </w:r>
          </w:p>
        </w:tc>
        <w:tc>
          <w:tcPr>
            <w:tcW w:w="1952" w:type="dxa"/>
          </w:tcPr>
          <w:p w14:paraId="04B5C891" w14:textId="40698933" w:rsidR="0039730F" w:rsidRDefault="0039730F" w:rsidP="00541521">
            <w:pPr>
              <w:rPr>
                <w:sz w:val="28"/>
                <w:szCs w:val="28"/>
              </w:rPr>
            </w:pPr>
            <w:r>
              <w:rPr>
                <w:sz w:val="28"/>
                <w:szCs w:val="28"/>
              </w:rPr>
              <w:t>WM</w:t>
            </w:r>
          </w:p>
        </w:tc>
        <w:tc>
          <w:tcPr>
            <w:tcW w:w="3855" w:type="dxa"/>
          </w:tcPr>
          <w:p w14:paraId="4CDC06F1" w14:textId="2BC14DA3" w:rsidR="0039730F" w:rsidRDefault="0039730F" w:rsidP="00541521">
            <w:pPr>
              <w:rPr>
                <w:sz w:val="28"/>
                <w:szCs w:val="28"/>
              </w:rPr>
            </w:pPr>
            <w:r>
              <w:rPr>
                <w:sz w:val="28"/>
                <w:szCs w:val="28"/>
              </w:rPr>
              <w:t>Sports Officer</w:t>
            </w:r>
          </w:p>
        </w:tc>
      </w:tr>
      <w:tr w:rsidR="0039730F" w14:paraId="16DAB001" w14:textId="77777777" w:rsidTr="0039730F">
        <w:trPr>
          <w:trHeight w:val="269"/>
        </w:trPr>
        <w:tc>
          <w:tcPr>
            <w:tcW w:w="2903" w:type="dxa"/>
          </w:tcPr>
          <w:p w14:paraId="068E903F" w14:textId="16B62B4A" w:rsidR="0039730F" w:rsidRDefault="0039730F" w:rsidP="00541521">
            <w:pPr>
              <w:rPr>
                <w:sz w:val="28"/>
                <w:szCs w:val="28"/>
              </w:rPr>
            </w:pPr>
            <w:proofErr w:type="spellStart"/>
            <w:r>
              <w:rPr>
                <w:sz w:val="28"/>
                <w:szCs w:val="28"/>
              </w:rPr>
              <w:t>Na’im</w:t>
            </w:r>
            <w:proofErr w:type="spellEnd"/>
            <w:r>
              <w:rPr>
                <w:sz w:val="28"/>
                <w:szCs w:val="28"/>
              </w:rPr>
              <w:t xml:space="preserve"> Merchant</w:t>
            </w:r>
          </w:p>
        </w:tc>
        <w:tc>
          <w:tcPr>
            <w:tcW w:w="1952" w:type="dxa"/>
          </w:tcPr>
          <w:p w14:paraId="26406F7E" w14:textId="65A78408" w:rsidR="0039730F" w:rsidRDefault="0039730F" w:rsidP="00541521">
            <w:pPr>
              <w:rPr>
                <w:sz w:val="28"/>
                <w:szCs w:val="28"/>
              </w:rPr>
            </w:pPr>
            <w:proofErr w:type="spellStart"/>
            <w:r>
              <w:rPr>
                <w:sz w:val="28"/>
                <w:szCs w:val="28"/>
              </w:rPr>
              <w:t>NMer</w:t>
            </w:r>
            <w:proofErr w:type="spellEnd"/>
          </w:p>
        </w:tc>
        <w:tc>
          <w:tcPr>
            <w:tcW w:w="3855" w:type="dxa"/>
          </w:tcPr>
          <w:p w14:paraId="11020DDE" w14:textId="6681120D" w:rsidR="0039730F" w:rsidRDefault="0039730F" w:rsidP="00541521">
            <w:pPr>
              <w:rPr>
                <w:sz w:val="28"/>
                <w:szCs w:val="28"/>
              </w:rPr>
            </w:pPr>
            <w:r>
              <w:rPr>
                <w:sz w:val="28"/>
                <w:szCs w:val="28"/>
              </w:rPr>
              <w:t>Student Trustee</w:t>
            </w:r>
          </w:p>
        </w:tc>
      </w:tr>
      <w:tr w:rsidR="0039730F" w14:paraId="3C012656" w14:textId="77777777" w:rsidTr="0039730F">
        <w:trPr>
          <w:trHeight w:val="269"/>
        </w:trPr>
        <w:tc>
          <w:tcPr>
            <w:tcW w:w="2903" w:type="dxa"/>
          </w:tcPr>
          <w:p w14:paraId="11752556" w14:textId="1328774E" w:rsidR="0039730F" w:rsidRDefault="0039730F" w:rsidP="00541521">
            <w:pPr>
              <w:rPr>
                <w:sz w:val="28"/>
                <w:szCs w:val="28"/>
              </w:rPr>
            </w:pPr>
            <w:r>
              <w:rPr>
                <w:sz w:val="28"/>
                <w:szCs w:val="28"/>
              </w:rPr>
              <w:t>Sunil Singh</w:t>
            </w:r>
          </w:p>
        </w:tc>
        <w:tc>
          <w:tcPr>
            <w:tcW w:w="1952" w:type="dxa"/>
          </w:tcPr>
          <w:p w14:paraId="5626156E" w14:textId="12759872" w:rsidR="0039730F" w:rsidRDefault="0039730F" w:rsidP="00541521">
            <w:pPr>
              <w:rPr>
                <w:sz w:val="28"/>
                <w:szCs w:val="28"/>
              </w:rPr>
            </w:pPr>
            <w:r>
              <w:rPr>
                <w:sz w:val="28"/>
                <w:szCs w:val="28"/>
              </w:rPr>
              <w:t>SS</w:t>
            </w:r>
          </w:p>
        </w:tc>
        <w:tc>
          <w:tcPr>
            <w:tcW w:w="3855" w:type="dxa"/>
          </w:tcPr>
          <w:p w14:paraId="0E10F7DA" w14:textId="44660E3A" w:rsidR="0039730F" w:rsidRDefault="0039730F" w:rsidP="00541521">
            <w:pPr>
              <w:rPr>
                <w:sz w:val="28"/>
                <w:szCs w:val="28"/>
              </w:rPr>
            </w:pPr>
            <w:r>
              <w:rPr>
                <w:sz w:val="28"/>
                <w:szCs w:val="28"/>
              </w:rPr>
              <w:t>Representation Officer</w:t>
            </w:r>
          </w:p>
        </w:tc>
      </w:tr>
      <w:tr w:rsidR="0039730F" w14:paraId="177AD880" w14:textId="77777777" w:rsidTr="0039730F">
        <w:trPr>
          <w:trHeight w:val="269"/>
        </w:trPr>
        <w:tc>
          <w:tcPr>
            <w:tcW w:w="2903" w:type="dxa"/>
          </w:tcPr>
          <w:p w14:paraId="0C4C8486" w14:textId="5ED05BC6" w:rsidR="0039730F" w:rsidRDefault="0039730F" w:rsidP="00541521">
            <w:pPr>
              <w:rPr>
                <w:sz w:val="28"/>
                <w:szCs w:val="28"/>
              </w:rPr>
            </w:pPr>
            <w:r>
              <w:rPr>
                <w:sz w:val="28"/>
                <w:szCs w:val="28"/>
              </w:rPr>
              <w:t xml:space="preserve">Gabriela </w:t>
            </w:r>
            <w:proofErr w:type="spellStart"/>
            <w:r>
              <w:rPr>
                <w:sz w:val="28"/>
                <w:szCs w:val="28"/>
              </w:rPr>
              <w:t>Barzyk</w:t>
            </w:r>
            <w:proofErr w:type="spellEnd"/>
          </w:p>
        </w:tc>
        <w:tc>
          <w:tcPr>
            <w:tcW w:w="1952" w:type="dxa"/>
          </w:tcPr>
          <w:p w14:paraId="6E84BD6D" w14:textId="7A5D9A63" w:rsidR="0039730F" w:rsidRDefault="0039730F" w:rsidP="00541521">
            <w:pPr>
              <w:rPr>
                <w:sz w:val="28"/>
                <w:szCs w:val="28"/>
              </w:rPr>
            </w:pPr>
            <w:r>
              <w:rPr>
                <w:sz w:val="28"/>
                <w:szCs w:val="28"/>
              </w:rPr>
              <w:t>GB</w:t>
            </w:r>
          </w:p>
        </w:tc>
        <w:tc>
          <w:tcPr>
            <w:tcW w:w="3855" w:type="dxa"/>
          </w:tcPr>
          <w:p w14:paraId="7563FA00" w14:textId="73F8B189" w:rsidR="0039730F" w:rsidRDefault="0039730F" w:rsidP="00541521">
            <w:pPr>
              <w:rPr>
                <w:sz w:val="28"/>
                <w:szCs w:val="28"/>
              </w:rPr>
            </w:pPr>
            <w:r>
              <w:rPr>
                <w:sz w:val="28"/>
                <w:szCs w:val="28"/>
              </w:rPr>
              <w:t>Representation Officer</w:t>
            </w:r>
          </w:p>
        </w:tc>
      </w:tr>
      <w:tr w:rsidR="0039730F" w14:paraId="54C2C963" w14:textId="77777777" w:rsidTr="0039730F">
        <w:trPr>
          <w:trHeight w:val="278"/>
        </w:trPr>
        <w:tc>
          <w:tcPr>
            <w:tcW w:w="2903" w:type="dxa"/>
          </w:tcPr>
          <w:p w14:paraId="29ADAF76" w14:textId="4FB4B09C" w:rsidR="0039730F" w:rsidRDefault="0039730F" w:rsidP="00541521">
            <w:pPr>
              <w:rPr>
                <w:sz w:val="28"/>
                <w:szCs w:val="28"/>
              </w:rPr>
            </w:pPr>
            <w:r>
              <w:rPr>
                <w:sz w:val="28"/>
                <w:szCs w:val="28"/>
              </w:rPr>
              <w:t xml:space="preserve">Ash </w:t>
            </w:r>
            <w:proofErr w:type="spellStart"/>
            <w:r>
              <w:rPr>
                <w:sz w:val="28"/>
                <w:szCs w:val="28"/>
              </w:rPr>
              <w:t>Sithirapathy</w:t>
            </w:r>
            <w:proofErr w:type="spellEnd"/>
          </w:p>
        </w:tc>
        <w:tc>
          <w:tcPr>
            <w:tcW w:w="1952" w:type="dxa"/>
          </w:tcPr>
          <w:p w14:paraId="073112A5" w14:textId="61E82736" w:rsidR="0039730F" w:rsidRDefault="0039730F" w:rsidP="00541521">
            <w:pPr>
              <w:rPr>
                <w:sz w:val="28"/>
                <w:szCs w:val="28"/>
              </w:rPr>
            </w:pPr>
            <w:r>
              <w:rPr>
                <w:sz w:val="28"/>
                <w:szCs w:val="28"/>
              </w:rPr>
              <w:t>AS</w:t>
            </w:r>
          </w:p>
        </w:tc>
        <w:tc>
          <w:tcPr>
            <w:tcW w:w="3855" w:type="dxa"/>
          </w:tcPr>
          <w:p w14:paraId="00A4FE77" w14:textId="2E34B46A" w:rsidR="0039730F" w:rsidRDefault="0039730F" w:rsidP="00541521">
            <w:pPr>
              <w:rPr>
                <w:sz w:val="28"/>
                <w:szCs w:val="28"/>
              </w:rPr>
            </w:pPr>
            <w:r>
              <w:rPr>
                <w:sz w:val="28"/>
                <w:szCs w:val="28"/>
              </w:rPr>
              <w:t>Societies Officer</w:t>
            </w:r>
          </w:p>
        </w:tc>
      </w:tr>
      <w:tr w:rsidR="0039730F" w14:paraId="29898753" w14:textId="77777777" w:rsidTr="0039730F">
        <w:trPr>
          <w:trHeight w:val="278"/>
        </w:trPr>
        <w:tc>
          <w:tcPr>
            <w:tcW w:w="2903" w:type="dxa"/>
          </w:tcPr>
          <w:p w14:paraId="597F89B5" w14:textId="1C195764" w:rsidR="0039730F" w:rsidRDefault="0039730F" w:rsidP="00541521">
            <w:pPr>
              <w:rPr>
                <w:sz w:val="28"/>
                <w:szCs w:val="28"/>
              </w:rPr>
            </w:pPr>
            <w:r>
              <w:rPr>
                <w:sz w:val="28"/>
                <w:szCs w:val="28"/>
              </w:rPr>
              <w:t>Lorna Chapman</w:t>
            </w:r>
          </w:p>
        </w:tc>
        <w:tc>
          <w:tcPr>
            <w:tcW w:w="1952" w:type="dxa"/>
          </w:tcPr>
          <w:p w14:paraId="0CD2B9BA" w14:textId="133A61CF" w:rsidR="0039730F" w:rsidRDefault="0039730F" w:rsidP="00541521">
            <w:pPr>
              <w:rPr>
                <w:sz w:val="28"/>
                <w:szCs w:val="28"/>
              </w:rPr>
            </w:pPr>
            <w:proofErr w:type="spellStart"/>
            <w:r>
              <w:rPr>
                <w:sz w:val="28"/>
                <w:szCs w:val="28"/>
              </w:rPr>
              <w:t>LorC</w:t>
            </w:r>
            <w:proofErr w:type="spellEnd"/>
          </w:p>
        </w:tc>
        <w:tc>
          <w:tcPr>
            <w:tcW w:w="3855" w:type="dxa"/>
          </w:tcPr>
          <w:p w14:paraId="0B2BC74D" w14:textId="41C70ACE" w:rsidR="0039730F" w:rsidRDefault="0039730F" w:rsidP="00541521">
            <w:pPr>
              <w:rPr>
                <w:sz w:val="28"/>
                <w:szCs w:val="28"/>
              </w:rPr>
            </w:pPr>
            <w:r>
              <w:rPr>
                <w:sz w:val="28"/>
                <w:szCs w:val="28"/>
              </w:rPr>
              <w:t>Societies Officer</w:t>
            </w:r>
          </w:p>
        </w:tc>
      </w:tr>
      <w:tr w:rsidR="0039730F" w14:paraId="5FD733E9" w14:textId="77777777" w:rsidTr="0039730F">
        <w:trPr>
          <w:trHeight w:val="278"/>
        </w:trPr>
        <w:tc>
          <w:tcPr>
            <w:tcW w:w="2903" w:type="dxa"/>
          </w:tcPr>
          <w:p w14:paraId="71E8B9FD" w14:textId="5DEF6136" w:rsidR="0039730F" w:rsidRDefault="0039730F" w:rsidP="00541521">
            <w:pPr>
              <w:rPr>
                <w:sz w:val="28"/>
                <w:szCs w:val="28"/>
              </w:rPr>
            </w:pPr>
            <w:proofErr w:type="spellStart"/>
            <w:r>
              <w:rPr>
                <w:sz w:val="28"/>
                <w:szCs w:val="28"/>
              </w:rPr>
              <w:t>Bukola</w:t>
            </w:r>
            <w:proofErr w:type="spellEnd"/>
            <w:r>
              <w:rPr>
                <w:sz w:val="28"/>
                <w:szCs w:val="28"/>
              </w:rPr>
              <w:t xml:space="preserve"> </w:t>
            </w:r>
            <w:proofErr w:type="spellStart"/>
            <w:r>
              <w:rPr>
                <w:sz w:val="28"/>
                <w:szCs w:val="28"/>
              </w:rPr>
              <w:t>Ogunjinmi</w:t>
            </w:r>
            <w:proofErr w:type="spellEnd"/>
          </w:p>
        </w:tc>
        <w:tc>
          <w:tcPr>
            <w:tcW w:w="1952" w:type="dxa"/>
          </w:tcPr>
          <w:p w14:paraId="083425C9" w14:textId="43714037" w:rsidR="0039730F" w:rsidRDefault="0039730F" w:rsidP="00541521">
            <w:pPr>
              <w:rPr>
                <w:sz w:val="28"/>
                <w:szCs w:val="28"/>
              </w:rPr>
            </w:pPr>
            <w:r>
              <w:rPr>
                <w:sz w:val="28"/>
                <w:szCs w:val="28"/>
              </w:rPr>
              <w:t>BO</w:t>
            </w:r>
          </w:p>
        </w:tc>
        <w:tc>
          <w:tcPr>
            <w:tcW w:w="3855" w:type="dxa"/>
          </w:tcPr>
          <w:p w14:paraId="539A41B2" w14:textId="6AB95186" w:rsidR="0039730F" w:rsidRDefault="0039730F" w:rsidP="00541521">
            <w:pPr>
              <w:rPr>
                <w:sz w:val="28"/>
                <w:szCs w:val="28"/>
              </w:rPr>
            </w:pPr>
            <w:r>
              <w:rPr>
                <w:sz w:val="28"/>
                <w:szCs w:val="28"/>
              </w:rPr>
              <w:t>International Officer</w:t>
            </w:r>
          </w:p>
        </w:tc>
      </w:tr>
      <w:tr w:rsidR="0039730F" w14:paraId="37197218" w14:textId="77777777" w:rsidTr="0039730F">
        <w:trPr>
          <w:trHeight w:val="278"/>
        </w:trPr>
        <w:tc>
          <w:tcPr>
            <w:tcW w:w="2903" w:type="dxa"/>
          </w:tcPr>
          <w:p w14:paraId="3A73D426" w14:textId="663AC87A" w:rsidR="0039730F" w:rsidRDefault="0039730F" w:rsidP="00541521">
            <w:pPr>
              <w:rPr>
                <w:sz w:val="28"/>
                <w:szCs w:val="28"/>
              </w:rPr>
            </w:pPr>
            <w:r>
              <w:rPr>
                <w:sz w:val="28"/>
                <w:szCs w:val="28"/>
              </w:rPr>
              <w:t>Lucy Chapman</w:t>
            </w:r>
          </w:p>
        </w:tc>
        <w:tc>
          <w:tcPr>
            <w:tcW w:w="1952" w:type="dxa"/>
          </w:tcPr>
          <w:p w14:paraId="089E8648" w14:textId="7829CE47" w:rsidR="0039730F" w:rsidRDefault="0039730F" w:rsidP="00541521">
            <w:pPr>
              <w:rPr>
                <w:sz w:val="28"/>
                <w:szCs w:val="28"/>
              </w:rPr>
            </w:pPr>
            <w:proofErr w:type="spellStart"/>
            <w:r>
              <w:rPr>
                <w:sz w:val="28"/>
                <w:szCs w:val="28"/>
              </w:rPr>
              <w:t>LuC</w:t>
            </w:r>
            <w:proofErr w:type="spellEnd"/>
          </w:p>
        </w:tc>
        <w:tc>
          <w:tcPr>
            <w:tcW w:w="3855" w:type="dxa"/>
          </w:tcPr>
          <w:p w14:paraId="44922EC7" w14:textId="76DB7173" w:rsidR="0039730F" w:rsidRDefault="0039730F" w:rsidP="00541521">
            <w:pPr>
              <w:rPr>
                <w:sz w:val="28"/>
                <w:szCs w:val="28"/>
              </w:rPr>
            </w:pPr>
            <w:r>
              <w:rPr>
                <w:sz w:val="28"/>
                <w:szCs w:val="28"/>
              </w:rPr>
              <w:t>Campaigns Officer</w:t>
            </w:r>
          </w:p>
        </w:tc>
      </w:tr>
      <w:tr w:rsidR="0039730F" w14:paraId="0196E228" w14:textId="77777777" w:rsidTr="0039730F">
        <w:trPr>
          <w:trHeight w:val="278"/>
        </w:trPr>
        <w:tc>
          <w:tcPr>
            <w:tcW w:w="2903" w:type="dxa"/>
          </w:tcPr>
          <w:p w14:paraId="1CEB52E9" w14:textId="146EBDEC" w:rsidR="0039730F" w:rsidRDefault="0039730F" w:rsidP="00541521">
            <w:pPr>
              <w:rPr>
                <w:sz w:val="28"/>
                <w:szCs w:val="28"/>
              </w:rPr>
            </w:pPr>
            <w:r>
              <w:rPr>
                <w:sz w:val="28"/>
                <w:szCs w:val="28"/>
              </w:rPr>
              <w:t>Bethany Agnew</w:t>
            </w:r>
          </w:p>
        </w:tc>
        <w:tc>
          <w:tcPr>
            <w:tcW w:w="1952" w:type="dxa"/>
          </w:tcPr>
          <w:p w14:paraId="0AD88652" w14:textId="7778D2B6" w:rsidR="0039730F" w:rsidRDefault="0039730F" w:rsidP="00541521">
            <w:pPr>
              <w:rPr>
                <w:sz w:val="28"/>
                <w:szCs w:val="28"/>
              </w:rPr>
            </w:pPr>
            <w:r>
              <w:rPr>
                <w:sz w:val="28"/>
                <w:szCs w:val="28"/>
              </w:rPr>
              <w:t>BA</w:t>
            </w:r>
          </w:p>
        </w:tc>
        <w:tc>
          <w:tcPr>
            <w:tcW w:w="3855" w:type="dxa"/>
          </w:tcPr>
          <w:p w14:paraId="2FA5AAD1" w14:textId="71387C80" w:rsidR="0039730F" w:rsidRDefault="0039730F" w:rsidP="00541521">
            <w:pPr>
              <w:rPr>
                <w:sz w:val="28"/>
                <w:szCs w:val="28"/>
              </w:rPr>
            </w:pPr>
            <w:r>
              <w:rPr>
                <w:sz w:val="28"/>
                <w:szCs w:val="28"/>
              </w:rPr>
              <w:t>Campaigns Officer</w:t>
            </w:r>
          </w:p>
        </w:tc>
      </w:tr>
      <w:tr w:rsidR="0039730F" w14:paraId="16708B1D" w14:textId="77777777" w:rsidTr="0039730F">
        <w:trPr>
          <w:trHeight w:val="278"/>
        </w:trPr>
        <w:tc>
          <w:tcPr>
            <w:tcW w:w="2903" w:type="dxa"/>
          </w:tcPr>
          <w:p w14:paraId="0EDD7CBE" w14:textId="76958E01" w:rsidR="0039730F" w:rsidRDefault="0039730F" w:rsidP="00541521">
            <w:pPr>
              <w:rPr>
                <w:sz w:val="28"/>
                <w:szCs w:val="28"/>
              </w:rPr>
            </w:pPr>
            <w:r>
              <w:rPr>
                <w:sz w:val="28"/>
                <w:szCs w:val="28"/>
              </w:rPr>
              <w:t>Cameron Barclay</w:t>
            </w:r>
          </w:p>
        </w:tc>
        <w:tc>
          <w:tcPr>
            <w:tcW w:w="1952" w:type="dxa"/>
          </w:tcPr>
          <w:p w14:paraId="62073B6B" w14:textId="6275BE96" w:rsidR="0039730F" w:rsidRDefault="0039730F" w:rsidP="00541521">
            <w:pPr>
              <w:rPr>
                <w:sz w:val="28"/>
                <w:szCs w:val="28"/>
              </w:rPr>
            </w:pPr>
            <w:proofErr w:type="spellStart"/>
            <w:r>
              <w:rPr>
                <w:sz w:val="28"/>
                <w:szCs w:val="28"/>
              </w:rPr>
              <w:t>CBa</w:t>
            </w:r>
            <w:proofErr w:type="spellEnd"/>
          </w:p>
        </w:tc>
        <w:tc>
          <w:tcPr>
            <w:tcW w:w="3855" w:type="dxa"/>
          </w:tcPr>
          <w:p w14:paraId="4A7F7321" w14:textId="5A1D7501" w:rsidR="0039730F" w:rsidRDefault="0039730F" w:rsidP="00541521">
            <w:pPr>
              <w:rPr>
                <w:sz w:val="28"/>
                <w:szCs w:val="28"/>
              </w:rPr>
            </w:pPr>
            <w:r>
              <w:rPr>
                <w:sz w:val="28"/>
                <w:szCs w:val="28"/>
              </w:rPr>
              <w:t>E+E Officer</w:t>
            </w:r>
          </w:p>
        </w:tc>
      </w:tr>
      <w:tr w:rsidR="0039730F" w14:paraId="76854A01" w14:textId="77777777" w:rsidTr="0039730F">
        <w:trPr>
          <w:trHeight w:val="278"/>
        </w:trPr>
        <w:tc>
          <w:tcPr>
            <w:tcW w:w="2903" w:type="dxa"/>
          </w:tcPr>
          <w:p w14:paraId="266EC075" w14:textId="7274F2E9" w:rsidR="0039730F" w:rsidRDefault="0039730F" w:rsidP="00541521">
            <w:pPr>
              <w:rPr>
                <w:sz w:val="28"/>
                <w:szCs w:val="28"/>
              </w:rPr>
            </w:pPr>
            <w:proofErr w:type="spellStart"/>
            <w:r>
              <w:rPr>
                <w:sz w:val="28"/>
                <w:szCs w:val="28"/>
              </w:rPr>
              <w:t>Cerys</w:t>
            </w:r>
            <w:proofErr w:type="spellEnd"/>
            <w:r>
              <w:rPr>
                <w:sz w:val="28"/>
                <w:szCs w:val="28"/>
              </w:rPr>
              <w:t xml:space="preserve"> </w:t>
            </w:r>
            <w:proofErr w:type="spellStart"/>
            <w:r>
              <w:rPr>
                <w:sz w:val="28"/>
                <w:szCs w:val="28"/>
              </w:rPr>
              <w:t>Bladen</w:t>
            </w:r>
            <w:proofErr w:type="spellEnd"/>
          </w:p>
        </w:tc>
        <w:tc>
          <w:tcPr>
            <w:tcW w:w="1952" w:type="dxa"/>
          </w:tcPr>
          <w:p w14:paraId="01DA0C65" w14:textId="0B97B9E0" w:rsidR="0039730F" w:rsidRDefault="0039730F" w:rsidP="00541521">
            <w:pPr>
              <w:rPr>
                <w:sz w:val="28"/>
                <w:szCs w:val="28"/>
              </w:rPr>
            </w:pPr>
            <w:proofErr w:type="spellStart"/>
            <w:r>
              <w:rPr>
                <w:sz w:val="28"/>
                <w:szCs w:val="28"/>
              </w:rPr>
              <w:t>CBl</w:t>
            </w:r>
            <w:proofErr w:type="spellEnd"/>
          </w:p>
        </w:tc>
        <w:tc>
          <w:tcPr>
            <w:tcW w:w="3855" w:type="dxa"/>
          </w:tcPr>
          <w:p w14:paraId="251A2189" w14:textId="56C28923" w:rsidR="0039730F" w:rsidRDefault="0039730F" w:rsidP="00541521">
            <w:pPr>
              <w:rPr>
                <w:sz w:val="28"/>
                <w:szCs w:val="28"/>
              </w:rPr>
            </w:pPr>
            <w:r>
              <w:rPr>
                <w:sz w:val="28"/>
                <w:szCs w:val="28"/>
              </w:rPr>
              <w:t>Heritage Officer</w:t>
            </w:r>
          </w:p>
        </w:tc>
      </w:tr>
      <w:tr w:rsidR="0039730F" w14:paraId="007EBD16" w14:textId="77777777" w:rsidTr="0039730F">
        <w:trPr>
          <w:trHeight w:val="278"/>
        </w:trPr>
        <w:tc>
          <w:tcPr>
            <w:tcW w:w="2903" w:type="dxa"/>
          </w:tcPr>
          <w:p w14:paraId="148C2C9C" w14:textId="1928B43C" w:rsidR="0039730F" w:rsidRDefault="0039730F" w:rsidP="00541521">
            <w:pPr>
              <w:rPr>
                <w:sz w:val="28"/>
                <w:szCs w:val="28"/>
              </w:rPr>
            </w:pPr>
            <w:r>
              <w:rPr>
                <w:sz w:val="28"/>
                <w:szCs w:val="28"/>
              </w:rPr>
              <w:t>Anya Brown</w:t>
            </w:r>
          </w:p>
        </w:tc>
        <w:tc>
          <w:tcPr>
            <w:tcW w:w="1952" w:type="dxa"/>
          </w:tcPr>
          <w:p w14:paraId="60980D26" w14:textId="499720F6" w:rsidR="0039730F" w:rsidRDefault="0039730F" w:rsidP="00541521">
            <w:pPr>
              <w:rPr>
                <w:sz w:val="28"/>
                <w:szCs w:val="28"/>
              </w:rPr>
            </w:pPr>
            <w:r>
              <w:rPr>
                <w:sz w:val="28"/>
                <w:szCs w:val="28"/>
              </w:rPr>
              <w:t>AB</w:t>
            </w:r>
          </w:p>
        </w:tc>
        <w:tc>
          <w:tcPr>
            <w:tcW w:w="3855" w:type="dxa"/>
          </w:tcPr>
          <w:p w14:paraId="443D58A6" w14:textId="45D8676E" w:rsidR="0039730F" w:rsidRDefault="0039730F" w:rsidP="00541521">
            <w:pPr>
              <w:rPr>
                <w:sz w:val="28"/>
                <w:szCs w:val="28"/>
              </w:rPr>
            </w:pPr>
            <w:r>
              <w:rPr>
                <w:sz w:val="28"/>
                <w:szCs w:val="28"/>
              </w:rPr>
              <w:t>Heritage Officer</w:t>
            </w:r>
          </w:p>
        </w:tc>
      </w:tr>
      <w:tr w:rsidR="0039730F" w14:paraId="6C500D87" w14:textId="77777777" w:rsidTr="0039730F">
        <w:trPr>
          <w:trHeight w:val="278"/>
        </w:trPr>
        <w:tc>
          <w:tcPr>
            <w:tcW w:w="2903" w:type="dxa"/>
          </w:tcPr>
          <w:p w14:paraId="0389CF42" w14:textId="5623D586" w:rsidR="0039730F" w:rsidRDefault="0039730F" w:rsidP="00541521">
            <w:pPr>
              <w:rPr>
                <w:sz w:val="28"/>
                <w:szCs w:val="28"/>
              </w:rPr>
            </w:pPr>
            <w:r>
              <w:rPr>
                <w:sz w:val="28"/>
                <w:szCs w:val="28"/>
              </w:rPr>
              <w:t>Sarah Hill</w:t>
            </w:r>
          </w:p>
        </w:tc>
        <w:tc>
          <w:tcPr>
            <w:tcW w:w="1952" w:type="dxa"/>
          </w:tcPr>
          <w:p w14:paraId="58E0C6A1" w14:textId="37C35BA8" w:rsidR="0039730F" w:rsidRDefault="0039730F" w:rsidP="00541521">
            <w:pPr>
              <w:rPr>
                <w:sz w:val="28"/>
                <w:szCs w:val="28"/>
              </w:rPr>
            </w:pPr>
            <w:r>
              <w:rPr>
                <w:sz w:val="28"/>
                <w:szCs w:val="28"/>
              </w:rPr>
              <w:t>SH</w:t>
            </w:r>
          </w:p>
        </w:tc>
        <w:tc>
          <w:tcPr>
            <w:tcW w:w="3855" w:type="dxa"/>
          </w:tcPr>
          <w:p w14:paraId="4230FC69" w14:textId="5CA01E09" w:rsidR="0039730F" w:rsidRDefault="0039730F" w:rsidP="00541521">
            <w:pPr>
              <w:rPr>
                <w:sz w:val="28"/>
                <w:szCs w:val="28"/>
              </w:rPr>
            </w:pPr>
            <w:r>
              <w:rPr>
                <w:sz w:val="28"/>
                <w:szCs w:val="28"/>
              </w:rPr>
              <w:t>Communications Officer</w:t>
            </w:r>
          </w:p>
        </w:tc>
      </w:tr>
      <w:tr w:rsidR="0039730F" w14:paraId="75FE6A77" w14:textId="77777777" w:rsidTr="0039730F">
        <w:trPr>
          <w:trHeight w:val="278"/>
        </w:trPr>
        <w:tc>
          <w:tcPr>
            <w:tcW w:w="2903" w:type="dxa"/>
          </w:tcPr>
          <w:p w14:paraId="0DAE95FB" w14:textId="3C474560" w:rsidR="0039730F" w:rsidRDefault="0039730F" w:rsidP="00541521">
            <w:pPr>
              <w:rPr>
                <w:sz w:val="28"/>
                <w:szCs w:val="28"/>
              </w:rPr>
            </w:pPr>
            <w:r>
              <w:rPr>
                <w:sz w:val="28"/>
                <w:szCs w:val="28"/>
              </w:rPr>
              <w:t>Joe Clark</w:t>
            </w:r>
          </w:p>
        </w:tc>
        <w:tc>
          <w:tcPr>
            <w:tcW w:w="1952" w:type="dxa"/>
          </w:tcPr>
          <w:p w14:paraId="7DBC7541" w14:textId="153D4E51" w:rsidR="0039730F" w:rsidRDefault="0039730F" w:rsidP="00541521">
            <w:pPr>
              <w:rPr>
                <w:sz w:val="28"/>
                <w:szCs w:val="28"/>
              </w:rPr>
            </w:pPr>
            <w:r>
              <w:rPr>
                <w:sz w:val="28"/>
                <w:szCs w:val="28"/>
              </w:rPr>
              <w:t>JC</w:t>
            </w:r>
          </w:p>
        </w:tc>
        <w:tc>
          <w:tcPr>
            <w:tcW w:w="3855" w:type="dxa"/>
          </w:tcPr>
          <w:p w14:paraId="41EB2BDC" w14:textId="6BF2361E" w:rsidR="0039730F" w:rsidRDefault="0039730F" w:rsidP="00541521">
            <w:pPr>
              <w:rPr>
                <w:sz w:val="28"/>
                <w:szCs w:val="28"/>
              </w:rPr>
            </w:pPr>
            <w:r>
              <w:rPr>
                <w:sz w:val="28"/>
                <w:szCs w:val="28"/>
              </w:rPr>
              <w:t>Communications Officer</w:t>
            </w:r>
          </w:p>
        </w:tc>
      </w:tr>
      <w:tr w:rsidR="0039730F" w14:paraId="3C177DCE" w14:textId="77777777" w:rsidTr="0039730F">
        <w:trPr>
          <w:trHeight w:val="278"/>
        </w:trPr>
        <w:tc>
          <w:tcPr>
            <w:tcW w:w="2903" w:type="dxa"/>
          </w:tcPr>
          <w:p w14:paraId="0709CC92" w14:textId="6C4212FD" w:rsidR="0039730F" w:rsidRDefault="0039730F" w:rsidP="00541521">
            <w:pPr>
              <w:rPr>
                <w:sz w:val="28"/>
                <w:szCs w:val="28"/>
              </w:rPr>
            </w:pPr>
            <w:r>
              <w:rPr>
                <w:sz w:val="28"/>
                <w:szCs w:val="28"/>
              </w:rPr>
              <w:t>Ruth Varney</w:t>
            </w:r>
          </w:p>
        </w:tc>
        <w:tc>
          <w:tcPr>
            <w:tcW w:w="1952" w:type="dxa"/>
          </w:tcPr>
          <w:p w14:paraId="1DF9A08F" w14:textId="3DDF54DE" w:rsidR="0039730F" w:rsidRDefault="0039730F" w:rsidP="00541521">
            <w:pPr>
              <w:rPr>
                <w:sz w:val="28"/>
                <w:szCs w:val="28"/>
              </w:rPr>
            </w:pPr>
            <w:r>
              <w:rPr>
                <w:sz w:val="28"/>
                <w:szCs w:val="28"/>
              </w:rPr>
              <w:t>RV</w:t>
            </w:r>
          </w:p>
        </w:tc>
        <w:tc>
          <w:tcPr>
            <w:tcW w:w="3855" w:type="dxa"/>
          </w:tcPr>
          <w:p w14:paraId="0C91452D" w14:textId="3BC7A449" w:rsidR="0039730F" w:rsidRDefault="0039730F" w:rsidP="00541521">
            <w:pPr>
              <w:rPr>
                <w:sz w:val="28"/>
                <w:szCs w:val="28"/>
              </w:rPr>
            </w:pPr>
            <w:r>
              <w:rPr>
                <w:sz w:val="28"/>
                <w:szCs w:val="28"/>
              </w:rPr>
              <w:t>Communications Officer</w:t>
            </w:r>
          </w:p>
        </w:tc>
      </w:tr>
      <w:tr w:rsidR="0039730F" w14:paraId="300E222F" w14:textId="77777777" w:rsidTr="0039730F">
        <w:trPr>
          <w:trHeight w:val="278"/>
        </w:trPr>
        <w:tc>
          <w:tcPr>
            <w:tcW w:w="2903" w:type="dxa"/>
          </w:tcPr>
          <w:p w14:paraId="25E7527A" w14:textId="29423B18" w:rsidR="0039730F" w:rsidRDefault="0039730F" w:rsidP="00541521">
            <w:pPr>
              <w:rPr>
                <w:sz w:val="28"/>
                <w:szCs w:val="28"/>
              </w:rPr>
            </w:pPr>
            <w:proofErr w:type="spellStart"/>
            <w:r>
              <w:rPr>
                <w:sz w:val="28"/>
                <w:szCs w:val="28"/>
              </w:rPr>
              <w:t>Vafie</w:t>
            </w:r>
            <w:proofErr w:type="spellEnd"/>
            <w:r>
              <w:rPr>
                <w:sz w:val="28"/>
                <w:szCs w:val="28"/>
              </w:rPr>
              <w:t xml:space="preserve"> Sheriff</w:t>
            </w:r>
          </w:p>
        </w:tc>
        <w:tc>
          <w:tcPr>
            <w:tcW w:w="1952" w:type="dxa"/>
          </w:tcPr>
          <w:p w14:paraId="3653DE60" w14:textId="6CE1CF46" w:rsidR="0039730F" w:rsidRDefault="0039730F" w:rsidP="00541521">
            <w:pPr>
              <w:rPr>
                <w:sz w:val="28"/>
                <w:szCs w:val="28"/>
              </w:rPr>
            </w:pPr>
            <w:r>
              <w:rPr>
                <w:sz w:val="28"/>
                <w:szCs w:val="28"/>
              </w:rPr>
              <w:t>VS</w:t>
            </w:r>
          </w:p>
        </w:tc>
        <w:tc>
          <w:tcPr>
            <w:tcW w:w="3855" w:type="dxa"/>
          </w:tcPr>
          <w:p w14:paraId="4A86CA5D" w14:textId="2DD99C2E" w:rsidR="0039730F" w:rsidRDefault="0039730F" w:rsidP="00541521">
            <w:pPr>
              <w:rPr>
                <w:sz w:val="28"/>
                <w:szCs w:val="28"/>
              </w:rPr>
            </w:pPr>
            <w:r>
              <w:rPr>
                <w:sz w:val="28"/>
                <w:szCs w:val="28"/>
              </w:rPr>
              <w:t>CP Officer</w:t>
            </w:r>
          </w:p>
        </w:tc>
      </w:tr>
      <w:tr w:rsidR="0039730F" w14:paraId="77BFC0FE" w14:textId="77777777" w:rsidTr="0039730F">
        <w:trPr>
          <w:trHeight w:val="278"/>
        </w:trPr>
        <w:tc>
          <w:tcPr>
            <w:tcW w:w="2903" w:type="dxa"/>
          </w:tcPr>
          <w:p w14:paraId="2F71A5A0" w14:textId="125BD559" w:rsidR="0039730F" w:rsidRDefault="0039730F" w:rsidP="00541521">
            <w:pPr>
              <w:rPr>
                <w:sz w:val="28"/>
                <w:szCs w:val="28"/>
              </w:rPr>
            </w:pPr>
            <w:proofErr w:type="spellStart"/>
            <w:r>
              <w:rPr>
                <w:sz w:val="28"/>
                <w:szCs w:val="28"/>
              </w:rPr>
              <w:t>Avin</w:t>
            </w:r>
            <w:proofErr w:type="spellEnd"/>
            <w:r>
              <w:rPr>
                <w:sz w:val="28"/>
                <w:szCs w:val="28"/>
              </w:rPr>
              <w:t xml:space="preserve"> Philip</w:t>
            </w:r>
          </w:p>
        </w:tc>
        <w:tc>
          <w:tcPr>
            <w:tcW w:w="1952" w:type="dxa"/>
          </w:tcPr>
          <w:p w14:paraId="35EBC843" w14:textId="68148195" w:rsidR="0039730F" w:rsidRDefault="0039730F" w:rsidP="00541521">
            <w:pPr>
              <w:rPr>
                <w:sz w:val="28"/>
                <w:szCs w:val="28"/>
              </w:rPr>
            </w:pPr>
            <w:r>
              <w:rPr>
                <w:sz w:val="28"/>
                <w:szCs w:val="28"/>
              </w:rPr>
              <w:t>AP</w:t>
            </w:r>
          </w:p>
        </w:tc>
        <w:tc>
          <w:tcPr>
            <w:tcW w:w="3855" w:type="dxa"/>
          </w:tcPr>
          <w:p w14:paraId="316E83B7" w14:textId="75BC318E" w:rsidR="0039730F" w:rsidRDefault="0039730F" w:rsidP="00541521">
            <w:pPr>
              <w:rPr>
                <w:sz w:val="28"/>
                <w:szCs w:val="28"/>
              </w:rPr>
            </w:pPr>
            <w:r>
              <w:rPr>
                <w:sz w:val="28"/>
                <w:szCs w:val="28"/>
              </w:rPr>
              <w:t>E+D Officer</w:t>
            </w:r>
          </w:p>
        </w:tc>
      </w:tr>
      <w:tr w:rsidR="0039730F" w14:paraId="06AEBE0F" w14:textId="77777777" w:rsidTr="0039730F">
        <w:trPr>
          <w:trHeight w:val="278"/>
        </w:trPr>
        <w:tc>
          <w:tcPr>
            <w:tcW w:w="2903" w:type="dxa"/>
          </w:tcPr>
          <w:p w14:paraId="461AB817" w14:textId="78BDF46D" w:rsidR="0039730F" w:rsidRDefault="0039730F" w:rsidP="00541521">
            <w:pPr>
              <w:rPr>
                <w:sz w:val="28"/>
                <w:szCs w:val="28"/>
              </w:rPr>
            </w:pPr>
            <w:r>
              <w:rPr>
                <w:sz w:val="28"/>
                <w:szCs w:val="28"/>
              </w:rPr>
              <w:t>Khadija Stone</w:t>
            </w:r>
          </w:p>
        </w:tc>
        <w:tc>
          <w:tcPr>
            <w:tcW w:w="1952" w:type="dxa"/>
          </w:tcPr>
          <w:p w14:paraId="0A15259F" w14:textId="2A56F588" w:rsidR="0039730F" w:rsidRDefault="0039730F" w:rsidP="00541521">
            <w:pPr>
              <w:rPr>
                <w:sz w:val="28"/>
                <w:szCs w:val="28"/>
              </w:rPr>
            </w:pPr>
            <w:r>
              <w:rPr>
                <w:sz w:val="28"/>
                <w:szCs w:val="28"/>
              </w:rPr>
              <w:t>KS</w:t>
            </w:r>
          </w:p>
        </w:tc>
        <w:tc>
          <w:tcPr>
            <w:tcW w:w="3855" w:type="dxa"/>
          </w:tcPr>
          <w:p w14:paraId="68510160" w14:textId="651626AA" w:rsidR="0039730F" w:rsidRDefault="0039730F" w:rsidP="00541521">
            <w:pPr>
              <w:rPr>
                <w:sz w:val="28"/>
                <w:szCs w:val="28"/>
              </w:rPr>
            </w:pPr>
            <w:r>
              <w:rPr>
                <w:sz w:val="28"/>
                <w:szCs w:val="28"/>
              </w:rPr>
              <w:t>E+D Officer</w:t>
            </w:r>
          </w:p>
        </w:tc>
      </w:tr>
      <w:tr w:rsidR="0039730F" w14:paraId="463805B8" w14:textId="77777777" w:rsidTr="0039730F">
        <w:trPr>
          <w:trHeight w:val="278"/>
        </w:trPr>
        <w:tc>
          <w:tcPr>
            <w:tcW w:w="2903" w:type="dxa"/>
          </w:tcPr>
          <w:p w14:paraId="34268CDD" w14:textId="6E404A45" w:rsidR="0039730F" w:rsidRDefault="0039730F" w:rsidP="00541521">
            <w:pPr>
              <w:rPr>
                <w:sz w:val="28"/>
                <w:szCs w:val="28"/>
              </w:rPr>
            </w:pPr>
            <w:r>
              <w:rPr>
                <w:sz w:val="28"/>
                <w:szCs w:val="28"/>
              </w:rPr>
              <w:lastRenderedPageBreak/>
              <w:t>Jess McNaughton</w:t>
            </w:r>
          </w:p>
        </w:tc>
        <w:tc>
          <w:tcPr>
            <w:tcW w:w="1952" w:type="dxa"/>
          </w:tcPr>
          <w:p w14:paraId="45F6BA46" w14:textId="336E1E85" w:rsidR="0039730F" w:rsidRDefault="0039730F" w:rsidP="00541521">
            <w:pPr>
              <w:rPr>
                <w:sz w:val="28"/>
                <w:szCs w:val="28"/>
              </w:rPr>
            </w:pPr>
            <w:r>
              <w:rPr>
                <w:sz w:val="28"/>
                <w:szCs w:val="28"/>
              </w:rPr>
              <w:t>JM</w:t>
            </w:r>
          </w:p>
        </w:tc>
        <w:tc>
          <w:tcPr>
            <w:tcW w:w="3855" w:type="dxa"/>
          </w:tcPr>
          <w:p w14:paraId="2554EDEB" w14:textId="2295AC0F" w:rsidR="0039730F" w:rsidRDefault="0039730F" w:rsidP="00541521">
            <w:pPr>
              <w:rPr>
                <w:sz w:val="28"/>
                <w:szCs w:val="28"/>
              </w:rPr>
            </w:pPr>
            <w:r>
              <w:rPr>
                <w:sz w:val="28"/>
                <w:szCs w:val="28"/>
              </w:rPr>
              <w:t>Societies Officer</w:t>
            </w:r>
          </w:p>
        </w:tc>
      </w:tr>
      <w:tr w:rsidR="0039730F" w14:paraId="2AB43D02" w14:textId="77777777" w:rsidTr="0039730F">
        <w:trPr>
          <w:trHeight w:val="278"/>
        </w:trPr>
        <w:tc>
          <w:tcPr>
            <w:tcW w:w="2903" w:type="dxa"/>
          </w:tcPr>
          <w:p w14:paraId="75020705" w14:textId="5F954F90" w:rsidR="0039730F" w:rsidRDefault="0039730F" w:rsidP="00541521">
            <w:pPr>
              <w:rPr>
                <w:sz w:val="28"/>
                <w:szCs w:val="28"/>
              </w:rPr>
            </w:pPr>
            <w:r>
              <w:rPr>
                <w:sz w:val="28"/>
                <w:szCs w:val="28"/>
              </w:rPr>
              <w:t xml:space="preserve">Naomi </w:t>
            </w:r>
            <w:proofErr w:type="spellStart"/>
            <w:r>
              <w:rPr>
                <w:sz w:val="28"/>
                <w:szCs w:val="28"/>
              </w:rPr>
              <w:t>Melamed</w:t>
            </w:r>
            <w:proofErr w:type="spellEnd"/>
          </w:p>
        </w:tc>
        <w:tc>
          <w:tcPr>
            <w:tcW w:w="1952" w:type="dxa"/>
          </w:tcPr>
          <w:p w14:paraId="69D43EA8" w14:textId="7E1A3F58" w:rsidR="0039730F" w:rsidRDefault="0039730F" w:rsidP="00541521">
            <w:pPr>
              <w:rPr>
                <w:sz w:val="28"/>
                <w:szCs w:val="28"/>
              </w:rPr>
            </w:pPr>
            <w:proofErr w:type="spellStart"/>
            <w:r>
              <w:rPr>
                <w:sz w:val="28"/>
                <w:szCs w:val="28"/>
              </w:rPr>
              <w:t>NMel</w:t>
            </w:r>
            <w:proofErr w:type="spellEnd"/>
          </w:p>
        </w:tc>
        <w:tc>
          <w:tcPr>
            <w:tcW w:w="3855" w:type="dxa"/>
          </w:tcPr>
          <w:p w14:paraId="0E749CE9" w14:textId="4FFD12B9" w:rsidR="0039730F" w:rsidRDefault="0039730F" w:rsidP="00541521">
            <w:pPr>
              <w:rPr>
                <w:sz w:val="28"/>
                <w:szCs w:val="28"/>
              </w:rPr>
            </w:pPr>
            <w:r>
              <w:rPr>
                <w:sz w:val="28"/>
                <w:szCs w:val="28"/>
              </w:rPr>
              <w:t>Societies Officer</w:t>
            </w:r>
          </w:p>
        </w:tc>
      </w:tr>
      <w:tr w:rsidR="0039730F" w14:paraId="5D5406A1" w14:textId="77777777" w:rsidTr="0039730F">
        <w:trPr>
          <w:trHeight w:val="278"/>
        </w:trPr>
        <w:tc>
          <w:tcPr>
            <w:tcW w:w="2903" w:type="dxa"/>
          </w:tcPr>
          <w:p w14:paraId="37AEED9C" w14:textId="7B8F3D3B" w:rsidR="0039730F" w:rsidRDefault="0039730F" w:rsidP="00541521">
            <w:pPr>
              <w:rPr>
                <w:sz w:val="28"/>
                <w:szCs w:val="28"/>
              </w:rPr>
            </w:pPr>
            <w:r>
              <w:rPr>
                <w:sz w:val="28"/>
                <w:szCs w:val="28"/>
              </w:rPr>
              <w:t>Michael Lee</w:t>
            </w:r>
          </w:p>
        </w:tc>
        <w:tc>
          <w:tcPr>
            <w:tcW w:w="1952" w:type="dxa"/>
          </w:tcPr>
          <w:p w14:paraId="4CDE4AAB" w14:textId="412CEC1B" w:rsidR="0039730F" w:rsidRDefault="0039730F" w:rsidP="00541521">
            <w:pPr>
              <w:rPr>
                <w:sz w:val="28"/>
                <w:szCs w:val="28"/>
              </w:rPr>
            </w:pPr>
            <w:r>
              <w:rPr>
                <w:sz w:val="28"/>
                <w:szCs w:val="28"/>
              </w:rPr>
              <w:t>ML</w:t>
            </w:r>
          </w:p>
        </w:tc>
        <w:tc>
          <w:tcPr>
            <w:tcW w:w="3855" w:type="dxa"/>
          </w:tcPr>
          <w:p w14:paraId="06E36987" w14:textId="736AA265" w:rsidR="0039730F" w:rsidRDefault="0039730F" w:rsidP="00541521">
            <w:pPr>
              <w:rPr>
                <w:sz w:val="28"/>
                <w:szCs w:val="28"/>
              </w:rPr>
            </w:pPr>
            <w:r>
              <w:rPr>
                <w:sz w:val="28"/>
                <w:szCs w:val="28"/>
              </w:rPr>
              <w:t>Chair</w:t>
            </w:r>
          </w:p>
        </w:tc>
      </w:tr>
      <w:tr w:rsidR="0039730F" w14:paraId="112E6B42" w14:textId="77777777" w:rsidTr="0039730F">
        <w:trPr>
          <w:trHeight w:val="278"/>
        </w:trPr>
        <w:tc>
          <w:tcPr>
            <w:tcW w:w="2903" w:type="dxa"/>
          </w:tcPr>
          <w:p w14:paraId="1B747AEA" w14:textId="3CD577CD" w:rsidR="0039730F" w:rsidRDefault="0039730F" w:rsidP="00541521">
            <w:pPr>
              <w:rPr>
                <w:sz w:val="28"/>
                <w:szCs w:val="28"/>
              </w:rPr>
            </w:pPr>
            <w:r>
              <w:rPr>
                <w:sz w:val="28"/>
                <w:szCs w:val="28"/>
              </w:rPr>
              <w:t xml:space="preserve">Saeed </w:t>
            </w:r>
            <w:proofErr w:type="spellStart"/>
            <w:r>
              <w:rPr>
                <w:sz w:val="28"/>
                <w:szCs w:val="28"/>
              </w:rPr>
              <w:t>Azizi</w:t>
            </w:r>
            <w:proofErr w:type="spellEnd"/>
          </w:p>
        </w:tc>
        <w:tc>
          <w:tcPr>
            <w:tcW w:w="1952" w:type="dxa"/>
          </w:tcPr>
          <w:p w14:paraId="5E9C20BF" w14:textId="6461CF7C" w:rsidR="0039730F" w:rsidRDefault="0039730F" w:rsidP="00541521">
            <w:pPr>
              <w:rPr>
                <w:sz w:val="28"/>
                <w:szCs w:val="28"/>
              </w:rPr>
            </w:pPr>
            <w:r>
              <w:rPr>
                <w:sz w:val="28"/>
                <w:szCs w:val="28"/>
              </w:rPr>
              <w:t>SA</w:t>
            </w:r>
          </w:p>
        </w:tc>
        <w:tc>
          <w:tcPr>
            <w:tcW w:w="3855" w:type="dxa"/>
          </w:tcPr>
          <w:p w14:paraId="26A13301" w14:textId="1761A3FD" w:rsidR="0039730F" w:rsidRDefault="0039730F" w:rsidP="00541521">
            <w:pPr>
              <w:rPr>
                <w:sz w:val="28"/>
                <w:szCs w:val="28"/>
              </w:rPr>
            </w:pPr>
            <w:r>
              <w:rPr>
                <w:sz w:val="28"/>
                <w:szCs w:val="28"/>
              </w:rPr>
              <w:t>Student Trustee</w:t>
            </w:r>
          </w:p>
        </w:tc>
      </w:tr>
      <w:tr w:rsidR="0039730F" w14:paraId="6A2F5413" w14:textId="77777777" w:rsidTr="0039730F">
        <w:trPr>
          <w:trHeight w:val="278"/>
        </w:trPr>
        <w:tc>
          <w:tcPr>
            <w:tcW w:w="2903" w:type="dxa"/>
          </w:tcPr>
          <w:p w14:paraId="2EA35C5B" w14:textId="34B95A69" w:rsidR="0039730F" w:rsidRDefault="0039730F" w:rsidP="00541521">
            <w:pPr>
              <w:rPr>
                <w:sz w:val="28"/>
                <w:szCs w:val="28"/>
              </w:rPr>
            </w:pPr>
            <w:r>
              <w:rPr>
                <w:sz w:val="28"/>
                <w:szCs w:val="28"/>
              </w:rPr>
              <w:t xml:space="preserve">Ruben </w:t>
            </w:r>
            <w:proofErr w:type="spellStart"/>
            <w:r>
              <w:rPr>
                <w:sz w:val="28"/>
                <w:szCs w:val="28"/>
              </w:rPr>
              <w:t>Thumbadoo</w:t>
            </w:r>
            <w:proofErr w:type="spellEnd"/>
          </w:p>
        </w:tc>
        <w:tc>
          <w:tcPr>
            <w:tcW w:w="1952" w:type="dxa"/>
          </w:tcPr>
          <w:p w14:paraId="4C1AD98A" w14:textId="45CE2B23" w:rsidR="0039730F" w:rsidRDefault="0039730F" w:rsidP="00541521">
            <w:pPr>
              <w:rPr>
                <w:sz w:val="28"/>
                <w:szCs w:val="28"/>
              </w:rPr>
            </w:pPr>
            <w:r>
              <w:rPr>
                <w:sz w:val="28"/>
                <w:szCs w:val="28"/>
              </w:rPr>
              <w:t>RT</w:t>
            </w:r>
          </w:p>
        </w:tc>
        <w:tc>
          <w:tcPr>
            <w:tcW w:w="3855" w:type="dxa"/>
          </w:tcPr>
          <w:p w14:paraId="3D185987" w14:textId="1159B203" w:rsidR="0039730F" w:rsidRDefault="0039730F" w:rsidP="00541521">
            <w:pPr>
              <w:rPr>
                <w:sz w:val="28"/>
                <w:szCs w:val="28"/>
              </w:rPr>
            </w:pPr>
            <w:r>
              <w:rPr>
                <w:sz w:val="28"/>
                <w:szCs w:val="28"/>
              </w:rPr>
              <w:t>Student Trustee</w:t>
            </w:r>
          </w:p>
        </w:tc>
      </w:tr>
    </w:tbl>
    <w:p w14:paraId="3BE959B5" w14:textId="77777777" w:rsidR="00541521" w:rsidRDefault="00541521" w:rsidP="00541521">
      <w:pPr>
        <w:rPr>
          <w:b/>
          <w:sz w:val="40"/>
          <w:szCs w:val="36"/>
          <w:u w:val="double"/>
        </w:rPr>
      </w:pPr>
    </w:p>
    <w:p w14:paraId="022339FE" w14:textId="77777777" w:rsidR="00541521" w:rsidRDefault="00541521" w:rsidP="00541521">
      <w:pPr>
        <w:rPr>
          <w:b/>
          <w:sz w:val="40"/>
          <w:szCs w:val="36"/>
          <w:u w:val="double"/>
        </w:rPr>
      </w:pPr>
      <w:r>
        <w:rPr>
          <w:b/>
          <w:sz w:val="40"/>
          <w:szCs w:val="36"/>
          <w:u w:val="double"/>
        </w:rPr>
        <w:t>Minutes from previous meeting – 06/09/16</w:t>
      </w:r>
    </w:p>
    <w:p w14:paraId="49369A5A" w14:textId="1B373CE1" w:rsidR="00426436" w:rsidRDefault="00426436" w:rsidP="00541521">
      <w:pPr>
        <w:rPr>
          <w:sz w:val="40"/>
          <w:szCs w:val="36"/>
        </w:rPr>
      </w:pPr>
      <w:r>
        <w:rPr>
          <w:sz w:val="40"/>
          <w:szCs w:val="36"/>
        </w:rPr>
        <w:t>PASSED by simple majority.</w:t>
      </w:r>
    </w:p>
    <w:p w14:paraId="54CB6D91" w14:textId="77777777" w:rsidR="00426436" w:rsidRPr="00426436" w:rsidRDefault="00426436" w:rsidP="00541521">
      <w:pPr>
        <w:rPr>
          <w:sz w:val="40"/>
          <w:szCs w:val="36"/>
        </w:rPr>
      </w:pPr>
    </w:p>
    <w:p w14:paraId="3A57BA4A" w14:textId="77777777" w:rsidR="00541521" w:rsidRDefault="00541521" w:rsidP="00541521">
      <w:pPr>
        <w:rPr>
          <w:b/>
          <w:sz w:val="40"/>
          <w:szCs w:val="36"/>
          <w:u w:val="double"/>
        </w:rPr>
      </w:pPr>
      <w:r>
        <w:rPr>
          <w:b/>
          <w:sz w:val="40"/>
          <w:szCs w:val="36"/>
          <w:u w:val="double"/>
        </w:rPr>
        <w:t>Action Points</w:t>
      </w:r>
    </w:p>
    <w:p w14:paraId="529273CF" w14:textId="77777777" w:rsidR="00541521" w:rsidRPr="00541521" w:rsidRDefault="00541521" w:rsidP="00541521">
      <w:pPr>
        <w:widowControl w:val="0"/>
        <w:autoSpaceDE w:val="0"/>
        <w:autoSpaceDN w:val="0"/>
        <w:adjustRightInd w:val="0"/>
        <w:rPr>
          <w:rFonts w:ascii="Arial" w:eastAsiaTheme="minorHAnsi" w:hAnsi="Arial" w:cs="Arial"/>
          <w:sz w:val="28"/>
          <w:szCs w:val="28"/>
          <w:lang w:val="en-US" w:eastAsia="en-US"/>
        </w:rPr>
      </w:pPr>
      <w:r w:rsidRPr="00541521">
        <w:rPr>
          <w:rFonts w:ascii="Arial" w:eastAsiaTheme="minorHAnsi" w:hAnsi="Arial" w:cs="Arial"/>
          <w:i/>
          <w:iCs/>
          <w:color w:val="191919"/>
          <w:sz w:val="28"/>
          <w:szCs w:val="28"/>
          <w:lang w:val="en-US" w:eastAsia="en-US"/>
        </w:rPr>
        <w:t>From March:</w:t>
      </w:r>
    </w:p>
    <w:p w14:paraId="5771BE9D" w14:textId="3127381D" w:rsidR="00541521" w:rsidRPr="00426436" w:rsidRDefault="00541521" w:rsidP="00541521">
      <w:pPr>
        <w:widowControl w:val="0"/>
        <w:autoSpaceDE w:val="0"/>
        <w:autoSpaceDN w:val="0"/>
        <w:adjustRightInd w:val="0"/>
        <w:rPr>
          <w:rFonts w:ascii="Arial" w:eastAsiaTheme="minorHAnsi" w:hAnsi="Arial" w:cs="Arial"/>
          <w:b/>
          <w:sz w:val="28"/>
          <w:szCs w:val="28"/>
          <w:lang w:val="en-US" w:eastAsia="en-US"/>
        </w:rPr>
      </w:pPr>
      <w:r w:rsidRPr="00541521">
        <w:rPr>
          <w:rFonts w:ascii="Arial" w:eastAsiaTheme="minorHAnsi" w:hAnsi="Arial" w:cs="Arial"/>
          <w:b/>
          <w:bCs/>
          <w:color w:val="191919"/>
          <w:sz w:val="28"/>
          <w:szCs w:val="28"/>
          <w:lang w:val="en-US" w:eastAsia="en-US"/>
        </w:rPr>
        <w:t>Societies</w:t>
      </w:r>
      <w:r w:rsidRPr="00541521">
        <w:rPr>
          <w:rFonts w:ascii="Arial" w:eastAsiaTheme="minorHAnsi" w:hAnsi="Arial" w:cs="Arial"/>
          <w:color w:val="191919"/>
          <w:sz w:val="28"/>
          <w:szCs w:val="28"/>
          <w:lang w:val="en-US" w:eastAsia="en-US"/>
        </w:rPr>
        <w:t xml:space="preserve"> and </w:t>
      </w:r>
      <w:proofErr w:type="spellStart"/>
      <w:r w:rsidRPr="00541521">
        <w:rPr>
          <w:rFonts w:ascii="Arial" w:eastAsiaTheme="minorHAnsi" w:hAnsi="Arial" w:cs="Arial"/>
          <w:b/>
          <w:bCs/>
          <w:color w:val="191919"/>
          <w:sz w:val="28"/>
          <w:szCs w:val="28"/>
          <w:lang w:val="en-US" w:eastAsia="en-US"/>
        </w:rPr>
        <w:t>Comms</w:t>
      </w:r>
      <w:proofErr w:type="spellEnd"/>
      <w:r w:rsidRPr="00541521">
        <w:rPr>
          <w:rFonts w:ascii="Arial" w:eastAsiaTheme="minorHAnsi" w:hAnsi="Arial" w:cs="Arial"/>
          <w:color w:val="191919"/>
          <w:sz w:val="28"/>
          <w:szCs w:val="28"/>
          <w:lang w:val="en-US" w:eastAsia="en-US"/>
        </w:rPr>
        <w:t xml:space="preserve"> to meet about online forms for locker keys and handover forms.</w:t>
      </w:r>
      <w:r w:rsidR="00426436">
        <w:rPr>
          <w:rFonts w:ascii="Arial" w:eastAsiaTheme="minorHAnsi" w:hAnsi="Arial" w:cs="Arial"/>
          <w:color w:val="191919"/>
          <w:sz w:val="28"/>
          <w:szCs w:val="28"/>
          <w:lang w:val="en-US" w:eastAsia="en-US"/>
        </w:rPr>
        <w:t xml:space="preserve"> </w:t>
      </w:r>
      <w:r w:rsidR="00426436">
        <w:rPr>
          <w:rFonts w:ascii="Arial" w:eastAsiaTheme="minorHAnsi" w:hAnsi="Arial" w:cs="Arial"/>
          <w:b/>
          <w:color w:val="191919"/>
          <w:sz w:val="28"/>
          <w:szCs w:val="28"/>
          <w:lang w:val="en-US" w:eastAsia="en-US"/>
        </w:rPr>
        <w:t>ONGOING</w:t>
      </w:r>
    </w:p>
    <w:p w14:paraId="41AA74E3" w14:textId="77777777" w:rsidR="00541521" w:rsidRPr="00541521" w:rsidRDefault="00541521" w:rsidP="00541521">
      <w:pPr>
        <w:widowControl w:val="0"/>
        <w:autoSpaceDE w:val="0"/>
        <w:autoSpaceDN w:val="0"/>
        <w:adjustRightInd w:val="0"/>
        <w:rPr>
          <w:rFonts w:ascii="Arial" w:eastAsiaTheme="minorHAnsi" w:hAnsi="Arial" w:cs="Arial"/>
          <w:sz w:val="28"/>
          <w:szCs w:val="28"/>
          <w:lang w:val="en-US" w:eastAsia="en-US"/>
        </w:rPr>
      </w:pPr>
    </w:p>
    <w:p w14:paraId="4352F8DD" w14:textId="77777777" w:rsidR="00541521" w:rsidRPr="00541521" w:rsidRDefault="00541521" w:rsidP="00541521">
      <w:pPr>
        <w:widowControl w:val="0"/>
        <w:autoSpaceDE w:val="0"/>
        <w:autoSpaceDN w:val="0"/>
        <w:adjustRightInd w:val="0"/>
        <w:rPr>
          <w:rFonts w:ascii="Arial" w:eastAsiaTheme="minorHAnsi" w:hAnsi="Arial" w:cs="Arial"/>
          <w:sz w:val="28"/>
          <w:szCs w:val="28"/>
          <w:lang w:val="en-US" w:eastAsia="en-US"/>
        </w:rPr>
      </w:pPr>
      <w:r w:rsidRPr="00541521">
        <w:rPr>
          <w:rFonts w:ascii="Arial" w:eastAsiaTheme="minorHAnsi" w:hAnsi="Arial" w:cs="Arial"/>
          <w:i/>
          <w:iCs/>
          <w:color w:val="191919"/>
          <w:sz w:val="28"/>
          <w:szCs w:val="28"/>
          <w:lang w:val="en-US" w:eastAsia="en-US"/>
        </w:rPr>
        <w:t>From August:</w:t>
      </w:r>
    </w:p>
    <w:p w14:paraId="61220C4D" w14:textId="51B878BF" w:rsidR="00541521" w:rsidRPr="00426436" w:rsidRDefault="00541521" w:rsidP="00541521">
      <w:pPr>
        <w:widowControl w:val="0"/>
        <w:autoSpaceDE w:val="0"/>
        <w:autoSpaceDN w:val="0"/>
        <w:adjustRightInd w:val="0"/>
        <w:rPr>
          <w:rFonts w:ascii="Arial" w:eastAsiaTheme="minorHAnsi" w:hAnsi="Arial" w:cs="Arial"/>
          <w:b/>
          <w:sz w:val="28"/>
          <w:szCs w:val="28"/>
          <w:lang w:val="en-US" w:eastAsia="en-US"/>
        </w:rPr>
      </w:pPr>
      <w:r w:rsidRPr="00541521">
        <w:rPr>
          <w:rFonts w:ascii="Arial" w:eastAsiaTheme="minorHAnsi" w:hAnsi="Arial" w:cs="Arial"/>
          <w:b/>
          <w:bCs/>
          <w:color w:val="191919"/>
          <w:sz w:val="28"/>
          <w:szCs w:val="28"/>
          <w:lang w:val="en-US" w:eastAsia="en-US"/>
        </w:rPr>
        <w:t>Heritage</w:t>
      </w:r>
      <w:r w:rsidRPr="00541521">
        <w:rPr>
          <w:rFonts w:ascii="Arial" w:eastAsiaTheme="minorHAnsi" w:hAnsi="Arial" w:cs="Arial"/>
          <w:color w:val="191919"/>
          <w:sz w:val="28"/>
          <w:szCs w:val="28"/>
          <w:lang w:val="en-US" w:eastAsia="en-US"/>
        </w:rPr>
        <w:t xml:space="preserve"> Officers to make sure people stewarding have a 'uniform' e.g. </w:t>
      </w:r>
      <w:proofErr w:type="spellStart"/>
      <w:r w:rsidRPr="00541521">
        <w:rPr>
          <w:rFonts w:ascii="Arial" w:eastAsiaTheme="minorHAnsi" w:hAnsi="Arial" w:cs="Arial"/>
          <w:color w:val="191919"/>
          <w:sz w:val="28"/>
          <w:szCs w:val="28"/>
          <w:lang w:val="en-US" w:eastAsia="en-US"/>
        </w:rPr>
        <w:t>Freshers</w:t>
      </w:r>
      <w:proofErr w:type="spellEnd"/>
      <w:r w:rsidRPr="00541521">
        <w:rPr>
          <w:rFonts w:ascii="Arial" w:eastAsiaTheme="minorHAnsi" w:hAnsi="Arial" w:cs="Arial"/>
          <w:color w:val="191919"/>
          <w:sz w:val="28"/>
          <w:szCs w:val="28"/>
          <w:lang w:val="en-US" w:eastAsia="en-US"/>
        </w:rPr>
        <w:t xml:space="preserve"> Tops</w:t>
      </w:r>
      <w:r w:rsidR="00426436">
        <w:rPr>
          <w:rFonts w:ascii="Arial" w:eastAsiaTheme="minorHAnsi" w:hAnsi="Arial" w:cs="Arial"/>
          <w:color w:val="191919"/>
          <w:sz w:val="28"/>
          <w:szCs w:val="28"/>
          <w:lang w:val="en-US" w:eastAsia="en-US"/>
        </w:rPr>
        <w:t xml:space="preserve"> </w:t>
      </w:r>
      <w:r w:rsidR="00426436">
        <w:rPr>
          <w:rFonts w:ascii="Arial" w:eastAsiaTheme="minorHAnsi" w:hAnsi="Arial" w:cs="Arial"/>
          <w:b/>
          <w:color w:val="191919"/>
          <w:sz w:val="28"/>
          <w:szCs w:val="28"/>
          <w:lang w:val="en-US" w:eastAsia="en-US"/>
        </w:rPr>
        <w:t>DONE</w:t>
      </w:r>
    </w:p>
    <w:p w14:paraId="723ED3E4" w14:textId="02799C08" w:rsidR="00541521" w:rsidRPr="00426436" w:rsidRDefault="00541521" w:rsidP="00541521">
      <w:pPr>
        <w:widowControl w:val="0"/>
        <w:autoSpaceDE w:val="0"/>
        <w:autoSpaceDN w:val="0"/>
        <w:adjustRightInd w:val="0"/>
        <w:rPr>
          <w:rFonts w:ascii="Arial" w:eastAsiaTheme="minorHAnsi" w:hAnsi="Arial" w:cs="Arial"/>
          <w:b/>
          <w:sz w:val="28"/>
          <w:szCs w:val="28"/>
          <w:lang w:val="en-US" w:eastAsia="en-US"/>
        </w:rPr>
      </w:pPr>
      <w:r w:rsidRPr="00541521">
        <w:rPr>
          <w:rFonts w:ascii="Arial" w:eastAsiaTheme="minorHAnsi" w:hAnsi="Arial" w:cs="Arial"/>
          <w:b/>
          <w:bCs/>
          <w:color w:val="191919"/>
          <w:sz w:val="28"/>
          <w:szCs w:val="28"/>
          <w:lang w:val="en-US" w:eastAsia="en-US"/>
        </w:rPr>
        <w:t>Campaigns</w:t>
      </w:r>
      <w:r w:rsidRPr="00541521">
        <w:rPr>
          <w:rFonts w:ascii="Arial" w:eastAsiaTheme="minorHAnsi" w:hAnsi="Arial" w:cs="Arial"/>
          <w:color w:val="191919"/>
          <w:sz w:val="28"/>
          <w:szCs w:val="28"/>
          <w:lang w:val="en-US" w:eastAsia="en-US"/>
        </w:rPr>
        <w:t xml:space="preserve"> Officers to meet with Corey and Tanisha</w:t>
      </w:r>
      <w:r w:rsidR="00426436">
        <w:rPr>
          <w:rFonts w:ascii="Arial" w:eastAsiaTheme="minorHAnsi" w:hAnsi="Arial" w:cs="Arial"/>
          <w:color w:val="191919"/>
          <w:sz w:val="28"/>
          <w:szCs w:val="28"/>
          <w:lang w:val="en-US" w:eastAsia="en-US"/>
        </w:rPr>
        <w:t xml:space="preserve"> </w:t>
      </w:r>
      <w:r w:rsidR="00426436">
        <w:rPr>
          <w:rFonts w:ascii="Arial" w:eastAsiaTheme="minorHAnsi" w:hAnsi="Arial" w:cs="Arial"/>
          <w:b/>
          <w:color w:val="191919"/>
          <w:sz w:val="28"/>
          <w:szCs w:val="28"/>
          <w:lang w:val="en-US" w:eastAsia="en-US"/>
        </w:rPr>
        <w:t>ONGOING</w:t>
      </w:r>
    </w:p>
    <w:p w14:paraId="6F53BD93" w14:textId="77777777" w:rsidR="00541521" w:rsidRPr="00541521" w:rsidRDefault="00541521" w:rsidP="00541521">
      <w:pPr>
        <w:widowControl w:val="0"/>
        <w:autoSpaceDE w:val="0"/>
        <w:autoSpaceDN w:val="0"/>
        <w:adjustRightInd w:val="0"/>
        <w:rPr>
          <w:rFonts w:ascii="Arial" w:eastAsiaTheme="minorHAnsi" w:hAnsi="Arial" w:cs="Arial"/>
          <w:sz w:val="28"/>
          <w:szCs w:val="28"/>
          <w:lang w:val="en-US" w:eastAsia="en-US"/>
        </w:rPr>
      </w:pPr>
    </w:p>
    <w:p w14:paraId="7A9C9208" w14:textId="77777777" w:rsidR="00541521" w:rsidRPr="00541521" w:rsidRDefault="00541521" w:rsidP="00541521">
      <w:pPr>
        <w:widowControl w:val="0"/>
        <w:autoSpaceDE w:val="0"/>
        <w:autoSpaceDN w:val="0"/>
        <w:adjustRightInd w:val="0"/>
        <w:rPr>
          <w:rFonts w:ascii="Arial" w:eastAsiaTheme="minorHAnsi" w:hAnsi="Arial" w:cs="Arial"/>
          <w:sz w:val="28"/>
          <w:szCs w:val="28"/>
          <w:lang w:val="en-US" w:eastAsia="en-US"/>
        </w:rPr>
      </w:pPr>
      <w:r w:rsidRPr="00541521">
        <w:rPr>
          <w:rFonts w:ascii="Arial" w:eastAsiaTheme="minorHAnsi" w:hAnsi="Arial" w:cs="Arial"/>
          <w:i/>
          <w:iCs/>
          <w:color w:val="191919"/>
          <w:sz w:val="28"/>
          <w:szCs w:val="28"/>
          <w:lang w:val="en-US" w:eastAsia="en-US"/>
        </w:rPr>
        <w:t>From the last meeting:</w:t>
      </w:r>
    </w:p>
    <w:p w14:paraId="639B30D2" w14:textId="1E101E7A" w:rsidR="00541521" w:rsidRPr="00426436" w:rsidRDefault="00541521" w:rsidP="00541521">
      <w:pPr>
        <w:widowControl w:val="0"/>
        <w:autoSpaceDE w:val="0"/>
        <w:autoSpaceDN w:val="0"/>
        <w:adjustRightInd w:val="0"/>
        <w:rPr>
          <w:rFonts w:ascii="Arial" w:eastAsiaTheme="minorHAnsi" w:hAnsi="Arial" w:cs="Arial"/>
          <w:b/>
          <w:sz w:val="28"/>
          <w:szCs w:val="28"/>
          <w:lang w:val="en-US" w:eastAsia="en-US"/>
        </w:rPr>
      </w:pPr>
      <w:r w:rsidRPr="00541521">
        <w:rPr>
          <w:rFonts w:ascii="Arial" w:eastAsiaTheme="minorHAnsi" w:hAnsi="Arial" w:cs="Arial"/>
          <w:b/>
          <w:bCs/>
          <w:color w:val="191919"/>
          <w:sz w:val="28"/>
          <w:szCs w:val="28"/>
          <w:lang w:val="en-US" w:eastAsia="en-US"/>
        </w:rPr>
        <w:t>Ruben</w:t>
      </w:r>
      <w:r w:rsidRPr="00541521">
        <w:rPr>
          <w:rFonts w:ascii="Arial" w:eastAsiaTheme="minorHAnsi" w:hAnsi="Arial" w:cs="Arial"/>
          <w:color w:val="191919"/>
          <w:sz w:val="28"/>
          <w:szCs w:val="28"/>
          <w:lang w:val="en-US" w:eastAsia="en-US"/>
        </w:rPr>
        <w:t xml:space="preserve"> to sort out the wood in AHR</w:t>
      </w:r>
      <w:r w:rsidR="00426436">
        <w:rPr>
          <w:rFonts w:ascii="Arial" w:eastAsiaTheme="minorHAnsi" w:hAnsi="Arial" w:cs="Arial"/>
          <w:color w:val="191919"/>
          <w:sz w:val="28"/>
          <w:szCs w:val="28"/>
          <w:lang w:val="en-US" w:eastAsia="en-US"/>
        </w:rPr>
        <w:t xml:space="preserve"> </w:t>
      </w:r>
      <w:r w:rsidR="00426436">
        <w:rPr>
          <w:rFonts w:ascii="Arial" w:eastAsiaTheme="minorHAnsi" w:hAnsi="Arial" w:cs="Arial"/>
          <w:b/>
          <w:color w:val="191919"/>
          <w:sz w:val="28"/>
          <w:szCs w:val="28"/>
          <w:lang w:val="en-US" w:eastAsia="en-US"/>
        </w:rPr>
        <w:t>DONE</w:t>
      </w:r>
    </w:p>
    <w:p w14:paraId="53ACC221" w14:textId="713723E2" w:rsidR="00541521" w:rsidRPr="00426436" w:rsidRDefault="00541521" w:rsidP="00541521">
      <w:pPr>
        <w:widowControl w:val="0"/>
        <w:autoSpaceDE w:val="0"/>
        <w:autoSpaceDN w:val="0"/>
        <w:adjustRightInd w:val="0"/>
        <w:rPr>
          <w:rFonts w:ascii="Arial" w:eastAsiaTheme="minorHAnsi" w:hAnsi="Arial" w:cs="Arial"/>
          <w:b/>
          <w:sz w:val="28"/>
          <w:szCs w:val="28"/>
          <w:lang w:val="en-US" w:eastAsia="en-US"/>
        </w:rPr>
      </w:pPr>
      <w:r w:rsidRPr="00541521">
        <w:rPr>
          <w:rFonts w:ascii="Arial" w:eastAsiaTheme="minorHAnsi" w:hAnsi="Arial" w:cs="Arial"/>
          <w:b/>
          <w:bCs/>
          <w:color w:val="191919"/>
          <w:sz w:val="28"/>
          <w:szCs w:val="28"/>
          <w:lang w:val="en-US" w:eastAsia="en-US"/>
        </w:rPr>
        <w:t>Events</w:t>
      </w:r>
      <w:r w:rsidRPr="00541521">
        <w:rPr>
          <w:rFonts w:ascii="Arial" w:eastAsiaTheme="minorHAnsi" w:hAnsi="Arial" w:cs="Arial"/>
          <w:color w:val="191919"/>
          <w:sz w:val="28"/>
          <w:szCs w:val="28"/>
          <w:lang w:val="en-US" w:eastAsia="en-US"/>
        </w:rPr>
        <w:t xml:space="preserve"> to meet with Tech regarding UG </w:t>
      </w:r>
      <w:proofErr w:type="spellStart"/>
      <w:r w:rsidRPr="00541521">
        <w:rPr>
          <w:rFonts w:ascii="Arial" w:eastAsiaTheme="minorHAnsi" w:hAnsi="Arial" w:cs="Arial"/>
          <w:color w:val="191919"/>
          <w:sz w:val="28"/>
          <w:szCs w:val="28"/>
          <w:lang w:val="en-US" w:eastAsia="en-US"/>
        </w:rPr>
        <w:t>Freshers</w:t>
      </w:r>
      <w:proofErr w:type="spellEnd"/>
      <w:r w:rsidR="00426436">
        <w:rPr>
          <w:rFonts w:ascii="Arial" w:eastAsiaTheme="minorHAnsi" w:hAnsi="Arial" w:cs="Arial"/>
          <w:color w:val="191919"/>
          <w:sz w:val="28"/>
          <w:szCs w:val="28"/>
          <w:lang w:val="en-US" w:eastAsia="en-US"/>
        </w:rPr>
        <w:t xml:space="preserve"> </w:t>
      </w:r>
      <w:r w:rsidR="00426436">
        <w:rPr>
          <w:rFonts w:ascii="Arial" w:eastAsiaTheme="minorHAnsi" w:hAnsi="Arial" w:cs="Arial"/>
          <w:b/>
          <w:color w:val="191919"/>
          <w:sz w:val="28"/>
          <w:szCs w:val="28"/>
          <w:lang w:val="en-US" w:eastAsia="en-US"/>
        </w:rPr>
        <w:t>DONE</w:t>
      </w:r>
    </w:p>
    <w:p w14:paraId="25A03DA9" w14:textId="23BC3F89" w:rsidR="00541521" w:rsidRPr="00426436" w:rsidRDefault="00541521" w:rsidP="00541521">
      <w:pPr>
        <w:widowControl w:val="0"/>
        <w:autoSpaceDE w:val="0"/>
        <w:autoSpaceDN w:val="0"/>
        <w:adjustRightInd w:val="0"/>
        <w:rPr>
          <w:rFonts w:ascii="Arial" w:eastAsiaTheme="minorHAnsi" w:hAnsi="Arial" w:cs="Arial"/>
          <w:b/>
          <w:sz w:val="28"/>
          <w:szCs w:val="28"/>
          <w:lang w:val="en-US" w:eastAsia="en-US"/>
        </w:rPr>
      </w:pPr>
      <w:r w:rsidRPr="00541521">
        <w:rPr>
          <w:rFonts w:ascii="Arial" w:eastAsiaTheme="minorHAnsi" w:hAnsi="Arial" w:cs="Arial"/>
          <w:b/>
          <w:bCs/>
          <w:color w:val="191919"/>
          <w:sz w:val="28"/>
          <w:szCs w:val="28"/>
          <w:lang w:val="en-US" w:eastAsia="en-US"/>
        </w:rPr>
        <w:t>Events</w:t>
      </w:r>
      <w:r w:rsidRPr="00541521">
        <w:rPr>
          <w:rFonts w:ascii="Arial" w:eastAsiaTheme="minorHAnsi" w:hAnsi="Arial" w:cs="Arial"/>
          <w:color w:val="191919"/>
          <w:sz w:val="28"/>
          <w:szCs w:val="28"/>
          <w:lang w:val="en-US" w:eastAsia="en-US"/>
        </w:rPr>
        <w:t xml:space="preserve"> to spam Facebook with all promo for events and wristband</w:t>
      </w:r>
      <w:r w:rsidR="00426436">
        <w:rPr>
          <w:rFonts w:ascii="Arial" w:eastAsiaTheme="minorHAnsi" w:hAnsi="Arial" w:cs="Arial"/>
          <w:color w:val="191919"/>
          <w:sz w:val="28"/>
          <w:szCs w:val="28"/>
          <w:lang w:val="en-US" w:eastAsia="en-US"/>
        </w:rPr>
        <w:t xml:space="preserve"> </w:t>
      </w:r>
      <w:r w:rsidR="00426436">
        <w:rPr>
          <w:rFonts w:ascii="Arial" w:eastAsiaTheme="minorHAnsi" w:hAnsi="Arial" w:cs="Arial"/>
          <w:b/>
          <w:color w:val="191919"/>
          <w:sz w:val="28"/>
          <w:szCs w:val="28"/>
          <w:lang w:val="en-US" w:eastAsia="en-US"/>
        </w:rPr>
        <w:t>DONE</w:t>
      </w:r>
    </w:p>
    <w:p w14:paraId="0F6A55CA" w14:textId="73DB7346" w:rsidR="00541521" w:rsidRPr="00426436" w:rsidRDefault="00541521" w:rsidP="00541521">
      <w:pPr>
        <w:widowControl w:val="0"/>
        <w:autoSpaceDE w:val="0"/>
        <w:autoSpaceDN w:val="0"/>
        <w:adjustRightInd w:val="0"/>
        <w:rPr>
          <w:rFonts w:ascii="Arial" w:eastAsiaTheme="minorHAnsi" w:hAnsi="Arial" w:cs="Arial"/>
          <w:b/>
          <w:sz w:val="28"/>
          <w:szCs w:val="28"/>
          <w:lang w:val="en-US" w:eastAsia="en-US"/>
        </w:rPr>
      </w:pPr>
      <w:r w:rsidRPr="00541521">
        <w:rPr>
          <w:rFonts w:ascii="Arial" w:eastAsiaTheme="minorHAnsi" w:hAnsi="Arial" w:cs="Arial"/>
          <w:b/>
          <w:bCs/>
          <w:color w:val="191919"/>
          <w:sz w:val="28"/>
          <w:szCs w:val="28"/>
          <w:lang w:val="en-US" w:eastAsia="en-US"/>
        </w:rPr>
        <w:t>Ethan</w:t>
      </w:r>
      <w:r w:rsidRPr="00541521">
        <w:rPr>
          <w:rFonts w:ascii="Arial" w:eastAsiaTheme="minorHAnsi" w:hAnsi="Arial" w:cs="Arial"/>
          <w:color w:val="191919"/>
          <w:sz w:val="28"/>
          <w:szCs w:val="28"/>
          <w:lang w:val="en-US" w:eastAsia="en-US"/>
        </w:rPr>
        <w:t xml:space="preserve"> to meet with/talk to </w:t>
      </w:r>
      <w:proofErr w:type="spellStart"/>
      <w:r w:rsidRPr="00541521">
        <w:rPr>
          <w:rFonts w:ascii="Arial" w:eastAsiaTheme="minorHAnsi" w:hAnsi="Arial" w:cs="Arial"/>
          <w:b/>
          <w:bCs/>
          <w:color w:val="191919"/>
          <w:sz w:val="28"/>
          <w:szCs w:val="28"/>
          <w:lang w:val="en-US" w:eastAsia="en-US"/>
        </w:rPr>
        <w:t>Comms</w:t>
      </w:r>
      <w:proofErr w:type="spellEnd"/>
      <w:r w:rsidRPr="00541521">
        <w:rPr>
          <w:rFonts w:ascii="Arial" w:eastAsiaTheme="minorHAnsi" w:hAnsi="Arial" w:cs="Arial"/>
          <w:color w:val="191919"/>
          <w:sz w:val="28"/>
          <w:szCs w:val="28"/>
          <w:lang w:val="en-US" w:eastAsia="en-US"/>
        </w:rPr>
        <w:t xml:space="preserve"> about song request</w:t>
      </w:r>
      <w:r>
        <w:rPr>
          <w:rFonts w:ascii="Arial" w:eastAsiaTheme="minorHAnsi" w:hAnsi="Arial" w:cs="Arial"/>
          <w:color w:val="191919"/>
          <w:sz w:val="28"/>
          <w:szCs w:val="28"/>
          <w:lang w:val="en-US" w:eastAsia="en-US"/>
        </w:rPr>
        <w:t>s</w:t>
      </w:r>
      <w:r w:rsidRPr="00541521">
        <w:rPr>
          <w:rFonts w:ascii="Arial" w:eastAsiaTheme="minorHAnsi" w:hAnsi="Arial" w:cs="Arial"/>
          <w:color w:val="191919"/>
          <w:sz w:val="28"/>
          <w:szCs w:val="28"/>
          <w:lang w:val="en-US" w:eastAsia="en-US"/>
        </w:rPr>
        <w:t xml:space="preserve"> for </w:t>
      </w:r>
      <w:proofErr w:type="spellStart"/>
      <w:r w:rsidRPr="00541521">
        <w:rPr>
          <w:rFonts w:ascii="Arial" w:eastAsiaTheme="minorHAnsi" w:hAnsi="Arial" w:cs="Arial"/>
          <w:color w:val="191919"/>
          <w:sz w:val="28"/>
          <w:szCs w:val="28"/>
          <w:lang w:val="en-US" w:eastAsia="en-US"/>
        </w:rPr>
        <w:t>Freshers</w:t>
      </w:r>
      <w:proofErr w:type="spellEnd"/>
      <w:r w:rsidR="00426436">
        <w:rPr>
          <w:rFonts w:ascii="Arial" w:eastAsiaTheme="minorHAnsi" w:hAnsi="Arial" w:cs="Arial"/>
          <w:color w:val="191919"/>
          <w:sz w:val="28"/>
          <w:szCs w:val="28"/>
          <w:lang w:val="en-US" w:eastAsia="en-US"/>
        </w:rPr>
        <w:t xml:space="preserve"> </w:t>
      </w:r>
      <w:r w:rsidR="00426436">
        <w:rPr>
          <w:rFonts w:ascii="Arial" w:eastAsiaTheme="minorHAnsi" w:hAnsi="Arial" w:cs="Arial"/>
          <w:b/>
          <w:color w:val="191919"/>
          <w:sz w:val="28"/>
          <w:szCs w:val="28"/>
          <w:lang w:val="en-US" w:eastAsia="en-US"/>
        </w:rPr>
        <w:t>DONE</w:t>
      </w:r>
    </w:p>
    <w:p w14:paraId="7D69CE3E" w14:textId="35E31E72" w:rsidR="00541521" w:rsidRPr="00426436" w:rsidRDefault="00541521" w:rsidP="00541521">
      <w:pPr>
        <w:widowControl w:val="0"/>
        <w:autoSpaceDE w:val="0"/>
        <w:autoSpaceDN w:val="0"/>
        <w:adjustRightInd w:val="0"/>
        <w:rPr>
          <w:rFonts w:ascii="Arial" w:eastAsiaTheme="minorHAnsi" w:hAnsi="Arial" w:cs="Arial"/>
          <w:b/>
          <w:sz w:val="28"/>
          <w:szCs w:val="28"/>
          <w:lang w:val="en-US" w:eastAsia="en-US"/>
        </w:rPr>
      </w:pPr>
      <w:r w:rsidRPr="00541521">
        <w:rPr>
          <w:rFonts w:ascii="Arial" w:eastAsiaTheme="minorHAnsi" w:hAnsi="Arial" w:cs="Arial"/>
          <w:b/>
          <w:bCs/>
          <w:color w:val="191919"/>
          <w:sz w:val="28"/>
          <w:szCs w:val="28"/>
          <w:lang w:val="en-US" w:eastAsia="en-US"/>
        </w:rPr>
        <w:t>Societies</w:t>
      </w:r>
      <w:r w:rsidRPr="00541521">
        <w:rPr>
          <w:rFonts w:ascii="Arial" w:eastAsiaTheme="minorHAnsi" w:hAnsi="Arial" w:cs="Arial"/>
          <w:color w:val="191919"/>
          <w:sz w:val="28"/>
          <w:szCs w:val="28"/>
          <w:lang w:val="en-US" w:eastAsia="en-US"/>
        </w:rPr>
        <w:t xml:space="preserve"> to get on top of all emails</w:t>
      </w:r>
      <w:r w:rsidR="00426436">
        <w:rPr>
          <w:rFonts w:ascii="Arial" w:eastAsiaTheme="minorHAnsi" w:hAnsi="Arial" w:cs="Arial"/>
          <w:color w:val="191919"/>
          <w:sz w:val="28"/>
          <w:szCs w:val="28"/>
          <w:lang w:val="en-US" w:eastAsia="en-US"/>
        </w:rPr>
        <w:t xml:space="preserve"> </w:t>
      </w:r>
      <w:r w:rsidR="00426436">
        <w:rPr>
          <w:rFonts w:ascii="Arial" w:eastAsiaTheme="minorHAnsi" w:hAnsi="Arial" w:cs="Arial"/>
          <w:b/>
          <w:color w:val="191919"/>
          <w:sz w:val="28"/>
          <w:szCs w:val="28"/>
          <w:lang w:val="en-US" w:eastAsia="en-US"/>
        </w:rPr>
        <w:t>DONE</w:t>
      </w:r>
    </w:p>
    <w:p w14:paraId="5F1A12A3" w14:textId="44E050AC" w:rsidR="00541521" w:rsidRPr="00426436" w:rsidRDefault="00541521" w:rsidP="00541521">
      <w:pPr>
        <w:widowControl w:val="0"/>
        <w:autoSpaceDE w:val="0"/>
        <w:autoSpaceDN w:val="0"/>
        <w:adjustRightInd w:val="0"/>
        <w:rPr>
          <w:rFonts w:ascii="Arial" w:eastAsiaTheme="minorHAnsi" w:hAnsi="Arial" w:cs="Arial"/>
          <w:b/>
          <w:sz w:val="28"/>
          <w:szCs w:val="28"/>
          <w:lang w:val="en-US" w:eastAsia="en-US"/>
        </w:rPr>
      </w:pPr>
      <w:r w:rsidRPr="00541521">
        <w:rPr>
          <w:rFonts w:ascii="Arial" w:eastAsiaTheme="minorHAnsi" w:hAnsi="Arial" w:cs="Arial"/>
          <w:b/>
          <w:bCs/>
          <w:color w:val="191919"/>
          <w:sz w:val="28"/>
          <w:szCs w:val="28"/>
          <w:lang w:val="en-US" w:eastAsia="en-US"/>
        </w:rPr>
        <w:t>Naomi</w:t>
      </w:r>
      <w:r w:rsidRPr="00541521">
        <w:rPr>
          <w:rFonts w:ascii="Arial" w:eastAsiaTheme="minorHAnsi" w:hAnsi="Arial" w:cs="Arial"/>
          <w:color w:val="191919"/>
          <w:sz w:val="28"/>
          <w:szCs w:val="28"/>
          <w:lang w:val="en-US" w:eastAsia="en-US"/>
        </w:rPr>
        <w:t xml:space="preserve"> and </w:t>
      </w:r>
      <w:r w:rsidRPr="00541521">
        <w:rPr>
          <w:rFonts w:ascii="Arial" w:eastAsiaTheme="minorHAnsi" w:hAnsi="Arial" w:cs="Arial"/>
          <w:b/>
          <w:bCs/>
          <w:color w:val="191919"/>
          <w:sz w:val="28"/>
          <w:szCs w:val="28"/>
          <w:lang w:val="en-US" w:eastAsia="en-US"/>
        </w:rPr>
        <w:t>Fran</w:t>
      </w:r>
      <w:r w:rsidRPr="00541521">
        <w:rPr>
          <w:rFonts w:ascii="Arial" w:eastAsiaTheme="minorHAnsi" w:hAnsi="Arial" w:cs="Arial"/>
          <w:color w:val="191919"/>
          <w:sz w:val="28"/>
          <w:szCs w:val="28"/>
          <w:lang w:val="en-US" w:eastAsia="en-US"/>
        </w:rPr>
        <w:t xml:space="preserve"> to continue working on streamlining society emails</w:t>
      </w:r>
      <w:r w:rsidR="00426436">
        <w:rPr>
          <w:rFonts w:ascii="Arial" w:eastAsiaTheme="minorHAnsi" w:hAnsi="Arial" w:cs="Arial"/>
          <w:color w:val="191919"/>
          <w:sz w:val="28"/>
          <w:szCs w:val="28"/>
          <w:lang w:val="en-US" w:eastAsia="en-US"/>
        </w:rPr>
        <w:t xml:space="preserve"> </w:t>
      </w:r>
      <w:r w:rsidR="00426436">
        <w:rPr>
          <w:rFonts w:ascii="Arial" w:eastAsiaTheme="minorHAnsi" w:hAnsi="Arial" w:cs="Arial"/>
          <w:b/>
          <w:color w:val="191919"/>
          <w:sz w:val="28"/>
          <w:szCs w:val="28"/>
          <w:lang w:val="en-US" w:eastAsia="en-US"/>
        </w:rPr>
        <w:t>ONGOING</w:t>
      </w:r>
    </w:p>
    <w:p w14:paraId="0649E9A2" w14:textId="14D93D44" w:rsidR="00541521" w:rsidRPr="00426436" w:rsidRDefault="00541521" w:rsidP="00541521">
      <w:pPr>
        <w:widowControl w:val="0"/>
        <w:autoSpaceDE w:val="0"/>
        <w:autoSpaceDN w:val="0"/>
        <w:adjustRightInd w:val="0"/>
        <w:rPr>
          <w:rFonts w:ascii="Arial" w:eastAsiaTheme="minorHAnsi" w:hAnsi="Arial" w:cs="Arial"/>
          <w:b/>
          <w:sz w:val="28"/>
          <w:szCs w:val="28"/>
          <w:lang w:val="en-US" w:eastAsia="en-US"/>
        </w:rPr>
      </w:pPr>
      <w:r w:rsidRPr="00541521">
        <w:rPr>
          <w:rFonts w:ascii="Arial" w:eastAsiaTheme="minorHAnsi" w:hAnsi="Arial" w:cs="Arial"/>
          <w:b/>
          <w:bCs/>
          <w:color w:val="191919"/>
          <w:sz w:val="28"/>
          <w:szCs w:val="28"/>
          <w:lang w:val="en-US" w:eastAsia="en-US"/>
        </w:rPr>
        <w:t>CPOs</w:t>
      </w:r>
      <w:r w:rsidRPr="00541521">
        <w:rPr>
          <w:rFonts w:ascii="Arial" w:eastAsiaTheme="minorHAnsi" w:hAnsi="Arial" w:cs="Arial"/>
          <w:color w:val="191919"/>
          <w:sz w:val="28"/>
          <w:szCs w:val="28"/>
          <w:lang w:val="en-US" w:eastAsia="en-US"/>
        </w:rPr>
        <w:t xml:space="preserve"> to check the list of CPs on the website following </w:t>
      </w:r>
      <w:proofErr w:type="spellStart"/>
      <w:r w:rsidRPr="00541521">
        <w:rPr>
          <w:rFonts w:ascii="Arial" w:eastAsiaTheme="minorHAnsi" w:hAnsi="Arial" w:cs="Arial"/>
          <w:color w:val="191919"/>
          <w:sz w:val="28"/>
          <w:szCs w:val="28"/>
          <w:lang w:val="en-US" w:eastAsia="en-US"/>
        </w:rPr>
        <w:t>reorganisation</w:t>
      </w:r>
      <w:proofErr w:type="spellEnd"/>
      <w:r w:rsidRPr="00541521">
        <w:rPr>
          <w:rFonts w:ascii="Arial" w:eastAsiaTheme="minorHAnsi" w:hAnsi="Arial" w:cs="Arial"/>
          <w:color w:val="191919"/>
          <w:sz w:val="28"/>
          <w:szCs w:val="28"/>
          <w:lang w:val="en-US" w:eastAsia="en-US"/>
        </w:rPr>
        <w:t xml:space="preserve"> </w:t>
      </w:r>
      <w:r w:rsidRPr="00541521">
        <w:rPr>
          <w:rFonts w:ascii="Arial" w:eastAsiaTheme="minorHAnsi" w:hAnsi="Arial" w:cs="Arial"/>
          <w:color w:val="191919"/>
          <w:sz w:val="28"/>
          <w:szCs w:val="28"/>
          <w:lang w:val="en-US" w:eastAsia="en-US"/>
        </w:rPr>
        <w:lastRenderedPageBreak/>
        <w:t>of the webpages</w:t>
      </w:r>
      <w:r w:rsidR="00426436">
        <w:rPr>
          <w:rFonts w:ascii="Arial" w:eastAsiaTheme="minorHAnsi" w:hAnsi="Arial" w:cs="Arial"/>
          <w:color w:val="191919"/>
          <w:sz w:val="28"/>
          <w:szCs w:val="28"/>
          <w:lang w:val="en-US" w:eastAsia="en-US"/>
        </w:rPr>
        <w:t xml:space="preserve"> </w:t>
      </w:r>
      <w:r w:rsidR="00426436">
        <w:rPr>
          <w:rFonts w:ascii="Arial" w:eastAsiaTheme="minorHAnsi" w:hAnsi="Arial" w:cs="Arial"/>
          <w:b/>
          <w:color w:val="191919"/>
          <w:sz w:val="28"/>
          <w:szCs w:val="28"/>
          <w:lang w:val="en-US" w:eastAsia="en-US"/>
        </w:rPr>
        <w:t>DONE</w:t>
      </w:r>
    </w:p>
    <w:p w14:paraId="5C94AD56" w14:textId="40480A94" w:rsidR="00541521" w:rsidRPr="00426436" w:rsidRDefault="00541521" w:rsidP="00541521">
      <w:pPr>
        <w:widowControl w:val="0"/>
        <w:autoSpaceDE w:val="0"/>
        <w:autoSpaceDN w:val="0"/>
        <w:adjustRightInd w:val="0"/>
        <w:rPr>
          <w:rFonts w:ascii="Arial" w:eastAsiaTheme="minorHAnsi" w:hAnsi="Arial" w:cs="Arial"/>
          <w:b/>
          <w:sz w:val="28"/>
          <w:szCs w:val="28"/>
          <w:lang w:val="en-US" w:eastAsia="en-US"/>
        </w:rPr>
      </w:pPr>
      <w:r w:rsidRPr="00541521">
        <w:rPr>
          <w:rFonts w:ascii="Arial" w:eastAsiaTheme="minorHAnsi" w:hAnsi="Arial" w:cs="Arial"/>
          <w:b/>
          <w:bCs/>
          <w:color w:val="191919"/>
          <w:sz w:val="28"/>
          <w:szCs w:val="28"/>
          <w:lang w:val="en-US" w:eastAsia="en-US"/>
        </w:rPr>
        <w:t>Representation</w:t>
      </w:r>
      <w:r w:rsidRPr="00541521">
        <w:rPr>
          <w:rFonts w:ascii="Arial" w:eastAsiaTheme="minorHAnsi" w:hAnsi="Arial" w:cs="Arial"/>
          <w:color w:val="191919"/>
          <w:sz w:val="28"/>
          <w:szCs w:val="28"/>
          <w:lang w:val="en-US" w:eastAsia="en-US"/>
        </w:rPr>
        <w:t xml:space="preserve"> Officers to let each year group know that </w:t>
      </w:r>
      <w:proofErr w:type="spellStart"/>
      <w:r w:rsidRPr="00541521">
        <w:rPr>
          <w:rFonts w:ascii="Arial" w:eastAsiaTheme="minorHAnsi" w:hAnsi="Arial" w:cs="Arial"/>
          <w:color w:val="191919"/>
          <w:sz w:val="28"/>
          <w:szCs w:val="28"/>
          <w:lang w:val="en-US" w:eastAsia="en-US"/>
        </w:rPr>
        <w:t>carers</w:t>
      </w:r>
      <w:proofErr w:type="spellEnd"/>
      <w:r w:rsidRPr="00541521">
        <w:rPr>
          <w:rFonts w:ascii="Arial" w:eastAsiaTheme="minorHAnsi" w:hAnsi="Arial" w:cs="Arial"/>
          <w:color w:val="191919"/>
          <w:sz w:val="28"/>
          <w:szCs w:val="28"/>
          <w:lang w:val="en-US" w:eastAsia="en-US"/>
        </w:rPr>
        <w:t xml:space="preserve"> are able to access SPACE, not just student parents.</w:t>
      </w:r>
      <w:r w:rsidR="00426436">
        <w:rPr>
          <w:rFonts w:ascii="Arial" w:eastAsiaTheme="minorHAnsi" w:hAnsi="Arial" w:cs="Arial"/>
          <w:color w:val="191919"/>
          <w:sz w:val="28"/>
          <w:szCs w:val="28"/>
          <w:lang w:val="en-US" w:eastAsia="en-US"/>
        </w:rPr>
        <w:t xml:space="preserve"> </w:t>
      </w:r>
      <w:r w:rsidR="00426436">
        <w:rPr>
          <w:rFonts w:ascii="Arial" w:eastAsiaTheme="minorHAnsi" w:hAnsi="Arial" w:cs="Arial"/>
          <w:b/>
          <w:color w:val="191919"/>
          <w:sz w:val="28"/>
          <w:szCs w:val="28"/>
          <w:lang w:val="en-US" w:eastAsia="en-US"/>
        </w:rPr>
        <w:t>DONE</w:t>
      </w:r>
    </w:p>
    <w:p w14:paraId="4ECAB301" w14:textId="48214DBF" w:rsidR="00541521" w:rsidRPr="00426436" w:rsidRDefault="00541521" w:rsidP="00541521">
      <w:pPr>
        <w:rPr>
          <w:rFonts w:ascii="Arial" w:eastAsiaTheme="minorHAnsi" w:hAnsi="Arial" w:cs="Arial"/>
          <w:b/>
          <w:color w:val="191919"/>
          <w:sz w:val="28"/>
          <w:szCs w:val="28"/>
          <w:lang w:val="en-US" w:eastAsia="en-US"/>
        </w:rPr>
      </w:pPr>
      <w:r w:rsidRPr="00541521">
        <w:rPr>
          <w:rFonts w:ascii="Arial" w:eastAsiaTheme="minorHAnsi" w:hAnsi="Arial" w:cs="Arial"/>
          <w:b/>
          <w:bCs/>
          <w:color w:val="191919"/>
          <w:sz w:val="28"/>
          <w:szCs w:val="28"/>
          <w:lang w:val="en-US" w:eastAsia="en-US"/>
        </w:rPr>
        <w:t>Campaigns</w:t>
      </w:r>
      <w:r w:rsidRPr="00541521">
        <w:rPr>
          <w:rFonts w:ascii="Arial" w:eastAsiaTheme="minorHAnsi" w:hAnsi="Arial" w:cs="Arial"/>
          <w:color w:val="191919"/>
          <w:sz w:val="28"/>
          <w:szCs w:val="28"/>
          <w:lang w:val="en-US" w:eastAsia="en-US"/>
        </w:rPr>
        <w:t xml:space="preserve"> Officers to meet as a team with Tanisha.</w:t>
      </w:r>
      <w:r w:rsidR="00426436">
        <w:rPr>
          <w:rFonts w:ascii="Arial" w:eastAsiaTheme="minorHAnsi" w:hAnsi="Arial" w:cs="Arial"/>
          <w:color w:val="191919"/>
          <w:sz w:val="28"/>
          <w:szCs w:val="28"/>
          <w:lang w:val="en-US" w:eastAsia="en-US"/>
        </w:rPr>
        <w:t xml:space="preserve"> </w:t>
      </w:r>
      <w:r w:rsidR="00426436">
        <w:rPr>
          <w:rFonts w:ascii="Arial" w:eastAsiaTheme="minorHAnsi" w:hAnsi="Arial" w:cs="Arial"/>
          <w:b/>
          <w:color w:val="191919"/>
          <w:sz w:val="28"/>
          <w:szCs w:val="28"/>
          <w:lang w:val="en-US" w:eastAsia="en-US"/>
        </w:rPr>
        <w:t>ONGOING</w:t>
      </w:r>
    </w:p>
    <w:p w14:paraId="51420361" w14:textId="40B07DD7" w:rsidR="00541521" w:rsidRPr="00426436" w:rsidRDefault="00541521" w:rsidP="00541521">
      <w:pPr>
        <w:widowControl w:val="0"/>
        <w:tabs>
          <w:tab w:val="left" w:pos="220"/>
          <w:tab w:val="left" w:pos="720"/>
        </w:tabs>
        <w:autoSpaceDE w:val="0"/>
        <w:autoSpaceDN w:val="0"/>
        <w:adjustRightInd w:val="0"/>
        <w:rPr>
          <w:rFonts w:ascii="Arial" w:eastAsiaTheme="minorHAnsi" w:hAnsi="Arial" w:cs="Arial"/>
          <w:b/>
          <w:sz w:val="28"/>
          <w:szCs w:val="28"/>
          <w:lang w:val="en-US" w:eastAsia="en-US"/>
        </w:rPr>
      </w:pPr>
      <w:r w:rsidRPr="00541521">
        <w:rPr>
          <w:rFonts w:ascii="Arial" w:eastAsiaTheme="minorHAnsi" w:hAnsi="Arial" w:cs="Arial"/>
          <w:b/>
          <w:bCs/>
          <w:color w:val="191919"/>
          <w:sz w:val="28"/>
          <w:szCs w:val="28"/>
          <w:lang w:val="en-US" w:eastAsia="en-US"/>
        </w:rPr>
        <w:t>Ishaan</w:t>
      </w:r>
      <w:r w:rsidRPr="00541521">
        <w:rPr>
          <w:rFonts w:ascii="Arial" w:eastAsiaTheme="minorHAnsi" w:hAnsi="Arial" w:cs="Arial"/>
          <w:color w:val="191919"/>
          <w:sz w:val="28"/>
          <w:szCs w:val="28"/>
          <w:lang w:val="en-US" w:eastAsia="en-US"/>
        </w:rPr>
        <w:t xml:space="preserve"> to make budget code for Saving Londoner's Lives and </w:t>
      </w:r>
      <w:proofErr w:type="spellStart"/>
      <w:r w:rsidRPr="00541521">
        <w:rPr>
          <w:rFonts w:ascii="Arial" w:eastAsiaTheme="minorHAnsi" w:hAnsi="Arial" w:cs="Arial"/>
          <w:color w:val="191919"/>
          <w:sz w:val="28"/>
          <w:szCs w:val="28"/>
          <w:lang w:val="en-US" w:eastAsia="en-US"/>
        </w:rPr>
        <w:t>Sexpression</w:t>
      </w:r>
      <w:proofErr w:type="spellEnd"/>
      <w:r w:rsidR="00426436">
        <w:rPr>
          <w:rFonts w:ascii="Arial" w:eastAsiaTheme="minorHAnsi" w:hAnsi="Arial" w:cs="Arial"/>
          <w:color w:val="191919"/>
          <w:sz w:val="28"/>
          <w:szCs w:val="28"/>
          <w:lang w:val="en-US" w:eastAsia="en-US"/>
        </w:rPr>
        <w:t xml:space="preserve"> </w:t>
      </w:r>
      <w:r w:rsidR="00426436">
        <w:rPr>
          <w:rFonts w:ascii="Arial" w:eastAsiaTheme="minorHAnsi" w:hAnsi="Arial" w:cs="Arial"/>
          <w:b/>
          <w:color w:val="191919"/>
          <w:sz w:val="28"/>
          <w:szCs w:val="28"/>
          <w:lang w:val="en-US" w:eastAsia="en-US"/>
        </w:rPr>
        <w:t>DONE</w:t>
      </w:r>
    </w:p>
    <w:p w14:paraId="6C888E28" w14:textId="049B2B78" w:rsidR="00541521" w:rsidRPr="00426436" w:rsidRDefault="00541521" w:rsidP="00541521">
      <w:pPr>
        <w:widowControl w:val="0"/>
        <w:tabs>
          <w:tab w:val="left" w:pos="220"/>
          <w:tab w:val="left" w:pos="720"/>
        </w:tabs>
        <w:autoSpaceDE w:val="0"/>
        <w:autoSpaceDN w:val="0"/>
        <w:adjustRightInd w:val="0"/>
        <w:rPr>
          <w:rFonts w:ascii="Arial" w:eastAsiaTheme="minorHAnsi" w:hAnsi="Arial" w:cs="Arial"/>
          <w:b/>
          <w:sz w:val="28"/>
          <w:szCs w:val="28"/>
          <w:lang w:val="en-US" w:eastAsia="en-US"/>
        </w:rPr>
      </w:pPr>
      <w:proofErr w:type="spellStart"/>
      <w:r w:rsidRPr="00541521">
        <w:rPr>
          <w:rFonts w:ascii="Arial" w:eastAsiaTheme="minorHAnsi" w:hAnsi="Arial" w:cs="Arial"/>
          <w:b/>
          <w:bCs/>
          <w:color w:val="191919"/>
          <w:sz w:val="28"/>
          <w:szCs w:val="28"/>
          <w:lang w:val="en-US" w:eastAsia="en-US"/>
        </w:rPr>
        <w:t>Socs</w:t>
      </w:r>
      <w:proofErr w:type="spellEnd"/>
      <w:r w:rsidRPr="00541521">
        <w:rPr>
          <w:rFonts w:ascii="Arial" w:eastAsiaTheme="minorHAnsi" w:hAnsi="Arial" w:cs="Arial"/>
          <w:color w:val="191919"/>
          <w:sz w:val="28"/>
          <w:szCs w:val="28"/>
          <w:lang w:val="en-US" w:eastAsia="en-US"/>
        </w:rPr>
        <w:t xml:space="preserve"> to file handover and constitution for Saving Londoner's Lives and </w:t>
      </w:r>
      <w:proofErr w:type="spellStart"/>
      <w:r w:rsidRPr="00541521">
        <w:rPr>
          <w:rFonts w:ascii="Arial" w:eastAsiaTheme="minorHAnsi" w:hAnsi="Arial" w:cs="Arial"/>
          <w:color w:val="191919"/>
          <w:sz w:val="28"/>
          <w:szCs w:val="28"/>
          <w:lang w:val="en-US" w:eastAsia="en-US"/>
        </w:rPr>
        <w:t>Sexpression</w:t>
      </w:r>
      <w:proofErr w:type="spellEnd"/>
      <w:r w:rsidR="00426436">
        <w:rPr>
          <w:rFonts w:ascii="Arial" w:eastAsiaTheme="minorHAnsi" w:hAnsi="Arial" w:cs="Arial"/>
          <w:color w:val="191919"/>
          <w:sz w:val="28"/>
          <w:szCs w:val="28"/>
          <w:lang w:val="en-US" w:eastAsia="en-US"/>
        </w:rPr>
        <w:t xml:space="preserve"> </w:t>
      </w:r>
      <w:r w:rsidR="00426436">
        <w:rPr>
          <w:rFonts w:ascii="Arial" w:eastAsiaTheme="minorHAnsi" w:hAnsi="Arial" w:cs="Arial"/>
          <w:b/>
          <w:color w:val="191919"/>
          <w:sz w:val="28"/>
          <w:szCs w:val="28"/>
          <w:lang w:val="en-US" w:eastAsia="en-US"/>
        </w:rPr>
        <w:t>ONGOING</w:t>
      </w:r>
    </w:p>
    <w:p w14:paraId="4DC28047" w14:textId="45F94C3E" w:rsidR="00541521" w:rsidRPr="00426436" w:rsidRDefault="00541521" w:rsidP="00541521">
      <w:pPr>
        <w:widowControl w:val="0"/>
        <w:tabs>
          <w:tab w:val="left" w:pos="220"/>
          <w:tab w:val="left" w:pos="720"/>
        </w:tabs>
        <w:autoSpaceDE w:val="0"/>
        <w:autoSpaceDN w:val="0"/>
        <w:adjustRightInd w:val="0"/>
        <w:rPr>
          <w:rFonts w:ascii="Arial" w:eastAsiaTheme="minorHAnsi" w:hAnsi="Arial" w:cs="Arial"/>
          <w:b/>
          <w:sz w:val="28"/>
          <w:szCs w:val="28"/>
          <w:lang w:val="en-US" w:eastAsia="en-US"/>
        </w:rPr>
      </w:pPr>
      <w:proofErr w:type="spellStart"/>
      <w:r w:rsidRPr="00541521">
        <w:rPr>
          <w:rFonts w:ascii="Arial" w:eastAsiaTheme="minorHAnsi" w:hAnsi="Arial" w:cs="Arial"/>
          <w:b/>
          <w:bCs/>
          <w:color w:val="191919"/>
          <w:sz w:val="28"/>
          <w:szCs w:val="28"/>
          <w:lang w:val="en-US" w:eastAsia="en-US"/>
        </w:rPr>
        <w:t>Comms</w:t>
      </w:r>
      <w:proofErr w:type="spellEnd"/>
      <w:r w:rsidRPr="00541521">
        <w:rPr>
          <w:rFonts w:ascii="Arial" w:eastAsiaTheme="minorHAnsi" w:hAnsi="Arial" w:cs="Arial"/>
          <w:color w:val="191919"/>
          <w:sz w:val="28"/>
          <w:szCs w:val="28"/>
          <w:lang w:val="en-US" w:eastAsia="en-US"/>
        </w:rPr>
        <w:t xml:space="preserve"> to make webpage for Saving Londoner's Lives and </w:t>
      </w:r>
      <w:proofErr w:type="spellStart"/>
      <w:r w:rsidRPr="00541521">
        <w:rPr>
          <w:rFonts w:ascii="Arial" w:eastAsiaTheme="minorHAnsi" w:hAnsi="Arial" w:cs="Arial"/>
          <w:color w:val="191919"/>
          <w:sz w:val="28"/>
          <w:szCs w:val="28"/>
          <w:lang w:val="en-US" w:eastAsia="en-US"/>
        </w:rPr>
        <w:t>Sexpression</w:t>
      </w:r>
      <w:proofErr w:type="spellEnd"/>
      <w:r w:rsidR="00426436">
        <w:rPr>
          <w:rFonts w:ascii="Arial" w:eastAsiaTheme="minorHAnsi" w:hAnsi="Arial" w:cs="Arial"/>
          <w:color w:val="191919"/>
          <w:sz w:val="28"/>
          <w:szCs w:val="28"/>
          <w:lang w:val="en-US" w:eastAsia="en-US"/>
        </w:rPr>
        <w:t xml:space="preserve"> </w:t>
      </w:r>
      <w:r w:rsidR="00426436">
        <w:rPr>
          <w:rFonts w:ascii="Arial" w:eastAsiaTheme="minorHAnsi" w:hAnsi="Arial" w:cs="Arial"/>
          <w:b/>
          <w:color w:val="191919"/>
          <w:sz w:val="28"/>
          <w:szCs w:val="28"/>
          <w:lang w:val="en-US" w:eastAsia="en-US"/>
        </w:rPr>
        <w:t>DONE</w:t>
      </w:r>
    </w:p>
    <w:p w14:paraId="39C0056D" w14:textId="7CA58610" w:rsidR="00541521" w:rsidRPr="00426436" w:rsidRDefault="00541521" w:rsidP="00541521">
      <w:pPr>
        <w:rPr>
          <w:rFonts w:asciiTheme="minorHAnsi" w:hAnsiTheme="minorHAnsi"/>
          <w:b/>
          <w:color w:val="000000"/>
          <w:sz w:val="28"/>
          <w:szCs w:val="28"/>
          <w:u w:val="single"/>
        </w:rPr>
      </w:pPr>
      <w:r w:rsidRPr="00541521">
        <w:rPr>
          <w:rFonts w:ascii="Arial" w:eastAsiaTheme="minorHAnsi" w:hAnsi="Arial" w:cs="Arial"/>
          <w:b/>
          <w:bCs/>
          <w:color w:val="191919"/>
          <w:sz w:val="28"/>
          <w:szCs w:val="28"/>
          <w:lang w:val="en-US" w:eastAsia="en-US"/>
        </w:rPr>
        <w:t>CPOs</w:t>
      </w:r>
      <w:r w:rsidRPr="00541521">
        <w:rPr>
          <w:rFonts w:ascii="Arial" w:eastAsiaTheme="minorHAnsi" w:hAnsi="Arial" w:cs="Arial"/>
          <w:color w:val="191919"/>
          <w:sz w:val="28"/>
          <w:szCs w:val="28"/>
          <w:lang w:val="en-US" w:eastAsia="en-US"/>
        </w:rPr>
        <w:t xml:space="preserve"> to email Saving Londoner's Lives (</w:t>
      </w:r>
      <w:proofErr w:type="spellStart"/>
      <w:r w:rsidRPr="00541521">
        <w:rPr>
          <w:rFonts w:ascii="Arial" w:eastAsiaTheme="minorHAnsi" w:hAnsi="Arial" w:cs="Arial"/>
          <w:color w:val="191919"/>
          <w:sz w:val="28"/>
          <w:szCs w:val="28"/>
          <w:lang w:val="en-US" w:eastAsia="en-US"/>
        </w:rPr>
        <w:t>Jemimah</w:t>
      </w:r>
      <w:proofErr w:type="spellEnd"/>
      <w:r w:rsidRPr="00541521">
        <w:rPr>
          <w:rFonts w:ascii="Arial" w:eastAsiaTheme="minorHAnsi" w:hAnsi="Arial" w:cs="Arial"/>
          <w:color w:val="191919"/>
          <w:sz w:val="28"/>
          <w:szCs w:val="28"/>
          <w:lang w:val="en-US" w:eastAsia="en-US"/>
        </w:rPr>
        <w:t xml:space="preserve"> </w:t>
      </w:r>
      <w:proofErr w:type="spellStart"/>
      <w:r w:rsidRPr="00541521">
        <w:rPr>
          <w:rFonts w:ascii="Arial" w:eastAsiaTheme="minorHAnsi" w:hAnsi="Arial" w:cs="Arial"/>
          <w:color w:val="191919"/>
          <w:sz w:val="28"/>
          <w:szCs w:val="28"/>
          <w:lang w:val="en-US" w:eastAsia="en-US"/>
        </w:rPr>
        <w:t>Beardwood</w:t>
      </w:r>
      <w:proofErr w:type="spellEnd"/>
      <w:r w:rsidRPr="00541521">
        <w:rPr>
          <w:rFonts w:ascii="Arial" w:eastAsiaTheme="minorHAnsi" w:hAnsi="Arial" w:cs="Arial"/>
          <w:color w:val="191919"/>
          <w:sz w:val="28"/>
          <w:szCs w:val="28"/>
          <w:lang w:val="en-US" w:eastAsia="en-US"/>
        </w:rPr>
        <w:t xml:space="preserve">) and </w:t>
      </w:r>
      <w:proofErr w:type="spellStart"/>
      <w:r w:rsidRPr="00541521">
        <w:rPr>
          <w:rFonts w:ascii="Arial" w:eastAsiaTheme="minorHAnsi" w:hAnsi="Arial" w:cs="Arial"/>
          <w:color w:val="191919"/>
          <w:sz w:val="28"/>
          <w:szCs w:val="28"/>
          <w:lang w:val="en-US" w:eastAsia="en-US"/>
        </w:rPr>
        <w:t>Sexpression</w:t>
      </w:r>
      <w:proofErr w:type="spellEnd"/>
      <w:r w:rsidRPr="00541521">
        <w:rPr>
          <w:rFonts w:ascii="Arial" w:eastAsiaTheme="minorHAnsi" w:hAnsi="Arial" w:cs="Arial"/>
          <w:color w:val="191919"/>
          <w:sz w:val="28"/>
          <w:szCs w:val="28"/>
          <w:lang w:val="en-US" w:eastAsia="en-US"/>
        </w:rPr>
        <w:t xml:space="preserve"> (Kate Jones) about CP conversion and meeting</w:t>
      </w:r>
      <w:r w:rsidR="00426436">
        <w:rPr>
          <w:rFonts w:ascii="Arial" w:eastAsiaTheme="minorHAnsi" w:hAnsi="Arial" w:cs="Arial"/>
          <w:color w:val="191919"/>
          <w:sz w:val="28"/>
          <w:szCs w:val="28"/>
          <w:lang w:val="en-US" w:eastAsia="en-US"/>
        </w:rPr>
        <w:t xml:space="preserve"> </w:t>
      </w:r>
      <w:r w:rsidR="00426436">
        <w:rPr>
          <w:rFonts w:ascii="Arial" w:eastAsiaTheme="minorHAnsi" w:hAnsi="Arial" w:cs="Arial"/>
          <w:b/>
          <w:color w:val="191919"/>
          <w:sz w:val="28"/>
          <w:szCs w:val="28"/>
          <w:lang w:val="en-US" w:eastAsia="en-US"/>
        </w:rPr>
        <w:t>DONE</w:t>
      </w:r>
    </w:p>
    <w:p w14:paraId="169CF414" w14:textId="77777777" w:rsidR="00541521" w:rsidRDefault="00541521" w:rsidP="00541521">
      <w:pPr>
        <w:rPr>
          <w:rFonts w:asciiTheme="minorHAnsi" w:hAnsiTheme="minorHAnsi"/>
          <w:color w:val="000000"/>
          <w:sz w:val="28"/>
          <w:szCs w:val="28"/>
          <w:u w:val="single"/>
        </w:rPr>
      </w:pPr>
    </w:p>
    <w:p w14:paraId="390EDDD4" w14:textId="77777777" w:rsidR="0039730F" w:rsidRDefault="0039730F" w:rsidP="00541521">
      <w:pPr>
        <w:rPr>
          <w:rFonts w:asciiTheme="minorHAnsi" w:hAnsiTheme="minorHAnsi"/>
          <w:color w:val="000000"/>
          <w:sz w:val="28"/>
          <w:szCs w:val="28"/>
          <w:u w:val="single"/>
        </w:rPr>
      </w:pPr>
    </w:p>
    <w:p w14:paraId="0A60E576" w14:textId="77777777" w:rsidR="0039730F" w:rsidRDefault="0039730F" w:rsidP="00541521">
      <w:pPr>
        <w:rPr>
          <w:rFonts w:asciiTheme="minorHAnsi" w:hAnsiTheme="minorHAnsi"/>
          <w:color w:val="000000"/>
          <w:sz w:val="28"/>
          <w:szCs w:val="28"/>
          <w:u w:val="single"/>
        </w:rPr>
      </w:pPr>
    </w:p>
    <w:p w14:paraId="424F925E" w14:textId="77777777" w:rsidR="0039730F" w:rsidRDefault="0039730F" w:rsidP="00541521">
      <w:pPr>
        <w:rPr>
          <w:rFonts w:asciiTheme="minorHAnsi" w:hAnsiTheme="minorHAnsi"/>
          <w:color w:val="000000"/>
          <w:sz w:val="28"/>
          <w:szCs w:val="28"/>
          <w:u w:val="single"/>
        </w:rPr>
      </w:pPr>
    </w:p>
    <w:p w14:paraId="01AF0A53" w14:textId="77777777" w:rsidR="0039730F" w:rsidRDefault="0039730F" w:rsidP="00541521">
      <w:pPr>
        <w:rPr>
          <w:rFonts w:asciiTheme="minorHAnsi" w:hAnsiTheme="minorHAnsi"/>
          <w:color w:val="000000"/>
          <w:sz w:val="28"/>
          <w:szCs w:val="28"/>
          <w:u w:val="single"/>
        </w:rPr>
      </w:pPr>
    </w:p>
    <w:p w14:paraId="332BD464" w14:textId="77777777" w:rsidR="0039730F" w:rsidRDefault="0039730F" w:rsidP="00541521">
      <w:pPr>
        <w:rPr>
          <w:rFonts w:asciiTheme="minorHAnsi" w:hAnsiTheme="minorHAnsi"/>
          <w:color w:val="000000"/>
          <w:sz w:val="28"/>
          <w:szCs w:val="28"/>
          <w:u w:val="single"/>
        </w:rPr>
      </w:pPr>
    </w:p>
    <w:p w14:paraId="337FC9B0" w14:textId="77777777" w:rsidR="0039730F" w:rsidRDefault="0039730F" w:rsidP="00541521">
      <w:pPr>
        <w:rPr>
          <w:rFonts w:asciiTheme="minorHAnsi" w:hAnsiTheme="minorHAnsi"/>
          <w:color w:val="000000"/>
          <w:sz w:val="28"/>
          <w:szCs w:val="28"/>
          <w:u w:val="single"/>
        </w:rPr>
      </w:pPr>
    </w:p>
    <w:p w14:paraId="486928BF" w14:textId="77777777" w:rsidR="0039730F" w:rsidRDefault="0039730F" w:rsidP="00541521">
      <w:pPr>
        <w:rPr>
          <w:rFonts w:asciiTheme="minorHAnsi" w:hAnsiTheme="minorHAnsi"/>
          <w:color w:val="000000"/>
          <w:sz w:val="28"/>
          <w:szCs w:val="28"/>
          <w:u w:val="single"/>
        </w:rPr>
      </w:pPr>
    </w:p>
    <w:p w14:paraId="054D0FFE" w14:textId="77777777" w:rsidR="0039730F" w:rsidRDefault="0039730F" w:rsidP="00541521">
      <w:pPr>
        <w:rPr>
          <w:rFonts w:asciiTheme="minorHAnsi" w:hAnsiTheme="minorHAnsi"/>
          <w:color w:val="000000"/>
          <w:sz w:val="28"/>
          <w:szCs w:val="28"/>
          <w:u w:val="single"/>
        </w:rPr>
      </w:pPr>
    </w:p>
    <w:p w14:paraId="786B2643" w14:textId="77777777" w:rsidR="0039730F" w:rsidRDefault="0039730F" w:rsidP="00541521">
      <w:pPr>
        <w:rPr>
          <w:rFonts w:asciiTheme="minorHAnsi" w:hAnsiTheme="minorHAnsi"/>
          <w:color w:val="000000"/>
          <w:sz w:val="28"/>
          <w:szCs w:val="28"/>
          <w:u w:val="single"/>
        </w:rPr>
      </w:pPr>
    </w:p>
    <w:p w14:paraId="41A7D1E0" w14:textId="77777777" w:rsidR="0039730F" w:rsidRDefault="0039730F" w:rsidP="00541521">
      <w:pPr>
        <w:rPr>
          <w:rFonts w:asciiTheme="minorHAnsi" w:hAnsiTheme="minorHAnsi"/>
          <w:color w:val="000000"/>
          <w:sz w:val="28"/>
          <w:szCs w:val="28"/>
          <w:u w:val="single"/>
        </w:rPr>
      </w:pPr>
    </w:p>
    <w:p w14:paraId="5E2B49D4" w14:textId="77777777" w:rsidR="0039730F" w:rsidRDefault="0039730F" w:rsidP="00541521">
      <w:pPr>
        <w:rPr>
          <w:rFonts w:asciiTheme="minorHAnsi" w:hAnsiTheme="minorHAnsi"/>
          <w:color w:val="000000"/>
          <w:sz w:val="28"/>
          <w:szCs w:val="28"/>
          <w:u w:val="single"/>
        </w:rPr>
      </w:pPr>
    </w:p>
    <w:p w14:paraId="3DBC207C" w14:textId="77777777" w:rsidR="0039730F" w:rsidRDefault="0039730F" w:rsidP="00541521">
      <w:pPr>
        <w:rPr>
          <w:rFonts w:asciiTheme="minorHAnsi" w:hAnsiTheme="minorHAnsi"/>
          <w:color w:val="000000"/>
          <w:sz w:val="28"/>
          <w:szCs w:val="28"/>
          <w:u w:val="single"/>
        </w:rPr>
      </w:pPr>
    </w:p>
    <w:p w14:paraId="7537000C" w14:textId="77777777" w:rsidR="0039730F" w:rsidRDefault="0039730F" w:rsidP="00541521">
      <w:pPr>
        <w:rPr>
          <w:rFonts w:asciiTheme="minorHAnsi" w:hAnsiTheme="minorHAnsi"/>
          <w:color w:val="000000"/>
          <w:sz w:val="28"/>
          <w:szCs w:val="28"/>
          <w:u w:val="single"/>
        </w:rPr>
      </w:pPr>
    </w:p>
    <w:p w14:paraId="5A09C5BE" w14:textId="77777777" w:rsidR="0039730F" w:rsidRDefault="0039730F" w:rsidP="00541521">
      <w:pPr>
        <w:rPr>
          <w:rFonts w:asciiTheme="minorHAnsi" w:hAnsiTheme="minorHAnsi"/>
          <w:color w:val="000000"/>
          <w:sz w:val="28"/>
          <w:szCs w:val="28"/>
          <w:u w:val="single"/>
        </w:rPr>
      </w:pPr>
    </w:p>
    <w:p w14:paraId="43F3EDC1" w14:textId="77777777" w:rsidR="0039730F" w:rsidRDefault="0039730F" w:rsidP="00541521">
      <w:pPr>
        <w:rPr>
          <w:rFonts w:asciiTheme="minorHAnsi" w:hAnsiTheme="minorHAnsi"/>
          <w:color w:val="000000"/>
          <w:sz w:val="28"/>
          <w:szCs w:val="28"/>
          <w:u w:val="single"/>
        </w:rPr>
      </w:pPr>
    </w:p>
    <w:p w14:paraId="7FF4D5E2" w14:textId="77777777" w:rsidR="0039730F" w:rsidRDefault="0039730F" w:rsidP="00541521">
      <w:pPr>
        <w:rPr>
          <w:rFonts w:asciiTheme="minorHAnsi" w:hAnsiTheme="minorHAnsi"/>
          <w:color w:val="000000"/>
          <w:sz w:val="28"/>
          <w:szCs w:val="28"/>
          <w:u w:val="single"/>
        </w:rPr>
      </w:pPr>
    </w:p>
    <w:p w14:paraId="6EBE37F5" w14:textId="77777777" w:rsidR="0039730F" w:rsidRDefault="0039730F" w:rsidP="00541521">
      <w:pPr>
        <w:rPr>
          <w:rFonts w:asciiTheme="minorHAnsi" w:hAnsiTheme="minorHAnsi"/>
          <w:color w:val="000000"/>
          <w:sz w:val="28"/>
          <w:szCs w:val="28"/>
          <w:u w:val="single"/>
        </w:rPr>
      </w:pPr>
    </w:p>
    <w:p w14:paraId="1275B1C2" w14:textId="77777777" w:rsidR="0039730F" w:rsidRDefault="0039730F" w:rsidP="00541521">
      <w:pPr>
        <w:rPr>
          <w:rFonts w:asciiTheme="minorHAnsi" w:hAnsiTheme="minorHAnsi"/>
          <w:color w:val="000000"/>
          <w:sz w:val="28"/>
          <w:szCs w:val="28"/>
          <w:u w:val="single"/>
        </w:rPr>
      </w:pPr>
    </w:p>
    <w:p w14:paraId="48312DC7" w14:textId="77777777" w:rsidR="0039730F" w:rsidRDefault="0039730F" w:rsidP="00541521">
      <w:pPr>
        <w:rPr>
          <w:rFonts w:asciiTheme="minorHAnsi" w:hAnsiTheme="minorHAnsi"/>
          <w:color w:val="000000"/>
          <w:sz w:val="28"/>
          <w:szCs w:val="28"/>
          <w:u w:val="single"/>
        </w:rPr>
      </w:pPr>
    </w:p>
    <w:p w14:paraId="21B5FE04" w14:textId="77777777" w:rsidR="0039730F" w:rsidRDefault="0039730F" w:rsidP="00541521">
      <w:pPr>
        <w:rPr>
          <w:rFonts w:asciiTheme="minorHAnsi" w:hAnsiTheme="minorHAnsi"/>
          <w:color w:val="000000"/>
          <w:sz w:val="28"/>
          <w:szCs w:val="28"/>
          <w:u w:val="single"/>
        </w:rPr>
      </w:pPr>
    </w:p>
    <w:p w14:paraId="1E4C4FB3" w14:textId="77777777" w:rsidR="00541521" w:rsidRPr="00541521" w:rsidRDefault="00541521" w:rsidP="00541521">
      <w:pPr>
        <w:jc w:val="center"/>
        <w:rPr>
          <w:rFonts w:asciiTheme="minorHAnsi" w:hAnsiTheme="minorHAnsi"/>
          <w:color w:val="000000"/>
          <w:sz w:val="28"/>
          <w:szCs w:val="28"/>
          <w:u w:val="single"/>
        </w:rPr>
      </w:pPr>
      <w:r w:rsidRPr="003B2E62">
        <w:rPr>
          <w:b/>
          <w:sz w:val="40"/>
          <w:szCs w:val="36"/>
          <w:u w:val="double"/>
        </w:rPr>
        <w:lastRenderedPageBreak/>
        <w:t>Reports</w:t>
      </w:r>
    </w:p>
    <w:p w14:paraId="709A54D9" w14:textId="77777777" w:rsidR="00541521" w:rsidRDefault="00541521" w:rsidP="00541521">
      <w:pPr>
        <w:pStyle w:val="NoteLevel11"/>
        <w:numPr>
          <w:ilvl w:val="0"/>
          <w:numId w:val="0"/>
        </w:numPr>
        <w:tabs>
          <w:tab w:val="left" w:pos="4962"/>
        </w:tabs>
        <w:jc w:val="center"/>
        <w:rPr>
          <w:rFonts w:ascii="Times New Roman" w:hAnsi="Times New Roman"/>
          <w:b/>
          <w:sz w:val="28"/>
          <w:szCs w:val="28"/>
          <w:u w:val="single"/>
          <w:vertAlign w:val="baseline"/>
        </w:rPr>
      </w:pPr>
    </w:p>
    <w:p w14:paraId="6BB60C54" w14:textId="77777777" w:rsidR="00541521" w:rsidRDefault="00541521" w:rsidP="00541521">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President</w:t>
      </w:r>
    </w:p>
    <w:p w14:paraId="4103B03B" w14:textId="77777777" w:rsidR="001937D2" w:rsidRDefault="001937D2" w:rsidP="00541521">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1937D2" w14:paraId="583BBA85" w14:textId="77777777" w:rsidTr="00426436">
        <w:tc>
          <w:tcPr>
            <w:tcW w:w="9016" w:type="dxa"/>
          </w:tcPr>
          <w:p w14:paraId="458CB042" w14:textId="77777777" w:rsidR="001937D2" w:rsidRDefault="001937D2" w:rsidP="00426436">
            <w:pPr>
              <w:rPr>
                <w:b/>
              </w:rPr>
            </w:pPr>
            <w:r>
              <w:rPr>
                <w:b/>
              </w:rPr>
              <w:t xml:space="preserve">Introduction: </w:t>
            </w:r>
          </w:p>
          <w:p w14:paraId="4152B23D" w14:textId="77777777" w:rsidR="001937D2" w:rsidRDefault="001937D2" w:rsidP="00426436">
            <w:r>
              <w:t xml:space="preserve">Hi there my names Corey </w:t>
            </w:r>
            <w:proofErr w:type="spellStart"/>
            <w:r>
              <w:t>Briffa</w:t>
            </w:r>
            <w:proofErr w:type="spellEnd"/>
            <w:r>
              <w:t xml:space="preserve"> and I’m the Students’ Union President for 2016-2017.  It is my job to represent the views of the student body, to our union, the university and nationwide.  It is also my role to oversee the strategic and operational running of the Students’ Union. As always my door is always open so please pop in and say hello if you any queries or issues you would like to raise with me directly. </w:t>
            </w:r>
          </w:p>
          <w:p w14:paraId="1C8C94F8" w14:textId="77777777" w:rsidR="001937D2" w:rsidRPr="00BE5699" w:rsidRDefault="001937D2" w:rsidP="00426436"/>
        </w:tc>
      </w:tr>
      <w:tr w:rsidR="001937D2" w14:paraId="7A74F018" w14:textId="77777777" w:rsidTr="00426436">
        <w:tc>
          <w:tcPr>
            <w:tcW w:w="9016" w:type="dxa"/>
          </w:tcPr>
          <w:p w14:paraId="066F64A6" w14:textId="77777777" w:rsidR="001937D2" w:rsidRPr="00BE5699" w:rsidRDefault="001937D2" w:rsidP="00426436">
            <w:r>
              <w:rPr>
                <w:b/>
              </w:rPr>
              <w:t xml:space="preserve">Action Points: </w:t>
            </w:r>
            <w:r>
              <w:t>N/A</w:t>
            </w:r>
          </w:p>
        </w:tc>
      </w:tr>
      <w:tr w:rsidR="001937D2" w14:paraId="2C8B7444" w14:textId="77777777" w:rsidTr="00426436">
        <w:tc>
          <w:tcPr>
            <w:tcW w:w="9016" w:type="dxa"/>
          </w:tcPr>
          <w:p w14:paraId="732BC6F8" w14:textId="77777777" w:rsidR="001937D2" w:rsidRDefault="001937D2" w:rsidP="00426436">
            <w:pPr>
              <w:rPr>
                <w:b/>
              </w:rPr>
            </w:pPr>
            <w:r>
              <w:rPr>
                <w:b/>
              </w:rPr>
              <w:t xml:space="preserve">What have I done since the last meeting: </w:t>
            </w:r>
          </w:p>
          <w:p w14:paraId="717D1AD7" w14:textId="77777777" w:rsidR="001937D2" w:rsidRPr="006348C7" w:rsidRDefault="001937D2" w:rsidP="001937D2">
            <w:pPr>
              <w:pStyle w:val="ListParagraph"/>
              <w:numPr>
                <w:ilvl w:val="0"/>
                <w:numId w:val="15"/>
              </w:numPr>
              <w:contextualSpacing/>
              <w:jc w:val="left"/>
              <w:rPr>
                <w:b/>
              </w:rPr>
            </w:pPr>
            <w:r>
              <w:t>Went on Annual Leave</w:t>
            </w:r>
          </w:p>
          <w:p w14:paraId="677BA8F5" w14:textId="77777777" w:rsidR="001937D2" w:rsidRPr="006348C7" w:rsidRDefault="001937D2" w:rsidP="001937D2">
            <w:pPr>
              <w:pStyle w:val="ListParagraph"/>
              <w:numPr>
                <w:ilvl w:val="0"/>
                <w:numId w:val="15"/>
              </w:numPr>
              <w:contextualSpacing/>
              <w:jc w:val="left"/>
              <w:rPr>
                <w:b/>
              </w:rPr>
            </w:pPr>
            <w:proofErr w:type="spellStart"/>
            <w:r>
              <w:t>Freshers</w:t>
            </w:r>
            <w:proofErr w:type="spellEnd"/>
            <w:r>
              <w:t xml:space="preserve"> Move-in (Thank you to everyone that made it! It ran really well) </w:t>
            </w:r>
          </w:p>
          <w:p w14:paraId="0E0DACC7" w14:textId="77777777" w:rsidR="001937D2" w:rsidRPr="006348C7" w:rsidRDefault="001937D2" w:rsidP="001937D2">
            <w:pPr>
              <w:pStyle w:val="ListParagraph"/>
              <w:numPr>
                <w:ilvl w:val="0"/>
                <w:numId w:val="15"/>
              </w:numPr>
              <w:contextualSpacing/>
              <w:jc w:val="left"/>
              <w:rPr>
                <w:b/>
              </w:rPr>
            </w:pPr>
            <w:r>
              <w:t xml:space="preserve">Set up Hubbub (Everyone please download it and get involved!) </w:t>
            </w:r>
          </w:p>
          <w:p w14:paraId="3DAA05BE" w14:textId="77777777" w:rsidR="001937D2" w:rsidRPr="006348C7" w:rsidRDefault="001937D2" w:rsidP="001937D2">
            <w:pPr>
              <w:pStyle w:val="ListParagraph"/>
              <w:numPr>
                <w:ilvl w:val="0"/>
                <w:numId w:val="15"/>
              </w:numPr>
              <w:contextualSpacing/>
              <w:jc w:val="left"/>
              <w:rPr>
                <w:b/>
              </w:rPr>
            </w:pPr>
            <w:proofErr w:type="spellStart"/>
            <w:r>
              <w:t>Freshers’</w:t>
            </w:r>
            <w:proofErr w:type="spellEnd"/>
            <w:r>
              <w:t xml:space="preserve"> Fayre (another thank you to everyone that helped out) </w:t>
            </w:r>
          </w:p>
          <w:p w14:paraId="3EAB0D62" w14:textId="77777777" w:rsidR="001937D2" w:rsidRPr="006348C7" w:rsidRDefault="001937D2" w:rsidP="001937D2">
            <w:pPr>
              <w:pStyle w:val="ListParagraph"/>
              <w:numPr>
                <w:ilvl w:val="0"/>
                <w:numId w:val="15"/>
              </w:numPr>
              <w:contextualSpacing/>
              <w:jc w:val="left"/>
              <w:rPr>
                <w:b/>
              </w:rPr>
            </w:pPr>
            <w:r>
              <w:t xml:space="preserve">Emailed the </w:t>
            </w:r>
            <w:proofErr w:type="spellStart"/>
            <w:r>
              <w:t>Freshers</w:t>
            </w:r>
            <w:proofErr w:type="spellEnd"/>
            <w:r>
              <w:t xml:space="preserve">- regarding Wristband and introductions </w:t>
            </w:r>
          </w:p>
          <w:p w14:paraId="432D4DC1" w14:textId="77777777" w:rsidR="001937D2" w:rsidRPr="006348C7" w:rsidRDefault="001937D2" w:rsidP="001937D2">
            <w:pPr>
              <w:pStyle w:val="ListParagraph"/>
              <w:numPr>
                <w:ilvl w:val="0"/>
                <w:numId w:val="15"/>
              </w:numPr>
              <w:contextualSpacing/>
              <w:jc w:val="left"/>
              <w:rPr>
                <w:b/>
              </w:rPr>
            </w:pPr>
            <w:r>
              <w:t>Whole student email</w:t>
            </w:r>
          </w:p>
          <w:p w14:paraId="3C0CC732" w14:textId="77777777" w:rsidR="001937D2" w:rsidRPr="006348C7" w:rsidRDefault="001937D2" w:rsidP="001937D2">
            <w:pPr>
              <w:pStyle w:val="ListParagraph"/>
              <w:numPr>
                <w:ilvl w:val="0"/>
                <w:numId w:val="15"/>
              </w:numPr>
              <w:contextualSpacing/>
              <w:jc w:val="left"/>
              <w:rPr>
                <w:b/>
              </w:rPr>
            </w:pPr>
            <w:r>
              <w:t>Met with a number of societies</w:t>
            </w:r>
          </w:p>
          <w:p w14:paraId="51429A16" w14:textId="77777777" w:rsidR="001937D2" w:rsidRPr="006348C7" w:rsidRDefault="001937D2" w:rsidP="001937D2">
            <w:pPr>
              <w:pStyle w:val="ListParagraph"/>
              <w:numPr>
                <w:ilvl w:val="0"/>
                <w:numId w:val="15"/>
              </w:numPr>
              <w:contextualSpacing/>
              <w:jc w:val="left"/>
              <w:rPr>
                <w:b/>
              </w:rPr>
            </w:pPr>
            <w:r>
              <w:t xml:space="preserve">Sent out a Rob Lowe Survey </w:t>
            </w:r>
          </w:p>
          <w:p w14:paraId="031E1E6E" w14:textId="77777777" w:rsidR="001937D2" w:rsidRPr="006348C7" w:rsidRDefault="001937D2" w:rsidP="001937D2">
            <w:pPr>
              <w:pStyle w:val="ListParagraph"/>
              <w:numPr>
                <w:ilvl w:val="0"/>
                <w:numId w:val="15"/>
              </w:numPr>
              <w:contextualSpacing/>
              <w:jc w:val="left"/>
              <w:rPr>
                <w:b/>
              </w:rPr>
            </w:pPr>
            <w:r>
              <w:t xml:space="preserve">Security camera’s in the bar </w:t>
            </w:r>
          </w:p>
          <w:p w14:paraId="35820CAC" w14:textId="77777777" w:rsidR="001937D2" w:rsidRPr="00742CD6" w:rsidRDefault="001937D2" w:rsidP="001937D2">
            <w:pPr>
              <w:pStyle w:val="ListParagraph"/>
              <w:numPr>
                <w:ilvl w:val="0"/>
                <w:numId w:val="15"/>
              </w:numPr>
              <w:contextualSpacing/>
              <w:jc w:val="left"/>
              <w:rPr>
                <w:b/>
              </w:rPr>
            </w:pPr>
            <w:r>
              <w:t xml:space="preserve">Met with the organisers of charity week </w:t>
            </w:r>
          </w:p>
          <w:p w14:paraId="592CEA7E" w14:textId="77777777" w:rsidR="001937D2" w:rsidRPr="00742CD6" w:rsidRDefault="001937D2" w:rsidP="001937D2">
            <w:pPr>
              <w:pStyle w:val="ListParagraph"/>
              <w:numPr>
                <w:ilvl w:val="0"/>
                <w:numId w:val="15"/>
              </w:numPr>
              <w:contextualSpacing/>
              <w:jc w:val="left"/>
              <w:rPr>
                <w:b/>
              </w:rPr>
            </w:pPr>
            <w:r>
              <w:t xml:space="preserve">Met with Christian Union </w:t>
            </w:r>
          </w:p>
          <w:p w14:paraId="2B2CC39C" w14:textId="77777777" w:rsidR="001937D2" w:rsidRPr="00742CD6" w:rsidRDefault="001937D2" w:rsidP="001937D2">
            <w:pPr>
              <w:pStyle w:val="ListParagraph"/>
              <w:numPr>
                <w:ilvl w:val="0"/>
                <w:numId w:val="15"/>
              </w:numPr>
              <w:contextualSpacing/>
              <w:jc w:val="left"/>
              <w:rPr>
                <w:b/>
              </w:rPr>
            </w:pPr>
            <w:r>
              <w:t xml:space="preserve">Fresher BBQ </w:t>
            </w:r>
          </w:p>
          <w:p w14:paraId="6F58F75C" w14:textId="77777777" w:rsidR="001937D2" w:rsidRPr="00742CD6" w:rsidRDefault="001937D2" w:rsidP="001937D2">
            <w:pPr>
              <w:pStyle w:val="ListParagraph"/>
              <w:numPr>
                <w:ilvl w:val="0"/>
                <w:numId w:val="15"/>
              </w:numPr>
              <w:contextualSpacing/>
              <w:jc w:val="left"/>
              <w:rPr>
                <w:b/>
              </w:rPr>
            </w:pPr>
            <w:r>
              <w:t xml:space="preserve">Back 2 School Duty </w:t>
            </w:r>
          </w:p>
          <w:p w14:paraId="43166D66" w14:textId="77777777" w:rsidR="001937D2" w:rsidRPr="00742CD6" w:rsidRDefault="001937D2" w:rsidP="001937D2">
            <w:pPr>
              <w:pStyle w:val="ListParagraph"/>
              <w:numPr>
                <w:ilvl w:val="0"/>
                <w:numId w:val="15"/>
              </w:numPr>
              <w:contextualSpacing/>
              <w:jc w:val="left"/>
              <w:rPr>
                <w:b/>
              </w:rPr>
            </w:pPr>
            <w:r>
              <w:t xml:space="preserve">Advertised Fresher’s </w:t>
            </w:r>
          </w:p>
          <w:p w14:paraId="4E6FA7F6" w14:textId="77777777" w:rsidR="001937D2" w:rsidRPr="00742CD6" w:rsidRDefault="001937D2" w:rsidP="001937D2">
            <w:pPr>
              <w:pStyle w:val="ListParagraph"/>
              <w:numPr>
                <w:ilvl w:val="0"/>
                <w:numId w:val="15"/>
              </w:numPr>
              <w:contextualSpacing/>
              <w:jc w:val="left"/>
              <w:rPr>
                <w:b/>
              </w:rPr>
            </w:pPr>
            <w:r>
              <w:t xml:space="preserve">Met with </w:t>
            </w:r>
            <w:proofErr w:type="spellStart"/>
            <w:r>
              <w:t>Medgroup</w:t>
            </w:r>
            <w:proofErr w:type="spellEnd"/>
            <w:r>
              <w:t xml:space="preserve"> (UH) </w:t>
            </w:r>
          </w:p>
        </w:tc>
      </w:tr>
      <w:tr w:rsidR="001937D2" w14:paraId="305C9C4E" w14:textId="77777777" w:rsidTr="00426436">
        <w:tc>
          <w:tcPr>
            <w:tcW w:w="9016" w:type="dxa"/>
          </w:tcPr>
          <w:p w14:paraId="7CF81DC1" w14:textId="77777777" w:rsidR="001937D2" w:rsidRDefault="001937D2" w:rsidP="00426436">
            <w:pPr>
              <w:rPr>
                <w:b/>
              </w:rPr>
            </w:pPr>
            <w:r>
              <w:rPr>
                <w:b/>
              </w:rPr>
              <w:t xml:space="preserve">What have I got coming up in the next two weeks: </w:t>
            </w:r>
          </w:p>
          <w:p w14:paraId="559A7923" w14:textId="77777777" w:rsidR="001937D2" w:rsidRPr="00742CD6" w:rsidRDefault="001937D2" w:rsidP="001937D2">
            <w:pPr>
              <w:pStyle w:val="ListParagraph"/>
              <w:numPr>
                <w:ilvl w:val="0"/>
                <w:numId w:val="16"/>
              </w:numPr>
              <w:contextualSpacing/>
              <w:jc w:val="left"/>
              <w:rPr>
                <w:b/>
              </w:rPr>
            </w:pPr>
            <w:r>
              <w:t xml:space="preserve">Undergraduate Fresher’s!! </w:t>
            </w:r>
          </w:p>
          <w:p w14:paraId="22260FA7" w14:textId="77777777" w:rsidR="001937D2" w:rsidRPr="00742CD6" w:rsidRDefault="001937D2" w:rsidP="001937D2">
            <w:pPr>
              <w:pStyle w:val="ListParagraph"/>
              <w:numPr>
                <w:ilvl w:val="0"/>
                <w:numId w:val="16"/>
              </w:numPr>
              <w:contextualSpacing/>
              <w:jc w:val="left"/>
              <w:rPr>
                <w:b/>
              </w:rPr>
            </w:pPr>
            <w:r>
              <w:t xml:space="preserve">Planning new ‘999’ event </w:t>
            </w:r>
          </w:p>
          <w:p w14:paraId="29334EA3" w14:textId="77777777" w:rsidR="001937D2" w:rsidRPr="00742CD6" w:rsidRDefault="001937D2" w:rsidP="001937D2">
            <w:pPr>
              <w:pStyle w:val="ListParagraph"/>
              <w:numPr>
                <w:ilvl w:val="0"/>
                <w:numId w:val="16"/>
              </w:numPr>
              <w:contextualSpacing/>
              <w:jc w:val="left"/>
              <w:rPr>
                <w:b/>
              </w:rPr>
            </w:pPr>
            <w:r>
              <w:t>Meeting with Postgraduate Students</w:t>
            </w:r>
          </w:p>
        </w:tc>
      </w:tr>
    </w:tbl>
    <w:p w14:paraId="4203EA53" w14:textId="28B502FF" w:rsidR="00541521" w:rsidRDefault="00426436" w:rsidP="00541521">
      <w:pPr>
        <w:pStyle w:val="NoteLevel11"/>
        <w:numPr>
          <w:ilvl w:val="0"/>
          <w:numId w:val="0"/>
        </w:numPr>
        <w:tabs>
          <w:tab w:val="left" w:pos="4962"/>
        </w:tabs>
        <w:rPr>
          <w:rFonts w:ascii="Times New Roman" w:hAnsi="Times New Roman"/>
          <w:sz w:val="28"/>
          <w:szCs w:val="28"/>
          <w:vertAlign w:val="baseline"/>
        </w:rPr>
      </w:pPr>
      <w:proofErr w:type="spellStart"/>
      <w:r>
        <w:rPr>
          <w:rFonts w:ascii="Times New Roman" w:hAnsi="Times New Roman"/>
          <w:sz w:val="28"/>
          <w:szCs w:val="28"/>
          <w:vertAlign w:val="baseline"/>
        </w:rPr>
        <w:lastRenderedPageBreak/>
        <w:t>CBr</w:t>
      </w:r>
      <w:proofErr w:type="spellEnd"/>
      <w:r>
        <w:rPr>
          <w:rFonts w:ascii="Times New Roman" w:hAnsi="Times New Roman"/>
          <w:sz w:val="28"/>
          <w:szCs w:val="28"/>
          <w:vertAlign w:val="baseline"/>
        </w:rPr>
        <w:t xml:space="preserve"> gave verbal summary of report.</w:t>
      </w:r>
    </w:p>
    <w:p w14:paraId="45996498" w14:textId="77777777" w:rsidR="00426436" w:rsidRDefault="00426436" w:rsidP="00541521">
      <w:pPr>
        <w:pStyle w:val="NoteLevel11"/>
        <w:numPr>
          <w:ilvl w:val="0"/>
          <w:numId w:val="0"/>
        </w:numPr>
        <w:tabs>
          <w:tab w:val="left" w:pos="4962"/>
        </w:tabs>
        <w:rPr>
          <w:rFonts w:ascii="Times New Roman" w:hAnsi="Times New Roman"/>
          <w:sz w:val="28"/>
          <w:szCs w:val="28"/>
          <w:vertAlign w:val="baseline"/>
        </w:rPr>
      </w:pPr>
    </w:p>
    <w:p w14:paraId="4340BA11" w14:textId="15F9029C" w:rsidR="00426436" w:rsidRDefault="00426436"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VS: Who was officially meant to run the BBQ?</w:t>
      </w:r>
    </w:p>
    <w:p w14:paraId="252EF851" w14:textId="5A12E7B3" w:rsidR="00426436" w:rsidRDefault="00426436" w:rsidP="00541521">
      <w:pPr>
        <w:pStyle w:val="NoteLevel11"/>
        <w:numPr>
          <w:ilvl w:val="0"/>
          <w:numId w:val="0"/>
        </w:numPr>
        <w:tabs>
          <w:tab w:val="left" w:pos="4962"/>
        </w:tabs>
        <w:rPr>
          <w:rFonts w:ascii="Times New Roman" w:hAnsi="Times New Roman"/>
          <w:sz w:val="28"/>
          <w:szCs w:val="28"/>
          <w:vertAlign w:val="baseline"/>
        </w:rPr>
      </w:pPr>
      <w:proofErr w:type="spellStart"/>
      <w:r>
        <w:rPr>
          <w:rFonts w:ascii="Times New Roman" w:hAnsi="Times New Roman"/>
          <w:sz w:val="28"/>
          <w:szCs w:val="28"/>
          <w:vertAlign w:val="baseline"/>
        </w:rPr>
        <w:t>CBr</w:t>
      </w:r>
      <w:proofErr w:type="spellEnd"/>
      <w:r>
        <w:rPr>
          <w:rFonts w:ascii="Times New Roman" w:hAnsi="Times New Roman"/>
          <w:sz w:val="28"/>
          <w:szCs w:val="28"/>
          <w:vertAlign w:val="baseline"/>
        </w:rPr>
        <w:t>: I’m going to have a meeting with Gavin about it, he has apologized to Ishaan about what happened.</w:t>
      </w:r>
    </w:p>
    <w:p w14:paraId="224F9F83" w14:textId="1E21E107" w:rsidR="00426436" w:rsidRDefault="00426436"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BO: Do you think it might be better in the future to have the Sunday move in as a regular duty?</w:t>
      </w:r>
    </w:p>
    <w:p w14:paraId="63A72421" w14:textId="1F940AC7" w:rsidR="00426436" w:rsidRDefault="00426436" w:rsidP="00541521">
      <w:pPr>
        <w:pStyle w:val="NoteLevel11"/>
        <w:numPr>
          <w:ilvl w:val="0"/>
          <w:numId w:val="0"/>
        </w:numPr>
        <w:tabs>
          <w:tab w:val="left" w:pos="4962"/>
        </w:tabs>
        <w:rPr>
          <w:rFonts w:ascii="Times New Roman" w:hAnsi="Times New Roman"/>
          <w:sz w:val="28"/>
          <w:szCs w:val="28"/>
          <w:vertAlign w:val="baseline"/>
        </w:rPr>
      </w:pPr>
      <w:proofErr w:type="spellStart"/>
      <w:r>
        <w:rPr>
          <w:rFonts w:ascii="Times New Roman" w:hAnsi="Times New Roman"/>
          <w:sz w:val="28"/>
          <w:szCs w:val="28"/>
          <w:vertAlign w:val="baseline"/>
        </w:rPr>
        <w:t>CBr</w:t>
      </w:r>
      <w:proofErr w:type="spellEnd"/>
      <w:r>
        <w:rPr>
          <w:rFonts w:ascii="Times New Roman" w:hAnsi="Times New Roman"/>
          <w:sz w:val="28"/>
          <w:szCs w:val="28"/>
          <w:vertAlign w:val="baseline"/>
        </w:rPr>
        <w:t>: Maybe, but its difficult to choose who to have and also one year there might be loads of people on the Sunday we can’t predict.</w:t>
      </w:r>
    </w:p>
    <w:p w14:paraId="0997CCAF" w14:textId="77777777" w:rsidR="00426436" w:rsidRDefault="00426436" w:rsidP="00541521">
      <w:pPr>
        <w:pStyle w:val="NoteLevel11"/>
        <w:numPr>
          <w:ilvl w:val="0"/>
          <w:numId w:val="0"/>
        </w:numPr>
        <w:tabs>
          <w:tab w:val="left" w:pos="4962"/>
        </w:tabs>
        <w:rPr>
          <w:rFonts w:ascii="Times New Roman" w:hAnsi="Times New Roman"/>
          <w:sz w:val="28"/>
          <w:szCs w:val="28"/>
          <w:vertAlign w:val="baseline"/>
        </w:rPr>
      </w:pPr>
    </w:p>
    <w:p w14:paraId="0D6E266C" w14:textId="55C4C491" w:rsidR="00426436" w:rsidRPr="00426436" w:rsidRDefault="00426436"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 by simple majority.</w:t>
      </w:r>
    </w:p>
    <w:p w14:paraId="75151A28" w14:textId="77777777" w:rsidR="00426436" w:rsidRDefault="00426436" w:rsidP="00541521">
      <w:pPr>
        <w:pStyle w:val="NoteLevel11"/>
        <w:numPr>
          <w:ilvl w:val="0"/>
          <w:numId w:val="0"/>
        </w:numPr>
        <w:tabs>
          <w:tab w:val="left" w:pos="4962"/>
        </w:tabs>
        <w:rPr>
          <w:rFonts w:ascii="Times New Roman" w:hAnsi="Times New Roman"/>
          <w:b/>
          <w:sz w:val="28"/>
          <w:szCs w:val="28"/>
          <w:u w:val="single"/>
          <w:vertAlign w:val="baseline"/>
        </w:rPr>
      </w:pPr>
    </w:p>
    <w:p w14:paraId="2B415D14" w14:textId="77777777" w:rsidR="00541521" w:rsidRDefault="00541521" w:rsidP="00541521">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VP Finance and Student Activities</w:t>
      </w:r>
    </w:p>
    <w:p w14:paraId="739DAE3F" w14:textId="77777777" w:rsidR="001937D2" w:rsidRDefault="001937D2" w:rsidP="00541521">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1937D2" w14:paraId="7DC0F710" w14:textId="77777777" w:rsidTr="00426436">
        <w:tc>
          <w:tcPr>
            <w:tcW w:w="9242" w:type="dxa"/>
          </w:tcPr>
          <w:p w14:paraId="0332AC30" w14:textId="77777777" w:rsidR="001937D2" w:rsidRDefault="001937D2" w:rsidP="00426436">
            <w:pPr>
              <w:rPr>
                <w:sz w:val="28"/>
                <w:szCs w:val="28"/>
              </w:rPr>
            </w:pPr>
            <w:r>
              <w:rPr>
                <w:sz w:val="28"/>
                <w:szCs w:val="28"/>
              </w:rPr>
              <w:t>Introduction</w:t>
            </w:r>
          </w:p>
          <w:p w14:paraId="4A04664F" w14:textId="77777777" w:rsidR="001937D2" w:rsidRDefault="001937D2" w:rsidP="00426436">
            <w:pPr>
              <w:rPr>
                <w:szCs w:val="28"/>
              </w:rPr>
            </w:pPr>
            <w:r>
              <w:rPr>
                <w:szCs w:val="28"/>
              </w:rPr>
              <w:t xml:space="preserve">Hello everyone, my name is Ishaan </w:t>
            </w:r>
            <w:proofErr w:type="spellStart"/>
            <w:r>
              <w:rPr>
                <w:szCs w:val="28"/>
              </w:rPr>
              <w:t>Bhide</w:t>
            </w:r>
            <w:proofErr w:type="spellEnd"/>
            <w:r>
              <w:rPr>
                <w:szCs w:val="28"/>
              </w:rPr>
              <w:t xml:space="preserve"> and I am the Vice President for Finance and Student Activities this year. </w:t>
            </w:r>
          </w:p>
          <w:p w14:paraId="25D5B95F" w14:textId="77777777" w:rsidR="001937D2" w:rsidRDefault="001937D2" w:rsidP="00426436">
            <w:r>
              <w:rPr>
                <w:szCs w:val="28"/>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p w14:paraId="133545BC" w14:textId="77777777" w:rsidR="001937D2" w:rsidRPr="003E43B8" w:rsidRDefault="001937D2" w:rsidP="00426436">
            <w:pPr>
              <w:rPr>
                <w:i/>
                <w:sz w:val="24"/>
                <w:szCs w:val="24"/>
              </w:rPr>
            </w:pPr>
          </w:p>
        </w:tc>
      </w:tr>
      <w:tr w:rsidR="001937D2" w14:paraId="574EB051" w14:textId="77777777" w:rsidTr="00426436">
        <w:trPr>
          <w:trHeight w:val="944"/>
        </w:trPr>
        <w:tc>
          <w:tcPr>
            <w:tcW w:w="9242" w:type="dxa"/>
          </w:tcPr>
          <w:p w14:paraId="6ED322BC" w14:textId="77777777" w:rsidR="001937D2" w:rsidRDefault="001937D2" w:rsidP="00426436">
            <w:pPr>
              <w:rPr>
                <w:sz w:val="28"/>
                <w:szCs w:val="28"/>
              </w:rPr>
            </w:pPr>
            <w:r>
              <w:rPr>
                <w:sz w:val="28"/>
                <w:szCs w:val="28"/>
              </w:rPr>
              <w:t>Action points</w:t>
            </w:r>
          </w:p>
          <w:p w14:paraId="34E8854D" w14:textId="77777777" w:rsidR="001937D2" w:rsidRPr="003E43B8" w:rsidRDefault="001937D2" w:rsidP="00426436">
            <w:pPr>
              <w:rPr>
                <w:i/>
                <w:sz w:val="24"/>
                <w:szCs w:val="24"/>
              </w:rPr>
            </w:pPr>
            <w:r w:rsidRPr="009B6F65">
              <w:rPr>
                <w:rFonts w:ascii="Calibri" w:hAnsi="Symbol"/>
                <w:color w:val="000000"/>
                <w:sz w:val="24"/>
                <w:szCs w:val="24"/>
                <w:shd w:val="clear" w:color="auto" w:fill="FFFFFF"/>
              </w:rPr>
              <w:t></w:t>
            </w:r>
            <w:r w:rsidRPr="009B6F65">
              <w:rPr>
                <w:rFonts w:ascii="Calibri" w:hAnsi="Calibri"/>
                <w:color w:val="000000"/>
                <w:sz w:val="24"/>
                <w:szCs w:val="24"/>
                <w:shd w:val="clear" w:color="auto" w:fill="FFFFFF"/>
              </w:rPr>
              <w:t xml:space="preserve">  </w:t>
            </w:r>
            <w:r>
              <w:rPr>
                <w:b/>
                <w:bCs/>
              </w:rPr>
              <w:t>Ishaan</w:t>
            </w:r>
            <w:r>
              <w:t xml:space="preserve"> to make budget code for Saving Londoner's Lives and </w:t>
            </w:r>
            <w:proofErr w:type="spellStart"/>
            <w:r>
              <w:t>Sexpression</w:t>
            </w:r>
            <w:proofErr w:type="spellEnd"/>
            <w:r>
              <w:t>- Done!</w:t>
            </w:r>
          </w:p>
        </w:tc>
      </w:tr>
      <w:tr w:rsidR="001937D2" w14:paraId="62DE00F4" w14:textId="77777777" w:rsidTr="00426436">
        <w:tc>
          <w:tcPr>
            <w:tcW w:w="9242" w:type="dxa"/>
          </w:tcPr>
          <w:p w14:paraId="00CEE900" w14:textId="77777777" w:rsidR="001937D2" w:rsidRPr="002A3F07" w:rsidRDefault="001937D2" w:rsidP="00426436">
            <w:r>
              <w:rPr>
                <w:sz w:val="28"/>
                <w:szCs w:val="28"/>
              </w:rPr>
              <w:t>What have we done since the last meeting</w:t>
            </w:r>
          </w:p>
          <w:p w14:paraId="1CCD42C0" w14:textId="77777777" w:rsidR="001937D2" w:rsidRDefault="001937D2" w:rsidP="001937D2">
            <w:pPr>
              <w:pStyle w:val="ListParagraph"/>
              <w:numPr>
                <w:ilvl w:val="0"/>
                <w:numId w:val="18"/>
              </w:numPr>
              <w:spacing w:after="160" w:line="259" w:lineRule="auto"/>
              <w:contextualSpacing/>
              <w:jc w:val="left"/>
              <w:rPr>
                <w:sz w:val="20"/>
                <w:szCs w:val="20"/>
              </w:rPr>
            </w:pPr>
            <w:r>
              <w:rPr>
                <w:sz w:val="20"/>
                <w:szCs w:val="20"/>
              </w:rPr>
              <w:t>Corey was away, so manned the office with Tanisha to shoulder what he does</w:t>
            </w:r>
          </w:p>
          <w:p w14:paraId="09867780" w14:textId="77777777" w:rsidR="001937D2" w:rsidRDefault="001937D2" w:rsidP="001937D2">
            <w:pPr>
              <w:pStyle w:val="ListParagraph"/>
              <w:numPr>
                <w:ilvl w:val="0"/>
                <w:numId w:val="18"/>
              </w:numPr>
              <w:spacing w:after="160" w:line="259" w:lineRule="auto"/>
              <w:contextualSpacing/>
              <w:jc w:val="left"/>
              <w:rPr>
                <w:sz w:val="20"/>
                <w:szCs w:val="20"/>
              </w:rPr>
            </w:pPr>
            <w:r>
              <w:rPr>
                <w:sz w:val="20"/>
                <w:szCs w:val="20"/>
              </w:rPr>
              <w:t>Shop Manager was away so kept an eye on the School shop functioning</w:t>
            </w:r>
          </w:p>
          <w:p w14:paraId="06A32DE0" w14:textId="77777777" w:rsidR="001937D2" w:rsidRDefault="001937D2" w:rsidP="001937D2">
            <w:pPr>
              <w:pStyle w:val="ListParagraph"/>
              <w:numPr>
                <w:ilvl w:val="0"/>
                <w:numId w:val="18"/>
              </w:numPr>
              <w:spacing w:after="160" w:line="259" w:lineRule="auto"/>
              <w:contextualSpacing/>
              <w:jc w:val="left"/>
              <w:rPr>
                <w:sz w:val="20"/>
                <w:szCs w:val="20"/>
              </w:rPr>
            </w:pPr>
            <w:r>
              <w:rPr>
                <w:sz w:val="20"/>
                <w:szCs w:val="20"/>
              </w:rPr>
              <w:t>Booked external companies to attend Fresher’s Fayre on the 19th</w:t>
            </w:r>
          </w:p>
          <w:p w14:paraId="3D23A754" w14:textId="77777777" w:rsidR="001937D2" w:rsidRPr="002A3F07" w:rsidRDefault="001937D2" w:rsidP="001937D2">
            <w:pPr>
              <w:pStyle w:val="ListParagraph"/>
              <w:numPr>
                <w:ilvl w:val="0"/>
                <w:numId w:val="18"/>
              </w:numPr>
              <w:spacing w:after="160" w:line="259" w:lineRule="auto"/>
              <w:contextualSpacing/>
              <w:jc w:val="left"/>
              <w:rPr>
                <w:sz w:val="20"/>
                <w:szCs w:val="20"/>
              </w:rPr>
            </w:pPr>
            <w:r>
              <w:rPr>
                <w:sz w:val="20"/>
                <w:szCs w:val="20"/>
              </w:rPr>
              <w:t>Ran Treasurer Training which with my zone which had a good turnout</w:t>
            </w:r>
          </w:p>
          <w:p w14:paraId="1BD72583" w14:textId="77777777" w:rsidR="001937D2" w:rsidRDefault="001937D2" w:rsidP="001937D2">
            <w:pPr>
              <w:pStyle w:val="ListParagraph"/>
              <w:numPr>
                <w:ilvl w:val="0"/>
                <w:numId w:val="18"/>
              </w:numPr>
              <w:spacing w:after="160" w:line="259" w:lineRule="auto"/>
              <w:contextualSpacing/>
              <w:jc w:val="left"/>
              <w:rPr>
                <w:sz w:val="20"/>
                <w:szCs w:val="20"/>
              </w:rPr>
            </w:pPr>
            <w:r w:rsidRPr="002A3F07">
              <w:rPr>
                <w:sz w:val="20"/>
                <w:szCs w:val="20"/>
              </w:rPr>
              <w:t xml:space="preserve">Helped </w:t>
            </w:r>
            <w:proofErr w:type="spellStart"/>
            <w:r w:rsidRPr="002A3F07">
              <w:rPr>
                <w:sz w:val="20"/>
                <w:szCs w:val="20"/>
              </w:rPr>
              <w:t>socs</w:t>
            </w:r>
            <w:proofErr w:type="spellEnd"/>
            <w:r w:rsidRPr="002A3F07">
              <w:rPr>
                <w:sz w:val="20"/>
                <w:szCs w:val="20"/>
              </w:rPr>
              <w:t xml:space="preserve"> with </w:t>
            </w:r>
            <w:r>
              <w:rPr>
                <w:sz w:val="20"/>
                <w:szCs w:val="20"/>
              </w:rPr>
              <w:t xml:space="preserve">running the UG </w:t>
            </w:r>
            <w:proofErr w:type="spellStart"/>
            <w:r>
              <w:rPr>
                <w:sz w:val="20"/>
                <w:szCs w:val="20"/>
              </w:rPr>
              <w:t>Freshers</w:t>
            </w:r>
            <w:proofErr w:type="spellEnd"/>
            <w:r>
              <w:rPr>
                <w:sz w:val="20"/>
                <w:szCs w:val="20"/>
              </w:rPr>
              <w:t xml:space="preserve"> Fayre</w:t>
            </w:r>
            <w:r w:rsidRPr="002A3F07">
              <w:rPr>
                <w:sz w:val="20"/>
                <w:szCs w:val="20"/>
              </w:rPr>
              <w:t>. A great big thanks to all exec who were there that day!</w:t>
            </w:r>
          </w:p>
          <w:p w14:paraId="27C6C23F" w14:textId="77777777" w:rsidR="001937D2" w:rsidRPr="002A3F07" w:rsidRDefault="001937D2" w:rsidP="001937D2">
            <w:pPr>
              <w:pStyle w:val="ListParagraph"/>
              <w:numPr>
                <w:ilvl w:val="0"/>
                <w:numId w:val="18"/>
              </w:numPr>
              <w:spacing w:after="160" w:line="259" w:lineRule="auto"/>
              <w:contextualSpacing/>
              <w:jc w:val="left"/>
              <w:rPr>
                <w:sz w:val="20"/>
                <w:szCs w:val="20"/>
              </w:rPr>
            </w:pPr>
            <w:r>
              <w:rPr>
                <w:sz w:val="20"/>
                <w:szCs w:val="20"/>
              </w:rPr>
              <w:t xml:space="preserve">Move in weekend for </w:t>
            </w:r>
            <w:proofErr w:type="spellStart"/>
            <w:r>
              <w:rPr>
                <w:sz w:val="20"/>
                <w:szCs w:val="20"/>
              </w:rPr>
              <w:t>freshers</w:t>
            </w:r>
            <w:proofErr w:type="spellEnd"/>
            <w:r>
              <w:rPr>
                <w:sz w:val="20"/>
                <w:szCs w:val="20"/>
              </w:rPr>
              <w:t xml:space="preserve"> </w:t>
            </w:r>
          </w:p>
          <w:p w14:paraId="0F16B272" w14:textId="77777777" w:rsidR="001937D2" w:rsidRPr="002A3F07" w:rsidRDefault="001937D2" w:rsidP="001937D2">
            <w:pPr>
              <w:pStyle w:val="ListParagraph"/>
              <w:numPr>
                <w:ilvl w:val="0"/>
                <w:numId w:val="18"/>
              </w:numPr>
              <w:jc w:val="left"/>
              <w:rPr>
                <w:sz w:val="20"/>
                <w:szCs w:val="20"/>
              </w:rPr>
            </w:pPr>
            <w:r>
              <w:rPr>
                <w:sz w:val="20"/>
                <w:szCs w:val="20"/>
              </w:rPr>
              <w:t>Welcomed Fresher’s at first event at meet and Greet</w:t>
            </w:r>
          </w:p>
          <w:p w14:paraId="74C884CB" w14:textId="77777777" w:rsidR="001937D2" w:rsidRPr="002A3F07" w:rsidRDefault="001937D2" w:rsidP="001937D2">
            <w:pPr>
              <w:pStyle w:val="ListParagraph"/>
              <w:numPr>
                <w:ilvl w:val="0"/>
                <w:numId w:val="18"/>
              </w:numPr>
              <w:jc w:val="left"/>
              <w:rPr>
                <w:sz w:val="20"/>
                <w:szCs w:val="20"/>
              </w:rPr>
            </w:pPr>
            <w:r w:rsidRPr="002A3F07">
              <w:rPr>
                <w:sz w:val="20"/>
                <w:szCs w:val="20"/>
              </w:rPr>
              <w:t xml:space="preserve">Kept in touch with my zone via </w:t>
            </w:r>
            <w:proofErr w:type="spellStart"/>
            <w:r w:rsidRPr="002A3F07">
              <w:rPr>
                <w:sz w:val="20"/>
                <w:szCs w:val="20"/>
              </w:rPr>
              <w:t>facebook</w:t>
            </w:r>
            <w:proofErr w:type="spellEnd"/>
            <w:r w:rsidRPr="002A3F07">
              <w:rPr>
                <w:sz w:val="20"/>
                <w:szCs w:val="20"/>
              </w:rPr>
              <w:t xml:space="preserve"> and email</w:t>
            </w:r>
          </w:p>
          <w:p w14:paraId="4B9B6797" w14:textId="77777777" w:rsidR="001937D2" w:rsidRPr="002A3F07" w:rsidRDefault="001937D2" w:rsidP="001937D2">
            <w:pPr>
              <w:pStyle w:val="ListParagraph"/>
              <w:numPr>
                <w:ilvl w:val="0"/>
                <w:numId w:val="18"/>
              </w:numPr>
              <w:jc w:val="left"/>
              <w:rPr>
                <w:sz w:val="20"/>
                <w:szCs w:val="20"/>
              </w:rPr>
            </w:pPr>
            <w:r w:rsidRPr="002A3F07">
              <w:rPr>
                <w:sz w:val="20"/>
                <w:szCs w:val="20"/>
              </w:rPr>
              <w:t>Met with societies to advise on budget appeals</w:t>
            </w:r>
          </w:p>
          <w:p w14:paraId="23E1F1D6" w14:textId="77777777" w:rsidR="001937D2" w:rsidRPr="008550B7" w:rsidRDefault="001937D2" w:rsidP="001937D2">
            <w:pPr>
              <w:pStyle w:val="ListParagraph"/>
              <w:numPr>
                <w:ilvl w:val="0"/>
                <w:numId w:val="18"/>
              </w:numPr>
              <w:jc w:val="left"/>
              <w:rPr>
                <w:sz w:val="24"/>
                <w:szCs w:val="28"/>
              </w:rPr>
            </w:pPr>
            <w:r>
              <w:rPr>
                <w:sz w:val="20"/>
                <w:szCs w:val="20"/>
              </w:rPr>
              <w:t xml:space="preserve">Ordered condoms for Fresher’s handbags which were given out at the Fayre </w:t>
            </w:r>
          </w:p>
          <w:p w14:paraId="2E075A63" w14:textId="77777777" w:rsidR="001937D2" w:rsidRPr="008550B7" w:rsidRDefault="001937D2" w:rsidP="001937D2">
            <w:pPr>
              <w:pStyle w:val="ListParagraph"/>
              <w:numPr>
                <w:ilvl w:val="0"/>
                <w:numId w:val="18"/>
              </w:numPr>
              <w:jc w:val="left"/>
              <w:rPr>
                <w:sz w:val="24"/>
                <w:szCs w:val="28"/>
              </w:rPr>
            </w:pPr>
            <w:r>
              <w:rPr>
                <w:sz w:val="20"/>
                <w:szCs w:val="20"/>
              </w:rPr>
              <w:t xml:space="preserve">Organised and paid for transport involved in </w:t>
            </w:r>
            <w:proofErr w:type="spellStart"/>
            <w:r>
              <w:rPr>
                <w:sz w:val="20"/>
                <w:szCs w:val="20"/>
              </w:rPr>
              <w:t>Freshers</w:t>
            </w:r>
            <w:proofErr w:type="spellEnd"/>
            <w:r>
              <w:rPr>
                <w:sz w:val="20"/>
                <w:szCs w:val="20"/>
              </w:rPr>
              <w:t xml:space="preserve"> trials</w:t>
            </w:r>
          </w:p>
          <w:p w14:paraId="6B2351EB" w14:textId="77777777" w:rsidR="001937D2" w:rsidRPr="008550B7" w:rsidRDefault="001937D2" w:rsidP="001937D2">
            <w:pPr>
              <w:pStyle w:val="ListParagraph"/>
              <w:numPr>
                <w:ilvl w:val="0"/>
                <w:numId w:val="18"/>
              </w:numPr>
              <w:jc w:val="left"/>
              <w:rPr>
                <w:sz w:val="24"/>
                <w:szCs w:val="28"/>
              </w:rPr>
            </w:pPr>
            <w:r>
              <w:rPr>
                <w:sz w:val="20"/>
                <w:szCs w:val="20"/>
              </w:rPr>
              <w:t>Edited a survey about Rob Lowe Sports Centre which was sent out this week!</w:t>
            </w:r>
          </w:p>
          <w:p w14:paraId="450A88ED" w14:textId="77777777" w:rsidR="001937D2" w:rsidRPr="008550B7" w:rsidRDefault="001937D2" w:rsidP="001937D2">
            <w:pPr>
              <w:pStyle w:val="ListParagraph"/>
              <w:numPr>
                <w:ilvl w:val="0"/>
                <w:numId w:val="18"/>
              </w:numPr>
              <w:jc w:val="left"/>
              <w:rPr>
                <w:sz w:val="24"/>
                <w:szCs w:val="28"/>
              </w:rPr>
            </w:pPr>
            <w:r>
              <w:rPr>
                <w:sz w:val="20"/>
                <w:szCs w:val="20"/>
              </w:rPr>
              <w:t>Approved drivers to take the minibus test on the 24</w:t>
            </w:r>
            <w:r w:rsidRPr="008550B7">
              <w:rPr>
                <w:sz w:val="20"/>
                <w:szCs w:val="20"/>
                <w:vertAlign w:val="superscript"/>
              </w:rPr>
              <w:t>th</w:t>
            </w:r>
            <w:r>
              <w:rPr>
                <w:sz w:val="20"/>
                <w:szCs w:val="20"/>
              </w:rPr>
              <w:t xml:space="preserve"> and set a timetable for them.</w:t>
            </w:r>
          </w:p>
          <w:p w14:paraId="4033BCF2" w14:textId="77777777" w:rsidR="001937D2" w:rsidRPr="00B84006" w:rsidRDefault="001937D2" w:rsidP="001937D2">
            <w:pPr>
              <w:pStyle w:val="ListParagraph"/>
              <w:numPr>
                <w:ilvl w:val="0"/>
                <w:numId w:val="18"/>
              </w:numPr>
              <w:jc w:val="left"/>
              <w:rPr>
                <w:sz w:val="24"/>
                <w:szCs w:val="28"/>
              </w:rPr>
            </w:pPr>
            <w:r>
              <w:rPr>
                <w:sz w:val="20"/>
                <w:szCs w:val="20"/>
              </w:rPr>
              <w:t>Extended deadline for Budget Appeals</w:t>
            </w:r>
          </w:p>
          <w:p w14:paraId="1BE46962" w14:textId="77777777" w:rsidR="001937D2" w:rsidRPr="00B84006" w:rsidRDefault="001937D2" w:rsidP="001937D2">
            <w:pPr>
              <w:pStyle w:val="ListParagraph"/>
              <w:numPr>
                <w:ilvl w:val="0"/>
                <w:numId w:val="18"/>
              </w:numPr>
              <w:jc w:val="left"/>
              <w:rPr>
                <w:rStyle w:val="normaltextrun"/>
                <w:sz w:val="24"/>
                <w:szCs w:val="28"/>
              </w:rPr>
            </w:pPr>
            <w:r>
              <w:rPr>
                <w:rStyle w:val="normaltextrun"/>
                <w:sz w:val="20"/>
                <w:szCs w:val="20"/>
                <w:lang w:val="en-US"/>
              </w:rPr>
              <w:lastRenderedPageBreak/>
              <w:t>Bought</w:t>
            </w:r>
            <w:r w:rsidRPr="002A3F07">
              <w:rPr>
                <w:rStyle w:val="normaltextrun"/>
                <w:sz w:val="20"/>
                <w:szCs w:val="20"/>
                <w:lang w:val="en-US"/>
              </w:rPr>
              <w:t xml:space="preserve"> BBQ things for move in</w:t>
            </w:r>
          </w:p>
          <w:p w14:paraId="24AB836F" w14:textId="77777777" w:rsidR="001937D2" w:rsidRPr="002A3F07" w:rsidRDefault="001937D2" w:rsidP="001937D2">
            <w:pPr>
              <w:pStyle w:val="ListParagraph"/>
              <w:numPr>
                <w:ilvl w:val="0"/>
                <w:numId w:val="18"/>
              </w:numPr>
              <w:jc w:val="left"/>
              <w:rPr>
                <w:sz w:val="24"/>
                <w:szCs w:val="28"/>
              </w:rPr>
            </w:pPr>
            <w:r>
              <w:rPr>
                <w:rStyle w:val="normaltextrun"/>
                <w:sz w:val="20"/>
                <w:szCs w:val="20"/>
                <w:lang w:val="en-US"/>
              </w:rPr>
              <w:t xml:space="preserve">Did BBQ post move in at </w:t>
            </w:r>
            <w:proofErr w:type="gramStart"/>
            <w:r>
              <w:rPr>
                <w:rStyle w:val="normaltextrun"/>
                <w:sz w:val="20"/>
                <w:szCs w:val="20"/>
                <w:lang w:val="en-US"/>
              </w:rPr>
              <w:t>Halls.</w:t>
            </w:r>
            <w:proofErr w:type="gramEnd"/>
            <w:r>
              <w:rPr>
                <w:rStyle w:val="normaltextrun"/>
                <w:sz w:val="20"/>
                <w:szCs w:val="20"/>
                <w:lang w:val="en-US"/>
              </w:rPr>
              <w:t xml:space="preserve"> Thank you to all exec who stayed and especially those who weren’t Exec who showed up to help. You are all amazing!</w:t>
            </w:r>
          </w:p>
        </w:tc>
      </w:tr>
      <w:tr w:rsidR="001937D2" w14:paraId="1A724047" w14:textId="77777777" w:rsidTr="00426436">
        <w:tc>
          <w:tcPr>
            <w:tcW w:w="9242" w:type="dxa"/>
          </w:tcPr>
          <w:p w14:paraId="79D7835A" w14:textId="77777777" w:rsidR="001937D2" w:rsidRDefault="001937D2" w:rsidP="00426436">
            <w:pPr>
              <w:rPr>
                <w:sz w:val="28"/>
                <w:szCs w:val="28"/>
              </w:rPr>
            </w:pPr>
            <w:r>
              <w:rPr>
                <w:sz w:val="28"/>
                <w:szCs w:val="28"/>
              </w:rPr>
              <w:lastRenderedPageBreak/>
              <w:t>What have you got coming up in the next two weeks</w:t>
            </w:r>
          </w:p>
          <w:p w14:paraId="5BD7176B" w14:textId="77777777" w:rsidR="001937D2" w:rsidRPr="002A3F07" w:rsidRDefault="001937D2" w:rsidP="001937D2">
            <w:pPr>
              <w:pStyle w:val="paragraph"/>
              <w:numPr>
                <w:ilvl w:val="0"/>
                <w:numId w:val="29"/>
              </w:numPr>
              <w:textAlignment w:val="baseline"/>
              <w:rPr>
                <w:rStyle w:val="normaltextrun"/>
                <w:rFonts w:asciiTheme="minorHAnsi" w:hAnsiTheme="minorHAnsi"/>
                <w:lang w:val="en-US"/>
              </w:rPr>
            </w:pPr>
            <w:r w:rsidRPr="002A3F07">
              <w:rPr>
                <w:rStyle w:val="normaltextrun"/>
                <w:rFonts w:asciiTheme="minorHAnsi" w:hAnsiTheme="minorHAnsi" w:cs="Arial"/>
                <w:lang w:val="en-US"/>
              </w:rPr>
              <w:t xml:space="preserve">The deadline for the Appeals Committee will have passed so </w:t>
            </w:r>
            <w:r w:rsidRPr="002A3F07">
              <w:rPr>
                <w:rStyle w:val="normaltextrun"/>
                <w:rFonts w:asciiTheme="minorHAnsi" w:hAnsiTheme="minorHAnsi"/>
                <w:lang w:val="en-US"/>
              </w:rPr>
              <w:t>collate all the applications and go through them</w:t>
            </w:r>
          </w:p>
          <w:p w14:paraId="65AA4A4C" w14:textId="77777777" w:rsidR="001937D2" w:rsidRPr="002A3F07" w:rsidRDefault="001937D2" w:rsidP="001937D2">
            <w:pPr>
              <w:pStyle w:val="paragraph"/>
              <w:numPr>
                <w:ilvl w:val="0"/>
                <w:numId w:val="29"/>
              </w:numPr>
              <w:textAlignment w:val="baseline"/>
              <w:rPr>
                <w:rFonts w:asciiTheme="minorHAnsi" w:hAnsiTheme="minorHAnsi"/>
                <w:lang w:val="en-US"/>
              </w:rPr>
            </w:pPr>
            <w:r>
              <w:rPr>
                <w:rStyle w:val="normaltextrun"/>
              </w:rPr>
              <w:t>Minibus test</w:t>
            </w:r>
          </w:p>
          <w:p w14:paraId="50F12B10" w14:textId="77777777" w:rsidR="001937D2" w:rsidRPr="00B84006" w:rsidRDefault="001937D2" w:rsidP="001937D2">
            <w:pPr>
              <w:pStyle w:val="paragraph"/>
              <w:numPr>
                <w:ilvl w:val="0"/>
                <w:numId w:val="29"/>
              </w:numPr>
              <w:textAlignment w:val="baseline"/>
              <w:rPr>
                <w:rFonts w:asciiTheme="minorHAnsi" w:hAnsiTheme="minorHAnsi"/>
                <w:lang w:val="en-US"/>
              </w:rPr>
            </w:pPr>
            <w:r w:rsidRPr="002A3F07">
              <w:rPr>
                <w:rStyle w:val="normaltextrun"/>
                <w:rFonts w:asciiTheme="minorHAnsi" w:hAnsiTheme="minorHAnsi"/>
                <w:lang w:val="en-US"/>
              </w:rPr>
              <w:t>Answer any questions in regards to the Appeals Committee</w:t>
            </w:r>
          </w:p>
          <w:p w14:paraId="4F0DDC67" w14:textId="77777777" w:rsidR="001937D2" w:rsidRPr="002A3F07" w:rsidRDefault="001937D2" w:rsidP="001937D2">
            <w:pPr>
              <w:pStyle w:val="paragraph"/>
              <w:numPr>
                <w:ilvl w:val="0"/>
                <w:numId w:val="29"/>
              </w:numPr>
              <w:textAlignment w:val="baseline"/>
              <w:rPr>
                <w:rStyle w:val="normaltextrun"/>
                <w:rFonts w:asciiTheme="minorHAnsi" w:hAnsiTheme="minorHAnsi"/>
                <w:lang w:val="en-US"/>
              </w:rPr>
            </w:pPr>
            <w:r w:rsidRPr="002A3F07">
              <w:rPr>
                <w:rStyle w:val="normaltextrun"/>
                <w:rFonts w:asciiTheme="minorHAnsi" w:hAnsiTheme="minorHAnsi"/>
                <w:lang w:val="en-US"/>
              </w:rPr>
              <w:t xml:space="preserve">Get ready for </w:t>
            </w:r>
            <w:proofErr w:type="spellStart"/>
            <w:r w:rsidRPr="002A3F07">
              <w:rPr>
                <w:rStyle w:val="spellingerror"/>
                <w:rFonts w:asciiTheme="minorHAnsi" w:hAnsiTheme="minorHAnsi"/>
                <w:lang w:val="en-US"/>
              </w:rPr>
              <w:t>Wandsworth</w:t>
            </w:r>
            <w:proofErr w:type="spellEnd"/>
            <w:r w:rsidRPr="002A3F07">
              <w:rPr>
                <w:rStyle w:val="normaltextrun"/>
                <w:rFonts w:asciiTheme="minorHAnsi" w:hAnsiTheme="minorHAnsi"/>
                <w:lang w:val="en-US"/>
              </w:rPr>
              <w:t xml:space="preserve"> 8 and check Heritage don’t need anything</w:t>
            </w:r>
          </w:p>
          <w:p w14:paraId="61CD4238" w14:textId="77777777" w:rsidR="001937D2" w:rsidRPr="003E43B8" w:rsidRDefault="001937D2" w:rsidP="001937D2">
            <w:pPr>
              <w:pStyle w:val="paragraph"/>
              <w:numPr>
                <w:ilvl w:val="0"/>
                <w:numId w:val="29"/>
              </w:numPr>
              <w:textAlignment w:val="baseline"/>
              <w:rPr>
                <w:szCs w:val="28"/>
              </w:rPr>
            </w:pPr>
            <w:r>
              <w:rPr>
                <w:szCs w:val="28"/>
              </w:rPr>
              <w:t>Anything else that pops up!</w:t>
            </w:r>
          </w:p>
        </w:tc>
      </w:tr>
    </w:tbl>
    <w:p w14:paraId="059C8376" w14:textId="706746CC" w:rsidR="00541521" w:rsidRDefault="00426436"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IB gave a verbal summary of report.</w:t>
      </w:r>
    </w:p>
    <w:p w14:paraId="4513E50A" w14:textId="77777777" w:rsidR="00426436" w:rsidRDefault="00426436" w:rsidP="00541521">
      <w:pPr>
        <w:pStyle w:val="NoteLevel11"/>
        <w:numPr>
          <w:ilvl w:val="0"/>
          <w:numId w:val="0"/>
        </w:numPr>
        <w:tabs>
          <w:tab w:val="left" w:pos="4962"/>
        </w:tabs>
        <w:rPr>
          <w:rFonts w:ascii="Times New Roman" w:hAnsi="Times New Roman"/>
          <w:sz w:val="28"/>
          <w:szCs w:val="28"/>
          <w:vertAlign w:val="baseline"/>
        </w:rPr>
      </w:pPr>
    </w:p>
    <w:p w14:paraId="27467DE3" w14:textId="5A62D5E6" w:rsidR="00426436" w:rsidRDefault="00426436" w:rsidP="00541521">
      <w:pPr>
        <w:pStyle w:val="NoteLevel11"/>
        <w:numPr>
          <w:ilvl w:val="0"/>
          <w:numId w:val="0"/>
        </w:numPr>
        <w:tabs>
          <w:tab w:val="left" w:pos="4962"/>
        </w:tabs>
        <w:rPr>
          <w:rFonts w:ascii="Times New Roman" w:hAnsi="Times New Roman"/>
          <w:sz w:val="28"/>
          <w:szCs w:val="28"/>
          <w:vertAlign w:val="baseline"/>
        </w:rPr>
      </w:pPr>
      <w:proofErr w:type="spellStart"/>
      <w:r>
        <w:rPr>
          <w:rFonts w:ascii="Times New Roman" w:hAnsi="Times New Roman"/>
          <w:sz w:val="28"/>
          <w:szCs w:val="28"/>
          <w:vertAlign w:val="baseline"/>
        </w:rPr>
        <w:t>NMer</w:t>
      </w:r>
      <w:proofErr w:type="spellEnd"/>
      <w:r>
        <w:rPr>
          <w:rFonts w:ascii="Times New Roman" w:hAnsi="Times New Roman"/>
          <w:sz w:val="28"/>
          <w:szCs w:val="28"/>
          <w:vertAlign w:val="baseline"/>
        </w:rPr>
        <w:t>: Last year Alice extended society treasurers to have one on one meetings with her, are you going to do that?</w:t>
      </w:r>
    </w:p>
    <w:p w14:paraId="0F841D40" w14:textId="0D0CA45C" w:rsidR="00426436" w:rsidRDefault="00426436"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IB: my door is always open so people are welcome to, but after </w:t>
      </w:r>
      <w:proofErr w:type="spellStart"/>
      <w:r>
        <w:rPr>
          <w:rFonts w:ascii="Times New Roman" w:hAnsi="Times New Roman"/>
          <w:sz w:val="28"/>
          <w:szCs w:val="28"/>
          <w:vertAlign w:val="baseline"/>
        </w:rPr>
        <w:t>freshers</w:t>
      </w:r>
      <w:proofErr w:type="spellEnd"/>
      <w:r>
        <w:rPr>
          <w:rFonts w:ascii="Times New Roman" w:hAnsi="Times New Roman"/>
          <w:sz w:val="28"/>
          <w:szCs w:val="28"/>
          <w:vertAlign w:val="baseline"/>
        </w:rPr>
        <w:t xml:space="preserve"> I’ll see where I’m up to with finances and hopefully I will be able to arrange that.</w:t>
      </w:r>
    </w:p>
    <w:p w14:paraId="6B288895" w14:textId="6A07F100" w:rsidR="00426436" w:rsidRDefault="00426436"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KS: Previous charities we have raised money for were wondering when the totals from last year might be sent out?</w:t>
      </w:r>
    </w:p>
    <w:p w14:paraId="4EDF5D37" w14:textId="4976BDEA" w:rsidR="00426436" w:rsidRDefault="00426436"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IB: I’m not sure but I will speak to Alice about it.</w:t>
      </w:r>
    </w:p>
    <w:p w14:paraId="38F59D18" w14:textId="77777777" w:rsidR="005F7211" w:rsidRDefault="005F7211" w:rsidP="00541521">
      <w:pPr>
        <w:pStyle w:val="NoteLevel11"/>
        <w:numPr>
          <w:ilvl w:val="0"/>
          <w:numId w:val="0"/>
        </w:numPr>
        <w:tabs>
          <w:tab w:val="left" w:pos="4962"/>
        </w:tabs>
        <w:rPr>
          <w:rFonts w:ascii="Times New Roman" w:hAnsi="Times New Roman"/>
          <w:sz w:val="28"/>
          <w:szCs w:val="28"/>
          <w:vertAlign w:val="baseline"/>
        </w:rPr>
      </w:pPr>
    </w:p>
    <w:p w14:paraId="419874AA" w14:textId="10C07A86" w:rsidR="005F7211" w:rsidRPr="00426436" w:rsidRDefault="005F721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 by simple majority.</w:t>
      </w:r>
    </w:p>
    <w:p w14:paraId="78B5C584" w14:textId="77777777" w:rsidR="00426436" w:rsidRDefault="00426436" w:rsidP="00541521">
      <w:pPr>
        <w:pStyle w:val="NoteLevel11"/>
        <w:numPr>
          <w:ilvl w:val="0"/>
          <w:numId w:val="0"/>
        </w:numPr>
        <w:tabs>
          <w:tab w:val="left" w:pos="4962"/>
        </w:tabs>
        <w:rPr>
          <w:rFonts w:ascii="Times New Roman" w:hAnsi="Times New Roman"/>
          <w:b/>
          <w:sz w:val="28"/>
          <w:szCs w:val="28"/>
          <w:u w:val="single"/>
          <w:vertAlign w:val="baseline"/>
        </w:rPr>
      </w:pPr>
    </w:p>
    <w:p w14:paraId="606C0C60" w14:textId="77777777" w:rsidR="00541521" w:rsidRDefault="00541521" w:rsidP="00541521">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VP Education and Welfare</w:t>
      </w:r>
    </w:p>
    <w:p w14:paraId="2C2395CB" w14:textId="77777777" w:rsidR="00541521" w:rsidRDefault="00541521" w:rsidP="00541521">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630"/>
      </w:tblGrid>
      <w:tr w:rsidR="001937D2" w:rsidRPr="00735BC4" w14:paraId="332EFCB5" w14:textId="77777777" w:rsidTr="00426436">
        <w:tc>
          <w:tcPr>
            <w:tcW w:w="8630" w:type="dxa"/>
          </w:tcPr>
          <w:p w14:paraId="7C6B3741" w14:textId="77777777" w:rsidR="001937D2" w:rsidRDefault="001937D2" w:rsidP="00426436">
            <w:pPr>
              <w:rPr>
                <w:color w:val="000000" w:themeColor="text1"/>
                <w:sz w:val="28"/>
                <w:szCs w:val="28"/>
              </w:rPr>
            </w:pPr>
            <w:r w:rsidRPr="00735BC4">
              <w:rPr>
                <w:color w:val="000000" w:themeColor="text1"/>
                <w:sz w:val="28"/>
                <w:szCs w:val="28"/>
              </w:rPr>
              <w:t>Introduction</w:t>
            </w:r>
          </w:p>
          <w:p w14:paraId="3833B838" w14:textId="77777777" w:rsidR="001937D2" w:rsidRPr="00D13D0C" w:rsidRDefault="001937D2" w:rsidP="00426436">
            <w:pPr>
              <w:rPr>
                <w:color w:val="000000" w:themeColor="text1"/>
                <w:sz w:val="28"/>
                <w:szCs w:val="28"/>
              </w:rPr>
            </w:pPr>
            <w:r w:rsidRPr="000C5022">
              <w:rPr>
                <w:i/>
                <w:color w:val="000000" w:themeColor="text1"/>
              </w:rPr>
              <w:t>Hello I’m Tanisha, it’s my job to represent the students at all academic meetings with the University and look out for the welfare of the student body to ensure that you are able to make the most of your time here at St. George’s!  I also provide a free condom service for all students.  Anyone is welcome to my office for a cup of tea and a confidential chat, without having to arrange a meeting in advance, as I have an open door policy.  Whether you have an academic, health, emotional or financial problem, I can offer some advice and point you towards the most helpful service available.  So please feel welcome to come and say hello, sometimes a listening ear is all you need!</w:t>
            </w:r>
          </w:p>
        </w:tc>
      </w:tr>
      <w:tr w:rsidR="001937D2" w:rsidRPr="00735BC4" w14:paraId="3ACFDD94" w14:textId="77777777" w:rsidTr="00426436">
        <w:trPr>
          <w:trHeight w:val="944"/>
        </w:trPr>
        <w:tc>
          <w:tcPr>
            <w:tcW w:w="8630" w:type="dxa"/>
          </w:tcPr>
          <w:p w14:paraId="2CA186B8" w14:textId="77777777" w:rsidR="001937D2" w:rsidRPr="00735BC4" w:rsidRDefault="001937D2" w:rsidP="00426436">
            <w:pPr>
              <w:rPr>
                <w:color w:val="000000" w:themeColor="text1"/>
                <w:sz w:val="28"/>
                <w:szCs w:val="28"/>
              </w:rPr>
            </w:pPr>
            <w:r w:rsidRPr="00735BC4">
              <w:rPr>
                <w:color w:val="000000" w:themeColor="text1"/>
                <w:sz w:val="28"/>
                <w:szCs w:val="28"/>
              </w:rPr>
              <w:lastRenderedPageBreak/>
              <w:t>Action points</w:t>
            </w:r>
          </w:p>
          <w:p w14:paraId="4BBA07F3" w14:textId="77777777" w:rsidR="001937D2" w:rsidRPr="00735BC4" w:rsidRDefault="001937D2" w:rsidP="00426436">
            <w:pPr>
              <w:rPr>
                <w:i/>
                <w:color w:val="000000" w:themeColor="text1"/>
              </w:rPr>
            </w:pPr>
            <w:r>
              <w:rPr>
                <w:color w:val="000000" w:themeColor="text1"/>
                <w:sz w:val="18"/>
                <w:szCs w:val="28"/>
              </w:rPr>
              <w:t>N/A</w:t>
            </w:r>
            <w:r w:rsidRPr="00735BC4">
              <w:rPr>
                <w:i/>
                <w:color w:val="000000" w:themeColor="text1"/>
              </w:rPr>
              <w:t xml:space="preserve"> </w:t>
            </w:r>
          </w:p>
        </w:tc>
      </w:tr>
      <w:tr w:rsidR="001937D2" w:rsidRPr="00735BC4" w14:paraId="7A806A82" w14:textId="77777777" w:rsidTr="00426436">
        <w:tc>
          <w:tcPr>
            <w:tcW w:w="8630" w:type="dxa"/>
          </w:tcPr>
          <w:p w14:paraId="53744A9C" w14:textId="77777777" w:rsidR="001937D2" w:rsidRPr="00735BC4" w:rsidRDefault="001937D2" w:rsidP="00426436">
            <w:pPr>
              <w:rPr>
                <w:color w:val="000000" w:themeColor="text1"/>
                <w:sz w:val="28"/>
                <w:szCs w:val="28"/>
              </w:rPr>
            </w:pPr>
            <w:r w:rsidRPr="00735BC4">
              <w:rPr>
                <w:color w:val="000000" w:themeColor="text1"/>
                <w:sz w:val="28"/>
                <w:szCs w:val="28"/>
              </w:rPr>
              <w:t>What have we done since the last meeting</w:t>
            </w:r>
          </w:p>
          <w:p w14:paraId="2F5F2654" w14:textId="77777777" w:rsidR="001937D2" w:rsidRDefault="001937D2" w:rsidP="001937D2">
            <w:pPr>
              <w:pStyle w:val="ListParagraph"/>
              <w:numPr>
                <w:ilvl w:val="0"/>
                <w:numId w:val="26"/>
              </w:numPr>
              <w:spacing w:after="200" w:line="312" w:lineRule="auto"/>
              <w:contextualSpacing/>
              <w:jc w:val="left"/>
              <w:rPr>
                <w:i/>
                <w:color w:val="000000" w:themeColor="text1"/>
              </w:rPr>
            </w:pPr>
            <w:r>
              <w:rPr>
                <w:i/>
                <w:color w:val="000000" w:themeColor="text1"/>
              </w:rPr>
              <w:t>Helped students with academic procedures</w:t>
            </w:r>
          </w:p>
          <w:p w14:paraId="704E2E51" w14:textId="77777777" w:rsidR="001937D2" w:rsidRDefault="001937D2" w:rsidP="001937D2">
            <w:pPr>
              <w:pStyle w:val="ListParagraph"/>
              <w:numPr>
                <w:ilvl w:val="0"/>
                <w:numId w:val="26"/>
              </w:numPr>
              <w:spacing w:after="200" w:line="312" w:lineRule="auto"/>
              <w:contextualSpacing/>
              <w:jc w:val="left"/>
              <w:rPr>
                <w:i/>
                <w:color w:val="000000" w:themeColor="text1"/>
              </w:rPr>
            </w:pPr>
            <w:r>
              <w:rPr>
                <w:i/>
                <w:color w:val="000000" w:themeColor="text1"/>
              </w:rPr>
              <w:t>Attended IMOG, MAC, AAMG, Sub Deans, UMBEC pre-validation BMS and Learning Resources User Group meetings.</w:t>
            </w:r>
          </w:p>
          <w:p w14:paraId="0253D669" w14:textId="77777777" w:rsidR="001937D2" w:rsidRDefault="001937D2" w:rsidP="001937D2">
            <w:pPr>
              <w:pStyle w:val="ListParagraph"/>
              <w:numPr>
                <w:ilvl w:val="0"/>
                <w:numId w:val="26"/>
              </w:numPr>
              <w:spacing w:after="200" w:line="312" w:lineRule="auto"/>
              <w:contextualSpacing/>
              <w:jc w:val="left"/>
              <w:rPr>
                <w:i/>
                <w:color w:val="000000" w:themeColor="text1"/>
              </w:rPr>
            </w:pPr>
            <w:r>
              <w:rPr>
                <w:i/>
                <w:color w:val="000000" w:themeColor="text1"/>
              </w:rPr>
              <w:t>Ordered and received 2000 condoms in preparation for this term, begun signing people up to the distribution scheme</w:t>
            </w:r>
          </w:p>
          <w:p w14:paraId="65552CB8" w14:textId="77777777" w:rsidR="001937D2" w:rsidRDefault="001937D2" w:rsidP="001937D2">
            <w:pPr>
              <w:pStyle w:val="ListParagraph"/>
              <w:numPr>
                <w:ilvl w:val="0"/>
                <w:numId w:val="26"/>
              </w:numPr>
              <w:spacing w:after="200" w:line="312" w:lineRule="auto"/>
              <w:contextualSpacing/>
              <w:jc w:val="left"/>
              <w:rPr>
                <w:i/>
                <w:color w:val="000000" w:themeColor="text1"/>
              </w:rPr>
            </w:pPr>
            <w:r>
              <w:rPr>
                <w:i/>
                <w:color w:val="000000" w:themeColor="text1"/>
              </w:rPr>
              <w:t>Gave the fresher paramedics an SU Welcome talk with Ishaan</w:t>
            </w:r>
          </w:p>
          <w:p w14:paraId="0FA17FFE" w14:textId="77777777" w:rsidR="001937D2" w:rsidRDefault="001937D2" w:rsidP="001937D2">
            <w:pPr>
              <w:pStyle w:val="ListParagraph"/>
              <w:numPr>
                <w:ilvl w:val="0"/>
                <w:numId w:val="26"/>
              </w:numPr>
              <w:spacing w:after="200" w:line="312" w:lineRule="auto"/>
              <w:contextualSpacing/>
              <w:jc w:val="left"/>
              <w:rPr>
                <w:i/>
                <w:color w:val="000000" w:themeColor="text1"/>
              </w:rPr>
            </w:pPr>
            <w:r>
              <w:rPr>
                <w:i/>
                <w:color w:val="000000" w:themeColor="text1"/>
              </w:rPr>
              <w:t>Attended MAC meeting</w:t>
            </w:r>
          </w:p>
          <w:p w14:paraId="41B7E207" w14:textId="77777777" w:rsidR="001937D2" w:rsidRDefault="001937D2" w:rsidP="001937D2">
            <w:pPr>
              <w:pStyle w:val="ListParagraph"/>
              <w:numPr>
                <w:ilvl w:val="0"/>
                <w:numId w:val="26"/>
              </w:numPr>
              <w:spacing w:after="200" w:line="312" w:lineRule="auto"/>
              <w:contextualSpacing/>
              <w:jc w:val="left"/>
              <w:rPr>
                <w:i/>
                <w:color w:val="000000" w:themeColor="text1"/>
              </w:rPr>
            </w:pPr>
            <w:r>
              <w:rPr>
                <w:i/>
                <w:color w:val="000000" w:themeColor="text1"/>
              </w:rPr>
              <w:t>Senate Staff Meet &amp; Greet was very successful, with students and staff commenting that it was useful session</w:t>
            </w:r>
          </w:p>
          <w:p w14:paraId="46670D92" w14:textId="77777777" w:rsidR="001937D2" w:rsidRPr="00D13D0C" w:rsidRDefault="001937D2" w:rsidP="001937D2">
            <w:pPr>
              <w:pStyle w:val="ListParagraph"/>
              <w:numPr>
                <w:ilvl w:val="0"/>
                <w:numId w:val="26"/>
              </w:numPr>
              <w:spacing w:after="200" w:line="312" w:lineRule="auto"/>
              <w:contextualSpacing/>
              <w:jc w:val="left"/>
              <w:rPr>
                <w:i/>
                <w:color w:val="000000" w:themeColor="text1"/>
              </w:rPr>
            </w:pPr>
            <w:r>
              <w:rPr>
                <w:i/>
                <w:color w:val="000000" w:themeColor="text1"/>
              </w:rPr>
              <w:t>Fresher move-in weekend</w:t>
            </w:r>
          </w:p>
        </w:tc>
      </w:tr>
      <w:tr w:rsidR="001937D2" w:rsidRPr="00735BC4" w14:paraId="257AF162" w14:textId="77777777" w:rsidTr="00426436">
        <w:tc>
          <w:tcPr>
            <w:tcW w:w="8630" w:type="dxa"/>
          </w:tcPr>
          <w:p w14:paraId="2B830094" w14:textId="77777777" w:rsidR="001937D2" w:rsidRPr="00735BC4" w:rsidRDefault="001937D2" w:rsidP="00426436">
            <w:pPr>
              <w:rPr>
                <w:color w:val="000000" w:themeColor="text1"/>
                <w:sz w:val="28"/>
                <w:szCs w:val="28"/>
              </w:rPr>
            </w:pPr>
            <w:r w:rsidRPr="00735BC4">
              <w:rPr>
                <w:color w:val="000000" w:themeColor="text1"/>
                <w:sz w:val="28"/>
                <w:szCs w:val="28"/>
              </w:rPr>
              <w:t>What have you got coming up in the next two weeks</w:t>
            </w:r>
          </w:p>
          <w:p w14:paraId="5BB9F146" w14:textId="77777777" w:rsidR="001937D2" w:rsidRDefault="001937D2" w:rsidP="001937D2">
            <w:pPr>
              <w:pStyle w:val="ListParagraph"/>
              <w:numPr>
                <w:ilvl w:val="0"/>
                <w:numId w:val="26"/>
              </w:numPr>
              <w:spacing w:after="200" w:line="312" w:lineRule="auto"/>
              <w:contextualSpacing/>
              <w:jc w:val="left"/>
              <w:rPr>
                <w:color w:val="000000" w:themeColor="text1"/>
                <w:szCs w:val="28"/>
              </w:rPr>
            </w:pPr>
            <w:proofErr w:type="spellStart"/>
            <w:r w:rsidRPr="00D13D0C">
              <w:rPr>
                <w:color w:val="000000" w:themeColor="text1"/>
                <w:szCs w:val="28"/>
              </w:rPr>
              <w:t>Freshers</w:t>
            </w:r>
            <w:proofErr w:type="spellEnd"/>
            <w:r w:rsidRPr="00D13D0C">
              <w:rPr>
                <w:color w:val="000000" w:themeColor="text1"/>
                <w:szCs w:val="28"/>
              </w:rPr>
              <w:t xml:space="preserve"> Fortnight!</w:t>
            </w:r>
          </w:p>
          <w:p w14:paraId="0769FD86" w14:textId="77777777" w:rsidR="001937D2" w:rsidRDefault="001937D2" w:rsidP="001937D2">
            <w:pPr>
              <w:pStyle w:val="ListParagraph"/>
              <w:numPr>
                <w:ilvl w:val="0"/>
                <w:numId w:val="26"/>
              </w:numPr>
              <w:spacing w:after="200" w:line="312" w:lineRule="auto"/>
              <w:contextualSpacing/>
              <w:jc w:val="left"/>
              <w:rPr>
                <w:color w:val="000000" w:themeColor="text1"/>
                <w:szCs w:val="28"/>
              </w:rPr>
            </w:pPr>
            <w:r>
              <w:rPr>
                <w:color w:val="000000" w:themeColor="text1"/>
                <w:szCs w:val="28"/>
              </w:rPr>
              <w:t>SGUL Council Induction</w:t>
            </w:r>
          </w:p>
          <w:p w14:paraId="082FB129" w14:textId="77777777" w:rsidR="001937D2" w:rsidRPr="00D13D0C" w:rsidRDefault="001937D2" w:rsidP="001937D2">
            <w:pPr>
              <w:pStyle w:val="ListParagraph"/>
              <w:numPr>
                <w:ilvl w:val="0"/>
                <w:numId w:val="26"/>
              </w:numPr>
              <w:spacing w:after="200" w:line="312" w:lineRule="auto"/>
              <w:contextualSpacing/>
              <w:jc w:val="left"/>
              <w:rPr>
                <w:color w:val="000000" w:themeColor="text1"/>
                <w:szCs w:val="28"/>
              </w:rPr>
            </w:pPr>
            <w:r w:rsidRPr="00D13D0C">
              <w:rPr>
                <w:color w:val="000000" w:themeColor="text1"/>
                <w:szCs w:val="28"/>
              </w:rPr>
              <w:t>MBBS Course Committee Meeting</w:t>
            </w:r>
          </w:p>
          <w:p w14:paraId="28AC1D34" w14:textId="77777777" w:rsidR="001937D2" w:rsidRDefault="001937D2" w:rsidP="001937D2">
            <w:pPr>
              <w:pStyle w:val="ListParagraph"/>
              <w:numPr>
                <w:ilvl w:val="0"/>
                <w:numId w:val="26"/>
              </w:numPr>
              <w:spacing w:after="200" w:line="312" w:lineRule="auto"/>
              <w:contextualSpacing/>
              <w:jc w:val="left"/>
              <w:rPr>
                <w:color w:val="000000" w:themeColor="text1"/>
                <w:szCs w:val="28"/>
              </w:rPr>
            </w:pPr>
            <w:r>
              <w:rPr>
                <w:color w:val="000000" w:themeColor="text1"/>
                <w:szCs w:val="28"/>
              </w:rPr>
              <w:t xml:space="preserve">Masters of Pharmacy SU Welcome talk </w:t>
            </w:r>
          </w:p>
          <w:p w14:paraId="6DE92D47" w14:textId="77777777" w:rsidR="001937D2" w:rsidRPr="00D13D0C" w:rsidRDefault="001937D2" w:rsidP="001937D2">
            <w:pPr>
              <w:pStyle w:val="ListParagraph"/>
              <w:numPr>
                <w:ilvl w:val="0"/>
                <w:numId w:val="26"/>
              </w:numPr>
              <w:spacing w:after="200" w:line="312" w:lineRule="auto"/>
              <w:contextualSpacing/>
              <w:jc w:val="left"/>
              <w:rPr>
                <w:color w:val="000000" w:themeColor="text1"/>
                <w:szCs w:val="28"/>
              </w:rPr>
            </w:pPr>
            <w:r>
              <w:rPr>
                <w:color w:val="000000" w:themeColor="text1"/>
                <w:szCs w:val="28"/>
              </w:rPr>
              <w:t>BMS Re-Validation</w:t>
            </w:r>
          </w:p>
        </w:tc>
      </w:tr>
    </w:tbl>
    <w:p w14:paraId="59F33EBF" w14:textId="471A517F" w:rsidR="00A608C3" w:rsidRDefault="005F721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lastRenderedPageBreak/>
        <w:t>TA gave verbal summary of report.</w:t>
      </w:r>
    </w:p>
    <w:p w14:paraId="1A1F8ABE" w14:textId="77777777" w:rsidR="005F7211" w:rsidRDefault="005F7211" w:rsidP="00541521">
      <w:pPr>
        <w:pStyle w:val="NoteLevel11"/>
        <w:numPr>
          <w:ilvl w:val="0"/>
          <w:numId w:val="0"/>
        </w:numPr>
        <w:tabs>
          <w:tab w:val="left" w:pos="4962"/>
        </w:tabs>
        <w:rPr>
          <w:rFonts w:ascii="Times New Roman" w:hAnsi="Times New Roman"/>
          <w:sz w:val="28"/>
          <w:szCs w:val="28"/>
          <w:vertAlign w:val="baseline"/>
        </w:rPr>
      </w:pPr>
    </w:p>
    <w:p w14:paraId="57B550FF" w14:textId="251F33DD" w:rsidR="005F7211" w:rsidRDefault="005F7211" w:rsidP="00541521">
      <w:pPr>
        <w:pStyle w:val="NoteLevel11"/>
        <w:numPr>
          <w:ilvl w:val="0"/>
          <w:numId w:val="0"/>
        </w:numPr>
        <w:tabs>
          <w:tab w:val="left" w:pos="4962"/>
        </w:tabs>
        <w:rPr>
          <w:rFonts w:ascii="Times New Roman" w:hAnsi="Times New Roman"/>
          <w:sz w:val="28"/>
          <w:szCs w:val="28"/>
          <w:vertAlign w:val="baseline"/>
        </w:rPr>
      </w:pPr>
      <w:proofErr w:type="spellStart"/>
      <w:r>
        <w:rPr>
          <w:rFonts w:ascii="Times New Roman" w:hAnsi="Times New Roman"/>
          <w:sz w:val="28"/>
          <w:szCs w:val="28"/>
          <w:vertAlign w:val="baseline"/>
        </w:rPr>
        <w:t>NMer</w:t>
      </w:r>
      <w:proofErr w:type="spellEnd"/>
      <w:r>
        <w:rPr>
          <w:rFonts w:ascii="Times New Roman" w:hAnsi="Times New Roman"/>
          <w:sz w:val="28"/>
          <w:szCs w:val="28"/>
          <w:vertAlign w:val="baseline"/>
        </w:rPr>
        <w:t>: What’s happening with the safe drinking campaign?</w:t>
      </w:r>
    </w:p>
    <w:p w14:paraId="7E714C35" w14:textId="0FFC69F8" w:rsidR="005F7211" w:rsidRDefault="005F721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TA: We weren’t able to organize a video in time, but we will make it an ongoing project and if not this year then get it sent out this year.</w:t>
      </w:r>
    </w:p>
    <w:p w14:paraId="39157A8E" w14:textId="77777777" w:rsidR="005F7211" w:rsidRDefault="005F7211" w:rsidP="00541521">
      <w:pPr>
        <w:pStyle w:val="NoteLevel11"/>
        <w:numPr>
          <w:ilvl w:val="0"/>
          <w:numId w:val="0"/>
        </w:numPr>
        <w:tabs>
          <w:tab w:val="left" w:pos="4962"/>
        </w:tabs>
        <w:rPr>
          <w:rFonts w:ascii="Times New Roman" w:hAnsi="Times New Roman"/>
          <w:sz w:val="28"/>
          <w:szCs w:val="28"/>
          <w:vertAlign w:val="baseline"/>
        </w:rPr>
      </w:pPr>
    </w:p>
    <w:p w14:paraId="080B6831" w14:textId="38A8C1AB" w:rsidR="005F7211" w:rsidRPr="005F7211" w:rsidRDefault="005F721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 by simple majority.</w:t>
      </w:r>
    </w:p>
    <w:p w14:paraId="43291536" w14:textId="77777777" w:rsidR="005F7211" w:rsidRDefault="005F7211" w:rsidP="00541521">
      <w:pPr>
        <w:pStyle w:val="NoteLevel11"/>
        <w:numPr>
          <w:ilvl w:val="0"/>
          <w:numId w:val="0"/>
        </w:numPr>
        <w:tabs>
          <w:tab w:val="left" w:pos="4962"/>
        </w:tabs>
        <w:rPr>
          <w:rFonts w:ascii="Times New Roman" w:hAnsi="Times New Roman"/>
          <w:b/>
          <w:sz w:val="28"/>
          <w:szCs w:val="28"/>
          <w:u w:val="single"/>
          <w:vertAlign w:val="baseline"/>
        </w:rPr>
      </w:pPr>
    </w:p>
    <w:p w14:paraId="6C365B32" w14:textId="77777777" w:rsidR="00541521" w:rsidRDefault="00541521" w:rsidP="00541521">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General Secretary</w:t>
      </w:r>
    </w:p>
    <w:p w14:paraId="7C556DD1" w14:textId="77777777" w:rsidR="00541521" w:rsidRDefault="00541521" w:rsidP="00541521">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541521" w14:paraId="472D4642" w14:textId="77777777" w:rsidTr="00426436">
        <w:tc>
          <w:tcPr>
            <w:tcW w:w="9242" w:type="dxa"/>
          </w:tcPr>
          <w:p w14:paraId="7462F76A" w14:textId="77777777" w:rsidR="00541521" w:rsidRDefault="00541521" w:rsidP="00426436">
            <w:pPr>
              <w:rPr>
                <w:sz w:val="28"/>
                <w:szCs w:val="28"/>
              </w:rPr>
            </w:pPr>
            <w:r>
              <w:rPr>
                <w:sz w:val="28"/>
                <w:szCs w:val="28"/>
              </w:rPr>
              <w:t>Introduction</w:t>
            </w:r>
          </w:p>
          <w:p w14:paraId="13BA8D87" w14:textId="77777777" w:rsidR="00541521" w:rsidRPr="00A13654" w:rsidRDefault="00541521" w:rsidP="00426436">
            <w:pPr>
              <w:widowControl w:val="0"/>
              <w:autoSpaceDE w:val="0"/>
              <w:autoSpaceDN w:val="0"/>
              <w:adjustRightInd w:val="0"/>
              <w:rPr>
                <w:rFonts w:ascii="Oxygen-Light" w:hAnsi="Oxygen-Light" w:cs="Oxygen-Light"/>
                <w:color w:val="000000" w:themeColor="text1"/>
                <w:lang w:val="en-US"/>
              </w:rPr>
            </w:pPr>
            <w:r w:rsidRPr="00A13654">
              <w:rPr>
                <w:rFonts w:ascii="Oxygen-Light" w:hAnsi="Oxygen-Light" w:cs="Oxygen-Light"/>
                <w:color w:val="000000" w:themeColor="text1"/>
                <w:lang w:val="en-US"/>
              </w:rPr>
              <w:t>Hi everyone, I’m Fran and I’m the General Secretary of the Student’s Union for 2016-17!</w:t>
            </w:r>
          </w:p>
          <w:p w14:paraId="76D43CCC" w14:textId="77777777" w:rsidR="00541521" w:rsidRPr="003E43B8" w:rsidRDefault="00541521" w:rsidP="00426436">
            <w:pPr>
              <w:rPr>
                <w:i/>
              </w:rPr>
            </w:pPr>
            <w:r w:rsidRPr="00A13654">
              <w:rPr>
                <w:rFonts w:ascii="Oxygen-Light" w:hAnsi="Oxygen-Light" w:cs="Oxygen-Light"/>
                <w:color w:val="000000" w:themeColor="text1"/>
                <w:lang w:val="en-US"/>
              </w:rPr>
              <w:t xml:space="preserve">My job as </w:t>
            </w:r>
            <w:proofErr w:type="spellStart"/>
            <w:r w:rsidRPr="00A13654">
              <w:rPr>
                <w:rFonts w:ascii="Oxygen-Light" w:hAnsi="Oxygen-Light" w:cs="Oxygen-Light"/>
                <w:color w:val="000000" w:themeColor="text1"/>
                <w:lang w:val="en-US"/>
              </w:rPr>
              <w:t>GenSec</w:t>
            </w:r>
            <w:proofErr w:type="spellEnd"/>
            <w:r w:rsidRPr="00A13654">
              <w:rPr>
                <w:rFonts w:ascii="Oxygen-Light" w:hAnsi="Oxygen-Light" w:cs="Oxygen-Light"/>
                <w:color w:val="000000" w:themeColor="text1"/>
                <w:lang w:val="en-US"/>
              </w:rPr>
              <w:t xml:space="preserve"> involves booking rooms, writing minutes of meetings and being a contact point for any of your queries! I also help students in setting up new societies and help out any committees that are unsure of anything to do with their emails or rooms.</w:t>
            </w:r>
          </w:p>
        </w:tc>
      </w:tr>
      <w:tr w:rsidR="00541521" w14:paraId="618AD5DB" w14:textId="77777777" w:rsidTr="00426436">
        <w:trPr>
          <w:trHeight w:val="944"/>
        </w:trPr>
        <w:tc>
          <w:tcPr>
            <w:tcW w:w="9242" w:type="dxa"/>
          </w:tcPr>
          <w:p w14:paraId="2EED3E66" w14:textId="77777777" w:rsidR="00541521" w:rsidRDefault="00541521" w:rsidP="00426436">
            <w:pPr>
              <w:rPr>
                <w:sz w:val="28"/>
                <w:szCs w:val="28"/>
              </w:rPr>
            </w:pPr>
            <w:r>
              <w:rPr>
                <w:sz w:val="28"/>
                <w:szCs w:val="28"/>
              </w:rPr>
              <w:t>Action points</w:t>
            </w:r>
          </w:p>
          <w:p w14:paraId="5E7FA286" w14:textId="77777777" w:rsidR="00541521" w:rsidRPr="00A13654" w:rsidRDefault="00541521" w:rsidP="00426436">
            <w:pPr>
              <w:rPr>
                <w:sz w:val="28"/>
                <w:szCs w:val="28"/>
              </w:rPr>
            </w:pPr>
            <w:r>
              <w:rPr>
                <w:sz w:val="28"/>
                <w:szCs w:val="28"/>
              </w:rPr>
              <w:t>N/A</w:t>
            </w:r>
          </w:p>
        </w:tc>
      </w:tr>
      <w:tr w:rsidR="00541521" w14:paraId="5CE05FE7" w14:textId="77777777" w:rsidTr="00426436">
        <w:tc>
          <w:tcPr>
            <w:tcW w:w="9242" w:type="dxa"/>
          </w:tcPr>
          <w:p w14:paraId="263B10F8" w14:textId="00D58662" w:rsidR="00541521" w:rsidRDefault="00541521" w:rsidP="00426436">
            <w:pPr>
              <w:rPr>
                <w:sz w:val="28"/>
                <w:szCs w:val="28"/>
              </w:rPr>
            </w:pPr>
            <w:r>
              <w:rPr>
                <w:sz w:val="28"/>
                <w:szCs w:val="28"/>
              </w:rPr>
              <w:t>What have I done since the last meeting</w:t>
            </w:r>
          </w:p>
          <w:p w14:paraId="4306CED6" w14:textId="77777777" w:rsidR="00541521" w:rsidRPr="00541521" w:rsidRDefault="00541521" w:rsidP="00426436">
            <w:pPr>
              <w:pStyle w:val="ListParagraph"/>
              <w:numPr>
                <w:ilvl w:val="0"/>
                <w:numId w:val="17"/>
              </w:numPr>
              <w:contextualSpacing/>
              <w:jc w:val="left"/>
              <w:rPr>
                <w:i/>
                <w:sz w:val="24"/>
                <w:szCs w:val="24"/>
              </w:rPr>
            </w:pPr>
            <w:r>
              <w:rPr>
                <w:sz w:val="24"/>
                <w:szCs w:val="24"/>
              </w:rPr>
              <w:t>Senate training</w:t>
            </w:r>
          </w:p>
          <w:p w14:paraId="7739D24A" w14:textId="77777777" w:rsidR="00541521" w:rsidRPr="00541521" w:rsidRDefault="00541521" w:rsidP="00426436">
            <w:pPr>
              <w:pStyle w:val="ListParagraph"/>
              <w:numPr>
                <w:ilvl w:val="0"/>
                <w:numId w:val="17"/>
              </w:numPr>
              <w:contextualSpacing/>
              <w:jc w:val="left"/>
              <w:rPr>
                <w:i/>
                <w:sz w:val="24"/>
                <w:szCs w:val="24"/>
              </w:rPr>
            </w:pPr>
            <w:r>
              <w:rPr>
                <w:sz w:val="24"/>
                <w:szCs w:val="24"/>
              </w:rPr>
              <w:t>Room bookings and emails</w:t>
            </w:r>
          </w:p>
          <w:p w14:paraId="004545F7" w14:textId="77777777" w:rsidR="00541521" w:rsidRPr="00541521" w:rsidRDefault="00541521" w:rsidP="00426436">
            <w:pPr>
              <w:pStyle w:val="ListParagraph"/>
              <w:numPr>
                <w:ilvl w:val="0"/>
                <w:numId w:val="17"/>
              </w:numPr>
              <w:contextualSpacing/>
              <w:jc w:val="left"/>
              <w:rPr>
                <w:i/>
                <w:sz w:val="24"/>
                <w:szCs w:val="24"/>
              </w:rPr>
            </w:pPr>
            <w:r>
              <w:rPr>
                <w:sz w:val="24"/>
                <w:szCs w:val="24"/>
              </w:rPr>
              <w:t>Lots of society queries</w:t>
            </w:r>
          </w:p>
          <w:p w14:paraId="7C99C98D" w14:textId="77777777" w:rsidR="00541521" w:rsidRPr="00541521" w:rsidRDefault="00541521" w:rsidP="00426436">
            <w:pPr>
              <w:pStyle w:val="ListParagraph"/>
              <w:numPr>
                <w:ilvl w:val="0"/>
                <w:numId w:val="17"/>
              </w:numPr>
              <w:contextualSpacing/>
              <w:jc w:val="left"/>
              <w:rPr>
                <w:i/>
                <w:sz w:val="24"/>
                <w:szCs w:val="24"/>
              </w:rPr>
            </w:pPr>
            <w:r>
              <w:rPr>
                <w:sz w:val="24"/>
                <w:szCs w:val="24"/>
              </w:rPr>
              <w:t xml:space="preserve">Helped events with final </w:t>
            </w:r>
            <w:proofErr w:type="spellStart"/>
            <w:r>
              <w:rPr>
                <w:sz w:val="24"/>
                <w:szCs w:val="24"/>
              </w:rPr>
              <w:t>freshers</w:t>
            </w:r>
            <w:proofErr w:type="spellEnd"/>
            <w:r>
              <w:rPr>
                <w:sz w:val="24"/>
                <w:szCs w:val="24"/>
              </w:rPr>
              <w:t xml:space="preserve"> bits</w:t>
            </w:r>
          </w:p>
          <w:p w14:paraId="4DCB4D44" w14:textId="77777777" w:rsidR="00541521" w:rsidRPr="00A608C3" w:rsidRDefault="00541521" w:rsidP="00A608C3">
            <w:pPr>
              <w:pStyle w:val="ListParagraph"/>
              <w:numPr>
                <w:ilvl w:val="0"/>
                <w:numId w:val="17"/>
              </w:numPr>
              <w:contextualSpacing/>
              <w:jc w:val="left"/>
              <w:rPr>
                <w:i/>
                <w:sz w:val="24"/>
                <w:szCs w:val="24"/>
              </w:rPr>
            </w:pPr>
            <w:r>
              <w:rPr>
                <w:sz w:val="24"/>
                <w:szCs w:val="24"/>
              </w:rPr>
              <w:t>Move in</w:t>
            </w:r>
            <w:r w:rsidR="00A608C3">
              <w:rPr>
                <w:sz w:val="24"/>
                <w:szCs w:val="24"/>
              </w:rPr>
              <w:t xml:space="preserve"> weekend</w:t>
            </w:r>
          </w:p>
          <w:p w14:paraId="2F12D72C" w14:textId="77777777" w:rsidR="00A608C3" w:rsidRPr="00A608C3" w:rsidRDefault="00A608C3" w:rsidP="00A608C3">
            <w:pPr>
              <w:pStyle w:val="ListParagraph"/>
              <w:numPr>
                <w:ilvl w:val="0"/>
                <w:numId w:val="17"/>
              </w:numPr>
              <w:contextualSpacing/>
              <w:jc w:val="left"/>
              <w:rPr>
                <w:i/>
                <w:sz w:val="24"/>
                <w:szCs w:val="24"/>
              </w:rPr>
            </w:pPr>
            <w:r>
              <w:rPr>
                <w:sz w:val="24"/>
                <w:szCs w:val="24"/>
              </w:rPr>
              <w:t>Meet and greet duties</w:t>
            </w:r>
          </w:p>
          <w:p w14:paraId="32D6289A" w14:textId="06F0BB5F" w:rsidR="00A608C3" w:rsidRPr="001546E6" w:rsidRDefault="00A608C3" w:rsidP="00A608C3">
            <w:pPr>
              <w:pStyle w:val="ListParagraph"/>
              <w:numPr>
                <w:ilvl w:val="0"/>
                <w:numId w:val="17"/>
              </w:numPr>
              <w:contextualSpacing/>
              <w:jc w:val="left"/>
              <w:rPr>
                <w:i/>
                <w:sz w:val="24"/>
                <w:szCs w:val="24"/>
              </w:rPr>
            </w:pPr>
            <w:r>
              <w:rPr>
                <w:sz w:val="24"/>
                <w:szCs w:val="24"/>
              </w:rPr>
              <w:t xml:space="preserve">General </w:t>
            </w:r>
            <w:proofErr w:type="spellStart"/>
            <w:r>
              <w:rPr>
                <w:sz w:val="24"/>
                <w:szCs w:val="24"/>
              </w:rPr>
              <w:t>Freshers’</w:t>
            </w:r>
            <w:proofErr w:type="spellEnd"/>
            <w:r>
              <w:rPr>
                <w:sz w:val="24"/>
                <w:szCs w:val="24"/>
              </w:rPr>
              <w:t xml:space="preserve"> work</w:t>
            </w:r>
          </w:p>
        </w:tc>
      </w:tr>
      <w:tr w:rsidR="00541521" w14:paraId="32A24B68" w14:textId="77777777" w:rsidTr="0033359F">
        <w:trPr>
          <w:trHeight w:val="1178"/>
        </w:trPr>
        <w:tc>
          <w:tcPr>
            <w:tcW w:w="9242" w:type="dxa"/>
          </w:tcPr>
          <w:p w14:paraId="26CC1775" w14:textId="77777777" w:rsidR="00541521" w:rsidRDefault="00541521" w:rsidP="00426436">
            <w:pPr>
              <w:rPr>
                <w:sz w:val="28"/>
                <w:szCs w:val="28"/>
              </w:rPr>
            </w:pPr>
            <w:r>
              <w:rPr>
                <w:sz w:val="28"/>
                <w:szCs w:val="28"/>
              </w:rPr>
              <w:t>What have I got coming up in the next two weeks</w:t>
            </w:r>
          </w:p>
          <w:p w14:paraId="7EACA49D" w14:textId="77777777" w:rsidR="00541521" w:rsidRDefault="00541521" w:rsidP="00426436">
            <w:pPr>
              <w:pStyle w:val="ListParagraph"/>
              <w:numPr>
                <w:ilvl w:val="0"/>
                <w:numId w:val="17"/>
              </w:numPr>
              <w:contextualSpacing/>
              <w:jc w:val="left"/>
              <w:rPr>
                <w:sz w:val="24"/>
                <w:szCs w:val="28"/>
              </w:rPr>
            </w:pPr>
            <w:r>
              <w:rPr>
                <w:sz w:val="24"/>
                <w:szCs w:val="28"/>
              </w:rPr>
              <w:t xml:space="preserve">The rest of </w:t>
            </w:r>
            <w:proofErr w:type="spellStart"/>
            <w:r>
              <w:rPr>
                <w:sz w:val="24"/>
                <w:szCs w:val="28"/>
              </w:rPr>
              <w:t>freshers</w:t>
            </w:r>
            <w:proofErr w:type="spellEnd"/>
            <w:r>
              <w:rPr>
                <w:sz w:val="24"/>
                <w:szCs w:val="28"/>
              </w:rPr>
              <w:t>!</w:t>
            </w:r>
          </w:p>
          <w:p w14:paraId="5C50DCF7" w14:textId="2539C513" w:rsidR="00A608C3" w:rsidRDefault="00A608C3" w:rsidP="00426436">
            <w:pPr>
              <w:pStyle w:val="ListParagraph"/>
              <w:numPr>
                <w:ilvl w:val="0"/>
                <w:numId w:val="17"/>
              </w:numPr>
              <w:contextualSpacing/>
              <w:jc w:val="left"/>
              <w:rPr>
                <w:sz w:val="24"/>
                <w:szCs w:val="28"/>
              </w:rPr>
            </w:pPr>
            <w:r>
              <w:rPr>
                <w:sz w:val="24"/>
                <w:szCs w:val="28"/>
              </w:rPr>
              <w:t xml:space="preserve">Providing love and support and cuddles for everyone in </w:t>
            </w:r>
            <w:proofErr w:type="spellStart"/>
            <w:r>
              <w:rPr>
                <w:sz w:val="24"/>
                <w:szCs w:val="28"/>
              </w:rPr>
              <w:t>freshers</w:t>
            </w:r>
            <w:proofErr w:type="spellEnd"/>
            <w:r>
              <w:rPr>
                <w:sz w:val="24"/>
                <w:szCs w:val="28"/>
              </w:rPr>
              <w:t xml:space="preserve"> </w:t>
            </w:r>
            <w:proofErr w:type="spellStart"/>
            <w:r>
              <w:rPr>
                <w:sz w:val="24"/>
                <w:szCs w:val="28"/>
              </w:rPr>
              <w:t>xxxxx</w:t>
            </w:r>
            <w:proofErr w:type="spellEnd"/>
          </w:p>
          <w:p w14:paraId="40341552" w14:textId="77777777" w:rsidR="00541521" w:rsidRDefault="00541521" w:rsidP="00426436">
            <w:pPr>
              <w:pStyle w:val="ListParagraph"/>
              <w:numPr>
                <w:ilvl w:val="0"/>
                <w:numId w:val="17"/>
              </w:numPr>
              <w:contextualSpacing/>
              <w:jc w:val="left"/>
              <w:rPr>
                <w:sz w:val="24"/>
                <w:szCs w:val="28"/>
              </w:rPr>
            </w:pPr>
            <w:r>
              <w:rPr>
                <w:sz w:val="24"/>
                <w:szCs w:val="28"/>
              </w:rPr>
              <w:t>Continuing with putting all rooms booked onto online system</w:t>
            </w:r>
          </w:p>
          <w:p w14:paraId="2922AF0D" w14:textId="77777777" w:rsidR="00541521" w:rsidRPr="001546E6" w:rsidRDefault="00541521" w:rsidP="00426436">
            <w:pPr>
              <w:pStyle w:val="ListParagraph"/>
              <w:numPr>
                <w:ilvl w:val="0"/>
                <w:numId w:val="17"/>
              </w:numPr>
              <w:contextualSpacing/>
              <w:jc w:val="left"/>
              <w:rPr>
                <w:sz w:val="24"/>
                <w:szCs w:val="28"/>
              </w:rPr>
            </w:pPr>
            <w:r>
              <w:rPr>
                <w:sz w:val="24"/>
                <w:szCs w:val="28"/>
              </w:rPr>
              <w:t>Answering whatever queries come my way…</w:t>
            </w:r>
          </w:p>
        </w:tc>
      </w:tr>
    </w:tbl>
    <w:p w14:paraId="1733ABC7" w14:textId="783246B8" w:rsidR="00541521" w:rsidRPr="005F7211" w:rsidRDefault="005F721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FH gave verbal summary of report.</w:t>
      </w:r>
    </w:p>
    <w:p w14:paraId="6DE4A8F2" w14:textId="77777777" w:rsidR="005F7211" w:rsidRDefault="005F7211" w:rsidP="00541521">
      <w:pPr>
        <w:pStyle w:val="NoteLevel11"/>
        <w:numPr>
          <w:ilvl w:val="0"/>
          <w:numId w:val="0"/>
        </w:numPr>
        <w:tabs>
          <w:tab w:val="left" w:pos="4962"/>
        </w:tabs>
        <w:rPr>
          <w:rFonts w:ascii="Times New Roman" w:hAnsi="Times New Roman"/>
          <w:b/>
          <w:sz w:val="28"/>
          <w:szCs w:val="28"/>
          <w:u w:val="single"/>
          <w:vertAlign w:val="baseline"/>
        </w:rPr>
      </w:pPr>
    </w:p>
    <w:p w14:paraId="3D1A9ADB" w14:textId="47003456" w:rsidR="005F7211" w:rsidRPr="005F7211" w:rsidRDefault="005F721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 by simple majority.</w:t>
      </w:r>
    </w:p>
    <w:p w14:paraId="40B3A650" w14:textId="77777777" w:rsidR="005F7211" w:rsidRDefault="005F7211" w:rsidP="00541521">
      <w:pPr>
        <w:pStyle w:val="NoteLevel11"/>
        <w:numPr>
          <w:ilvl w:val="0"/>
          <w:numId w:val="0"/>
        </w:numPr>
        <w:tabs>
          <w:tab w:val="left" w:pos="4962"/>
        </w:tabs>
        <w:rPr>
          <w:rFonts w:ascii="Times New Roman" w:hAnsi="Times New Roman"/>
          <w:b/>
          <w:sz w:val="28"/>
          <w:szCs w:val="28"/>
          <w:u w:val="single"/>
          <w:vertAlign w:val="baseline"/>
        </w:rPr>
      </w:pPr>
    </w:p>
    <w:p w14:paraId="03258838" w14:textId="15B4F606" w:rsidR="00265906" w:rsidRDefault="00541521" w:rsidP="00541521">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Events Officers</w:t>
      </w:r>
    </w:p>
    <w:p w14:paraId="3A8152DE" w14:textId="77777777" w:rsidR="00541521" w:rsidRDefault="00541521" w:rsidP="00541521">
      <w:pPr>
        <w:pStyle w:val="NoteLevel11"/>
        <w:numPr>
          <w:ilvl w:val="0"/>
          <w:numId w:val="0"/>
        </w:numPr>
        <w:tabs>
          <w:tab w:val="left" w:pos="4962"/>
        </w:tabs>
        <w:rPr>
          <w:rFonts w:ascii="Times New Roman" w:hAnsi="Times New Roman"/>
          <w:sz w:val="28"/>
          <w:szCs w:val="28"/>
          <w:vertAlign w:val="baseline"/>
        </w:rPr>
      </w:pPr>
    </w:p>
    <w:tbl>
      <w:tblPr>
        <w:tblStyle w:val="TableGrid"/>
        <w:tblW w:w="0" w:type="auto"/>
        <w:tblLook w:val="04A0" w:firstRow="1" w:lastRow="0" w:firstColumn="1" w:lastColumn="0" w:noHBand="0" w:noVBand="1"/>
      </w:tblPr>
      <w:tblGrid>
        <w:gridCol w:w="8710"/>
      </w:tblGrid>
      <w:tr w:rsidR="00650086" w14:paraId="43BC7EE5" w14:textId="77777777" w:rsidTr="00426436">
        <w:tc>
          <w:tcPr>
            <w:tcW w:w="9016" w:type="dxa"/>
          </w:tcPr>
          <w:p w14:paraId="3E3FA08F" w14:textId="77777777" w:rsidR="00650086" w:rsidRDefault="00650086" w:rsidP="00426436">
            <w:r>
              <w:t>Introduction</w:t>
            </w:r>
          </w:p>
          <w:p w14:paraId="29FF5715" w14:textId="77777777" w:rsidR="00650086" w:rsidRDefault="00650086" w:rsidP="00426436">
            <w:r>
              <w:lastRenderedPageBreak/>
              <w:t xml:space="preserve">Hello, we are </w:t>
            </w:r>
            <w:proofErr w:type="spellStart"/>
            <w:r>
              <w:t>Shalu</w:t>
            </w:r>
            <w:proofErr w:type="spellEnd"/>
            <w:r>
              <w:t xml:space="preserve"> James, Jeremy </w:t>
            </w:r>
            <w:proofErr w:type="spellStart"/>
            <w:r>
              <w:t>Teo</w:t>
            </w:r>
            <w:proofErr w:type="spellEnd"/>
            <w:r>
              <w:t xml:space="preserve">, </w:t>
            </w:r>
            <w:proofErr w:type="spellStart"/>
            <w:r>
              <w:t>Chandru</w:t>
            </w:r>
            <w:proofErr w:type="spellEnd"/>
            <w:r>
              <w:t xml:space="preserve"> </w:t>
            </w:r>
            <w:proofErr w:type="spellStart"/>
            <w:r>
              <w:t>Amaranathan</w:t>
            </w:r>
            <w:proofErr w:type="spellEnd"/>
            <w:r>
              <w:t xml:space="preserve"> and </w:t>
            </w:r>
            <w:proofErr w:type="spellStart"/>
            <w:r>
              <w:t>Yuna</w:t>
            </w:r>
            <w:proofErr w:type="spellEnd"/>
            <w:r>
              <w:t xml:space="preserve"> </w:t>
            </w:r>
            <w:proofErr w:type="spellStart"/>
            <w:r>
              <w:t>Kishimoto</w:t>
            </w:r>
            <w:proofErr w:type="spellEnd"/>
            <w:r>
              <w:t xml:space="preserve">, the SU events officers. Our job includes organising and planning events hosted by the student union including advertising on social media and around the university. We are also on duty for all these events. </w:t>
            </w:r>
          </w:p>
        </w:tc>
      </w:tr>
      <w:tr w:rsidR="00650086" w14:paraId="133F1AE1" w14:textId="77777777" w:rsidTr="00426436">
        <w:tc>
          <w:tcPr>
            <w:tcW w:w="9016" w:type="dxa"/>
          </w:tcPr>
          <w:p w14:paraId="315CEEDC" w14:textId="77777777" w:rsidR="00650086" w:rsidRDefault="00650086" w:rsidP="00426436">
            <w:r>
              <w:lastRenderedPageBreak/>
              <w:t>Action Points</w:t>
            </w:r>
          </w:p>
          <w:p w14:paraId="55443554" w14:textId="77777777" w:rsidR="00650086" w:rsidRDefault="00650086" w:rsidP="00650086">
            <w:pPr>
              <w:pStyle w:val="ListParagraph"/>
              <w:numPr>
                <w:ilvl w:val="0"/>
                <w:numId w:val="5"/>
              </w:numPr>
              <w:contextualSpacing/>
              <w:jc w:val="left"/>
            </w:pPr>
            <w:r>
              <w:t xml:space="preserve">Talked to Ethan about UG </w:t>
            </w:r>
            <w:proofErr w:type="spellStart"/>
            <w:r>
              <w:t>Freshers</w:t>
            </w:r>
            <w:proofErr w:type="spellEnd"/>
          </w:p>
          <w:p w14:paraId="34BEB554" w14:textId="77777777" w:rsidR="00650086" w:rsidRDefault="00650086" w:rsidP="00650086">
            <w:pPr>
              <w:pStyle w:val="ListParagraph"/>
              <w:numPr>
                <w:ilvl w:val="0"/>
                <w:numId w:val="5"/>
              </w:numPr>
              <w:contextualSpacing/>
              <w:jc w:val="left"/>
            </w:pPr>
            <w:r>
              <w:t xml:space="preserve">Spammed Facebook with promo for events </w:t>
            </w:r>
          </w:p>
        </w:tc>
      </w:tr>
      <w:tr w:rsidR="00650086" w14:paraId="2E39A5C2" w14:textId="77777777" w:rsidTr="00426436">
        <w:tc>
          <w:tcPr>
            <w:tcW w:w="9016" w:type="dxa"/>
          </w:tcPr>
          <w:p w14:paraId="76F6E886" w14:textId="77777777" w:rsidR="00650086" w:rsidRDefault="00650086" w:rsidP="00426436">
            <w:r>
              <w:t>What we have done since the last meeting</w:t>
            </w:r>
          </w:p>
          <w:p w14:paraId="7943651F" w14:textId="77777777" w:rsidR="00650086" w:rsidRDefault="00650086" w:rsidP="00426436"/>
          <w:p w14:paraId="298B4DA0" w14:textId="77777777" w:rsidR="00650086" w:rsidRDefault="00650086" w:rsidP="00650086">
            <w:pPr>
              <w:pStyle w:val="ListParagraph"/>
              <w:numPr>
                <w:ilvl w:val="0"/>
                <w:numId w:val="5"/>
              </w:numPr>
              <w:contextualSpacing/>
              <w:jc w:val="left"/>
            </w:pPr>
            <w:r>
              <w:t>Sent Undergrad Fresher’s Posters to Communications Officers</w:t>
            </w:r>
          </w:p>
          <w:p w14:paraId="602DB43C" w14:textId="77777777" w:rsidR="00650086" w:rsidRDefault="00650086" w:rsidP="00650086">
            <w:pPr>
              <w:pStyle w:val="ListParagraph"/>
              <w:numPr>
                <w:ilvl w:val="0"/>
                <w:numId w:val="5"/>
              </w:numPr>
              <w:contextualSpacing/>
              <w:jc w:val="left"/>
            </w:pPr>
            <w:r>
              <w:t>Done 2 paramedic Events</w:t>
            </w:r>
          </w:p>
          <w:p w14:paraId="54685C14" w14:textId="77777777" w:rsidR="00650086" w:rsidRDefault="00650086" w:rsidP="00650086">
            <w:pPr>
              <w:pStyle w:val="ListParagraph"/>
              <w:numPr>
                <w:ilvl w:val="0"/>
                <w:numId w:val="5"/>
              </w:numPr>
              <w:contextualSpacing/>
              <w:jc w:val="left"/>
            </w:pPr>
            <w:r>
              <w:t xml:space="preserve">Made all drinks deals posters to be put up in the bar </w:t>
            </w:r>
          </w:p>
          <w:p w14:paraId="42A155E4" w14:textId="77777777" w:rsidR="00650086" w:rsidRDefault="00650086" w:rsidP="00650086">
            <w:pPr>
              <w:pStyle w:val="ListParagraph"/>
              <w:numPr>
                <w:ilvl w:val="0"/>
                <w:numId w:val="5"/>
              </w:numPr>
              <w:contextualSpacing/>
              <w:jc w:val="left"/>
            </w:pPr>
            <w:r>
              <w:t>Door to door sales at halls to sell wristbands</w:t>
            </w:r>
          </w:p>
          <w:p w14:paraId="4268D183" w14:textId="77777777" w:rsidR="00650086" w:rsidRDefault="00650086" w:rsidP="00650086">
            <w:pPr>
              <w:pStyle w:val="ListParagraph"/>
              <w:numPr>
                <w:ilvl w:val="0"/>
                <w:numId w:val="5"/>
              </w:numPr>
              <w:contextualSpacing/>
              <w:jc w:val="left"/>
            </w:pPr>
            <w:r>
              <w:t>Promoted and sold wristbands at Fresher’s Fayre</w:t>
            </w:r>
          </w:p>
          <w:p w14:paraId="4A3A6595" w14:textId="77777777" w:rsidR="00650086" w:rsidRDefault="00650086" w:rsidP="00650086">
            <w:pPr>
              <w:pStyle w:val="ListParagraph"/>
              <w:numPr>
                <w:ilvl w:val="0"/>
                <w:numId w:val="5"/>
              </w:numPr>
              <w:contextualSpacing/>
              <w:jc w:val="left"/>
            </w:pPr>
            <w:r>
              <w:t xml:space="preserve">Sold Fresher’s T-Shirts at Fresher’s Fayre </w:t>
            </w:r>
          </w:p>
          <w:p w14:paraId="3D57DA8C" w14:textId="77777777" w:rsidR="00650086" w:rsidRDefault="00650086" w:rsidP="00650086">
            <w:pPr>
              <w:pStyle w:val="ListParagraph"/>
              <w:numPr>
                <w:ilvl w:val="0"/>
                <w:numId w:val="5"/>
              </w:numPr>
              <w:contextualSpacing/>
              <w:jc w:val="left"/>
            </w:pPr>
            <w:r>
              <w:t>Sold 200+ wristbands!!</w:t>
            </w:r>
          </w:p>
          <w:p w14:paraId="6E680965" w14:textId="77777777" w:rsidR="00650086" w:rsidRDefault="00650086" w:rsidP="00650086">
            <w:pPr>
              <w:pStyle w:val="ListParagraph"/>
              <w:numPr>
                <w:ilvl w:val="0"/>
                <w:numId w:val="5"/>
              </w:numPr>
              <w:contextualSpacing/>
              <w:jc w:val="left"/>
            </w:pPr>
            <w:r>
              <w:t>Arranged the mechanical bull for the SU Meet &amp; Greet (Frat Party)</w:t>
            </w:r>
          </w:p>
          <w:p w14:paraId="283D4E0C" w14:textId="77777777" w:rsidR="00650086" w:rsidRDefault="00650086" w:rsidP="00650086">
            <w:pPr>
              <w:pStyle w:val="ListParagraph"/>
              <w:numPr>
                <w:ilvl w:val="0"/>
                <w:numId w:val="5"/>
              </w:numPr>
              <w:contextualSpacing/>
              <w:jc w:val="left"/>
            </w:pPr>
            <w:r>
              <w:t>Finalised a list of films for Fresher’s to choose at Fresher’s Fayre</w:t>
            </w:r>
          </w:p>
          <w:p w14:paraId="52E7DAA1" w14:textId="77777777" w:rsidR="00650086" w:rsidRDefault="00650086" w:rsidP="00650086">
            <w:pPr>
              <w:pStyle w:val="ListParagraph"/>
              <w:numPr>
                <w:ilvl w:val="0"/>
                <w:numId w:val="5"/>
              </w:numPr>
              <w:contextualSpacing/>
              <w:jc w:val="left"/>
            </w:pPr>
            <w:r>
              <w:t xml:space="preserve">Arranged a </w:t>
            </w:r>
            <w:proofErr w:type="gramStart"/>
            <w:r>
              <w:t>3 piece</w:t>
            </w:r>
            <w:proofErr w:type="gramEnd"/>
            <w:r>
              <w:t xml:space="preserve"> jazz band for Gatsby</w:t>
            </w:r>
          </w:p>
          <w:p w14:paraId="23BB3C24" w14:textId="77777777" w:rsidR="00650086" w:rsidRDefault="00650086" w:rsidP="00650086">
            <w:pPr>
              <w:pStyle w:val="ListParagraph"/>
              <w:numPr>
                <w:ilvl w:val="0"/>
                <w:numId w:val="5"/>
              </w:numPr>
              <w:contextualSpacing/>
              <w:jc w:val="left"/>
            </w:pPr>
            <w:r>
              <w:t>Put posters on the Events Board</w:t>
            </w:r>
          </w:p>
          <w:p w14:paraId="60FEE8E6" w14:textId="77777777" w:rsidR="00650086" w:rsidRDefault="00650086" w:rsidP="00426436">
            <w:pPr>
              <w:pStyle w:val="ListParagraph"/>
            </w:pPr>
          </w:p>
        </w:tc>
      </w:tr>
      <w:tr w:rsidR="00650086" w14:paraId="26E2BCC8" w14:textId="77777777" w:rsidTr="00426436">
        <w:trPr>
          <w:trHeight w:val="746"/>
        </w:trPr>
        <w:tc>
          <w:tcPr>
            <w:tcW w:w="9016" w:type="dxa"/>
            <w:tcBorders>
              <w:bottom w:val="single" w:sz="4" w:space="0" w:color="auto"/>
            </w:tcBorders>
          </w:tcPr>
          <w:p w14:paraId="7498D406" w14:textId="77777777" w:rsidR="00650086" w:rsidRDefault="00650086" w:rsidP="00426436">
            <w:r>
              <w:t xml:space="preserve">What have you got coming up in the next few weeks </w:t>
            </w:r>
          </w:p>
          <w:p w14:paraId="260ACE23" w14:textId="77777777" w:rsidR="00650086" w:rsidRDefault="00650086" w:rsidP="00650086">
            <w:pPr>
              <w:pStyle w:val="ListParagraph"/>
              <w:numPr>
                <w:ilvl w:val="0"/>
                <w:numId w:val="5"/>
              </w:numPr>
              <w:contextualSpacing/>
              <w:jc w:val="left"/>
            </w:pPr>
            <w:r>
              <w:t>The rest of UG Fresher’s</w:t>
            </w:r>
          </w:p>
          <w:p w14:paraId="0792D42F" w14:textId="77777777" w:rsidR="00650086" w:rsidRDefault="00650086" w:rsidP="00426436"/>
        </w:tc>
      </w:tr>
    </w:tbl>
    <w:p w14:paraId="2C2FBBAD" w14:textId="202CE35A" w:rsidR="00650086" w:rsidRDefault="005F721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JT gave verbal summary of report.</w:t>
      </w:r>
    </w:p>
    <w:p w14:paraId="341B8E3F" w14:textId="77777777" w:rsidR="005F7211" w:rsidRDefault="005F7211" w:rsidP="00541521">
      <w:pPr>
        <w:pStyle w:val="NoteLevel11"/>
        <w:numPr>
          <w:ilvl w:val="0"/>
          <w:numId w:val="0"/>
        </w:numPr>
        <w:tabs>
          <w:tab w:val="left" w:pos="4962"/>
        </w:tabs>
        <w:rPr>
          <w:rFonts w:ascii="Times New Roman" w:hAnsi="Times New Roman"/>
          <w:sz w:val="28"/>
          <w:szCs w:val="28"/>
          <w:vertAlign w:val="baseline"/>
        </w:rPr>
      </w:pPr>
    </w:p>
    <w:p w14:paraId="751AACB6" w14:textId="1B60CB17" w:rsidR="005F7211" w:rsidRPr="005F7211" w:rsidRDefault="005F721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 by simple majority</w:t>
      </w:r>
    </w:p>
    <w:p w14:paraId="3BCFF5F5" w14:textId="77777777" w:rsidR="005F7211" w:rsidRDefault="005F7211" w:rsidP="00541521">
      <w:pPr>
        <w:pStyle w:val="NoteLevel11"/>
        <w:numPr>
          <w:ilvl w:val="0"/>
          <w:numId w:val="0"/>
        </w:numPr>
        <w:tabs>
          <w:tab w:val="left" w:pos="4962"/>
        </w:tabs>
        <w:rPr>
          <w:rFonts w:ascii="Times New Roman" w:hAnsi="Times New Roman"/>
          <w:b/>
          <w:sz w:val="28"/>
          <w:szCs w:val="28"/>
          <w:u w:val="single"/>
          <w:vertAlign w:val="baseline"/>
        </w:rPr>
      </w:pPr>
    </w:p>
    <w:p w14:paraId="0E54F501" w14:textId="77777777" w:rsidR="00541521" w:rsidRDefault="00541521" w:rsidP="00541521">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Sports Officers</w:t>
      </w:r>
    </w:p>
    <w:p w14:paraId="31D388DC" w14:textId="77777777" w:rsidR="00322B0E" w:rsidRDefault="00322B0E" w:rsidP="00541521">
      <w:pPr>
        <w:pStyle w:val="NoteLevel11"/>
        <w:numPr>
          <w:ilvl w:val="0"/>
          <w:numId w:val="0"/>
        </w:numPr>
        <w:tabs>
          <w:tab w:val="left" w:pos="4962"/>
        </w:tabs>
        <w:rPr>
          <w:rFonts w:ascii="Times New Roman" w:hAnsi="Times New Roman"/>
          <w:b/>
          <w:sz w:val="28"/>
          <w:szCs w:val="28"/>
          <w:u w:val="single"/>
          <w:vertAlign w:val="baseline"/>
        </w:rPr>
      </w:pPr>
    </w:p>
    <w:tbl>
      <w:tblPr>
        <w:tblW w:w="8635" w:type="dxa"/>
        <w:tblBorders>
          <w:top w:val="nil"/>
          <w:left w:val="nil"/>
          <w:right w:val="nil"/>
        </w:tblBorders>
        <w:tblLayout w:type="fixed"/>
        <w:tblLook w:val="0000" w:firstRow="0" w:lastRow="0" w:firstColumn="0" w:lastColumn="0" w:noHBand="0" w:noVBand="0"/>
      </w:tblPr>
      <w:tblGrid>
        <w:gridCol w:w="8635"/>
      </w:tblGrid>
      <w:tr w:rsidR="00322B0E" w:rsidRPr="00BC519E" w14:paraId="467BE9D4" w14:textId="77777777" w:rsidTr="005F7211">
        <w:tc>
          <w:tcPr>
            <w:tcW w:w="863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7F71AAD" w14:textId="77777777" w:rsidR="00322B0E" w:rsidRPr="00BC519E" w:rsidRDefault="00322B0E" w:rsidP="002940EC">
            <w:pPr>
              <w:widowControl w:val="0"/>
              <w:autoSpaceDE w:val="0"/>
              <w:autoSpaceDN w:val="0"/>
              <w:adjustRightInd w:val="0"/>
              <w:spacing w:after="240" w:line="460" w:lineRule="atLeast"/>
              <w:ind w:left="-817" w:firstLine="817"/>
              <w:rPr>
                <w:rFonts w:cs="Times"/>
                <w:lang w:val="en-US"/>
              </w:rPr>
            </w:pPr>
            <w:r w:rsidRPr="00BC519E">
              <w:rPr>
                <w:rFonts w:cs="Verdana Bold Italic"/>
                <w:color w:val="4C4C4C"/>
                <w:lang w:val="en-US"/>
              </w:rPr>
              <w:t xml:space="preserve">Introduction </w:t>
            </w:r>
          </w:p>
          <w:p w14:paraId="2DC700F1" w14:textId="77777777" w:rsidR="00322B0E" w:rsidRPr="00BC519E" w:rsidRDefault="00322B0E" w:rsidP="002940EC">
            <w:pPr>
              <w:widowControl w:val="0"/>
              <w:autoSpaceDE w:val="0"/>
              <w:autoSpaceDN w:val="0"/>
              <w:adjustRightInd w:val="0"/>
              <w:spacing w:after="240" w:line="380" w:lineRule="atLeast"/>
              <w:rPr>
                <w:rFonts w:cs="Times"/>
                <w:i/>
                <w:lang w:val="en-US"/>
              </w:rPr>
            </w:pPr>
            <w:r w:rsidRPr="00BC519E">
              <w:rPr>
                <w:rFonts w:cs="Times"/>
                <w:i/>
                <w:lang w:val="en-US"/>
              </w:rPr>
              <w:t xml:space="preserve">Hi! We’re Lucy, Will and Ollie, Sports Officers for 2016/17. Our role sees us as the first point of contact for sports in the Student’s Union. Our main responsibilities include overseeing </w:t>
            </w:r>
            <w:proofErr w:type="gramStart"/>
            <w:r w:rsidRPr="00BC519E">
              <w:rPr>
                <w:rFonts w:cs="Times"/>
                <w:i/>
                <w:lang w:val="en-US"/>
              </w:rPr>
              <w:t>teams</w:t>
            </w:r>
            <w:proofErr w:type="gramEnd"/>
            <w:r w:rsidRPr="00BC519E">
              <w:rPr>
                <w:rFonts w:cs="Times"/>
                <w:i/>
                <w:lang w:val="en-US"/>
              </w:rPr>
              <w:t xml:space="preserve"> participation in LUSL and BUCS leagues as well as coordinating the use of Rob Lowe Sports facilities. Other aspects of our role include </w:t>
            </w:r>
            <w:r w:rsidRPr="00BC519E">
              <w:rPr>
                <w:rFonts w:cs="Times"/>
                <w:i/>
                <w:lang w:val="en-US"/>
              </w:rPr>
              <w:lastRenderedPageBreak/>
              <w:t>our position on sports</w:t>
            </w:r>
            <w:r>
              <w:rPr>
                <w:rFonts w:cs="Times"/>
                <w:i/>
                <w:lang w:val="en-US"/>
              </w:rPr>
              <w:t xml:space="preserve"> committees and</w:t>
            </w:r>
            <w:r w:rsidRPr="00BC519E">
              <w:rPr>
                <w:rFonts w:cs="Times"/>
                <w:i/>
                <w:lang w:val="en-US"/>
              </w:rPr>
              <w:t xml:space="preserve"> organizing Fresher’s sports trials </w:t>
            </w:r>
          </w:p>
        </w:tc>
      </w:tr>
      <w:tr w:rsidR="00322B0E" w:rsidRPr="00BC519E" w14:paraId="52567BDA" w14:textId="77777777" w:rsidTr="005F7211">
        <w:tblPrEx>
          <w:tblBorders>
            <w:top w:val="none" w:sz="0" w:space="0" w:color="auto"/>
          </w:tblBorders>
        </w:tblPrEx>
        <w:tc>
          <w:tcPr>
            <w:tcW w:w="863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C64069" w14:textId="77777777" w:rsidR="00322B0E" w:rsidRDefault="00322B0E" w:rsidP="002940EC">
            <w:pPr>
              <w:widowControl w:val="0"/>
              <w:autoSpaceDE w:val="0"/>
              <w:autoSpaceDN w:val="0"/>
              <w:adjustRightInd w:val="0"/>
              <w:spacing w:line="280" w:lineRule="atLeast"/>
              <w:rPr>
                <w:rFonts w:cs="Verdana Bold Italic"/>
                <w:color w:val="4C4C4C"/>
                <w:lang w:val="en-US"/>
              </w:rPr>
            </w:pPr>
            <w:r>
              <w:rPr>
                <w:rFonts w:cs="Verdana Bold Italic"/>
                <w:color w:val="4C4C4C"/>
                <w:lang w:val="en-US"/>
              </w:rPr>
              <w:lastRenderedPageBreak/>
              <w:t>Action points</w:t>
            </w:r>
          </w:p>
          <w:p w14:paraId="42A1C02E" w14:textId="77777777" w:rsidR="00322B0E" w:rsidRPr="0046181B" w:rsidRDefault="00322B0E" w:rsidP="002940EC">
            <w:pPr>
              <w:pStyle w:val="ListParagraph"/>
              <w:widowControl w:val="0"/>
              <w:numPr>
                <w:ilvl w:val="0"/>
                <w:numId w:val="14"/>
              </w:numPr>
              <w:autoSpaceDE w:val="0"/>
              <w:autoSpaceDN w:val="0"/>
              <w:adjustRightInd w:val="0"/>
              <w:spacing w:line="280" w:lineRule="atLeast"/>
              <w:contextualSpacing/>
              <w:jc w:val="left"/>
              <w:rPr>
                <w:rFonts w:cs="Times"/>
                <w:lang w:val="en-US"/>
              </w:rPr>
            </w:pPr>
            <w:r>
              <w:rPr>
                <w:rFonts w:cs="Times"/>
                <w:i/>
                <w:lang w:val="en-US"/>
              </w:rPr>
              <w:t>N/A</w:t>
            </w:r>
          </w:p>
        </w:tc>
      </w:tr>
      <w:tr w:rsidR="00322B0E" w:rsidRPr="00BC519E" w14:paraId="0BE8AD41" w14:textId="77777777" w:rsidTr="005F7211">
        <w:tblPrEx>
          <w:tblBorders>
            <w:top w:val="none" w:sz="0" w:space="0" w:color="auto"/>
          </w:tblBorders>
        </w:tblPrEx>
        <w:tc>
          <w:tcPr>
            <w:tcW w:w="863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DA3D8D" w14:textId="77777777" w:rsidR="00322B0E" w:rsidRPr="00BC519E" w:rsidRDefault="00322B0E" w:rsidP="002940EC">
            <w:pPr>
              <w:widowControl w:val="0"/>
              <w:autoSpaceDE w:val="0"/>
              <w:autoSpaceDN w:val="0"/>
              <w:adjustRightInd w:val="0"/>
              <w:spacing w:after="240" w:line="460" w:lineRule="atLeast"/>
              <w:rPr>
                <w:rFonts w:cs="Times"/>
                <w:lang w:val="en-US"/>
              </w:rPr>
            </w:pPr>
            <w:r w:rsidRPr="00BC519E">
              <w:rPr>
                <w:rFonts w:cs="Verdana Bold Italic"/>
                <w:color w:val="4C4C4C"/>
                <w:lang w:val="en-US"/>
              </w:rPr>
              <w:t xml:space="preserve">What have we done since the last meeting </w:t>
            </w:r>
          </w:p>
          <w:p w14:paraId="01781E85" w14:textId="77777777" w:rsidR="00322B0E" w:rsidRPr="007E23E0" w:rsidRDefault="00322B0E" w:rsidP="002940EC">
            <w:pPr>
              <w:pStyle w:val="ListParagraph"/>
              <w:widowControl w:val="0"/>
              <w:numPr>
                <w:ilvl w:val="0"/>
                <w:numId w:val="12"/>
              </w:numPr>
              <w:autoSpaceDE w:val="0"/>
              <w:autoSpaceDN w:val="0"/>
              <w:adjustRightInd w:val="0"/>
              <w:spacing w:after="240" w:line="380" w:lineRule="atLeast"/>
              <w:contextualSpacing/>
              <w:jc w:val="left"/>
              <w:rPr>
                <w:rFonts w:cs="Times"/>
                <w:lang w:val="en-US"/>
              </w:rPr>
            </w:pPr>
            <w:r>
              <w:rPr>
                <w:rFonts w:cs="Times"/>
                <w:i/>
                <w:lang w:val="en-US"/>
              </w:rPr>
              <w:t xml:space="preserve">Continued developing Rob Lowe Timetable and working through teething problems </w:t>
            </w:r>
          </w:p>
          <w:p w14:paraId="7837950D" w14:textId="77777777" w:rsidR="00322B0E" w:rsidRPr="007E23E0" w:rsidRDefault="00322B0E" w:rsidP="002940EC">
            <w:pPr>
              <w:pStyle w:val="ListParagraph"/>
              <w:widowControl w:val="0"/>
              <w:numPr>
                <w:ilvl w:val="0"/>
                <w:numId w:val="12"/>
              </w:numPr>
              <w:autoSpaceDE w:val="0"/>
              <w:autoSpaceDN w:val="0"/>
              <w:adjustRightInd w:val="0"/>
              <w:spacing w:after="240" w:line="460" w:lineRule="atLeast"/>
              <w:contextualSpacing/>
              <w:jc w:val="left"/>
              <w:rPr>
                <w:rFonts w:cs="Times"/>
                <w:lang w:val="en-US"/>
              </w:rPr>
            </w:pPr>
            <w:r>
              <w:rPr>
                <w:rFonts w:cs="Times"/>
                <w:i/>
                <w:lang w:val="en-US"/>
              </w:rPr>
              <w:t xml:space="preserve">Met with Roehampton sports manager to discuss </w:t>
            </w:r>
            <w:proofErr w:type="spellStart"/>
            <w:r>
              <w:rPr>
                <w:rFonts w:cs="Times"/>
                <w:i/>
                <w:lang w:val="en-US"/>
              </w:rPr>
              <w:t>BUCScore</w:t>
            </w:r>
            <w:proofErr w:type="spellEnd"/>
            <w:r>
              <w:rPr>
                <w:rFonts w:cs="Times"/>
                <w:i/>
                <w:lang w:val="en-US"/>
              </w:rPr>
              <w:t xml:space="preserve"> and roles</w:t>
            </w:r>
          </w:p>
          <w:p w14:paraId="075E1188" w14:textId="77777777" w:rsidR="00322B0E" w:rsidRPr="007E23E0" w:rsidRDefault="00322B0E" w:rsidP="002940EC">
            <w:pPr>
              <w:pStyle w:val="ListParagraph"/>
              <w:widowControl w:val="0"/>
              <w:numPr>
                <w:ilvl w:val="0"/>
                <w:numId w:val="12"/>
              </w:numPr>
              <w:autoSpaceDE w:val="0"/>
              <w:autoSpaceDN w:val="0"/>
              <w:adjustRightInd w:val="0"/>
              <w:spacing w:after="240" w:line="460" w:lineRule="atLeast"/>
              <w:contextualSpacing/>
              <w:jc w:val="left"/>
              <w:rPr>
                <w:rFonts w:cs="Times"/>
                <w:lang w:val="en-US"/>
              </w:rPr>
            </w:pPr>
            <w:r>
              <w:rPr>
                <w:rFonts w:cs="Times"/>
                <w:i/>
                <w:lang w:val="en-US"/>
              </w:rPr>
              <w:t>Attended treasurer training</w:t>
            </w:r>
          </w:p>
          <w:p w14:paraId="3ED34C86" w14:textId="77777777" w:rsidR="00322B0E" w:rsidRPr="007E23E0" w:rsidRDefault="00322B0E" w:rsidP="002940EC">
            <w:pPr>
              <w:pStyle w:val="ListParagraph"/>
              <w:widowControl w:val="0"/>
              <w:numPr>
                <w:ilvl w:val="0"/>
                <w:numId w:val="12"/>
              </w:numPr>
              <w:autoSpaceDE w:val="0"/>
              <w:autoSpaceDN w:val="0"/>
              <w:adjustRightInd w:val="0"/>
              <w:spacing w:after="240" w:line="460" w:lineRule="atLeast"/>
              <w:contextualSpacing/>
              <w:jc w:val="left"/>
              <w:rPr>
                <w:rFonts w:cs="Times"/>
                <w:lang w:val="en-US"/>
              </w:rPr>
            </w:pPr>
            <w:r>
              <w:rPr>
                <w:rFonts w:cs="Times"/>
                <w:i/>
                <w:lang w:val="en-US"/>
              </w:rPr>
              <w:t>Set date for Captains First Aid training – 2</w:t>
            </w:r>
            <w:r w:rsidRPr="00452604">
              <w:rPr>
                <w:rFonts w:cs="Times"/>
                <w:i/>
                <w:vertAlign w:val="superscript"/>
                <w:lang w:val="en-US"/>
              </w:rPr>
              <w:t>nd</w:t>
            </w:r>
            <w:r>
              <w:rPr>
                <w:rFonts w:cs="Times"/>
                <w:i/>
                <w:lang w:val="en-US"/>
              </w:rPr>
              <w:t xml:space="preserve"> October</w:t>
            </w:r>
          </w:p>
          <w:p w14:paraId="4B2B7A69" w14:textId="77777777" w:rsidR="00322B0E" w:rsidRPr="00452604" w:rsidRDefault="00322B0E" w:rsidP="002940EC">
            <w:pPr>
              <w:pStyle w:val="ListParagraph"/>
              <w:widowControl w:val="0"/>
              <w:numPr>
                <w:ilvl w:val="0"/>
                <w:numId w:val="12"/>
              </w:numPr>
              <w:autoSpaceDE w:val="0"/>
              <w:autoSpaceDN w:val="0"/>
              <w:adjustRightInd w:val="0"/>
              <w:spacing w:after="240" w:line="460" w:lineRule="atLeast"/>
              <w:contextualSpacing/>
              <w:jc w:val="left"/>
              <w:rPr>
                <w:rFonts w:cs="Times"/>
                <w:lang w:val="en-US"/>
              </w:rPr>
            </w:pPr>
            <w:r>
              <w:rPr>
                <w:rFonts w:cs="Times"/>
                <w:i/>
                <w:lang w:val="en-US"/>
              </w:rPr>
              <w:t xml:space="preserve">Booked coaches for </w:t>
            </w:r>
            <w:proofErr w:type="spellStart"/>
            <w:r>
              <w:rPr>
                <w:rFonts w:cs="Times"/>
                <w:i/>
                <w:lang w:val="en-US"/>
              </w:rPr>
              <w:t>Freshers’</w:t>
            </w:r>
            <w:proofErr w:type="spellEnd"/>
            <w:r>
              <w:rPr>
                <w:rFonts w:cs="Times"/>
                <w:i/>
                <w:lang w:val="en-US"/>
              </w:rPr>
              <w:t xml:space="preserve"> trials with assistance of VP finance</w:t>
            </w:r>
          </w:p>
          <w:p w14:paraId="5E03DDCB" w14:textId="77777777" w:rsidR="00322B0E" w:rsidRPr="00452604" w:rsidRDefault="00322B0E" w:rsidP="002940EC">
            <w:pPr>
              <w:pStyle w:val="ListParagraph"/>
              <w:widowControl w:val="0"/>
              <w:numPr>
                <w:ilvl w:val="0"/>
                <w:numId w:val="12"/>
              </w:numPr>
              <w:autoSpaceDE w:val="0"/>
              <w:autoSpaceDN w:val="0"/>
              <w:adjustRightInd w:val="0"/>
              <w:spacing w:after="240" w:line="460" w:lineRule="atLeast"/>
              <w:contextualSpacing/>
              <w:jc w:val="left"/>
              <w:rPr>
                <w:rFonts w:cs="Times"/>
                <w:lang w:val="en-US"/>
              </w:rPr>
            </w:pPr>
            <w:r>
              <w:rPr>
                <w:rFonts w:cs="Times"/>
                <w:i/>
                <w:lang w:val="en-US"/>
              </w:rPr>
              <w:t>Moved in Fresher’s to Halls</w:t>
            </w:r>
          </w:p>
          <w:p w14:paraId="556091CE" w14:textId="77777777" w:rsidR="00322B0E" w:rsidRPr="00452604" w:rsidRDefault="00322B0E" w:rsidP="002940EC">
            <w:pPr>
              <w:pStyle w:val="ListParagraph"/>
              <w:widowControl w:val="0"/>
              <w:numPr>
                <w:ilvl w:val="0"/>
                <w:numId w:val="12"/>
              </w:numPr>
              <w:autoSpaceDE w:val="0"/>
              <w:autoSpaceDN w:val="0"/>
              <w:adjustRightInd w:val="0"/>
              <w:spacing w:after="240" w:line="460" w:lineRule="atLeast"/>
              <w:contextualSpacing/>
              <w:jc w:val="left"/>
              <w:rPr>
                <w:rFonts w:cs="Times"/>
                <w:lang w:val="en-US"/>
              </w:rPr>
            </w:pPr>
            <w:r>
              <w:rPr>
                <w:rFonts w:cs="Times"/>
                <w:i/>
                <w:lang w:val="en-US"/>
              </w:rPr>
              <w:t xml:space="preserve">Will attended meeting at Southbank </w:t>
            </w:r>
            <w:proofErr w:type="spellStart"/>
            <w:r>
              <w:rPr>
                <w:rFonts w:cs="Times"/>
                <w:i/>
                <w:lang w:val="en-US"/>
              </w:rPr>
              <w:t>uni</w:t>
            </w:r>
            <w:proofErr w:type="spellEnd"/>
            <w:r>
              <w:rPr>
                <w:rFonts w:cs="Times"/>
                <w:i/>
                <w:lang w:val="en-US"/>
              </w:rPr>
              <w:t xml:space="preserve"> for all London sports officers</w:t>
            </w:r>
          </w:p>
          <w:p w14:paraId="74C67C9A" w14:textId="77777777" w:rsidR="00322B0E" w:rsidRPr="00452604" w:rsidRDefault="00322B0E" w:rsidP="002940EC">
            <w:pPr>
              <w:pStyle w:val="ListParagraph"/>
              <w:widowControl w:val="0"/>
              <w:numPr>
                <w:ilvl w:val="0"/>
                <w:numId w:val="12"/>
              </w:numPr>
              <w:autoSpaceDE w:val="0"/>
              <w:autoSpaceDN w:val="0"/>
              <w:adjustRightInd w:val="0"/>
              <w:spacing w:after="240" w:line="460" w:lineRule="atLeast"/>
              <w:contextualSpacing/>
              <w:jc w:val="left"/>
              <w:rPr>
                <w:rFonts w:cs="Times"/>
                <w:lang w:val="en-US"/>
              </w:rPr>
            </w:pPr>
            <w:r>
              <w:rPr>
                <w:rFonts w:cs="Times"/>
                <w:i/>
                <w:lang w:val="en-US"/>
              </w:rPr>
              <w:t>Updated the Sports Board in the 2</w:t>
            </w:r>
            <w:r w:rsidRPr="00452604">
              <w:rPr>
                <w:rFonts w:cs="Times"/>
                <w:i/>
                <w:vertAlign w:val="superscript"/>
                <w:lang w:val="en-US"/>
              </w:rPr>
              <w:t>nd</w:t>
            </w:r>
            <w:r>
              <w:rPr>
                <w:rFonts w:cs="Times"/>
                <w:i/>
                <w:lang w:val="en-US"/>
              </w:rPr>
              <w:t xml:space="preserve"> floor hallway</w:t>
            </w:r>
          </w:p>
          <w:p w14:paraId="7DA707F1" w14:textId="77777777" w:rsidR="00322B0E" w:rsidRPr="00452604" w:rsidRDefault="00322B0E" w:rsidP="002940EC">
            <w:pPr>
              <w:pStyle w:val="ListParagraph"/>
              <w:widowControl w:val="0"/>
              <w:numPr>
                <w:ilvl w:val="0"/>
                <w:numId w:val="12"/>
              </w:numPr>
              <w:autoSpaceDE w:val="0"/>
              <w:autoSpaceDN w:val="0"/>
              <w:adjustRightInd w:val="0"/>
              <w:spacing w:after="240" w:line="460" w:lineRule="atLeast"/>
              <w:contextualSpacing/>
              <w:jc w:val="left"/>
              <w:rPr>
                <w:rFonts w:cs="Times"/>
                <w:lang w:val="en-US"/>
              </w:rPr>
            </w:pPr>
            <w:r>
              <w:rPr>
                <w:rFonts w:cs="Times"/>
                <w:i/>
                <w:lang w:val="en-US"/>
              </w:rPr>
              <w:t>Undergrad fresher’s fayre</w:t>
            </w:r>
          </w:p>
        </w:tc>
      </w:tr>
      <w:tr w:rsidR="00322B0E" w:rsidRPr="00452604" w14:paraId="0CE8DAB9" w14:textId="77777777" w:rsidTr="005F7211">
        <w:tc>
          <w:tcPr>
            <w:tcW w:w="863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4B3E19" w14:textId="77777777" w:rsidR="00322B0E" w:rsidRPr="00452604" w:rsidRDefault="00322B0E" w:rsidP="002940EC">
            <w:pPr>
              <w:widowControl w:val="0"/>
              <w:autoSpaceDE w:val="0"/>
              <w:autoSpaceDN w:val="0"/>
              <w:adjustRightInd w:val="0"/>
              <w:spacing w:after="240" w:line="460" w:lineRule="atLeast"/>
              <w:rPr>
                <w:rFonts w:cs="Verdana Bold Italic"/>
                <w:color w:val="4C4C4C"/>
                <w:lang w:val="en-US"/>
              </w:rPr>
            </w:pPr>
            <w:r w:rsidRPr="00452604">
              <w:rPr>
                <w:rFonts w:cs="Verdana Bold Italic"/>
                <w:color w:val="4C4C4C"/>
                <w:lang w:val="en-US"/>
              </w:rPr>
              <w:t xml:space="preserve">What have you got coming up in the next two weeks </w:t>
            </w:r>
          </w:p>
          <w:p w14:paraId="799A3AB7" w14:textId="77777777" w:rsidR="00322B0E" w:rsidRPr="00452604" w:rsidRDefault="00322B0E" w:rsidP="002940EC">
            <w:pPr>
              <w:pStyle w:val="ListParagraph"/>
              <w:widowControl w:val="0"/>
              <w:numPr>
                <w:ilvl w:val="0"/>
                <w:numId w:val="13"/>
              </w:numPr>
              <w:autoSpaceDE w:val="0"/>
              <w:autoSpaceDN w:val="0"/>
              <w:adjustRightInd w:val="0"/>
              <w:spacing w:after="240" w:line="460" w:lineRule="atLeast"/>
              <w:contextualSpacing/>
              <w:jc w:val="left"/>
              <w:rPr>
                <w:rFonts w:cs="Times"/>
                <w:i/>
                <w:lang w:val="en-US"/>
              </w:rPr>
            </w:pPr>
            <w:r w:rsidRPr="00452604">
              <w:rPr>
                <w:rFonts w:cs="Times"/>
                <w:i/>
                <w:lang w:val="en-US"/>
              </w:rPr>
              <w:t xml:space="preserve">Try to organize RLSC timetable upload to SU website – </w:t>
            </w:r>
            <w:proofErr w:type="spellStart"/>
            <w:r w:rsidRPr="00452604">
              <w:rPr>
                <w:rFonts w:cs="Times"/>
                <w:i/>
                <w:lang w:val="en-US"/>
              </w:rPr>
              <w:t>Comms</w:t>
            </w:r>
            <w:proofErr w:type="spellEnd"/>
            <w:r w:rsidRPr="00452604">
              <w:rPr>
                <w:rFonts w:cs="Times"/>
                <w:i/>
                <w:lang w:val="en-US"/>
              </w:rPr>
              <w:t xml:space="preserve"> officers – timetable amended so ready to meet (already had a brief chat with Ruth about this)</w:t>
            </w:r>
          </w:p>
          <w:p w14:paraId="2CCB8594" w14:textId="77777777" w:rsidR="00322B0E" w:rsidRPr="00452604" w:rsidRDefault="00322B0E" w:rsidP="002940EC">
            <w:pPr>
              <w:pStyle w:val="ListParagraph"/>
              <w:widowControl w:val="0"/>
              <w:numPr>
                <w:ilvl w:val="0"/>
                <w:numId w:val="13"/>
              </w:numPr>
              <w:autoSpaceDE w:val="0"/>
              <w:autoSpaceDN w:val="0"/>
              <w:adjustRightInd w:val="0"/>
              <w:spacing w:after="240" w:line="460" w:lineRule="atLeast"/>
              <w:contextualSpacing/>
              <w:jc w:val="left"/>
              <w:rPr>
                <w:rFonts w:cs="Times"/>
                <w:i/>
                <w:lang w:val="en-US"/>
              </w:rPr>
            </w:pPr>
            <w:r w:rsidRPr="00452604">
              <w:rPr>
                <w:rFonts w:cs="Times"/>
                <w:i/>
                <w:lang w:val="en-US"/>
              </w:rPr>
              <w:t>First Aid training for captains – set timings, and send out details as well as run the event</w:t>
            </w:r>
          </w:p>
          <w:p w14:paraId="16D0456D" w14:textId="77777777" w:rsidR="00322B0E" w:rsidRDefault="00322B0E" w:rsidP="002940EC">
            <w:pPr>
              <w:pStyle w:val="ListParagraph"/>
              <w:widowControl w:val="0"/>
              <w:numPr>
                <w:ilvl w:val="0"/>
                <w:numId w:val="13"/>
              </w:numPr>
              <w:autoSpaceDE w:val="0"/>
              <w:autoSpaceDN w:val="0"/>
              <w:adjustRightInd w:val="0"/>
              <w:spacing w:after="240" w:line="460" w:lineRule="atLeast"/>
              <w:contextualSpacing/>
              <w:jc w:val="left"/>
              <w:rPr>
                <w:rFonts w:cs="Times"/>
                <w:i/>
                <w:lang w:val="en-US"/>
              </w:rPr>
            </w:pPr>
            <w:r>
              <w:rPr>
                <w:rFonts w:cs="Times"/>
                <w:i/>
                <w:lang w:val="en-US"/>
              </w:rPr>
              <w:t>Fresher’s fortnight</w:t>
            </w:r>
          </w:p>
          <w:p w14:paraId="4F042516" w14:textId="77777777" w:rsidR="00322B0E" w:rsidRDefault="00322B0E" w:rsidP="002940EC">
            <w:pPr>
              <w:pStyle w:val="ListParagraph"/>
              <w:widowControl w:val="0"/>
              <w:numPr>
                <w:ilvl w:val="0"/>
                <w:numId w:val="13"/>
              </w:numPr>
              <w:autoSpaceDE w:val="0"/>
              <w:autoSpaceDN w:val="0"/>
              <w:adjustRightInd w:val="0"/>
              <w:spacing w:after="240" w:line="460" w:lineRule="atLeast"/>
              <w:contextualSpacing/>
              <w:jc w:val="left"/>
              <w:rPr>
                <w:rFonts w:cs="Times"/>
                <w:i/>
                <w:lang w:val="en-US"/>
              </w:rPr>
            </w:pPr>
            <w:r>
              <w:rPr>
                <w:rFonts w:cs="Times"/>
                <w:i/>
                <w:lang w:val="en-US"/>
              </w:rPr>
              <w:t>Continue entering times and locations for fixtures – rearranging where there are clashes</w:t>
            </w:r>
          </w:p>
          <w:p w14:paraId="6D0FA990" w14:textId="77777777" w:rsidR="00322B0E" w:rsidRPr="00452604" w:rsidRDefault="00322B0E" w:rsidP="002940EC">
            <w:pPr>
              <w:pStyle w:val="ListParagraph"/>
              <w:widowControl w:val="0"/>
              <w:numPr>
                <w:ilvl w:val="0"/>
                <w:numId w:val="13"/>
              </w:numPr>
              <w:autoSpaceDE w:val="0"/>
              <w:autoSpaceDN w:val="0"/>
              <w:adjustRightInd w:val="0"/>
              <w:spacing w:after="240" w:line="460" w:lineRule="atLeast"/>
              <w:contextualSpacing/>
              <w:jc w:val="left"/>
              <w:rPr>
                <w:rFonts w:cs="Times"/>
                <w:i/>
                <w:lang w:val="en-US"/>
              </w:rPr>
            </w:pPr>
            <w:r>
              <w:rPr>
                <w:rFonts w:cs="Times"/>
                <w:i/>
                <w:lang w:val="en-US"/>
              </w:rPr>
              <w:lastRenderedPageBreak/>
              <w:t>Sports trials upcoming – helping make sure everything runs smoothly</w:t>
            </w:r>
          </w:p>
        </w:tc>
      </w:tr>
    </w:tbl>
    <w:p w14:paraId="6B5BE654" w14:textId="7A57BF12" w:rsidR="005F7211" w:rsidRDefault="005F721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lastRenderedPageBreak/>
        <w:t>LJ gave verbal summary of the report.</w:t>
      </w:r>
    </w:p>
    <w:p w14:paraId="134A1F8F" w14:textId="77777777" w:rsidR="005F7211" w:rsidRDefault="005F7211" w:rsidP="00541521">
      <w:pPr>
        <w:pStyle w:val="NoteLevel11"/>
        <w:numPr>
          <w:ilvl w:val="0"/>
          <w:numId w:val="0"/>
        </w:numPr>
        <w:tabs>
          <w:tab w:val="left" w:pos="4962"/>
        </w:tabs>
        <w:rPr>
          <w:rFonts w:ascii="Times New Roman" w:hAnsi="Times New Roman"/>
          <w:sz w:val="28"/>
          <w:szCs w:val="28"/>
          <w:vertAlign w:val="baseline"/>
        </w:rPr>
      </w:pPr>
    </w:p>
    <w:p w14:paraId="1DA97AE8" w14:textId="09DCD47A" w:rsidR="005F7211" w:rsidRPr="005F7211" w:rsidRDefault="005F721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 by simple majority.</w:t>
      </w:r>
    </w:p>
    <w:p w14:paraId="3FA00E77" w14:textId="77777777" w:rsidR="005F7211" w:rsidRDefault="005F7211" w:rsidP="00541521">
      <w:pPr>
        <w:pStyle w:val="NoteLevel11"/>
        <w:numPr>
          <w:ilvl w:val="0"/>
          <w:numId w:val="0"/>
        </w:numPr>
        <w:tabs>
          <w:tab w:val="left" w:pos="4962"/>
        </w:tabs>
        <w:rPr>
          <w:rFonts w:ascii="Times New Roman" w:hAnsi="Times New Roman"/>
          <w:b/>
          <w:sz w:val="28"/>
          <w:szCs w:val="28"/>
          <w:u w:val="single"/>
          <w:vertAlign w:val="baseline"/>
        </w:rPr>
      </w:pPr>
    </w:p>
    <w:p w14:paraId="1C5573C3" w14:textId="77777777" w:rsidR="00541521" w:rsidRDefault="00541521" w:rsidP="00541521">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Communications Officers</w:t>
      </w:r>
    </w:p>
    <w:p w14:paraId="1546BFE8" w14:textId="77777777" w:rsidR="00541521" w:rsidRDefault="00541521" w:rsidP="00541521">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630"/>
      </w:tblGrid>
      <w:tr w:rsidR="0033359F" w:rsidRPr="00735BC4" w14:paraId="2B6626AB" w14:textId="77777777" w:rsidTr="00426436">
        <w:tc>
          <w:tcPr>
            <w:tcW w:w="8630" w:type="dxa"/>
          </w:tcPr>
          <w:p w14:paraId="3453C982" w14:textId="77777777" w:rsidR="0033359F" w:rsidRPr="00735BC4" w:rsidRDefault="0033359F" w:rsidP="00426436">
            <w:pPr>
              <w:rPr>
                <w:color w:val="000000" w:themeColor="text1"/>
                <w:sz w:val="28"/>
                <w:szCs w:val="28"/>
              </w:rPr>
            </w:pPr>
            <w:r w:rsidRPr="00735BC4">
              <w:rPr>
                <w:color w:val="000000" w:themeColor="text1"/>
                <w:sz w:val="28"/>
                <w:szCs w:val="28"/>
              </w:rPr>
              <w:t>Introduction</w:t>
            </w:r>
          </w:p>
          <w:p w14:paraId="0D665F64" w14:textId="77777777" w:rsidR="0033359F" w:rsidRPr="00BB275C" w:rsidRDefault="0033359F" w:rsidP="00426436">
            <w:pPr>
              <w:rPr>
                <w:rFonts w:ascii="Apple Color Emoji" w:hAnsi="Apple Color Emoji" w:cs="Apple Color Emoji"/>
                <w:i/>
                <w:color w:val="000000" w:themeColor="text1"/>
              </w:rPr>
            </w:pPr>
            <w:r>
              <w:rPr>
                <w:i/>
                <w:color w:val="000000" w:themeColor="text1"/>
              </w:rPr>
              <w:t xml:space="preserve">Communications officers – Ruth, Sarah &amp; Joe. We communicate so you should know us now </w:t>
            </w:r>
            <w:r>
              <w:rPr>
                <w:rFonts w:ascii="Apple Color Emoji" w:hAnsi="Apple Color Emoji" w:cs="Apple Color Emoji"/>
                <w:i/>
                <w:color w:val="000000" w:themeColor="text1"/>
              </w:rPr>
              <w:t>😊</w:t>
            </w:r>
          </w:p>
        </w:tc>
      </w:tr>
      <w:tr w:rsidR="0033359F" w:rsidRPr="00735BC4" w14:paraId="785C68C6" w14:textId="77777777" w:rsidTr="00426436">
        <w:trPr>
          <w:trHeight w:val="944"/>
        </w:trPr>
        <w:tc>
          <w:tcPr>
            <w:tcW w:w="8630" w:type="dxa"/>
          </w:tcPr>
          <w:p w14:paraId="08E62F76" w14:textId="77777777" w:rsidR="0033359F" w:rsidRPr="005E5CF3" w:rsidRDefault="0033359F" w:rsidP="00426436">
            <w:pPr>
              <w:rPr>
                <w:color w:val="000000" w:themeColor="text1"/>
              </w:rPr>
            </w:pPr>
            <w:r w:rsidRPr="005E5CF3">
              <w:rPr>
                <w:color w:val="000000" w:themeColor="text1"/>
              </w:rPr>
              <w:t>Action points</w:t>
            </w:r>
          </w:p>
          <w:p w14:paraId="01B78455" w14:textId="77777777" w:rsidR="0033359F" w:rsidRPr="00166927" w:rsidRDefault="0033359F" w:rsidP="00426436">
            <w:pPr>
              <w:rPr>
                <w:i/>
                <w:color w:val="000000" w:themeColor="text1"/>
              </w:rPr>
            </w:pPr>
            <w:r w:rsidRPr="005E5CF3">
              <w:rPr>
                <w:color w:val="000000" w:themeColor="text1"/>
              </w:rPr>
              <w:t>Made webpages for new societies</w:t>
            </w:r>
          </w:p>
        </w:tc>
      </w:tr>
      <w:tr w:rsidR="0033359F" w:rsidRPr="00735BC4" w14:paraId="2D9CC03D" w14:textId="77777777" w:rsidTr="00426436">
        <w:tc>
          <w:tcPr>
            <w:tcW w:w="8630" w:type="dxa"/>
          </w:tcPr>
          <w:p w14:paraId="0C2C611B" w14:textId="77777777" w:rsidR="0033359F" w:rsidRDefault="0033359F" w:rsidP="00426436">
            <w:pPr>
              <w:rPr>
                <w:color w:val="000000" w:themeColor="text1"/>
                <w:sz w:val="28"/>
                <w:szCs w:val="28"/>
              </w:rPr>
            </w:pPr>
            <w:r w:rsidRPr="00735BC4">
              <w:rPr>
                <w:color w:val="000000" w:themeColor="text1"/>
                <w:sz w:val="28"/>
                <w:szCs w:val="28"/>
              </w:rPr>
              <w:t>What have we done since the last meeting</w:t>
            </w:r>
          </w:p>
          <w:p w14:paraId="1D9605E1" w14:textId="77777777" w:rsidR="0033359F" w:rsidRDefault="0033359F" w:rsidP="0033359F">
            <w:pPr>
              <w:pStyle w:val="ListParagraph"/>
              <w:numPr>
                <w:ilvl w:val="0"/>
                <w:numId w:val="21"/>
              </w:numPr>
              <w:spacing w:after="200" w:line="312" w:lineRule="auto"/>
              <w:contextualSpacing/>
              <w:jc w:val="left"/>
              <w:rPr>
                <w:color w:val="000000" w:themeColor="text1"/>
                <w:sz w:val="28"/>
                <w:szCs w:val="28"/>
              </w:rPr>
            </w:pPr>
            <w:r>
              <w:rPr>
                <w:color w:val="000000" w:themeColor="text1"/>
                <w:sz w:val="28"/>
                <w:szCs w:val="28"/>
              </w:rPr>
              <w:t xml:space="preserve">Barcodes for </w:t>
            </w:r>
            <w:proofErr w:type="spellStart"/>
            <w:r>
              <w:rPr>
                <w:color w:val="000000" w:themeColor="text1"/>
                <w:sz w:val="28"/>
                <w:szCs w:val="28"/>
              </w:rPr>
              <w:t>freshers</w:t>
            </w:r>
            <w:proofErr w:type="spellEnd"/>
            <w:r>
              <w:rPr>
                <w:color w:val="000000" w:themeColor="text1"/>
                <w:sz w:val="28"/>
                <w:szCs w:val="28"/>
              </w:rPr>
              <w:t xml:space="preserve"> fayre </w:t>
            </w:r>
          </w:p>
          <w:p w14:paraId="1F6C3DA4" w14:textId="77777777" w:rsidR="0033359F" w:rsidRDefault="0033359F" w:rsidP="0033359F">
            <w:pPr>
              <w:pStyle w:val="ListParagraph"/>
              <w:numPr>
                <w:ilvl w:val="0"/>
                <w:numId w:val="21"/>
              </w:numPr>
              <w:spacing w:after="200" w:line="312" w:lineRule="auto"/>
              <w:contextualSpacing/>
              <w:jc w:val="left"/>
              <w:rPr>
                <w:color w:val="000000" w:themeColor="text1"/>
                <w:sz w:val="28"/>
                <w:szCs w:val="28"/>
              </w:rPr>
            </w:pPr>
            <w:r>
              <w:rPr>
                <w:color w:val="000000" w:themeColor="text1"/>
                <w:sz w:val="28"/>
                <w:szCs w:val="28"/>
              </w:rPr>
              <w:t>Updated the app &amp; begun advertising it</w:t>
            </w:r>
          </w:p>
          <w:p w14:paraId="16857933" w14:textId="77777777" w:rsidR="0033359F" w:rsidRDefault="0033359F" w:rsidP="0033359F">
            <w:pPr>
              <w:pStyle w:val="ListParagraph"/>
              <w:numPr>
                <w:ilvl w:val="0"/>
                <w:numId w:val="21"/>
              </w:numPr>
              <w:spacing w:after="200" w:line="312" w:lineRule="auto"/>
              <w:contextualSpacing/>
              <w:jc w:val="left"/>
              <w:rPr>
                <w:color w:val="000000" w:themeColor="text1"/>
                <w:sz w:val="28"/>
                <w:szCs w:val="28"/>
              </w:rPr>
            </w:pPr>
            <w:r>
              <w:rPr>
                <w:color w:val="000000" w:themeColor="text1"/>
                <w:sz w:val="28"/>
                <w:szCs w:val="28"/>
              </w:rPr>
              <w:t xml:space="preserve">2 more newsletters – the </w:t>
            </w:r>
            <w:proofErr w:type="spellStart"/>
            <w:r>
              <w:rPr>
                <w:color w:val="000000" w:themeColor="text1"/>
                <w:sz w:val="28"/>
                <w:szCs w:val="28"/>
              </w:rPr>
              <w:t>freshers</w:t>
            </w:r>
            <w:proofErr w:type="spellEnd"/>
            <w:r>
              <w:rPr>
                <w:color w:val="000000" w:themeColor="text1"/>
                <w:sz w:val="28"/>
                <w:szCs w:val="28"/>
              </w:rPr>
              <w:t xml:space="preserve"> edition was awesome </w:t>
            </w:r>
          </w:p>
          <w:p w14:paraId="19874AFC" w14:textId="77777777" w:rsidR="0033359F" w:rsidRDefault="0033359F" w:rsidP="0033359F">
            <w:pPr>
              <w:pStyle w:val="ListParagraph"/>
              <w:numPr>
                <w:ilvl w:val="0"/>
                <w:numId w:val="21"/>
              </w:numPr>
              <w:spacing w:after="200" w:line="312" w:lineRule="auto"/>
              <w:contextualSpacing/>
              <w:jc w:val="left"/>
              <w:rPr>
                <w:color w:val="000000" w:themeColor="text1"/>
                <w:sz w:val="28"/>
                <w:szCs w:val="28"/>
              </w:rPr>
            </w:pPr>
            <w:r>
              <w:rPr>
                <w:color w:val="000000" w:themeColor="text1"/>
                <w:sz w:val="28"/>
                <w:szCs w:val="28"/>
              </w:rPr>
              <w:t xml:space="preserve">Updated the website </w:t>
            </w:r>
          </w:p>
          <w:p w14:paraId="76545486" w14:textId="77777777" w:rsidR="0033359F" w:rsidRDefault="0033359F" w:rsidP="0033359F">
            <w:pPr>
              <w:pStyle w:val="ListParagraph"/>
              <w:numPr>
                <w:ilvl w:val="0"/>
                <w:numId w:val="21"/>
              </w:numPr>
              <w:spacing w:after="200" w:line="312" w:lineRule="auto"/>
              <w:contextualSpacing/>
              <w:jc w:val="left"/>
              <w:rPr>
                <w:color w:val="000000" w:themeColor="text1"/>
                <w:sz w:val="28"/>
                <w:szCs w:val="28"/>
              </w:rPr>
            </w:pPr>
            <w:r>
              <w:rPr>
                <w:color w:val="000000" w:themeColor="text1"/>
                <w:sz w:val="28"/>
                <w:szCs w:val="28"/>
              </w:rPr>
              <w:t>Gave lots of website access to committees</w:t>
            </w:r>
          </w:p>
          <w:p w14:paraId="1C3B949D" w14:textId="77777777" w:rsidR="0033359F" w:rsidRPr="00833022" w:rsidRDefault="0033359F" w:rsidP="0033359F">
            <w:pPr>
              <w:pStyle w:val="ListParagraph"/>
              <w:numPr>
                <w:ilvl w:val="0"/>
                <w:numId w:val="21"/>
              </w:numPr>
              <w:spacing w:after="200" w:line="312" w:lineRule="auto"/>
              <w:contextualSpacing/>
              <w:jc w:val="left"/>
              <w:rPr>
                <w:color w:val="000000" w:themeColor="text1"/>
                <w:sz w:val="28"/>
                <w:szCs w:val="28"/>
              </w:rPr>
            </w:pPr>
            <w:r>
              <w:rPr>
                <w:color w:val="000000" w:themeColor="text1"/>
                <w:sz w:val="28"/>
                <w:szCs w:val="28"/>
              </w:rPr>
              <w:t>Set up society subs on request</w:t>
            </w:r>
          </w:p>
          <w:p w14:paraId="34C10F4C" w14:textId="77777777" w:rsidR="0033359F" w:rsidRDefault="0033359F" w:rsidP="0033359F">
            <w:pPr>
              <w:pStyle w:val="ListParagraph"/>
              <w:numPr>
                <w:ilvl w:val="0"/>
                <w:numId w:val="21"/>
              </w:numPr>
              <w:spacing w:after="200" w:line="312" w:lineRule="auto"/>
              <w:contextualSpacing/>
              <w:jc w:val="left"/>
              <w:rPr>
                <w:color w:val="000000" w:themeColor="text1"/>
                <w:sz w:val="28"/>
                <w:szCs w:val="28"/>
              </w:rPr>
            </w:pPr>
            <w:r>
              <w:rPr>
                <w:color w:val="000000" w:themeColor="text1"/>
                <w:sz w:val="28"/>
                <w:szCs w:val="28"/>
              </w:rPr>
              <w:t xml:space="preserve">Bought </w:t>
            </w:r>
            <w:proofErr w:type="spellStart"/>
            <w:r>
              <w:rPr>
                <w:color w:val="000000" w:themeColor="text1"/>
                <w:sz w:val="28"/>
                <w:szCs w:val="28"/>
              </w:rPr>
              <w:t>snapchat</w:t>
            </w:r>
            <w:proofErr w:type="spellEnd"/>
            <w:r>
              <w:rPr>
                <w:color w:val="000000" w:themeColor="text1"/>
                <w:sz w:val="28"/>
                <w:szCs w:val="28"/>
              </w:rPr>
              <w:t xml:space="preserve"> filters</w:t>
            </w:r>
          </w:p>
          <w:p w14:paraId="6D749C4A" w14:textId="77777777" w:rsidR="0033359F" w:rsidRPr="00C11DDE" w:rsidRDefault="0033359F" w:rsidP="0033359F">
            <w:pPr>
              <w:pStyle w:val="ListParagraph"/>
              <w:numPr>
                <w:ilvl w:val="0"/>
                <w:numId w:val="21"/>
              </w:numPr>
              <w:spacing w:after="200" w:line="312" w:lineRule="auto"/>
              <w:contextualSpacing/>
              <w:jc w:val="left"/>
              <w:rPr>
                <w:color w:val="000000" w:themeColor="text1"/>
                <w:sz w:val="28"/>
                <w:szCs w:val="28"/>
              </w:rPr>
            </w:pPr>
            <w:r>
              <w:rPr>
                <w:color w:val="000000" w:themeColor="text1"/>
                <w:sz w:val="28"/>
                <w:szCs w:val="28"/>
              </w:rPr>
              <w:t xml:space="preserve">Fixed some website weirdness </w:t>
            </w:r>
          </w:p>
        </w:tc>
      </w:tr>
      <w:tr w:rsidR="0033359F" w:rsidRPr="00735BC4" w14:paraId="38009CA1" w14:textId="77777777" w:rsidTr="005F7211">
        <w:trPr>
          <w:trHeight w:val="1529"/>
        </w:trPr>
        <w:tc>
          <w:tcPr>
            <w:tcW w:w="8630" w:type="dxa"/>
          </w:tcPr>
          <w:p w14:paraId="7187B9A7" w14:textId="77777777" w:rsidR="0033359F" w:rsidRPr="00735BC4" w:rsidRDefault="0033359F" w:rsidP="00426436">
            <w:pPr>
              <w:rPr>
                <w:color w:val="000000" w:themeColor="text1"/>
                <w:sz w:val="28"/>
                <w:szCs w:val="28"/>
              </w:rPr>
            </w:pPr>
            <w:r w:rsidRPr="00735BC4">
              <w:rPr>
                <w:color w:val="000000" w:themeColor="text1"/>
                <w:sz w:val="28"/>
                <w:szCs w:val="28"/>
              </w:rPr>
              <w:t>What have you got coming up in the next two weeks</w:t>
            </w:r>
          </w:p>
          <w:p w14:paraId="7EEA1F2B" w14:textId="77777777" w:rsidR="0033359F" w:rsidRPr="0037481D" w:rsidRDefault="0033359F" w:rsidP="0033359F">
            <w:pPr>
              <w:pStyle w:val="ListParagraph"/>
              <w:numPr>
                <w:ilvl w:val="0"/>
                <w:numId w:val="22"/>
              </w:numPr>
              <w:spacing w:after="200" w:line="312" w:lineRule="auto"/>
              <w:contextualSpacing/>
              <w:jc w:val="left"/>
              <w:rPr>
                <w:color w:val="000000" w:themeColor="text1"/>
                <w:sz w:val="28"/>
                <w:szCs w:val="28"/>
              </w:rPr>
            </w:pPr>
            <w:r w:rsidRPr="0037481D">
              <w:rPr>
                <w:color w:val="000000" w:themeColor="text1"/>
                <w:sz w:val="28"/>
                <w:szCs w:val="28"/>
              </w:rPr>
              <w:t xml:space="preserve">Direct society committees to mailing lists from </w:t>
            </w:r>
            <w:proofErr w:type="spellStart"/>
            <w:r w:rsidRPr="0037481D">
              <w:rPr>
                <w:color w:val="000000" w:themeColor="text1"/>
                <w:sz w:val="28"/>
                <w:szCs w:val="28"/>
              </w:rPr>
              <w:t>freshers</w:t>
            </w:r>
            <w:proofErr w:type="spellEnd"/>
            <w:r w:rsidRPr="0037481D">
              <w:rPr>
                <w:color w:val="000000" w:themeColor="text1"/>
                <w:sz w:val="28"/>
                <w:szCs w:val="28"/>
              </w:rPr>
              <w:t xml:space="preserve"> fayre</w:t>
            </w:r>
          </w:p>
          <w:p w14:paraId="76BABD36" w14:textId="77777777" w:rsidR="0033359F" w:rsidRPr="0037481D" w:rsidRDefault="0033359F" w:rsidP="0033359F">
            <w:pPr>
              <w:pStyle w:val="ListParagraph"/>
              <w:numPr>
                <w:ilvl w:val="0"/>
                <w:numId w:val="22"/>
              </w:numPr>
              <w:spacing w:after="200" w:line="312" w:lineRule="auto"/>
              <w:contextualSpacing/>
              <w:jc w:val="left"/>
              <w:rPr>
                <w:color w:val="000000" w:themeColor="text1"/>
                <w:sz w:val="28"/>
                <w:szCs w:val="28"/>
              </w:rPr>
            </w:pPr>
            <w:r w:rsidRPr="0037481D">
              <w:rPr>
                <w:color w:val="000000" w:themeColor="text1"/>
                <w:sz w:val="28"/>
                <w:szCs w:val="28"/>
              </w:rPr>
              <w:t xml:space="preserve">Meet </w:t>
            </w:r>
            <w:proofErr w:type="spellStart"/>
            <w:r w:rsidRPr="0037481D">
              <w:rPr>
                <w:color w:val="000000" w:themeColor="text1"/>
                <w:sz w:val="28"/>
                <w:szCs w:val="28"/>
              </w:rPr>
              <w:t>sgul</w:t>
            </w:r>
            <w:proofErr w:type="spellEnd"/>
            <w:r w:rsidRPr="0037481D">
              <w:rPr>
                <w:color w:val="000000" w:themeColor="text1"/>
                <w:sz w:val="28"/>
                <w:szCs w:val="28"/>
              </w:rPr>
              <w:t xml:space="preserve"> </w:t>
            </w:r>
            <w:proofErr w:type="spellStart"/>
            <w:r w:rsidRPr="0037481D">
              <w:rPr>
                <w:color w:val="000000" w:themeColor="text1"/>
                <w:sz w:val="28"/>
                <w:szCs w:val="28"/>
              </w:rPr>
              <w:t>comms</w:t>
            </w:r>
            <w:proofErr w:type="spellEnd"/>
            <w:r w:rsidRPr="0037481D">
              <w:rPr>
                <w:color w:val="000000" w:themeColor="text1"/>
                <w:sz w:val="28"/>
                <w:szCs w:val="28"/>
              </w:rPr>
              <w:t xml:space="preserve"> team</w:t>
            </w:r>
          </w:p>
          <w:p w14:paraId="74F9C5E9" w14:textId="77777777" w:rsidR="0033359F" w:rsidRPr="0037481D" w:rsidRDefault="0033359F" w:rsidP="0033359F">
            <w:pPr>
              <w:pStyle w:val="ListParagraph"/>
              <w:numPr>
                <w:ilvl w:val="0"/>
                <w:numId w:val="22"/>
              </w:numPr>
              <w:spacing w:after="200" w:line="312" w:lineRule="auto"/>
              <w:contextualSpacing/>
              <w:jc w:val="left"/>
              <w:rPr>
                <w:color w:val="000000" w:themeColor="text1"/>
                <w:sz w:val="28"/>
                <w:szCs w:val="28"/>
              </w:rPr>
            </w:pPr>
            <w:r w:rsidRPr="0037481D">
              <w:rPr>
                <w:color w:val="000000" w:themeColor="text1"/>
                <w:sz w:val="28"/>
                <w:szCs w:val="28"/>
              </w:rPr>
              <w:t xml:space="preserve">Exciting v blogs from exec </w:t>
            </w:r>
          </w:p>
          <w:p w14:paraId="2D2A813E" w14:textId="77777777" w:rsidR="0033359F" w:rsidRPr="0037481D" w:rsidRDefault="0033359F" w:rsidP="0033359F">
            <w:pPr>
              <w:pStyle w:val="ListParagraph"/>
              <w:numPr>
                <w:ilvl w:val="0"/>
                <w:numId w:val="22"/>
              </w:numPr>
              <w:spacing w:after="200" w:line="312" w:lineRule="auto"/>
              <w:contextualSpacing/>
              <w:jc w:val="left"/>
              <w:rPr>
                <w:color w:val="000000" w:themeColor="text1"/>
                <w:sz w:val="28"/>
                <w:szCs w:val="28"/>
              </w:rPr>
            </w:pPr>
            <w:r w:rsidRPr="0037481D">
              <w:rPr>
                <w:color w:val="000000" w:themeColor="text1"/>
                <w:sz w:val="28"/>
                <w:szCs w:val="28"/>
              </w:rPr>
              <w:t xml:space="preserve">Making year plan interactive </w:t>
            </w:r>
          </w:p>
          <w:p w14:paraId="52ACFC44" w14:textId="77777777" w:rsidR="0033359F" w:rsidRPr="0087605A" w:rsidRDefault="0033359F" w:rsidP="0033359F">
            <w:pPr>
              <w:pStyle w:val="ListParagraph"/>
              <w:numPr>
                <w:ilvl w:val="0"/>
                <w:numId w:val="22"/>
              </w:numPr>
              <w:spacing w:after="200" w:line="312" w:lineRule="auto"/>
              <w:contextualSpacing/>
              <w:jc w:val="left"/>
              <w:rPr>
                <w:color w:val="000000" w:themeColor="text1"/>
                <w:szCs w:val="28"/>
              </w:rPr>
            </w:pPr>
            <w:r>
              <w:rPr>
                <w:color w:val="000000" w:themeColor="text1"/>
                <w:sz w:val="28"/>
                <w:szCs w:val="28"/>
              </w:rPr>
              <w:lastRenderedPageBreak/>
              <w:t xml:space="preserve">Be at the top of the </w:t>
            </w:r>
            <w:proofErr w:type="spellStart"/>
            <w:r>
              <w:rPr>
                <w:color w:val="000000" w:themeColor="text1"/>
                <w:sz w:val="28"/>
                <w:szCs w:val="28"/>
              </w:rPr>
              <w:t>leaderboard</w:t>
            </w:r>
            <w:proofErr w:type="spellEnd"/>
            <w:r>
              <w:rPr>
                <w:color w:val="000000" w:themeColor="text1"/>
                <w:sz w:val="28"/>
                <w:szCs w:val="28"/>
              </w:rPr>
              <w:t xml:space="preserve"> on hubbub</w:t>
            </w:r>
          </w:p>
          <w:p w14:paraId="5156A740" w14:textId="77777777" w:rsidR="0033359F" w:rsidRPr="002E274B" w:rsidRDefault="0033359F" w:rsidP="0033359F">
            <w:pPr>
              <w:pStyle w:val="ListParagraph"/>
              <w:numPr>
                <w:ilvl w:val="0"/>
                <w:numId w:val="22"/>
              </w:numPr>
              <w:spacing w:after="200" w:line="312" w:lineRule="auto"/>
              <w:contextualSpacing/>
              <w:jc w:val="left"/>
              <w:rPr>
                <w:color w:val="000000" w:themeColor="text1"/>
                <w:szCs w:val="28"/>
              </w:rPr>
            </w:pPr>
            <w:r>
              <w:rPr>
                <w:color w:val="000000" w:themeColor="text1"/>
                <w:sz w:val="28"/>
                <w:szCs w:val="28"/>
              </w:rPr>
              <w:t xml:space="preserve">Spam during </w:t>
            </w:r>
            <w:proofErr w:type="spellStart"/>
            <w:r>
              <w:rPr>
                <w:color w:val="000000" w:themeColor="text1"/>
                <w:sz w:val="28"/>
                <w:szCs w:val="28"/>
              </w:rPr>
              <w:t>freshers</w:t>
            </w:r>
            <w:proofErr w:type="spellEnd"/>
            <w:r>
              <w:rPr>
                <w:color w:val="000000" w:themeColor="text1"/>
                <w:sz w:val="28"/>
                <w:szCs w:val="28"/>
              </w:rPr>
              <w:t xml:space="preserve"> </w:t>
            </w:r>
          </w:p>
          <w:p w14:paraId="045B2755" w14:textId="77777777" w:rsidR="0033359F" w:rsidRPr="00C81B33" w:rsidRDefault="0033359F" w:rsidP="0033359F">
            <w:pPr>
              <w:pStyle w:val="ListParagraph"/>
              <w:numPr>
                <w:ilvl w:val="0"/>
                <w:numId w:val="22"/>
              </w:numPr>
              <w:spacing w:after="200" w:line="312" w:lineRule="auto"/>
              <w:contextualSpacing/>
              <w:jc w:val="left"/>
              <w:rPr>
                <w:color w:val="000000" w:themeColor="text1"/>
                <w:szCs w:val="28"/>
              </w:rPr>
            </w:pPr>
            <w:r>
              <w:rPr>
                <w:color w:val="000000" w:themeColor="text1"/>
                <w:sz w:val="28"/>
                <w:szCs w:val="28"/>
              </w:rPr>
              <w:t xml:space="preserve">Pray that disco requests work </w:t>
            </w:r>
            <w:r>
              <w:rPr>
                <w:rFonts w:ascii="Apple Color Emoji" w:hAnsi="Apple Color Emoji" w:cs="Apple Color Emoji"/>
                <w:color w:val="000000" w:themeColor="text1"/>
                <w:sz w:val="28"/>
                <w:szCs w:val="28"/>
              </w:rPr>
              <w:t>🙏</w:t>
            </w:r>
          </w:p>
        </w:tc>
      </w:tr>
    </w:tbl>
    <w:p w14:paraId="77CFF6A7" w14:textId="7FDA61D8" w:rsidR="005F7211" w:rsidRDefault="005F721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lastRenderedPageBreak/>
        <w:t>RV gave a verbal summary of the report.</w:t>
      </w:r>
    </w:p>
    <w:p w14:paraId="77E8A39C" w14:textId="77777777" w:rsidR="005F7211" w:rsidRDefault="005F7211" w:rsidP="00541521">
      <w:pPr>
        <w:pStyle w:val="NoteLevel11"/>
        <w:numPr>
          <w:ilvl w:val="0"/>
          <w:numId w:val="0"/>
        </w:numPr>
        <w:tabs>
          <w:tab w:val="left" w:pos="4962"/>
        </w:tabs>
        <w:rPr>
          <w:rFonts w:ascii="Times New Roman" w:hAnsi="Times New Roman"/>
          <w:sz w:val="28"/>
          <w:szCs w:val="28"/>
          <w:vertAlign w:val="baseline"/>
        </w:rPr>
      </w:pPr>
    </w:p>
    <w:p w14:paraId="32D99986" w14:textId="11FD2538" w:rsidR="005F7211" w:rsidRDefault="005F7211" w:rsidP="00541521">
      <w:pPr>
        <w:pStyle w:val="NoteLevel11"/>
        <w:numPr>
          <w:ilvl w:val="0"/>
          <w:numId w:val="0"/>
        </w:numPr>
        <w:tabs>
          <w:tab w:val="left" w:pos="4962"/>
        </w:tabs>
        <w:rPr>
          <w:rFonts w:ascii="Times New Roman" w:hAnsi="Times New Roman"/>
          <w:sz w:val="28"/>
          <w:szCs w:val="28"/>
          <w:vertAlign w:val="baseline"/>
        </w:rPr>
      </w:pPr>
      <w:proofErr w:type="spellStart"/>
      <w:r>
        <w:rPr>
          <w:rFonts w:ascii="Times New Roman" w:hAnsi="Times New Roman"/>
          <w:sz w:val="28"/>
          <w:szCs w:val="28"/>
          <w:vertAlign w:val="baseline"/>
        </w:rPr>
        <w:t>CBr</w:t>
      </w:r>
      <w:proofErr w:type="spellEnd"/>
      <w:r>
        <w:rPr>
          <w:rFonts w:ascii="Times New Roman" w:hAnsi="Times New Roman"/>
          <w:sz w:val="28"/>
          <w:szCs w:val="28"/>
          <w:vertAlign w:val="baseline"/>
        </w:rPr>
        <w:t xml:space="preserve">: Have you set up a meeting with SGUL </w:t>
      </w:r>
      <w:proofErr w:type="spellStart"/>
      <w:r>
        <w:rPr>
          <w:rFonts w:ascii="Times New Roman" w:hAnsi="Times New Roman"/>
          <w:sz w:val="28"/>
          <w:szCs w:val="28"/>
          <w:vertAlign w:val="baseline"/>
        </w:rPr>
        <w:t>Comms</w:t>
      </w:r>
      <w:proofErr w:type="spellEnd"/>
      <w:r>
        <w:rPr>
          <w:rFonts w:ascii="Times New Roman" w:hAnsi="Times New Roman"/>
          <w:sz w:val="28"/>
          <w:szCs w:val="28"/>
          <w:vertAlign w:val="baseline"/>
        </w:rPr>
        <w:t>.</w:t>
      </w:r>
    </w:p>
    <w:p w14:paraId="60E37B46" w14:textId="6A155F3E" w:rsidR="005F7211" w:rsidRDefault="005F721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RV: Yes, it’s probably next week.</w:t>
      </w:r>
    </w:p>
    <w:p w14:paraId="3207A36D" w14:textId="77777777" w:rsidR="005F7211" w:rsidRDefault="005F7211" w:rsidP="00541521">
      <w:pPr>
        <w:pStyle w:val="NoteLevel11"/>
        <w:numPr>
          <w:ilvl w:val="0"/>
          <w:numId w:val="0"/>
        </w:numPr>
        <w:tabs>
          <w:tab w:val="left" w:pos="4962"/>
        </w:tabs>
        <w:rPr>
          <w:rFonts w:ascii="Times New Roman" w:hAnsi="Times New Roman"/>
          <w:sz w:val="28"/>
          <w:szCs w:val="28"/>
          <w:vertAlign w:val="baseline"/>
        </w:rPr>
      </w:pPr>
    </w:p>
    <w:p w14:paraId="50F3B4C6" w14:textId="306AF54F" w:rsidR="005F7211" w:rsidRPr="005F7211" w:rsidRDefault="005F721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 by simple majority.</w:t>
      </w:r>
    </w:p>
    <w:p w14:paraId="00365690" w14:textId="77777777" w:rsidR="005F7211" w:rsidRDefault="005F7211" w:rsidP="00541521">
      <w:pPr>
        <w:pStyle w:val="NoteLevel11"/>
        <w:numPr>
          <w:ilvl w:val="0"/>
          <w:numId w:val="0"/>
        </w:numPr>
        <w:tabs>
          <w:tab w:val="left" w:pos="4962"/>
        </w:tabs>
        <w:rPr>
          <w:rFonts w:ascii="Times New Roman" w:hAnsi="Times New Roman"/>
          <w:b/>
          <w:sz w:val="28"/>
          <w:szCs w:val="28"/>
          <w:u w:val="single"/>
          <w:vertAlign w:val="baseline"/>
        </w:rPr>
      </w:pPr>
    </w:p>
    <w:p w14:paraId="563CE65F" w14:textId="77777777" w:rsidR="00541521" w:rsidRDefault="00541521" w:rsidP="00541521">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Heritage Officers</w:t>
      </w:r>
    </w:p>
    <w:p w14:paraId="48C81B62" w14:textId="77777777" w:rsidR="00E918CF" w:rsidRDefault="00E918CF" w:rsidP="00541521">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630"/>
      </w:tblGrid>
      <w:tr w:rsidR="00E918CF" w:rsidRPr="00735BC4" w14:paraId="659E5FE6" w14:textId="77777777" w:rsidTr="00426436">
        <w:tc>
          <w:tcPr>
            <w:tcW w:w="8630" w:type="dxa"/>
          </w:tcPr>
          <w:p w14:paraId="3FCF5F56" w14:textId="77777777" w:rsidR="00E918CF" w:rsidRPr="00735BC4" w:rsidRDefault="00E918CF" w:rsidP="00426436">
            <w:pPr>
              <w:rPr>
                <w:color w:val="000000" w:themeColor="text1"/>
                <w:sz w:val="16"/>
              </w:rPr>
            </w:pPr>
            <w:r w:rsidRPr="00735BC4">
              <w:rPr>
                <w:color w:val="000000" w:themeColor="text1"/>
                <w:sz w:val="28"/>
                <w:szCs w:val="28"/>
              </w:rPr>
              <w:t>Introduction</w:t>
            </w:r>
            <w:r w:rsidRPr="00735BC4">
              <w:rPr>
                <w:color w:val="000000" w:themeColor="text1"/>
                <w:sz w:val="16"/>
              </w:rPr>
              <w:t xml:space="preserve"> </w:t>
            </w:r>
          </w:p>
          <w:p w14:paraId="11892CD4" w14:textId="77777777" w:rsidR="00E918CF" w:rsidRDefault="00E918CF" w:rsidP="00426436">
            <w:pPr>
              <w:rPr>
                <w:color w:val="000000" w:themeColor="text1"/>
                <w:sz w:val="28"/>
                <w:szCs w:val="28"/>
              </w:rPr>
            </w:pPr>
            <w:r w:rsidRPr="00735BC4">
              <w:rPr>
                <w:i/>
                <w:color w:val="000000" w:themeColor="text1"/>
              </w:rPr>
              <w:t>Who are you, what is your role – give a brief description</w:t>
            </w:r>
          </w:p>
          <w:p w14:paraId="56897889" w14:textId="77777777" w:rsidR="00E918CF" w:rsidRPr="00735BC4" w:rsidRDefault="00E918CF" w:rsidP="00426436">
            <w:pPr>
              <w:rPr>
                <w:color w:val="000000" w:themeColor="text1"/>
                <w:sz w:val="28"/>
                <w:szCs w:val="28"/>
              </w:rPr>
            </w:pPr>
            <w:r>
              <w:rPr>
                <w:color w:val="000000" w:themeColor="text1"/>
                <w:sz w:val="28"/>
                <w:szCs w:val="28"/>
              </w:rPr>
              <w:t xml:space="preserve">We are Anya and </w:t>
            </w:r>
            <w:proofErr w:type="spellStart"/>
            <w:r>
              <w:rPr>
                <w:color w:val="000000" w:themeColor="text1"/>
                <w:sz w:val="28"/>
                <w:szCs w:val="28"/>
              </w:rPr>
              <w:t>cerys</w:t>
            </w:r>
            <w:proofErr w:type="spellEnd"/>
            <w:r>
              <w:rPr>
                <w:color w:val="000000" w:themeColor="text1"/>
                <w:sz w:val="28"/>
                <w:szCs w:val="28"/>
              </w:rPr>
              <w:t>, and we are heritage officers. We will be in charge of the famous WW8 and spiders and cobras. While also this year we want to really push and promote the Georges spirit, as we are the ‘Finest in the Land’.</w:t>
            </w:r>
          </w:p>
          <w:p w14:paraId="72E21075" w14:textId="77777777" w:rsidR="00E918CF" w:rsidRPr="00735BC4" w:rsidRDefault="00E918CF" w:rsidP="00426436">
            <w:pPr>
              <w:rPr>
                <w:i/>
                <w:color w:val="000000" w:themeColor="text1"/>
              </w:rPr>
            </w:pPr>
          </w:p>
        </w:tc>
      </w:tr>
      <w:tr w:rsidR="00E918CF" w:rsidRPr="00735BC4" w14:paraId="3508A118" w14:textId="77777777" w:rsidTr="00426436">
        <w:trPr>
          <w:trHeight w:val="944"/>
        </w:trPr>
        <w:tc>
          <w:tcPr>
            <w:tcW w:w="8630" w:type="dxa"/>
          </w:tcPr>
          <w:p w14:paraId="07D1DD17" w14:textId="77777777" w:rsidR="00E918CF" w:rsidRPr="00735BC4" w:rsidRDefault="00E918CF" w:rsidP="00426436">
            <w:pPr>
              <w:rPr>
                <w:color w:val="000000" w:themeColor="text1"/>
                <w:sz w:val="28"/>
                <w:szCs w:val="28"/>
              </w:rPr>
            </w:pPr>
            <w:r w:rsidRPr="00735BC4">
              <w:rPr>
                <w:color w:val="000000" w:themeColor="text1"/>
                <w:sz w:val="28"/>
                <w:szCs w:val="28"/>
              </w:rPr>
              <w:t>Action points</w:t>
            </w:r>
          </w:p>
          <w:p w14:paraId="191B695D" w14:textId="77777777" w:rsidR="00E918CF" w:rsidRPr="00735BC4" w:rsidRDefault="00E918CF" w:rsidP="00426436">
            <w:pPr>
              <w:rPr>
                <w:color w:val="000000" w:themeColor="text1"/>
                <w:sz w:val="18"/>
                <w:szCs w:val="28"/>
              </w:rPr>
            </w:pPr>
          </w:p>
          <w:p w14:paraId="4BA5DC7E" w14:textId="77777777" w:rsidR="00E918CF" w:rsidRPr="00735BC4" w:rsidRDefault="00E918CF" w:rsidP="00426436">
            <w:pPr>
              <w:rPr>
                <w:i/>
                <w:color w:val="000000" w:themeColor="text1"/>
              </w:rPr>
            </w:pPr>
            <w:r w:rsidRPr="00735BC4">
              <w:rPr>
                <w:i/>
                <w:color w:val="000000" w:themeColor="text1"/>
              </w:rPr>
              <w:t xml:space="preserve">If you are assigned any action points at the previous meeting you should document them and what you have done about them here. </w:t>
            </w:r>
          </w:p>
        </w:tc>
      </w:tr>
      <w:tr w:rsidR="00E918CF" w:rsidRPr="00735BC4" w14:paraId="01342729" w14:textId="77777777" w:rsidTr="00426436">
        <w:trPr>
          <w:trHeight w:val="3427"/>
        </w:trPr>
        <w:tc>
          <w:tcPr>
            <w:tcW w:w="8630" w:type="dxa"/>
          </w:tcPr>
          <w:p w14:paraId="2718EEF6" w14:textId="77777777" w:rsidR="00E918CF" w:rsidRPr="00796FD6" w:rsidRDefault="00E918CF" w:rsidP="00426436">
            <w:pPr>
              <w:rPr>
                <w:color w:val="000000" w:themeColor="text1"/>
                <w:sz w:val="28"/>
                <w:szCs w:val="28"/>
              </w:rPr>
            </w:pPr>
            <w:r w:rsidRPr="00735BC4">
              <w:rPr>
                <w:color w:val="000000" w:themeColor="text1"/>
                <w:sz w:val="28"/>
                <w:szCs w:val="28"/>
              </w:rPr>
              <w:lastRenderedPageBreak/>
              <w:t>What have we done since the last meeting</w:t>
            </w:r>
          </w:p>
          <w:p w14:paraId="029413A9" w14:textId="77777777" w:rsidR="00E918CF" w:rsidRDefault="00E918CF" w:rsidP="00426436">
            <w:pPr>
              <w:rPr>
                <w:i/>
                <w:color w:val="000000" w:themeColor="text1"/>
              </w:rPr>
            </w:pPr>
            <w:r w:rsidRPr="00735BC4">
              <w:rPr>
                <w:i/>
                <w:color w:val="000000" w:themeColor="text1"/>
              </w:rPr>
              <w:t>A summary of what you have done since the last meeting. This should be in bullet points.</w:t>
            </w:r>
          </w:p>
          <w:p w14:paraId="05C2E808" w14:textId="77777777" w:rsidR="00E918CF" w:rsidRDefault="00E918CF" w:rsidP="00E918CF">
            <w:pPr>
              <w:pStyle w:val="ListParagraph"/>
              <w:numPr>
                <w:ilvl w:val="0"/>
                <w:numId w:val="23"/>
              </w:numPr>
              <w:spacing w:after="200" w:line="312" w:lineRule="auto"/>
              <w:contextualSpacing/>
              <w:jc w:val="left"/>
              <w:rPr>
                <w:color w:val="000000" w:themeColor="text1"/>
              </w:rPr>
            </w:pPr>
            <w:r>
              <w:rPr>
                <w:color w:val="000000" w:themeColor="text1"/>
              </w:rPr>
              <w:t>Met up with pubs</w:t>
            </w:r>
          </w:p>
          <w:p w14:paraId="214C1FC7" w14:textId="77777777" w:rsidR="00E918CF" w:rsidRDefault="00E918CF" w:rsidP="00E918CF">
            <w:pPr>
              <w:pStyle w:val="ListParagraph"/>
              <w:numPr>
                <w:ilvl w:val="0"/>
                <w:numId w:val="23"/>
              </w:numPr>
              <w:spacing w:after="200" w:line="312" w:lineRule="auto"/>
              <w:contextualSpacing/>
              <w:jc w:val="left"/>
              <w:rPr>
                <w:color w:val="000000" w:themeColor="text1"/>
              </w:rPr>
            </w:pPr>
            <w:r>
              <w:rPr>
                <w:color w:val="000000" w:themeColor="text1"/>
              </w:rPr>
              <w:t xml:space="preserve"> Still got a few to meet</w:t>
            </w:r>
          </w:p>
          <w:p w14:paraId="006BC77D" w14:textId="77777777" w:rsidR="00E918CF" w:rsidRDefault="00E918CF" w:rsidP="00E918CF">
            <w:pPr>
              <w:pStyle w:val="ListParagraph"/>
              <w:numPr>
                <w:ilvl w:val="0"/>
                <w:numId w:val="23"/>
              </w:numPr>
              <w:spacing w:after="200" w:line="312" w:lineRule="auto"/>
              <w:contextualSpacing/>
              <w:jc w:val="left"/>
              <w:rPr>
                <w:color w:val="000000" w:themeColor="text1"/>
              </w:rPr>
            </w:pPr>
            <w:r>
              <w:rPr>
                <w:color w:val="000000" w:themeColor="text1"/>
              </w:rPr>
              <w:t>still sorting out final stewards</w:t>
            </w:r>
          </w:p>
          <w:p w14:paraId="41D0C576" w14:textId="77777777" w:rsidR="00E918CF" w:rsidRPr="006D3459" w:rsidRDefault="00E918CF" w:rsidP="00E918CF">
            <w:pPr>
              <w:pStyle w:val="ListParagraph"/>
              <w:numPr>
                <w:ilvl w:val="0"/>
                <w:numId w:val="23"/>
              </w:numPr>
              <w:spacing w:after="200" w:line="312" w:lineRule="auto"/>
              <w:contextualSpacing/>
              <w:jc w:val="left"/>
              <w:rPr>
                <w:color w:val="000000" w:themeColor="text1"/>
              </w:rPr>
            </w:pPr>
            <w:r>
              <w:rPr>
                <w:color w:val="000000" w:themeColor="text1"/>
              </w:rPr>
              <w:t>gathering family heads so we can explain WW8 and what we expect of them</w:t>
            </w:r>
          </w:p>
        </w:tc>
      </w:tr>
      <w:tr w:rsidR="00E918CF" w:rsidRPr="00735BC4" w14:paraId="64D243C1" w14:textId="77777777" w:rsidTr="00426436">
        <w:tc>
          <w:tcPr>
            <w:tcW w:w="8630" w:type="dxa"/>
          </w:tcPr>
          <w:p w14:paraId="48CF0AB7" w14:textId="77777777" w:rsidR="00E918CF" w:rsidRPr="00796FD6" w:rsidRDefault="00E918CF" w:rsidP="00426436">
            <w:pPr>
              <w:rPr>
                <w:color w:val="000000" w:themeColor="text1"/>
                <w:sz w:val="28"/>
                <w:szCs w:val="28"/>
              </w:rPr>
            </w:pPr>
            <w:r w:rsidRPr="00735BC4">
              <w:rPr>
                <w:color w:val="000000" w:themeColor="text1"/>
                <w:sz w:val="28"/>
                <w:szCs w:val="28"/>
              </w:rPr>
              <w:t>What have you got coming up in the next two weeks</w:t>
            </w:r>
          </w:p>
          <w:p w14:paraId="49DAD883" w14:textId="77777777" w:rsidR="00E918CF" w:rsidRDefault="00E918CF" w:rsidP="00426436">
            <w:pPr>
              <w:rPr>
                <w:i/>
                <w:color w:val="000000" w:themeColor="text1"/>
              </w:rPr>
            </w:pPr>
            <w:r w:rsidRPr="00735BC4">
              <w:rPr>
                <w:color w:val="000000" w:themeColor="text1"/>
                <w:szCs w:val="28"/>
              </w:rPr>
              <w:t xml:space="preserve"> </w:t>
            </w:r>
            <w:r w:rsidRPr="00735BC4">
              <w:rPr>
                <w:i/>
                <w:color w:val="000000" w:themeColor="text1"/>
              </w:rPr>
              <w:t>A summary of what you plan to do by the next meeting. This should be in bullet points.</w:t>
            </w:r>
          </w:p>
          <w:p w14:paraId="6BB0EA36" w14:textId="77777777" w:rsidR="00E918CF" w:rsidRDefault="00E918CF" w:rsidP="00E918CF">
            <w:pPr>
              <w:pStyle w:val="ListParagraph"/>
              <w:numPr>
                <w:ilvl w:val="0"/>
                <w:numId w:val="24"/>
              </w:numPr>
              <w:spacing w:after="200" w:line="312" w:lineRule="auto"/>
              <w:contextualSpacing/>
              <w:jc w:val="left"/>
              <w:rPr>
                <w:color w:val="000000" w:themeColor="text1"/>
                <w:szCs w:val="28"/>
              </w:rPr>
            </w:pPr>
            <w:r>
              <w:rPr>
                <w:color w:val="000000" w:themeColor="text1"/>
                <w:szCs w:val="28"/>
              </w:rPr>
              <w:t>Final bits of WW8</w:t>
            </w:r>
          </w:p>
          <w:p w14:paraId="7D160489" w14:textId="77777777" w:rsidR="00E918CF" w:rsidRDefault="00E918CF" w:rsidP="00E918CF">
            <w:pPr>
              <w:pStyle w:val="ListParagraph"/>
              <w:numPr>
                <w:ilvl w:val="0"/>
                <w:numId w:val="24"/>
              </w:numPr>
              <w:spacing w:after="200" w:line="312" w:lineRule="auto"/>
              <w:contextualSpacing/>
              <w:jc w:val="left"/>
              <w:rPr>
                <w:color w:val="000000" w:themeColor="text1"/>
                <w:szCs w:val="28"/>
              </w:rPr>
            </w:pPr>
            <w:r>
              <w:rPr>
                <w:color w:val="000000" w:themeColor="text1"/>
                <w:szCs w:val="28"/>
              </w:rPr>
              <w:t>Still have the meeting with the alumni people on the 30</w:t>
            </w:r>
            <w:r w:rsidRPr="006D3459">
              <w:rPr>
                <w:color w:val="000000" w:themeColor="text1"/>
                <w:szCs w:val="28"/>
                <w:vertAlign w:val="superscript"/>
              </w:rPr>
              <w:t>th</w:t>
            </w:r>
          </w:p>
          <w:p w14:paraId="50B903C4" w14:textId="77777777" w:rsidR="00E918CF" w:rsidRPr="00796FD6" w:rsidRDefault="00E918CF" w:rsidP="00E918CF">
            <w:pPr>
              <w:pStyle w:val="ListParagraph"/>
              <w:numPr>
                <w:ilvl w:val="0"/>
                <w:numId w:val="24"/>
              </w:numPr>
              <w:spacing w:after="200" w:line="312" w:lineRule="auto"/>
              <w:contextualSpacing/>
              <w:jc w:val="left"/>
              <w:rPr>
                <w:color w:val="000000" w:themeColor="text1"/>
                <w:szCs w:val="28"/>
              </w:rPr>
            </w:pPr>
            <w:r>
              <w:rPr>
                <w:color w:val="000000" w:themeColor="text1"/>
                <w:szCs w:val="28"/>
              </w:rPr>
              <w:t>Actually have WW8!!!!</w:t>
            </w:r>
          </w:p>
        </w:tc>
      </w:tr>
    </w:tbl>
    <w:p w14:paraId="1251A853" w14:textId="342CF3AD" w:rsidR="005F7211" w:rsidRDefault="005F721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AB gave verbal summary of the report.</w:t>
      </w:r>
    </w:p>
    <w:p w14:paraId="3B8CFA5B" w14:textId="77777777" w:rsidR="005F7211" w:rsidRDefault="005F7211" w:rsidP="00541521">
      <w:pPr>
        <w:pStyle w:val="NoteLevel11"/>
        <w:numPr>
          <w:ilvl w:val="0"/>
          <w:numId w:val="0"/>
        </w:numPr>
        <w:tabs>
          <w:tab w:val="left" w:pos="4962"/>
        </w:tabs>
        <w:rPr>
          <w:rFonts w:ascii="Times New Roman" w:hAnsi="Times New Roman"/>
          <w:sz w:val="28"/>
          <w:szCs w:val="28"/>
          <w:vertAlign w:val="baseline"/>
        </w:rPr>
      </w:pPr>
    </w:p>
    <w:p w14:paraId="2A6D4BFA" w14:textId="67C72BB9" w:rsidR="005F7211" w:rsidRDefault="005F721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TA: Can you post that everyone needs to download Hubbub?</w:t>
      </w:r>
    </w:p>
    <w:p w14:paraId="3E088445" w14:textId="1B8F7315" w:rsidR="005F7211" w:rsidRDefault="005F721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AB: Yes.</w:t>
      </w:r>
    </w:p>
    <w:p w14:paraId="5EE53E2F" w14:textId="265A498E" w:rsidR="005F7211" w:rsidRDefault="005F721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ML: Are we doing the same pubs as last year?</w:t>
      </w:r>
    </w:p>
    <w:p w14:paraId="693EB695" w14:textId="4F1A69EF" w:rsidR="005F7211" w:rsidRDefault="005F7211" w:rsidP="00541521">
      <w:pPr>
        <w:pStyle w:val="NoteLevel11"/>
        <w:numPr>
          <w:ilvl w:val="0"/>
          <w:numId w:val="0"/>
        </w:numPr>
        <w:tabs>
          <w:tab w:val="left" w:pos="4962"/>
        </w:tabs>
        <w:rPr>
          <w:rFonts w:ascii="Times New Roman" w:hAnsi="Times New Roman"/>
          <w:sz w:val="28"/>
          <w:szCs w:val="28"/>
          <w:vertAlign w:val="baseline"/>
        </w:rPr>
      </w:pPr>
      <w:proofErr w:type="spellStart"/>
      <w:r>
        <w:rPr>
          <w:rFonts w:ascii="Times New Roman" w:hAnsi="Times New Roman"/>
          <w:sz w:val="28"/>
          <w:szCs w:val="28"/>
          <w:vertAlign w:val="baseline"/>
        </w:rPr>
        <w:t>CBl</w:t>
      </w:r>
      <w:proofErr w:type="spellEnd"/>
      <w:r>
        <w:rPr>
          <w:rFonts w:ascii="Times New Roman" w:hAnsi="Times New Roman"/>
          <w:sz w:val="28"/>
          <w:szCs w:val="28"/>
          <w:vertAlign w:val="baseline"/>
        </w:rPr>
        <w:t>: No, some of them have changed hands of various other reasons, but we think it’s sorted.</w:t>
      </w:r>
    </w:p>
    <w:p w14:paraId="70C488C0" w14:textId="4680E4E7" w:rsidR="005F7211" w:rsidRDefault="005F721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BO: Did you guys choose a best dressed yesterday?</w:t>
      </w:r>
    </w:p>
    <w:p w14:paraId="3EBF287C" w14:textId="27B5B659" w:rsidR="005F7211" w:rsidRDefault="005F721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AB: No we completed forgot but will do it for Toga!</w:t>
      </w:r>
    </w:p>
    <w:p w14:paraId="59DA532C" w14:textId="77777777" w:rsidR="005F7211" w:rsidRDefault="005F7211" w:rsidP="00541521">
      <w:pPr>
        <w:pStyle w:val="NoteLevel11"/>
        <w:numPr>
          <w:ilvl w:val="0"/>
          <w:numId w:val="0"/>
        </w:numPr>
        <w:tabs>
          <w:tab w:val="left" w:pos="4962"/>
        </w:tabs>
        <w:rPr>
          <w:rFonts w:ascii="Times New Roman" w:hAnsi="Times New Roman"/>
          <w:sz w:val="28"/>
          <w:szCs w:val="28"/>
          <w:vertAlign w:val="baseline"/>
        </w:rPr>
      </w:pPr>
    </w:p>
    <w:p w14:paraId="01213560" w14:textId="72094A76" w:rsidR="005F7211" w:rsidRPr="005F7211" w:rsidRDefault="005F721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 by simple majority.</w:t>
      </w:r>
    </w:p>
    <w:p w14:paraId="61B33CB6" w14:textId="77777777" w:rsidR="005F7211" w:rsidRDefault="005F7211" w:rsidP="00541521">
      <w:pPr>
        <w:pStyle w:val="NoteLevel11"/>
        <w:numPr>
          <w:ilvl w:val="0"/>
          <w:numId w:val="0"/>
        </w:numPr>
        <w:tabs>
          <w:tab w:val="left" w:pos="4962"/>
        </w:tabs>
        <w:rPr>
          <w:rFonts w:ascii="Times New Roman" w:hAnsi="Times New Roman"/>
          <w:b/>
          <w:sz w:val="28"/>
          <w:szCs w:val="28"/>
          <w:u w:val="single"/>
          <w:vertAlign w:val="baseline"/>
        </w:rPr>
      </w:pPr>
    </w:p>
    <w:p w14:paraId="3E7DA63F" w14:textId="77777777" w:rsidR="00541521" w:rsidRDefault="00541521" w:rsidP="00541521">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Charities Officers</w:t>
      </w:r>
    </w:p>
    <w:p w14:paraId="575C6F5C" w14:textId="77777777" w:rsidR="00322B0E" w:rsidRDefault="00322B0E" w:rsidP="00541521">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630"/>
      </w:tblGrid>
      <w:tr w:rsidR="00322B0E" w:rsidRPr="00735BC4" w14:paraId="29E2168F" w14:textId="77777777" w:rsidTr="00426436">
        <w:tc>
          <w:tcPr>
            <w:tcW w:w="8630" w:type="dxa"/>
          </w:tcPr>
          <w:p w14:paraId="0E2E9D82" w14:textId="77777777" w:rsidR="00322B0E" w:rsidRPr="00735BC4" w:rsidRDefault="00322B0E" w:rsidP="00426436">
            <w:pPr>
              <w:rPr>
                <w:color w:val="000000" w:themeColor="text1"/>
                <w:sz w:val="28"/>
                <w:szCs w:val="28"/>
              </w:rPr>
            </w:pPr>
            <w:r w:rsidRPr="00735BC4">
              <w:rPr>
                <w:color w:val="000000" w:themeColor="text1"/>
                <w:sz w:val="28"/>
                <w:szCs w:val="28"/>
              </w:rPr>
              <w:t>Introduction</w:t>
            </w:r>
          </w:p>
          <w:p w14:paraId="2D5D336F" w14:textId="77777777" w:rsidR="00322B0E" w:rsidRPr="00B4211E" w:rsidRDefault="00322B0E" w:rsidP="00426436">
            <w:pPr>
              <w:rPr>
                <w:rFonts w:ascii="Times" w:hAnsi="Times" w:cs="Times"/>
                <w:sz w:val="28"/>
                <w:szCs w:val="32"/>
                <w:lang w:eastAsia="en-US"/>
              </w:rPr>
            </w:pPr>
            <w:r w:rsidRPr="00B4211E">
              <w:rPr>
                <w:rFonts w:ascii="Times" w:hAnsi="Times" w:cs="Times"/>
                <w:sz w:val="28"/>
                <w:szCs w:val="32"/>
                <w:lang w:eastAsia="en-US"/>
              </w:rPr>
              <w:lastRenderedPageBreak/>
              <w:t xml:space="preserve">Hi everyone, we are </w:t>
            </w:r>
            <w:proofErr w:type="spellStart"/>
            <w:r w:rsidRPr="00B4211E">
              <w:rPr>
                <w:rFonts w:ascii="Times" w:hAnsi="Times" w:cs="Times"/>
                <w:sz w:val="28"/>
                <w:szCs w:val="32"/>
                <w:lang w:eastAsia="en-US"/>
              </w:rPr>
              <w:t>Anshaal</w:t>
            </w:r>
            <w:proofErr w:type="spellEnd"/>
            <w:r w:rsidRPr="00B4211E">
              <w:rPr>
                <w:rFonts w:ascii="Times" w:hAnsi="Times" w:cs="Times"/>
                <w:sz w:val="28"/>
                <w:szCs w:val="32"/>
                <w:lang w:eastAsia="en-US"/>
              </w:rPr>
              <w:t xml:space="preserve">, </w:t>
            </w:r>
            <w:proofErr w:type="spellStart"/>
            <w:r w:rsidRPr="00B4211E">
              <w:rPr>
                <w:rFonts w:ascii="Times" w:hAnsi="Times" w:cs="Times"/>
                <w:sz w:val="28"/>
                <w:szCs w:val="32"/>
                <w:lang w:eastAsia="en-US"/>
              </w:rPr>
              <w:t>Eesha</w:t>
            </w:r>
            <w:proofErr w:type="spellEnd"/>
            <w:r w:rsidRPr="00B4211E">
              <w:rPr>
                <w:rFonts w:ascii="Times" w:hAnsi="Times" w:cs="Times"/>
                <w:sz w:val="28"/>
                <w:szCs w:val="32"/>
                <w:lang w:eastAsia="en-US"/>
              </w:rPr>
              <w:t xml:space="preserve">, </w:t>
            </w:r>
            <w:proofErr w:type="spellStart"/>
            <w:r w:rsidRPr="00B4211E">
              <w:rPr>
                <w:rFonts w:ascii="Times" w:hAnsi="Times" w:cs="Times"/>
                <w:sz w:val="28"/>
                <w:szCs w:val="32"/>
                <w:lang w:eastAsia="en-US"/>
              </w:rPr>
              <w:t>Naireen</w:t>
            </w:r>
            <w:proofErr w:type="spellEnd"/>
            <w:r w:rsidRPr="00B4211E">
              <w:rPr>
                <w:rFonts w:ascii="Times" w:hAnsi="Times" w:cs="Times"/>
                <w:sz w:val="28"/>
                <w:szCs w:val="32"/>
                <w:lang w:eastAsia="en-US"/>
              </w:rPr>
              <w:t xml:space="preserve"> and </w:t>
            </w:r>
            <w:proofErr w:type="spellStart"/>
            <w:r w:rsidRPr="00B4211E">
              <w:rPr>
                <w:rFonts w:ascii="Times" w:hAnsi="Times" w:cs="Times"/>
                <w:sz w:val="28"/>
                <w:szCs w:val="32"/>
                <w:lang w:eastAsia="en-US"/>
              </w:rPr>
              <w:t>Vikram</w:t>
            </w:r>
            <w:proofErr w:type="spellEnd"/>
            <w:r w:rsidRPr="00B4211E">
              <w:rPr>
                <w:rFonts w:ascii="Times" w:hAnsi="Times" w:cs="Times"/>
                <w:sz w:val="28"/>
                <w:szCs w:val="32"/>
                <w:lang w:eastAsia="en-US"/>
              </w:rPr>
              <w:t xml:space="preserve"> we have been elected as the Charity Officers at SGUL for 2016-2017. This year we have chosen St George’s Hospital Charity. A vote for the two remaining charities is currently underway and will be concluded after the end of </w:t>
            </w:r>
            <w:proofErr w:type="spellStart"/>
            <w:r w:rsidRPr="00B4211E">
              <w:rPr>
                <w:rFonts w:ascii="Times" w:hAnsi="Times" w:cs="Times"/>
                <w:sz w:val="28"/>
                <w:szCs w:val="32"/>
                <w:lang w:eastAsia="en-US"/>
              </w:rPr>
              <w:t>Freshers</w:t>
            </w:r>
            <w:proofErr w:type="spellEnd"/>
            <w:r w:rsidRPr="00B4211E">
              <w:rPr>
                <w:rFonts w:ascii="Times" w:hAnsi="Times" w:cs="Times"/>
                <w:sz w:val="28"/>
                <w:szCs w:val="32"/>
                <w:lang w:eastAsia="en-US"/>
              </w:rPr>
              <w:t xml:space="preserve"> Fortnight. </w:t>
            </w:r>
          </w:p>
          <w:p w14:paraId="6B8AED6F" w14:textId="77777777" w:rsidR="00322B0E" w:rsidRPr="00B4211E" w:rsidRDefault="00322B0E" w:rsidP="00426436">
            <w:pPr>
              <w:rPr>
                <w:color w:val="000000" w:themeColor="text1"/>
                <w:sz w:val="14"/>
              </w:rPr>
            </w:pPr>
            <w:r w:rsidRPr="00B4211E">
              <w:rPr>
                <w:rFonts w:ascii="Times" w:hAnsi="Times" w:cs="Times"/>
                <w:sz w:val="28"/>
                <w:szCs w:val="32"/>
                <w:lang w:eastAsia="en-US"/>
              </w:rPr>
              <w:t>We will give the student body the opportunity to raise money awareness through events and the opportunity to participate in volunteering through out the year. As charities officers we will also be organizing the much-anticipated RAG week for everyone to get involved in!</w:t>
            </w:r>
          </w:p>
          <w:p w14:paraId="4BC3996F" w14:textId="77777777" w:rsidR="00322B0E" w:rsidRPr="00735BC4" w:rsidRDefault="00322B0E" w:rsidP="00426436">
            <w:pPr>
              <w:rPr>
                <w:i/>
                <w:color w:val="000000" w:themeColor="text1"/>
              </w:rPr>
            </w:pPr>
          </w:p>
        </w:tc>
      </w:tr>
      <w:tr w:rsidR="00322B0E" w:rsidRPr="00735BC4" w14:paraId="598F8226" w14:textId="77777777" w:rsidTr="00426436">
        <w:trPr>
          <w:trHeight w:val="944"/>
        </w:trPr>
        <w:tc>
          <w:tcPr>
            <w:tcW w:w="8630" w:type="dxa"/>
          </w:tcPr>
          <w:p w14:paraId="6188409E" w14:textId="77777777" w:rsidR="00322B0E" w:rsidRPr="00735BC4" w:rsidRDefault="00322B0E" w:rsidP="00426436">
            <w:pPr>
              <w:rPr>
                <w:color w:val="000000" w:themeColor="text1"/>
                <w:sz w:val="28"/>
                <w:szCs w:val="28"/>
              </w:rPr>
            </w:pPr>
            <w:r w:rsidRPr="00735BC4">
              <w:rPr>
                <w:color w:val="000000" w:themeColor="text1"/>
                <w:sz w:val="28"/>
                <w:szCs w:val="28"/>
              </w:rPr>
              <w:lastRenderedPageBreak/>
              <w:t>Action points</w:t>
            </w:r>
          </w:p>
          <w:p w14:paraId="4323D0FA" w14:textId="77777777" w:rsidR="00322B0E" w:rsidRDefault="00322B0E" w:rsidP="00426436">
            <w:pPr>
              <w:rPr>
                <w:rFonts w:ascii="Times" w:hAnsi="Times"/>
                <w:color w:val="000000" w:themeColor="text1"/>
                <w:sz w:val="28"/>
                <w:szCs w:val="28"/>
              </w:rPr>
            </w:pPr>
            <w:r>
              <w:rPr>
                <w:rFonts w:ascii="Times" w:hAnsi="Times"/>
                <w:color w:val="000000" w:themeColor="text1"/>
                <w:sz w:val="28"/>
                <w:szCs w:val="28"/>
              </w:rPr>
              <w:t xml:space="preserve">We have decided that all of the money we raise this year will be split between three chosen charities. We have already chosen St. George’s Hospital as one of our three charities. </w:t>
            </w:r>
          </w:p>
          <w:p w14:paraId="5014F005" w14:textId="77777777" w:rsidR="00322B0E" w:rsidRDefault="00322B0E" w:rsidP="00426436">
            <w:pPr>
              <w:rPr>
                <w:rFonts w:ascii="Times" w:hAnsi="Times"/>
                <w:color w:val="000000" w:themeColor="text1"/>
                <w:sz w:val="28"/>
                <w:szCs w:val="28"/>
              </w:rPr>
            </w:pPr>
            <w:r>
              <w:rPr>
                <w:rFonts w:ascii="Times" w:hAnsi="Times"/>
                <w:color w:val="000000" w:themeColor="text1"/>
                <w:sz w:val="28"/>
                <w:szCs w:val="28"/>
              </w:rPr>
              <w:t>We have 10 charities looking to be selected as RAG charities for the following year, so we are going to get the student body to vote for the remaining two. We are going to be spreading information about these ten charities, mainly at the PG/UG fresher fayre and have an online voting system.</w:t>
            </w:r>
          </w:p>
          <w:p w14:paraId="4E48CA8E" w14:textId="77777777" w:rsidR="00322B0E" w:rsidRPr="00735BC4" w:rsidRDefault="00322B0E" w:rsidP="00426436">
            <w:pPr>
              <w:rPr>
                <w:i/>
                <w:color w:val="000000" w:themeColor="text1"/>
              </w:rPr>
            </w:pPr>
          </w:p>
        </w:tc>
      </w:tr>
      <w:tr w:rsidR="00322B0E" w:rsidRPr="00735BC4" w14:paraId="0E472FFF" w14:textId="77777777" w:rsidTr="00426436">
        <w:tc>
          <w:tcPr>
            <w:tcW w:w="8630" w:type="dxa"/>
          </w:tcPr>
          <w:p w14:paraId="7180E077" w14:textId="77777777" w:rsidR="00322B0E" w:rsidRDefault="00322B0E" w:rsidP="00426436">
            <w:pPr>
              <w:rPr>
                <w:color w:val="000000" w:themeColor="text1"/>
                <w:sz w:val="28"/>
                <w:szCs w:val="28"/>
              </w:rPr>
            </w:pPr>
            <w:r w:rsidRPr="00735BC4">
              <w:rPr>
                <w:color w:val="000000" w:themeColor="text1"/>
                <w:sz w:val="28"/>
                <w:szCs w:val="28"/>
              </w:rPr>
              <w:t>What have we done since the last meeting</w:t>
            </w:r>
            <w:r>
              <w:rPr>
                <w:color w:val="000000" w:themeColor="text1"/>
                <w:sz w:val="28"/>
                <w:szCs w:val="28"/>
              </w:rPr>
              <w:t xml:space="preserve">:  </w:t>
            </w:r>
          </w:p>
          <w:p w14:paraId="78302E50" w14:textId="77777777" w:rsidR="00322B0E" w:rsidRDefault="00322B0E" w:rsidP="00426436">
            <w:pPr>
              <w:rPr>
                <w:color w:val="000000" w:themeColor="text1"/>
                <w:sz w:val="28"/>
                <w:szCs w:val="28"/>
              </w:rPr>
            </w:pPr>
          </w:p>
          <w:p w14:paraId="6B6DA148" w14:textId="77777777" w:rsidR="00322B0E" w:rsidRDefault="00322B0E" w:rsidP="00426436">
            <w:pPr>
              <w:rPr>
                <w:color w:val="000000" w:themeColor="text1"/>
                <w:sz w:val="28"/>
                <w:szCs w:val="28"/>
              </w:rPr>
            </w:pPr>
            <w:r>
              <w:rPr>
                <w:color w:val="000000" w:themeColor="text1"/>
                <w:sz w:val="28"/>
                <w:szCs w:val="28"/>
              </w:rPr>
              <w:t xml:space="preserve">We helped out at the Paramedics Meet and Greet- this involved arranging free pizza from dominoes for the event and being at the event and just generally helping out at the event. </w:t>
            </w:r>
          </w:p>
          <w:p w14:paraId="67D1287C" w14:textId="77777777" w:rsidR="00322B0E" w:rsidRDefault="00322B0E" w:rsidP="00426436">
            <w:pPr>
              <w:rPr>
                <w:rFonts w:ascii="Times" w:hAnsi="Times"/>
                <w:color w:val="000000" w:themeColor="text1"/>
                <w:sz w:val="28"/>
                <w:szCs w:val="28"/>
              </w:rPr>
            </w:pPr>
            <w:r>
              <w:rPr>
                <w:color w:val="000000" w:themeColor="text1"/>
                <w:sz w:val="28"/>
                <w:szCs w:val="28"/>
              </w:rPr>
              <w:t xml:space="preserve">Other than this, we have mainly been working on our stall for the UG Fayre and making it better than last time. We have been in touch with </w:t>
            </w:r>
            <w:r>
              <w:rPr>
                <w:rFonts w:ascii="Times" w:hAnsi="Times"/>
                <w:color w:val="000000" w:themeColor="text1"/>
                <w:sz w:val="28"/>
                <w:szCs w:val="28"/>
              </w:rPr>
              <w:t xml:space="preserve">charities who would like to be selected as our RAG charities, and 10 charities from across the country came forward before the deadline (Ronald McDonald Charity, Action on Hearing Loss, Katie Piper Foundation, Crisis, Macs, Create, Noah’s Ark, Down’s Syndrome, </w:t>
            </w:r>
            <w:proofErr w:type="spellStart"/>
            <w:r>
              <w:rPr>
                <w:rFonts w:ascii="Times" w:hAnsi="Times"/>
                <w:color w:val="000000" w:themeColor="text1"/>
                <w:sz w:val="28"/>
                <w:szCs w:val="28"/>
              </w:rPr>
              <w:t>Demelza</w:t>
            </w:r>
            <w:proofErr w:type="spellEnd"/>
            <w:r>
              <w:rPr>
                <w:rFonts w:ascii="Times" w:hAnsi="Times"/>
                <w:color w:val="000000" w:themeColor="text1"/>
                <w:sz w:val="28"/>
                <w:szCs w:val="28"/>
              </w:rPr>
              <w:t xml:space="preserve">. Child Hope). We have been in contact with them to get information packs/ freebies/goodies for us to display at our UG </w:t>
            </w:r>
            <w:proofErr w:type="spellStart"/>
            <w:r>
              <w:rPr>
                <w:rFonts w:ascii="Times" w:hAnsi="Times"/>
                <w:color w:val="000000" w:themeColor="text1"/>
                <w:sz w:val="28"/>
                <w:szCs w:val="28"/>
              </w:rPr>
              <w:t>Freshers</w:t>
            </w:r>
            <w:proofErr w:type="spellEnd"/>
            <w:r>
              <w:rPr>
                <w:rFonts w:ascii="Times" w:hAnsi="Times"/>
                <w:color w:val="000000" w:themeColor="text1"/>
                <w:sz w:val="28"/>
                <w:szCs w:val="28"/>
              </w:rPr>
              <w:t xml:space="preserve"> </w:t>
            </w:r>
            <w:r>
              <w:rPr>
                <w:rFonts w:ascii="Times" w:hAnsi="Times"/>
                <w:color w:val="000000" w:themeColor="text1"/>
                <w:sz w:val="28"/>
                <w:szCs w:val="28"/>
              </w:rPr>
              <w:lastRenderedPageBreak/>
              <w:t>Fayre Stall on the 19</w:t>
            </w:r>
            <w:r w:rsidRPr="00667EA6">
              <w:rPr>
                <w:rFonts w:ascii="Times" w:hAnsi="Times"/>
                <w:color w:val="000000" w:themeColor="text1"/>
                <w:sz w:val="28"/>
                <w:szCs w:val="28"/>
                <w:vertAlign w:val="superscript"/>
              </w:rPr>
              <w:t>th</w:t>
            </w:r>
            <w:r>
              <w:rPr>
                <w:rFonts w:ascii="Times" w:hAnsi="Times"/>
                <w:color w:val="000000" w:themeColor="text1"/>
                <w:sz w:val="28"/>
                <w:szCs w:val="28"/>
              </w:rPr>
              <w:t xml:space="preserve"> of September, unfortunately they did not arrive in time for the PG Fayre, but we do have something from each of the charities now, so hopefully our stall can be a bit more informative for the </w:t>
            </w:r>
            <w:proofErr w:type="spellStart"/>
            <w:r>
              <w:rPr>
                <w:rFonts w:ascii="Times" w:hAnsi="Times"/>
                <w:color w:val="000000" w:themeColor="text1"/>
                <w:sz w:val="28"/>
                <w:szCs w:val="28"/>
              </w:rPr>
              <w:t>freshers</w:t>
            </w:r>
            <w:proofErr w:type="spellEnd"/>
            <w:r>
              <w:rPr>
                <w:rFonts w:ascii="Times" w:hAnsi="Times"/>
                <w:color w:val="000000" w:themeColor="text1"/>
                <w:sz w:val="28"/>
                <w:szCs w:val="28"/>
              </w:rPr>
              <w:t xml:space="preserve"> coming in. </w:t>
            </w:r>
          </w:p>
          <w:p w14:paraId="5E0B1B73" w14:textId="77777777" w:rsidR="00322B0E" w:rsidRDefault="00322B0E" w:rsidP="00426436">
            <w:pPr>
              <w:rPr>
                <w:rFonts w:ascii="Times" w:hAnsi="Times"/>
                <w:color w:val="000000" w:themeColor="text1"/>
                <w:sz w:val="28"/>
                <w:szCs w:val="28"/>
              </w:rPr>
            </w:pPr>
            <w:r>
              <w:rPr>
                <w:rFonts w:ascii="Times" w:hAnsi="Times"/>
                <w:color w:val="000000" w:themeColor="text1"/>
                <w:sz w:val="28"/>
                <w:szCs w:val="28"/>
              </w:rPr>
              <w:t>As mentioned last time, we are changing the voting system once again, for the last time. We have decided against having paper voting slips as it is more time consuming to count up the votes this way and feel that online voting will get a larger and hence more representative turnout from the student body.  So, instead we have emailed the Communications Officers details about each of the ten charities that people can vote from and they are going to turn it into an online ballot with a small description about each of the charities next to them.</w:t>
            </w:r>
          </w:p>
          <w:p w14:paraId="6B28F506" w14:textId="77777777" w:rsidR="00322B0E" w:rsidRDefault="00322B0E" w:rsidP="00426436">
            <w:pPr>
              <w:rPr>
                <w:rFonts w:ascii="Times" w:hAnsi="Times"/>
                <w:color w:val="000000" w:themeColor="text1"/>
                <w:sz w:val="28"/>
                <w:szCs w:val="28"/>
              </w:rPr>
            </w:pPr>
            <w:r>
              <w:rPr>
                <w:rFonts w:ascii="Times" w:hAnsi="Times"/>
                <w:color w:val="000000" w:themeColor="text1"/>
                <w:sz w:val="28"/>
                <w:szCs w:val="28"/>
              </w:rPr>
              <w:t xml:space="preserve">In addition to this, we are really going to be pushing to get </w:t>
            </w:r>
            <w:proofErr w:type="spellStart"/>
            <w:r>
              <w:rPr>
                <w:rFonts w:ascii="Times" w:hAnsi="Times"/>
                <w:color w:val="000000" w:themeColor="text1"/>
                <w:sz w:val="28"/>
                <w:szCs w:val="28"/>
              </w:rPr>
              <w:t>freshers</w:t>
            </w:r>
            <w:proofErr w:type="spellEnd"/>
            <w:r>
              <w:rPr>
                <w:rFonts w:ascii="Times" w:hAnsi="Times"/>
                <w:color w:val="000000" w:themeColor="text1"/>
                <w:sz w:val="28"/>
                <w:szCs w:val="28"/>
              </w:rPr>
              <w:t xml:space="preserve"> to sign up and join the RAG subcommittee. </w:t>
            </w:r>
          </w:p>
          <w:p w14:paraId="1D4CD6C0" w14:textId="77777777" w:rsidR="00322B0E" w:rsidRDefault="00322B0E" w:rsidP="00426436">
            <w:pPr>
              <w:rPr>
                <w:rFonts w:ascii="Times" w:hAnsi="Times"/>
                <w:color w:val="000000" w:themeColor="text1"/>
                <w:sz w:val="28"/>
                <w:szCs w:val="28"/>
              </w:rPr>
            </w:pPr>
            <w:r>
              <w:rPr>
                <w:rFonts w:ascii="Times" w:hAnsi="Times"/>
                <w:color w:val="000000" w:themeColor="text1"/>
                <w:sz w:val="28"/>
                <w:szCs w:val="28"/>
              </w:rPr>
              <w:t>Alongside all of this we are still working on the RAG quiz and arranging to get free pizza and prizes for the event (26</w:t>
            </w:r>
            <w:r w:rsidRPr="009F3AB9">
              <w:rPr>
                <w:rFonts w:ascii="Times" w:hAnsi="Times"/>
                <w:color w:val="000000" w:themeColor="text1"/>
                <w:sz w:val="28"/>
                <w:szCs w:val="28"/>
                <w:vertAlign w:val="superscript"/>
              </w:rPr>
              <w:t>th</w:t>
            </w:r>
            <w:r>
              <w:rPr>
                <w:rFonts w:ascii="Times" w:hAnsi="Times"/>
                <w:color w:val="000000" w:themeColor="text1"/>
                <w:sz w:val="28"/>
                <w:szCs w:val="28"/>
              </w:rPr>
              <w:t xml:space="preserve"> September)</w:t>
            </w:r>
          </w:p>
          <w:p w14:paraId="27D7490F" w14:textId="77777777" w:rsidR="00322B0E" w:rsidRDefault="00322B0E" w:rsidP="00426436">
            <w:pPr>
              <w:rPr>
                <w:rFonts w:ascii="Times" w:hAnsi="Times"/>
                <w:color w:val="000000" w:themeColor="text1"/>
                <w:sz w:val="28"/>
                <w:szCs w:val="28"/>
              </w:rPr>
            </w:pPr>
            <w:proofErr w:type="spellStart"/>
            <w:r>
              <w:rPr>
                <w:rFonts w:ascii="Times" w:hAnsi="Times"/>
                <w:color w:val="000000" w:themeColor="text1"/>
                <w:sz w:val="28"/>
                <w:szCs w:val="28"/>
              </w:rPr>
              <w:t>Vikram</w:t>
            </w:r>
            <w:proofErr w:type="spellEnd"/>
            <w:r>
              <w:rPr>
                <w:rFonts w:ascii="Times" w:hAnsi="Times"/>
                <w:color w:val="000000" w:themeColor="text1"/>
                <w:sz w:val="28"/>
                <w:szCs w:val="28"/>
              </w:rPr>
              <w:t xml:space="preserve"> attended the CPO meeting on behalf of Charities Officers recently and discussed potential fundraising ideas for RAG. For instance, we are looking into collaborating with various societies, film </w:t>
            </w:r>
            <w:proofErr w:type="spellStart"/>
            <w:r>
              <w:rPr>
                <w:rFonts w:ascii="Times" w:hAnsi="Times"/>
                <w:color w:val="000000" w:themeColor="text1"/>
                <w:sz w:val="28"/>
                <w:szCs w:val="28"/>
              </w:rPr>
              <w:t>soc</w:t>
            </w:r>
            <w:proofErr w:type="spellEnd"/>
            <w:r>
              <w:rPr>
                <w:rFonts w:ascii="Times" w:hAnsi="Times"/>
                <w:color w:val="000000" w:themeColor="text1"/>
                <w:sz w:val="28"/>
                <w:szCs w:val="28"/>
              </w:rPr>
              <w:t xml:space="preserve"> being one that we have been in touch with and they have said that they do not mind donating some of the money they raise from their raffle to RAG week.</w:t>
            </w:r>
          </w:p>
          <w:p w14:paraId="091A9EF7" w14:textId="77777777" w:rsidR="00322B0E" w:rsidRDefault="00322B0E" w:rsidP="00426436">
            <w:pPr>
              <w:rPr>
                <w:rFonts w:ascii="Times" w:hAnsi="Times"/>
                <w:color w:val="000000" w:themeColor="text1"/>
                <w:sz w:val="28"/>
                <w:szCs w:val="28"/>
              </w:rPr>
            </w:pPr>
            <w:r>
              <w:rPr>
                <w:rFonts w:ascii="Times" w:hAnsi="Times"/>
                <w:color w:val="000000" w:themeColor="text1"/>
                <w:sz w:val="28"/>
                <w:szCs w:val="28"/>
              </w:rPr>
              <w:t xml:space="preserve">Arranged to meet up with Ronald McDonald Charity and St. George’s Hospital Charity next week and looking at bucketing opportunities. </w:t>
            </w:r>
          </w:p>
          <w:p w14:paraId="5D512D64" w14:textId="77777777" w:rsidR="00322B0E" w:rsidRPr="00B4211E" w:rsidRDefault="00322B0E" w:rsidP="00426436">
            <w:pPr>
              <w:rPr>
                <w:rFonts w:ascii="Times" w:hAnsi="Times"/>
                <w:color w:val="000000" w:themeColor="text1"/>
                <w:sz w:val="28"/>
                <w:szCs w:val="28"/>
              </w:rPr>
            </w:pPr>
          </w:p>
        </w:tc>
      </w:tr>
      <w:tr w:rsidR="00322B0E" w:rsidRPr="00735BC4" w14:paraId="7654D524" w14:textId="77777777" w:rsidTr="00426436">
        <w:tc>
          <w:tcPr>
            <w:tcW w:w="8630" w:type="dxa"/>
          </w:tcPr>
          <w:p w14:paraId="5C08F4DE" w14:textId="77777777" w:rsidR="00322B0E" w:rsidRDefault="00322B0E" w:rsidP="00426436">
            <w:pPr>
              <w:rPr>
                <w:color w:val="000000" w:themeColor="text1"/>
                <w:sz w:val="28"/>
                <w:szCs w:val="28"/>
              </w:rPr>
            </w:pPr>
            <w:r w:rsidRPr="00735BC4">
              <w:rPr>
                <w:color w:val="000000" w:themeColor="text1"/>
                <w:sz w:val="28"/>
                <w:szCs w:val="28"/>
              </w:rPr>
              <w:lastRenderedPageBreak/>
              <w:t>What have you got coming up in the next two weeks</w:t>
            </w:r>
            <w:r>
              <w:rPr>
                <w:color w:val="000000" w:themeColor="text1"/>
                <w:sz w:val="28"/>
                <w:szCs w:val="28"/>
              </w:rPr>
              <w:t>:</w:t>
            </w:r>
          </w:p>
          <w:p w14:paraId="5EA6E16E" w14:textId="77777777" w:rsidR="00322B0E" w:rsidRDefault="00322B0E" w:rsidP="00426436">
            <w:pPr>
              <w:rPr>
                <w:color w:val="000000" w:themeColor="text1"/>
                <w:sz w:val="28"/>
                <w:szCs w:val="28"/>
              </w:rPr>
            </w:pPr>
          </w:p>
          <w:p w14:paraId="432331AC" w14:textId="77777777" w:rsidR="00322B0E" w:rsidRDefault="00322B0E" w:rsidP="00426436">
            <w:pPr>
              <w:rPr>
                <w:color w:val="000000" w:themeColor="text1"/>
                <w:sz w:val="28"/>
                <w:szCs w:val="28"/>
              </w:rPr>
            </w:pPr>
            <w:r>
              <w:rPr>
                <w:color w:val="000000" w:themeColor="text1"/>
                <w:sz w:val="28"/>
                <w:szCs w:val="28"/>
              </w:rPr>
              <w:t xml:space="preserve">Preparing our stall for the UG </w:t>
            </w:r>
            <w:proofErr w:type="spellStart"/>
            <w:r>
              <w:rPr>
                <w:color w:val="000000" w:themeColor="text1"/>
                <w:sz w:val="28"/>
                <w:szCs w:val="28"/>
              </w:rPr>
              <w:t>Freshers</w:t>
            </w:r>
            <w:proofErr w:type="spellEnd"/>
            <w:r>
              <w:rPr>
                <w:color w:val="000000" w:themeColor="text1"/>
                <w:sz w:val="28"/>
                <w:szCs w:val="28"/>
              </w:rPr>
              <w:t xml:space="preserve"> Fayre and getting </w:t>
            </w:r>
            <w:proofErr w:type="spellStart"/>
            <w:r>
              <w:rPr>
                <w:color w:val="000000" w:themeColor="text1"/>
                <w:sz w:val="28"/>
                <w:szCs w:val="28"/>
              </w:rPr>
              <w:t>freshers</w:t>
            </w:r>
            <w:proofErr w:type="spellEnd"/>
            <w:r>
              <w:rPr>
                <w:color w:val="000000" w:themeColor="text1"/>
                <w:sz w:val="28"/>
                <w:szCs w:val="28"/>
              </w:rPr>
              <w:t xml:space="preserve"> to sign up and therefore start to form a RAG subcommittee.</w:t>
            </w:r>
          </w:p>
          <w:p w14:paraId="38355EDD" w14:textId="77777777" w:rsidR="00322B0E" w:rsidRDefault="00322B0E" w:rsidP="00426436">
            <w:pPr>
              <w:rPr>
                <w:rFonts w:ascii="Times" w:hAnsi="Times"/>
                <w:color w:val="000000" w:themeColor="text1"/>
                <w:sz w:val="28"/>
                <w:szCs w:val="28"/>
              </w:rPr>
            </w:pPr>
            <w:r>
              <w:rPr>
                <w:rFonts w:ascii="Times" w:hAnsi="Times"/>
                <w:color w:val="000000" w:themeColor="text1"/>
                <w:sz w:val="28"/>
                <w:szCs w:val="28"/>
              </w:rPr>
              <w:t>Approaching local shops/restaurants for charitable donations/vouchers for RAQ quiz (26</w:t>
            </w:r>
            <w:r w:rsidRPr="0019671F">
              <w:rPr>
                <w:rFonts w:ascii="Times" w:hAnsi="Times"/>
                <w:color w:val="000000" w:themeColor="text1"/>
                <w:sz w:val="28"/>
                <w:szCs w:val="28"/>
                <w:vertAlign w:val="superscript"/>
              </w:rPr>
              <w:t>th</w:t>
            </w:r>
            <w:r>
              <w:rPr>
                <w:rFonts w:ascii="Times" w:hAnsi="Times"/>
                <w:color w:val="000000" w:themeColor="text1"/>
                <w:sz w:val="28"/>
                <w:szCs w:val="28"/>
              </w:rPr>
              <w:t xml:space="preserve"> September) and </w:t>
            </w:r>
            <w:proofErr w:type="spellStart"/>
            <w:r>
              <w:rPr>
                <w:rFonts w:ascii="Times" w:hAnsi="Times"/>
                <w:color w:val="000000" w:themeColor="text1"/>
                <w:sz w:val="28"/>
                <w:szCs w:val="28"/>
              </w:rPr>
              <w:t>Freshers</w:t>
            </w:r>
            <w:proofErr w:type="spellEnd"/>
            <w:r>
              <w:rPr>
                <w:rFonts w:ascii="Times" w:hAnsi="Times"/>
                <w:color w:val="000000" w:themeColor="text1"/>
                <w:sz w:val="28"/>
                <w:szCs w:val="28"/>
              </w:rPr>
              <w:t xml:space="preserve"> Fortnight and starting to advertise the RAG quiz from next week/ </w:t>
            </w:r>
            <w:proofErr w:type="spellStart"/>
            <w:r>
              <w:rPr>
                <w:rFonts w:ascii="Times" w:hAnsi="Times"/>
                <w:color w:val="000000" w:themeColor="text1"/>
                <w:sz w:val="28"/>
                <w:szCs w:val="28"/>
              </w:rPr>
              <w:t>Freshers</w:t>
            </w:r>
            <w:proofErr w:type="spellEnd"/>
            <w:r>
              <w:rPr>
                <w:rFonts w:ascii="Times" w:hAnsi="Times"/>
                <w:color w:val="000000" w:themeColor="text1"/>
                <w:sz w:val="28"/>
                <w:szCs w:val="28"/>
              </w:rPr>
              <w:t xml:space="preserve"> Fayre.</w:t>
            </w:r>
          </w:p>
          <w:p w14:paraId="728513C8" w14:textId="77777777" w:rsidR="00322B0E" w:rsidRPr="00B4211E" w:rsidRDefault="00322B0E" w:rsidP="00426436">
            <w:pPr>
              <w:rPr>
                <w:rFonts w:ascii="Times" w:hAnsi="Times"/>
                <w:color w:val="000000" w:themeColor="text1"/>
                <w:sz w:val="28"/>
                <w:szCs w:val="28"/>
              </w:rPr>
            </w:pPr>
            <w:r>
              <w:rPr>
                <w:rFonts w:ascii="Times" w:hAnsi="Times"/>
                <w:color w:val="000000" w:themeColor="text1"/>
                <w:sz w:val="28"/>
                <w:szCs w:val="28"/>
              </w:rPr>
              <w:lastRenderedPageBreak/>
              <w:t xml:space="preserve">Meeting up with Ronald McDonald Charity and St. George’s Charity Hospital. </w:t>
            </w:r>
          </w:p>
        </w:tc>
      </w:tr>
    </w:tbl>
    <w:p w14:paraId="755FA0D1" w14:textId="5E3D0990" w:rsidR="00541521" w:rsidRDefault="005F721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lastRenderedPageBreak/>
        <w:t>VP gave a verbal summary of the report.</w:t>
      </w:r>
    </w:p>
    <w:p w14:paraId="34A457EA" w14:textId="77777777" w:rsidR="00CA2561" w:rsidRDefault="00CA2561" w:rsidP="00541521">
      <w:pPr>
        <w:pStyle w:val="NoteLevel11"/>
        <w:numPr>
          <w:ilvl w:val="0"/>
          <w:numId w:val="0"/>
        </w:numPr>
        <w:tabs>
          <w:tab w:val="left" w:pos="4962"/>
        </w:tabs>
        <w:rPr>
          <w:rFonts w:ascii="Times New Roman" w:hAnsi="Times New Roman"/>
          <w:sz w:val="28"/>
          <w:szCs w:val="28"/>
          <w:vertAlign w:val="baseline"/>
        </w:rPr>
      </w:pPr>
    </w:p>
    <w:p w14:paraId="1FCD8E8A" w14:textId="1BD2D492" w:rsidR="00CA2561" w:rsidRDefault="00CA256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BA: Will you be selling jelly shots at any disco?</w:t>
      </w:r>
    </w:p>
    <w:p w14:paraId="2BE21881" w14:textId="1626F296" w:rsidR="00CA2561" w:rsidRDefault="00CA256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VP: We’re not sure yet but we will talk to you about how successful it was.</w:t>
      </w:r>
    </w:p>
    <w:p w14:paraId="7EC9935A" w14:textId="65243CE6" w:rsidR="00CA2561" w:rsidRDefault="00CA256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BA: We made about £140 each time we did it so it really helps.</w:t>
      </w:r>
    </w:p>
    <w:p w14:paraId="6F3526F3" w14:textId="3302B513" w:rsidR="00CA2561" w:rsidRDefault="00CA2561" w:rsidP="00541521">
      <w:pPr>
        <w:pStyle w:val="NoteLevel11"/>
        <w:numPr>
          <w:ilvl w:val="0"/>
          <w:numId w:val="0"/>
        </w:numPr>
        <w:tabs>
          <w:tab w:val="left" w:pos="4962"/>
        </w:tabs>
        <w:rPr>
          <w:rFonts w:ascii="Times New Roman" w:hAnsi="Times New Roman"/>
          <w:sz w:val="28"/>
          <w:szCs w:val="28"/>
          <w:vertAlign w:val="baseline"/>
        </w:rPr>
      </w:pPr>
      <w:proofErr w:type="spellStart"/>
      <w:r>
        <w:rPr>
          <w:rFonts w:ascii="Times New Roman" w:hAnsi="Times New Roman"/>
          <w:sz w:val="28"/>
          <w:szCs w:val="28"/>
          <w:vertAlign w:val="baseline"/>
        </w:rPr>
        <w:t>NMer</w:t>
      </w:r>
      <w:proofErr w:type="spellEnd"/>
      <w:r>
        <w:rPr>
          <w:rFonts w:ascii="Times New Roman" w:hAnsi="Times New Roman"/>
          <w:sz w:val="28"/>
          <w:szCs w:val="28"/>
          <w:vertAlign w:val="baseline"/>
        </w:rPr>
        <w:t xml:space="preserve">: You mentioned the materials you ordered didn’t arrive in time for PG </w:t>
      </w:r>
      <w:proofErr w:type="spellStart"/>
      <w:r>
        <w:rPr>
          <w:rFonts w:ascii="Times New Roman" w:hAnsi="Times New Roman"/>
          <w:sz w:val="28"/>
          <w:szCs w:val="28"/>
          <w:vertAlign w:val="baseline"/>
        </w:rPr>
        <w:t>Freshers</w:t>
      </w:r>
      <w:proofErr w:type="spellEnd"/>
      <w:r>
        <w:rPr>
          <w:rFonts w:ascii="Times New Roman" w:hAnsi="Times New Roman"/>
          <w:sz w:val="28"/>
          <w:szCs w:val="28"/>
          <w:vertAlign w:val="baseline"/>
        </w:rPr>
        <w:t xml:space="preserve"> Fayre, but did it arrive for UG </w:t>
      </w:r>
      <w:proofErr w:type="spellStart"/>
      <w:r>
        <w:rPr>
          <w:rFonts w:ascii="Times New Roman" w:hAnsi="Times New Roman"/>
          <w:sz w:val="28"/>
          <w:szCs w:val="28"/>
          <w:vertAlign w:val="baseline"/>
        </w:rPr>
        <w:t>Freshers</w:t>
      </w:r>
      <w:proofErr w:type="spellEnd"/>
      <w:r>
        <w:rPr>
          <w:rFonts w:ascii="Times New Roman" w:hAnsi="Times New Roman"/>
          <w:sz w:val="28"/>
          <w:szCs w:val="28"/>
          <w:vertAlign w:val="baseline"/>
        </w:rPr>
        <w:t xml:space="preserve"> Fayre?</w:t>
      </w:r>
    </w:p>
    <w:p w14:paraId="09E96F8D" w14:textId="590E2226" w:rsidR="00CA2561" w:rsidRDefault="00CA256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VP: </w:t>
      </w:r>
      <w:proofErr w:type="gramStart"/>
      <w:r>
        <w:rPr>
          <w:rFonts w:ascii="Times New Roman" w:hAnsi="Times New Roman"/>
          <w:sz w:val="28"/>
          <w:szCs w:val="28"/>
          <w:vertAlign w:val="baseline"/>
        </w:rPr>
        <w:t>Yes</w:t>
      </w:r>
      <w:proofErr w:type="gramEnd"/>
      <w:r>
        <w:rPr>
          <w:rFonts w:ascii="Times New Roman" w:hAnsi="Times New Roman"/>
          <w:sz w:val="28"/>
          <w:szCs w:val="28"/>
          <w:vertAlign w:val="baseline"/>
        </w:rPr>
        <w:t xml:space="preserve"> it was displayed</w:t>
      </w:r>
    </w:p>
    <w:p w14:paraId="7F1162F4" w14:textId="04A6E431" w:rsidR="00CA2561" w:rsidRDefault="00CA2561" w:rsidP="00541521">
      <w:pPr>
        <w:pStyle w:val="NoteLevel11"/>
        <w:numPr>
          <w:ilvl w:val="0"/>
          <w:numId w:val="0"/>
        </w:numPr>
        <w:tabs>
          <w:tab w:val="left" w:pos="4962"/>
        </w:tabs>
        <w:rPr>
          <w:rFonts w:ascii="Times New Roman" w:hAnsi="Times New Roman"/>
          <w:sz w:val="28"/>
          <w:szCs w:val="28"/>
          <w:vertAlign w:val="baseline"/>
        </w:rPr>
      </w:pPr>
      <w:proofErr w:type="spellStart"/>
      <w:r>
        <w:rPr>
          <w:rFonts w:ascii="Times New Roman" w:hAnsi="Times New Roman"/>
          <w:sz w:val="28"/>
          <w:szCs w:val="28"/>
          <w:vertAlign w:val="baseline"/>
        </w:rPr>
        <w:t>NMer</w:t>
      </w:r>
      <w:proofErr w:type="spellEnd"/>
      <w:r>
        <w:rPr>
          <w:rFonts w:ascii="Times New Roman" w:hAnsi="Times New Roman"/>
          <w:sz w:val="28"/>
          <w:szCs w:val="28"/>
          <w:vertAlign w:val="baseline"/>
        </w:rPr>
        <w:t>: Did you get many sign ups for your subcommittee?</w:t>
      </w:r>
    </w:p>
    <w:p w14:paraId="6ED88D05" w14:textId="71A0A3F7" w:rsidR="00CA2561" w:rsidRDefault="00CA256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AC: Loads! We will be interviewing to choose our committee.</w:t>
      </w:r>
    </w:p>
    <w:p w14:paraId="5324BDC0" w14:textId="4535AC7A" w:rsidR="00CA2561" w:rsidRDefault="00CA2561" w:rsidP="00541521">
      <w:pPr>
        <w:pStyle w:val="NoteLevel11"/>
        <w:numPr>
          <w:ilvl w:val="0"/>
          <w:numId w:val="0"/>
        </w:numPr>
        <w:tabs>
          <w:tab w:val="left" w:pos="4962"/>
        </w:tabs>
        <w:rPr>
          <w:rFonts w:ascii="Times New Roman" w:hAnsi="Times New Roman"/>
          <w:sz w:val="28"/>
          <w:szCs w:val="28"/>
          <w:vertAlign w:val="baseline"/>
        </w:rPr>
      </w:pPr>
      <w:proofErr w:type="spellStart"/>
      <w:r>
        <w:rPr>
          <w:rFonts w:ascii="Times New Roman" w:hAnsi="Times New Roman"/>
          <w:sz w:val="28"/>
          <w:szCs w:val="28"/>
          <w:vertAlign w:val="baseline"/>
        </w:rPr>
        <w:t>NMer</w:t>
      </w:r>
      <w:proofErr w:type="spellEnd"/>
      <w:r>
        <w:rPr>
          <w:rFonts w:ascii="Times New Roman" w:hAnsi="Times New Roman"/>
          <w:sz w:val="28"/>
          <w:szCs w:val="28"/>
          <w:vertAlign w:val="baseline"/>
        </w:rPr>
        <w:t>: When’s the charity poll out and done by?</w:t>
      </w:r>
    </w:p>
    <w:p w14:paraId="7EBA1E9F" w14:textId="5A4DB188" w:rsidR="00CA2561" w:rsidRDefault="00CA256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VP: It’s already out but it’ll be closed in about a month.</w:t>
      </w:r>
    </w:p>
    <w:p w14:paraId="3ABF3AB5" w14:textId="77777777" w:rsidR="00CA2561" w:rsidRDefault="00CA2561" w:rsidP="00541521">
      <w:pPr>
        <w:pStyle w:val="NoteLevel11"/>
        <w:numPr>
          <w:ilvl w:val="0"/>
          <w:numId w:val="0"/>
        </w:numPr>
        <w:tabs>
          <w:tab w:val="left" w:pos="4962"/>
        </w:tabs>
        <w:rPr>
          <w:rFonts w:ascii="Times New Roman" w:hAnsi="Times New Roman"/>
          <w:sz w:val="28"/>
          <w:szCs w:val="28"/>
          <w:vertAlign w:val="baseline"/>
        </w:rPr>
      </w:pPr>
    </w:p>
    <w:p w14:paraId="553C14E2" w14:textId="7CFA07DA" w:rsidR="00CA2561" w:rsidRPr="005F7211" w:rsidRDefault="00CA256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 by simple majority.</w:t>
      </w:r>
    </w:p>
    <w:p w14:paraId="1B7E7AE3" w14:textId="77777777" w:rsidR="005F7211" w:rsidRDefault="005F7211" w:rsidP="00541521">
      <w:pPr>
        <w:pStyle w:val="NoteLevel11"/>
        <w:numPr>
          <w:ilvl w:val="0"/>
          <w:numId w:val="0"/>
        </w:numPr>
        <w:tabs>
          <w:tab w:val="left" w:pos="4962"/>
        </w:tabs>
        <w:rPr>
          <w:rFonts w:ascii="Times New Roman" w:hAnsi="Times New Roman"/>
          <w:b/>
          <w:sz w:val="28"/>
          <w:szCs w:val="28"/>
          <w:u w:val="single"/>
          <w:vertAlign w:val="baseline"/>
        </w:rPr>
      </w:pPr>
    </w:p>
    <w:p w14:paraId="70A95B46" w14:textId="77777777" w:rsidR="00541521" w:rsidRDefault="00541521" w:rsidP="00541521">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Societies Officers</w:t>
      </w:r>
    </w:p>
    <w:p w14:paraId="5732614B" w14:textId="77777777" w:rsidR="001937D2" w:rsidRDefault="001937D2" w:rsidP="00541521">
      <w:pPr>
        <w:pStyle w:val="NoteLevel11"/>
        <w:numPr>
          <w:ilvl w:val="0"/>
          <w:numId w:val="0"/>
        </w:numPr>
        <w:tabs>
          <w:tab w:val="left" w:pos="4962"/>
        </w:tabs>
        <w:rPr>
          <w:rFonts w:ascii="Times New Roman" w:hAnsi="Times New Roman"/>
          <w:b/>
          <w:sz w:val="28"/>
          <w:szCs w:val="28"/>
          <w:u w:val="single"/>
          <w:vertAlign w:val="baseline"/>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1937D2" w14:paraId="57C5F8D8" w14:textId="77777777" w:rsidTr="00426436">
        <w:tc>
          <w:tcPr>
            <w:tcW w:w="9242" w:type="dxa"/>
          </w:tcPr>
          <w:p w14:paraId="42CB7055" w14:textId="77777777" w:rsidR="001937D2" w:rsidRDefault="001937D2" w:rsidP="00426436">
            <w:r>
              <w:rPr>
                <w:sz w:val="28"/>
                <w:szCs w:val="28"/>
              </w:rPr>
              <w:t>Introduction</w:t>
            </w:r>
          </w:p>
          <w:p w14:paraId="11A150E9" w14:textId="77777777" w:rsidR="001937D2" w:rsidRDefault="001937D2" w:rsidP="00426436"/>
          <w:p w14:paraId="74A9C0ED" w14:textId="77777777" w:rsidR="001937D2" w:rsidRDefault="001937D2" w:rsidP="00426436">
            <w:pPr>
              <w:spacing w:line="276" w:lineRule="auto"/>
            </w:pPr>
            <w:r>
              <w:rPr>
                <w:rFonts w:ascii="Arial" w:eastAsia="Arial" w:hAnsi="Arial" w:cs="Arial"/>
                <w:sz w:val="20"/>
                <w:szCs w:val="20"/>
              </w:rPr>
              <w:t xml:space="preserve">Hi everyone! We are your Societies Officers for 2016-17; Naomi </w:t>
            </w:r>
            <w:proofErr w:type="spellStart"/>
            <w:r>
              <w:rPr>
                <w:rFonts w:ascii="Arial" w:eastAsia="Arial" w:hAnsi="Arial" w:cs="Arial"/>
                <w:sz w:val="20"/>
                <w:szCs w:val="20"/>
              </w:rPr>
              <w:t>Melamed</w:t>
            </w:r>
            <w:proofErr w:type="spellEnd"/>
            <w:r>
              <w:rPr>
                <w:rFonts w:ascii="Arial" w:eastAsia="Arial" w:hAnsi="Arial" w:cs="Arial"/>
                <w:sz w:val="20"/>
                <w:szCs w:val="20"/>
              </w:rPr>
              <w:t xml:space="preserve">, Ash </w:t>
            </w:r>
            <w:proofErr w:type="spellStart"/>
            <w:r>
              <w:rPr>
                <w:rFonts w:ascii="Arial" w:eastAsia="Arial" w:hAnsi="Arial" w:cs="Arial"/>
                <w:sz w:val="20"/>
                <w:szCs w:val="20"/>
              </w:rPr>
              <w:t>Sithirapathy</w:t>
            </w:r>
            <w:proofErr w:type="spellEnd"/>
            <w:r>
              <w:rPr>
                <w:rFonts w:ascii="Arial" w:eastAsia="Arial" w:hAnsi="Arial" w:cs="Arial"/>
                <w:sz w:val="20"/>
                <w:szCs w:val="20"/>
              </w:rPr>
              <w:t xml:space="preserve">, Lorna Chapman and Jess McNaughton. Throughout the year we are the contact point for all societies but we are also responsible for handovers, </w:t>
            </w:r>
            <w:proofErr w:type="spellStart"/>
            <w:r>
              <w:rPr>
                <w:rFonts w:ascii="Arial" w:eastAsia="Arial" w:hAnsi="Arial" w:cs="Arial"/>
                <w:sz w:val="20"/>
                <w:szCs w:val="20"/>
              </w:rPr>
              <w:t>Freshers</w:t>
            </w:r>
            <w:proofErr w:type="spellEnd"/>
            <w:r>
              <w:rPr>
                <w:rFonts w:ascii="Arial" w:eastAsia="Arial" w:hAnsi="Arial" w:cs="Arial"/>
                <w:sz w:val="20"/>
                <w:szCs w:val="20"/>
              </w:rPr>
              <w:t xml:space="preserve"> Fayres, Awards Evening and the upkeep of the music room. Feel free to contact any of us with any questions you may have!</w:t>
            </w:r>
          </w:p>
          <w:p w14:paraId="2F5B2C79" w14:textId="77777777" w:rsidR="001937D2" w:rsidRDefault="001937D2" w:rsidP="00426436"/>
        </w:tc>
      </w:tr>
      <w:tr w:rsidR="001937D2" w14:paraId="59A04CE4" w14:textId="77777777" w:rsidTr="00426436">
        <w:trPr>
          <w:trHeight w:val="2420"/>
        </w:trPr>
        <w:tc>
          <w:tcPr>
            <w:tcW w:w="9242" w:type="dxa"/>
          </w:tcPr>
          <w:p w14:paraId="60E85CF8" w14:textId="77777777" w:rsidR="001937D2" w:rsidRDefault="001937D2" w:rsidP="00426436">
            <w:r>
              <w:rPr>
                <w:sz w:val="28"/>
                <w:szCs w:val="28"/>
              </w:rPr>
              <w:t>Action points from last meeting</w:t>
            </w:r>
          </w:p>
          <w:p w14:paraId="4D438284" w14:textId="77777777" w:rsidR="001937D2" w:rsidRDefault="001937D2" w:rsidP="00426436"/>
          <w:p w14:paraId="31F2D56D" w14:textId="77777777" w:rsidR="001937D2" w:rsidRDefault="001937D2" w:rsidP="001937D2">
            <w:pPr>
              <w:numPr>
                <w:ilvl w:val="0"/>
                <w:numId w:val="30"/>
              </w:numPr>
              <w:ind w:hanging="360"/>
              <w:contextualSpacing/>
            </w:pPr>
            <w:r>
              <w:rPr>
                <w:b/>
              </w:rPr>
              <w:t>Societies</w:t>
            </w:r>
            <w:r>
              <w:t xml:space="preserve"> and </w:t>
            </w:r>
            <w:proofErr w:type="spellStart"/>
            <w:r>
              <w:rPr>
                <w:b/>
              </w:rPr>
              <w:t>Comms</w:t>
            </w:r>
            <w:proofErr w:type="spellEnd"/>
            <w:r>
              <w:t xml:space="preserve"> to meet about online forms for locker keys and handover forms. </w:t>
            </w:r>
            <w:r w:rsidRPr="00CA2561">
              <w:rPr>
                <w:color w:val="000000" w:themeColor="text1"/>
              </w:rPr>
              <w:t xml:space="preserve">Planning on focusing on this after </w:t>
            </w:r>
            <w:proofErr w:type="spellStart"/>
            <w:r w:rsidRPr="00CA2561">
              <w:rPr>
                <w:color w:val="000000" w:themeColor="text1"/>
              </w:rPr>
              <w:t>freshers</w:t>
            </w:r>
            <w:proofErr w:type="spellEnd"/>
            <w:r w:rsidRPr="00CA2561">
              <w:rPr>
                <w:color w:val="000000" w:themeColor="text1"/>
              </w:rPr>
              <w:t xml:space="preserve"> fayre</w:t>
            </w:r>
          </w:p>
          <w:p w14:paraId="4BF27769" w14:textId="77777777" w:rsidR="001937D2" w:rsidRDefault="001937D2" w:rsidP="00426436"/>
          <w:p w14:paraId="2FDBD58E" w14:textId="77777777" w:rsidR="001937D2" w:rsidRDefault="001937D2" w:rsidP="001937D2">
            <w:pPr>
              <w:numPr>
                <w:ilvl w:val="0"/>
                <w:numId w:val="30"/>
              </w:numPr>
              <w:ind w:hanging="360"/>
              <w:contextualSpacing/>
            </w:pPr>
            <w:r>
              <w:rPr>
                <w:b/>
                <w:highlight w:val="white"/>
              </w:rPr>
              <w:t>Societies</w:t>
            </w:r>
            <w:r>
              <w:rPr>
                <w:highlight w:val="white"/>
              </w:rPr>
              <w:t xml:space="preserve"> to get on top of all emails</w:t>
            </w:r>
          </w:p>
          <w:p w14:paraId="1F9C7D55" w14:textId="77777777" w:rsidR="001937D2" w:rsidRDefault="001937D2" w:rsidP="00426436"/>
          <w:p w14:paraId="5180EA10" w14:textId="77777777" w:rsidR="001937D2" w:rsidRDefault="001937D2" w:rsidP="00426436"/>
        </w:tc>
      </w:tr>
      <w:tr w:rsidR="001937D2" w14:paraId="54A7FA8E" w14:textId="77777777" w:rsidTr="00426436">
        <w:tc>
          <w:tcPr>
            <w:tcW w:w="9242" w:type="dxa"/>
          </w:tcPr>
          <w:p w14:paraId="75B2A1F0" w14:textId="77777777" w:rsidR="001937D2" w:rsidRDefault="001937D2" w:rsidP="00426436">
            <w:r>
              <w:rPr>
                <w:sz w:val="28"/>
                <w:szCs w:val="28"/>
              </w:rPr>
              <w:lastRenderedPageBreak/>
              <w:t>What have we done since the last meeting</w:t>
            </w:r>
          </w:p>
          <w:p w14:paraId="60FB6F98" w14:textId="77777777" w:rsidR="001937D2" w:rsidRDefault="001937D2" w:rsidP="00426436"/>
          <w:p w14:paraId="28F4FA5A" w14:textId="77777777" w:rsidR="001937D2" w:rsidRDefault="001937D2" w:rsidP="001937D2">
            <w:pPr>
              <w:numPr>
                <w:ilvl w:val="0"/>
                <w:numId w:val="31"/>
              </w:numPr>
              <w:ind w:hanging="360"/>
              <w:contextualSpacing/>
            </w:pPr>
            <w:r>
              <w:t>Presented at Treasurer Training day</w:t>
            </w:r>
          </w:p>
          <w:p w14:paraId="59352A42" w14:textId="77777777" w:rsidR="001937D2" w:rsidRDefault="001937D2" w:rsidP="001937D2">
            <w:pPr>
              <w:numPr>
                <w:ilvl w:val="0"/>
                <w:numId w:val="31"/>
              </w:numPr>
              <w:ind w:hanging="360"/>
              <w:contextualSpacing/>
            </w:pPr>
            <w:r>
              <w:t xml:space="preserve">Continued to organise UG </w:t>
            </w:r>
            <w:proofErr w:type="spellStart"/>
            <w:r>
              <w:t>freshers</w:t>
            </w:r>
            <w:proofErr w:type="spellEnd"/>
            <w:r>
              <w:t xml:space="preserve"> fayre</w:t>
            </w:r>
          </w:p>
          <w:p w14:paraId="67A2FE77" w14:textId="77777777" w:rsidR="001937D2" w:rsidRDefault="001937D2" w:rsidP="001937D2">
            <w:pPr>
              <w:numPr>
                <w:ilvl w:val="0"/>
                <w:numId w:val="31"/>
              </w:numPr>
              <w:ind w:hanging="360"/>
              <w:contextualSpacing/>
            </w:pPr>
            <w:r>
              <w:t>Floor plan finalised, table slips made</w:t>
            </w:r>
          </w:p>
          <w:p w14:paraId="730908EC" w14:textId="77777777" w:rsidR="001937D2" w:rsidRDefault="001937D2" w:rsidP="001937D2">
            <w:pPr>
              <w:numPr>
                <w:ilvl w:val="0"/>
                <w:numId w:val="31"/>
              </w:numPr>
              <w:ind w:hanging="360"/>
              <w:contextualSpacing/>
            </w:pPr>
            <w:r>
              <w:t>Emailed societies confirmation of table and allocations for the fayre</w:t>
            </w:r>
          </w:p>
          <w:p w14:paraId="3CA842F1" w14:textId="77777777" w:rsidR="001937D2" w:rsidRDefault="001937D2" w:rsidP="00426436"/>
          <w:p w14:paraId="1E1CDF1C" w14:textId="77777777" w:rsidR="001937D2" w:rsidRDefault="001937D2" w:rsidP="00426436"/>
        </w:tc>
      </w:tr>
      <w:tr w:rsidR="001937D2" w14:paraId="1926CD85" w14:textId="77777777" w:rsidTr="00426436">
        <w:tc>
          <w:tcPr>
            <w:tcW w:w="9242" w:type="dxa"/>
          </w:tcPr>
          <w:p w14:paraId="4B43FB11" w14:textId="77777777" w:rsidR="001937D2" w:rsidRDefault="001937D2" w:rsidP="00426436">
            <w:r>
              <w:rPr>
                <w:sz w:val="28"/>
                <w:szCs w:val="28"/>
              </w:rPr>
              <w:t>What have you got coming up in the next two weeks</w:t>
            </w:r>
          </w:p>
          <w:p w14:paraId="0A03A115" w14:textId="77777777" w:rsidR="001937D2" w:rsidRDefault="001937D2" w:rsidP="00426436"/>
          <w:p w14:paraId="4847574E" w14:textId="77777777" w:rsidR="001937D2" w:rsidRDefault="001937D2" w:rsidP="00426436">
            <w:r>
              <w:t>Fresher’s Fayre! Please can exec members arrive at the fayre for 7am to help us set up (we’re providing breakfast), and at the end of the fayre (3pm) to help us take down the tables - they are getting collected at 4.</w:t>
            </w:r>
          </w:p>
          <w:p w14:paraId="73ED1969" w14:textId="77777777" w:rsidR="001937D2" w:rsidRDefault="001937D2" w:rsidP="00426436"/>
          <w:p w14:paraId="69F4B552" w14:textId="77777777" w:rsidR="001937D2" w:rsidRDefault="001937D2" w:rsidP="00426436">
            <w:r>
              <w:t>At fresher’s fayre we will collect emails from societies again, to make sure our mailing list is definitely up to date.</w:t>
            </w:r>
          </w:p>
          <w:p w14:paraId="6BDD0572" w14:textId="77777777" w:rsidR="001937D2" w:rsidRDefault="001937D2" w:rsidP="00426436"/>
        </w:tc>
      </w:tr>
    </w:tbl>
    <w:p w14:paraId="2C1F7542" w14:textId="13EF1F6C" w:rsidR="00541521" w:rsidRDefault="00CA256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AS gave verbal summary of the report.</w:t>
      </w:r>
    </w:p>
    <w:p w14:paraId="30A70ECA" w14:textId="77777777" w:rsidR="00CA2561" w:rsidRDefault="00CA2561" w:rsidP="00541521">
      <w:pPr>
        <w:pStyle w:val="NoteLevel11"/>
        <w:numPr>
          <w:ilvl w:val="0"/>
          <w:numId w:val="0"/>
        </w:numPr>
        <w:tabs>
          <w:tab w:val="left" w:pos="4962"/>
        </w:tabs>
        <w:rPr>
          <w:rFonts w:ascii="Times New Roman" w:hAnsi="Times New Roman"/>
          <w:sz w:val="28"/>
          <w:szCs w:val="28"/>
          <w:vertAlign w:val="baseline"/>
        </w:rPr>
      </w:pPr>
    </w:p>
    <w:p w14:paraId="57952303" w14:textId="38AA9176" w:rsidR="00CA2561" w:rsidRDefault="00CA2561" w:rsidP="00541521">
      <w:pPr>
        <w:pStyle w:val="NoteLevel11"/>
        <w:numPr>
          <w:ilvl w:val="0"/>
          <w:numId w:val="0"/>
        </w:numPr>
        <w:tabs>
          <w:tab w:val="left" w:pos="4962"/>
        </w:tabs>
        <w:rPr>
          <w:rFonts w:ascii="Times New Roman" w:hAnsi="Times New Roman"/>
          <w:sz w:val="28"/>
          <w:szCs w:val="28"/>
          <w:vertAlign w:val="baseline"/>
        </w:rPr>
      </w:pPr>
      <w:proofErr w:type="spellStart"/>
      <w:proofErr w:type="gramStart"/>
      <w:r>
        <w:rPr>
          <w:rFonts w:ascii="Times New Roman" w:hAnsi="Times New Roman"/>
          <w:sz w:val="28"/>
          <w:szCs w:val="28"/>
          <w:vertAlign w:val="baseline"/>
        </w:rPr>
        <w:t>NMer:What</w:t>
      </w:r>
      <w:proofErr w:type="spellEnd"/>
      <w:proofErr w:type="gramEnd"/>
      <w:r>
        <w:rPr>
          <w:rFonts w:ascii="Times New Roman" w:hAnsi="Times New Roman"/>
          <w:sz w:val="28"/>
          <w:szCs w:val="28"/>
          <w:vertAlign w:val="baseline"/>
        </w:rPr>
        <w:t xml:space="preserve"> else do you have coming up in the next two weeks?</w:t>
      </w:r>
    </w:p>
    <w:p w14:paraId="23741DDE" w14:textId="13DEBB2B" w:rsidR="00CA2561" w:rsidRDefault="00CA2561" w:rsidP="00541521">
      <w:pPr>
        <w:pStyle w:val="NoteLevel11"/>
        <w:numPr>
          <w:ilvl w:val="0"/>
          <w:numId w:val="0"/>
        </w:numPr>
        <w:tabs>
          <w:tab w:val="left" w:pos="4962"/>
        </w:tabs>
        <w:rPr>
          <w:rFonts w:ascii="Times New Roman" w:hAnsi="Times New Roman"/>
          <w:sz w:val="28"/>
          <w:szCs w:val="28"/>
          <w:vertAlign w:val="baseline"/>
        </w:rPr>
      </w:pPr>
      <w:proofErr w:type="spellStart"/>
      <w:r>
        <w:rPr>
          <w:rFonts w:ascii="Times New Roman" w:hAnsi="Times New Roman"/>
          <w:sz w:val="28"/>
          <w:szCs w:val="28"/>
          <w:vertAlign w:val="baseline"/>
        </w:rPr>
        <w:t>LorC</w:t>
      </w:r>
      <w:proofErr w:type="spellEnd"/>
      <w:r>
        <w:rPr>
          <w:rFonts w:ascii="Times New Roman" w:hAnsi="Times New Roman"/>
          <w:sz w:val="28"/>
          <w:szCs w:val="28"/>
          <w:vertAlign w:val="baseline"/>
        </w:rPr>
        <w:t>: Handovers and our board.</w:t>
      </w:r>
    </w:p>
    <w:p w14:paraId="029B1E1C" w14:textId="77777777" w:rsidR="00CA2561" w:rsidRDefault="00CA2561" w:rsidP="00541521">
      <w:pPr>
        <w:pStyle w:val="NoteLevel11"/>
        <w:numPr>
          <w:ilvl w:val="0"/>
          <w:numId w:val="0"/>
        </w:numPr>
        <w:tabs>
          <w:tab w:val="left" w:pos="4962"/>
        </w:tabs>
        <w:rPr>
          <w:rFonts w:ascii="Times New Roman" w:hAnsi="Times New Roman"/>
          <w:sz w:val="28"/>
          <w:szCs w:val="28"/>
          <w:vertAlign w:val="baseline"/>
        </w:rPr>
      </w:pPr>
    </w:p>
    <w:p w14:paraId="62BF0D6E" w14:textId="56731744" w:rsidR="00CA2561" w:rsidRPr="00CA2561" w:rsidRDefault="00CA256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 by simple majority.</w:t>
      </w:r>
    </w:p>
    <w:p w14:paraId="1F0C29AA" w14:textId="77777777" w:rsidR="00CA2561" w:rsidRDefault="00CA2561" w:rsidP="00541521">
      <w:pPr>
        <w:pStyle w:val="NoteLevel11"/>
        <w:numPr>
          <w:ilvl w:val="0"/>
          <w:numId w:val="0"/>
        </w:numPr>
        <w:tabs>
          <w:tab w:val="left" w:pos="4962"/>
        </w:tabs>
        <w:rPr>
          <w:rFonts w:ascii="Times New Roman" w:hAnsi="Times New Roman"/>
          <w:b/>
          <w:sz w:val="28"/>
          <w:szCs w:val="28"/>
          <w:u w:val="single"/>
          <w:vertAlign w:val="baseline"/>
        </w:rPr>
      </w:pPr>
    </w:p>
    <w:p w14:paraId="767D640D" w14:textId="1B9FD4C8" w:rsidR="00541521" w:rsidRDefault="00541521" w:rsidP="00541521">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Community Projects Officers</w:t>
      </w:r>
    </w:p>
    <w:p w14:paraId="7265E3FD" w14:textId="77777777" w:rsidR="002940EC" w:rsidRDefault="002940EC" w:rsidP="00541521">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516"/>
      </w:tblGrid>
      <w:tr w:rsidR="00843A63" w:rsidRPr="00D25832" w14:paraId="435015E2" w14:textId="77777777" w:rsidTr="00426436">
        <w:trPr>
          <w:trHeight w:val="1050"/>
        </w:trPr>
        <w:tc>
          <w:tcPr>
            <w:tcW w:w="8516" w:type="dxa"/>
          </w:tcPr>
          <w:p w14:paraId="365FA94B" w14:textId="77777777" w:rsidR="00843A63" w:rsidRPr="00D25832" w:rsidRDefault="00843A63" w:rsidP="00426436">
            <w:pPr>
              <w:spacing w:line="0" w:lineRule="auto"/>
              <w:rPr>
                <w:rFonts w:asciiTheme="minorHAnsi" w:hAnsiTheme="minorHAnsi"/>
              </w:rPr>
            </w:pPr>
            <w:proofErr w:type="spellStart"/>
            <w:r>
              <w:rPr>
                <w:rFonts w:asciiTheme="minorHAnsi" w:eastAsiaTheme="majorEastAsia" w:hAnsiTheme="minorHAnsi" w:cstheme="majorBidi"/>
                <w:u w:val="single"/>
              </w:rPr>
              <w:t>H</w:t>
            </w:r>
            <w:r w:rsidRPr="00D25832">
              <w:rPr>
                <w:rFonts w:asciiTheme="minorHAnsi" w:eastAsiaTheme="majorEastAsia" w:hAnsiTheme="minorHAnsi" w:cstheme="majorBidi"/>
                <w:u w:val="single"/>
              </w:rPr>
              <w:t>Position</w:t>
            </w:r>
            <w:proofErr w:type="spellEnd"/>
            <w:r w:rsidRPr="00D25832">
              <w:rPr>
                <w:rFonts w:asciiTheme="minorHAnsi" w:eastAsiaTheme="majorEastAsia" w:hAnsiTheme="minorHAnsi" w:cstheme="majorBidi"/>
                <w:u w:val="single"/>
              </w:rPr>
              <w:t>:</w:t>
            </w:r>
            <w:r w:rsidRPr="00D25832">
              <w:rPr>
                <w:rFonts w:asciiTheme="minorHAnsi" w:eastAsiaTheme="majorEastAsia" w:hAnsiTheme="minorHAnsi" w:cstheme="majorBidi"/>
                <w:b/>
                <w:bCs/>
              </w:rPr>
              <w:t xml:space="preserve"> </w:t>
            </w:r>
            <w:r w:rsidRPr="00D25832">
              <w:rPr>
                <w:rFonts w:asciiTheme="minorHAnsi" w:eastAsiaTheme="majorEastAsia" w:hAnsiTheme="minorHAnsi" w:cstheme="majorBidi"/>
              </w:rPr>
              <w:t xml:space="preserve">1st Year BMS </w:t>
            </w:r>
            <w:proofErr w:type="spellStart"/>
            <w:r w:rsidRPr="00D25832">
              <w:rPr>
                <w:rFonts w:asciiTheme="minorHAnsi" w:eastAsiaTheme="majorEastAsia" w:hAnsiTheme="minorHAnsi" w:cstheme="majorBidi"/>
              </w:rPr>
              <w:t>Repsjn</w:t>
            </w:r>
            <w:proofErr w:type="spellEnd"/>
          </w:p>
          <w:p w14:paraId="0EEE79FE" w14:textId="77777777" w:rsidR="00843A63" w:rsidRPr="00D25832" w:rsidRDefault="00843A63" w:rsidP="00426436">
            <w:pPr>
              <w:rPr>
                <w:rFonts w:asciiTheme="minorHAnsi" w:hAnsiTheme="minorHAnsi"/>
              </w:rPr>
            </w:pPr>
            <w:r w:rsidRPr="00D25832">
              <w:rPr>
                <w:rFonts w:asciiTheme="minorHAnsi" w:hAnsiTheme="minorHAnsi"/>
              </w:rPr>
              <w:t>Introduction</w:t>
            </w:r>
          </w:p>
          <w:p w14:paraId="6DCAAD48" w14:textId="77777777" w:rsidR="00843A63" w:rsidRPr="00D25832" w:rsidRDefault="00843A63" w:rsidP="00426436">
            <w:pPr>
              <w:rPr>
                <w:rFonts w:asciiTheme="minorHAnsi" w:hAnsiTheme="minorHAnsi"/>
              </w:rPr>
            </w:pPr>
          </w:p>
          <w:p w14:paraId="1366A336" w14:textId="77777777" w:rsidR="00843A63" w:rsidRPr="00D25832" w:rsidRDefault="00843A63" w:rsidP="00426436">
            <w:pPr>
              <w:rPr>
                <w:rFonts w:asciiTheme="minorHAnsi" w:hAnsiTheme="minorHAnsi"/>
              </w:rPr>
            </w:pPr>
            <w:r w:rsidRPr="00D25832">
              <w:rPr>
                <w:rFonts w:asciiTheme="minorHAnsi" w:hAnsiTheme="minorHAnsi"/>
              </w:rPr>
              <w:t xml:space="preserve"> Hey guys, We’re </w:t>
            </w:r>
            <w:proofErr w:type="spellStart"/>
            <w:r w:rsidRPr="00D25832">
              <w:rPr>
                <w:rFonts w:asciiTheme="minorHAnsi" w:hAnsiTheme="minorHAnsi"/>
              </w:rPr>
              <w:t>Vafie</w:t>
            </w:r>
            <w:proofErr w:type="spellEnd"/>
            <w:r w:rsidRPr="00D25832">
              <w:rPr>
                <w:rFonts w:asciiTheme="minorHAnsi" w:hAnsiTheme="minorHAnsi"/>
              </w:rPr>
              <w:t xml:space="preserve"> Sheriff and Mustafa </w:t>
            </w:r>
            <w:proofErr w:type="spellStart"/>
            <w:r w:rsidRPr="00D25832">
              <w:rPr>
                <w:rFonts w:asciiTheme="minorHAnsi" w:hAnsiTheme="minorHAnsi"/>
              </w:rPr>
              <w:t>Dashti</w:t>
            </w:r>
            <w:proofErr w:type="spellEnd"/>
            <w:r w:rsidRPr="00D25832">
              <w:rPr>
                <w:rFonts w:asciiTheme="minorHAnsi" w:hAnsiTheme="minorHAnsi"/>
              </w:rPr>
              <w:t xml:space="preserve">, formally known as your </w:t>
            </w:r>
            <w:r w:rsidRPr="00D25832">
              <w:rPr>
                <w:rFonts w:asciiTheme="minorHAnsi" w:hAnsiTheme="minorHAnsi" w:cs="Tahoma"/>
                <w:shd w:val="clear" w:color="auto" w:fill="FFFFFF"/>
              </w:rPr>
              <w:t>Community Project Officers for the Student’s Union this year. Our role consists of representing all the community projects at SGUL, keeping them updated with important information, ensuring that there is a good level of communication between the projects and the students, and attending to any need or query they may have. We intend to advertise all volunteering opportunities and successes to ensure students and staff stay up to date.</w:t>
            </w:r>
          </w:p>
          <w:p w14:paraId="6390126D" w14:textId="77777777" w:rsidR="00843A63" w:rsidRPr="00D25832" w:rsidRDefault="00843A63" w:rsidP="00426436">
            <w:pPr>
              <w:rPr>
                <w:rFonts w:asciiTheme="minorHAnsi" w:hAnsiTheme="minorHAnsi"/>
              </w:rPr>
            </w:pPr>
          </w:p>
          <w:p w14:paraId="291FC833" w14:textId="77777777" w:rsidR="00843A63" w:rsidRPr="00D25832" w:rsidRDefault="00843A63" w:rsidP="00426436">
            <w:pPr>
              <w:tabs>
                <w:tab w:val="left" w:pos="2790"/>
              </w:tabs>
              <w:rPr>
                <w:rFonts w:asciiTheme="minorHAnsi" w:hAnsiTheme="minorHAnsi"/>
              </w:rPr>
            </w:pPr>
            <w:r w:rsidRPr="00D25832">
              <w:rPr>
                <w:rFonts w:asciiTheme="minorHAnsi" w:hAnsiTheme="minorHAnsi"/>
              </w:rPr>
              <w:tab/>
            </w:r>
          </w:p>
        </w:tc>
      </w:tr>
      <w:tr w:rsidR="00843A63" w:rsidRPr="00D25832" w14:paraId="769C7EE6" w14:textId="77777777" w:rsidTr="00426436">
        <w:trPr>
          <w:trHeight w:val="1069"/>
        </w:trPr>
        <w:tc>
          <w:tcPr>
            <w:tcW w:w="8516" w:type="dxa"/>
          </w:tcPr>
          <w:p w14:paraId="72645245" w14:textId="77777777" w:rsidR="00843A63" w:rsidRPr="00AE4F22" w:rsidRDefault="00843A63" w:rsidP="00426436">
            <w:pPr>
              <w:rPr>
                <w:rFonts w:asciiTheme="minorHAnsi" w:eastAsiaTheme="majorEastAsia" w:hAnsiTheme="minorHAnsi" w:cstheme="majorBidi"/>
                <w:u w:val="single"/>
              </w:rPr>
            </w:pPr>
            <w:r w:rsidRPr="00D25832">
              <w:rPr>
                <w:rFonts w:asciiTheme="minorHAnsi" w:eastAsiaTheme="majorEastAsia" w:hAnsiTheme="minorHAnsi" w:cstheme="majorBidi"/>
                <w:u w:val="single"/>
              </w:rPr>
              <w:lastRenderedPageBreak/>
              <w:t>Action points</w:t>
            </w:r>
          </w:p>
          <w:p w14:paraId="0DB512BC" w14:textId="77777777" w:rsidR="00843A63" w:rsidRPr="00D25832" w:rsidRDefault="00843A63" w:rsidP="00426436">
            <w:pPr>
              <w:rPr>
                <w:rFonts w:asciiTheme="minorHAnsi" w:eastAsiaTheme="majorEastAsia" w:hAnsiTheme="minorHAnsi" w:cstheme="majorBidi"/>
                <w:u w:val="single"/>
              </w:rPr>
            </w:pPr>
          </w:p>
        </w:tc>
      </w:tr>
      <w:tr w:rsidR="00843A63" w:rsidRPr="00D25832" w14:paraId="048BA3E4" w14:textId="77777777" w:rsidTr="00426436">
        <w:trPr>
          <w:trHeight w:val="2961"/>
        </w:trPr>
        <w:tc>
          <w:tcPr>
            <w:tcW w:w="8516" w:type="dxa"/>
          </w:tcPr>
          <w:p w14:paraId="6CBD3E21" w14:textId="77777777" w:rsidR="00843A63" w:rsidRPr="00D25832" w:rsidRDefault="00843A63" w:rsidP="00426436">
            <w:pPr>
              <w:rPr>
                <w:rFonts w:asciiTheme="minorHAnsi" w:eastAsiaTheme="majorEastAsia" w:hAnsiTheme="minorHAnsi" w:cstheme="majorBidi"/>
              </w:rPr>
            </w:pPr>
            <w:r w:rsidRPr="00D25832">
              <w:rPr>
                <w:rFonts w:asciiTheme="minorHAnsi" w:eastAsiaTheme="majorEastAsia" w:hAnsiTheme="minorHAnsi" w:cstheme="majorBidi"/>
                <w:u w:val="single"/>
              </w:rPr>
              <w:t>What we have done since last meeting:</w:t>
            </w:r>
            <w:r w:rsidRPr="00D25832">
              <w:rPr>
                <w:rFonts w:asciiTheme="minorHAnsi" w:eastAsiaTheme="majorEastAsia" w:hAnsiTheme="minorHAnsi" w:cstheme="majorBidi"/>
              </w:rPr>
              <w:t xml:space="preserve"> </w:t>
            </w:r>
            <w:r w:rsidRPr="00D25832">
              <w:rPr>
                <w:rFonts w:asciiTheme="minorHAnsi" w:hAnsiTheme="minorHAnsi"/>
              </w:rPr>
              <w:t xml:space="preserve"> </w:t>
            </w:r>
          </w:p>
          <w:p w14:paraId="33056C81" w14:textId="77777777" w:rsidR="00843A63" w:rsidRPr="00D25832" w:rsidRDefault="00843A63" w:rsidP="00426436">
            <w:pPr>
              <w:ind w:left="360"/>
              <w:rPr>
                <w:rFonts w:asciiTheme="minorHAnsi" w:hAnsiTheme="minorHAnsi"/>
              </w:rPr>
            </w:pPr>
          </w:p>
          <w:p w14:paraId="722055B8" w14:textId="77777777" w:rsidR="00843A63" w:rsidRPr="00AE4F22" w:rsidRDefault="00843A63" w:rsidP="00843A63">
            <w:pPr>
              <w:pStyle w:val="ListParagraph"/>
              <w:numPr>
                <w:ilvl w:val="0"/>
                <w:numId w:val="7"/>
              </w:numPr>
              <w:contextualSpacing/>
              <w:jc w:val="left"/>
              <w:rPr>
                <w:rFonts w:asciiTheme="minorHAnsi" w:hAnsiTheme="minorHAnsi"/>
                <w:u w:val="single"/>
              </w:rPr>
            </w:pPr>
            <w:r>
              <w:rPr>
                <w:rFonts w:asciiTheme="minorHAnsi" w:hAnsiTheme="minorHAnsi"/>
              </w:rPr>
              <w:t>Had first CP meeting on the 15</w:t>
            </w:r>
            <w:r w:rsidRPr="00AE4F22">
              <w:rPr>
                <w:rFonts w:asciiTheme="minorHAnsi" w:hAnsiTheme="minorHAnsi"/>
                <w:vertAlign w:val="superscript"/>
              </w:rPr>
              <w:t>th</w:t>
            </w:r>
            <w:r>
              <w:rPr>
                <w:rFonts w:asciiTheme="minorHAnsi" w:hAnsiTheme="minorHAnsi"/>
              </w:rPr>
              <w:t xml:space="preserve"> September</w:t>
            </w:r>
          </w:p>
          <w:p w14:paraId="5D857146" w14:textId="77777777" w:rsidR="00843A63" w:rsidRPr="00AE4F22" w:rsidRDefault="00843A63" w:rsidP="00843A63">
            <w:pPr>
              <w:pStyle w:val="ListParagraph"/>
              <w:numPr>
                <w:ilvl w:val="0"/>
                <w:numId w:val="7"/>
              </w:numPr>
              <w:contextualSpacing/>
              <w:jc w:val="left"/>
              <w:rPr>
                <w:rFonts w:asciiTheme="minorHAnsi" w:hAnsiTheme="minorHAnsi"/>
                <w:u w:val="single"/>
              </w:rPr>
            </w:pPr>
            <w:r>
              <w:rPr>
                <w:rFonts w:asciiTheme="minorHAnsi" w:hAnsiTheme="minorHAnsi"/>
              </w:rPr>
              <w:t>Attended Treasurer training</w:t>
            </w:r>
          </w:p>
          <w:p w14:paraId="635766F7" w14:textId="77777777" w:rsidR="00843A63" w:rsidRPr="00AE4F22" w:rsidRDefault="00843A63" w:rsidP="00843A63">
            <w:pPr>
              <w:pStyle w:val="ListParagraph"/>
              <w:numPr>
                <w:ilvl w:val="0"/>
                <w:numId w:val="7"/>
              </w:numPr>
              <w:contextualSpacing/>
              <w:jc w:val="left"/>
              <w:rPr>
                <w:rFonts w:asciiTheme="minorHAnsi" w:hAnsiTheme="minorHAnsi"/>
                <w:u w:val="single"/>
              </w:rPr>
            </w:pPr>
            <w:r>
              <w:rPr>
                <w:rFonts w:asciiTheme="minorHAnsi" w:hAnsiTheme="minorHAnsi"/>
              </w:rPr>
              <w:t>Had meetings with St Georges Hospital charity</w:t>
            </w:r>
          </w:p>
          <w:p w14:paraId="2B15F816" w14:textId="77777777" w:rsidR="00843A63" w:rsidRPr="00377F88" w:rsidRDefault="00843A63" w:rsidP="00843A63">
            <w:pPr>
              <w:pStyle w:val="ListParagraph"/>
              <w:numPr>
                <w:ilvl w:val="0"/>
                <w:numId w:val="7"/>
              </w:numPr>
              <w:contextualSpacing/>
              <w:jc w:val="left"/>
              <w:rPr>
                <w:rFonts w:asciiTheme="minorHAnsi" w:hAnsiTheme="minorHAnsi"/>
                <w:u w:val="single"/>
              </w:rPr>
            </w:pPr>
            <w:r>
              <w:rPr>
                <w:rFonts w:asciiTheme="minorHAnsi" w:hAnsiTheme="minorHAnsi"/>
              </w:rPr>
              <w:t>Organisation of CP evening</w:t>
            </w:r>
          </w:p>
          <w:p w14:paraId="04DB1C1E" w14:textId="77777777" w:rsidR="00843A63" w:rsidRPr="00377F88" w:rsidRDefault="00843A63" w:rsidP="00843A63">
            <w:pPr>
              <w:pStyle w:val="ListParagraph"/>
              <w:numPr>
                <w:ilvl w:val="0"/>
                <w:numId w:val="7"/>
              </w:numPr>
              <w:contextualSpacing/>
              <w:jc w:val="left"/>
              <w:rPr>
                <w:rFonts w:asciiTheme="minorHAnsi" w:hAnsiTheme="minorHAnsi"/>
                <w:u w:val="single"/>
              </w:rPr>
            </w:pPr>
            <w:r>
              <w:rPr>
                <w:rFonts w:asciiTheme="minorHAnsi" w:hAnsiTheme="minorHAnsi"/>
              </w:rPr>
              <w:t>Attended move in weekend and meet and greet</w:t>
            </w:r>
          </w:p>
          <w:p w14:paraId="64D2603F" w14:textId="77777777" w:rsidR="00843A63" w:rsidRPr="00377F88" w:rsidRDefault="00843A63" w:rsidP="00843A63">
            <w:pPr>
              <w:pStyle w:val="ListParagraph"/>
              <w:numPr>
                <w:ilvl w:val="0"/>
                <w:numId w:val="7"/>
              </w:numPr>
              <w:contextualSpacing/>
              <w:jc w:val="left"/>
              <w:rPr>
                <w:rFonts w:asciiTheme="minorHAnsi" w:hAnsiTheme="minorHAnsi"/>
                <w:u w:val="single"/>
              </w:rPr>
            </w:pPr>
            <w:r>
              <w:rPr>
                <w:rFonts w:asciiTheme="minorHAnsi" w:hAnsiTheme="minorHAnsi"/>
              </w:rPr>
              <w:t>Dealt with Society - CP conversion issue</w:t>
            </w:r>
          </w:p>
          <w:p w14:paraId="75C33750" w14:textId="77777777" w:rsidR="00843A63" w:rsidRPr="00377F88" w:rsidRDefault="00843A63" w:rsidP="00843A63">
            <w:pPr>
              <w:pStyle w:val="ListParagraph"/>
              <w:numPr>
                <w:ilvl w:val="0"/>
                <w:numId w:val="7"/>
              </w:numPr>
              <w:contextualSpacing/>
              <w:jc w:val="left"/>
              <w:rPr>
                <w:rFonts w:asciiTheme="minorHAnsi" w:hAnsiTheme="minorHAnsi"/>
                <w:u w:val="single"/>
              </w:rPr>
            </w:pPr>
            <w:proofErr w:type="spellStart"/>
            <w:r>
              <w:rPr>
                <w:rFonts w:asciiTheme="minorHAnsi" w:hAnsiTheme="minorHAnsi"/>
              </w:rPr>
              <w:t>Misc</w:t>
            </w:r>
            <w:proofErr w:type="spellEnd"/>
            <w:r>
              <w:rPr>
                <w:rFonts w:asciiTheme="minorHAnsi" w:hAnsiTheme="minorHAnsi"/>
              </w:rPr>
              <w:t xml:space="preserve"> responding to emails </w:t>
            </w:r>
          </w:p>
          <w:p w14:paraId="5D2DDD84" w14:textId="77777777" w:rsidR="00843A63" w:rsidRPr="00D25832" w:rsidRDefault="00843A63" w:rsidP="00843A63">
            <w:pPr>
              <w:pStyle w:val="ListParagraph"/>
              <w:numPr>
                <w:ilvl w:val="0"/>
                <w:numId w:val="7"/>
              </w:numPr>
              <w:contextualSpacing/>
              <w:jc w:val="left"/>
              <w:rPr>
                <w:rFonts w:asciiTheme="minorHAnsi" w:hAnsiTheme="minorHAnsi"/>
                <w:u w:val="single"/>
              </w:rPr>
            </w:pPr>
            <w:r w:rsidRPr="00D25832">
              <w:rPr>
                <w:rFonts w:asciiTheme="minorHAnsi" w:hAnsiTheme="minorHAnsi"/>
              </w:rPr>
              <w:t xml:space="preserve">Continuing to email CP and external </w:t>
            </w:r>
            <w:proofErr w:type="gramStart"/>
            <w:r w:rsidRPr="00D25832">
              <w:rPr>
                <w:rFonts w:asciiTheme="minorHAnsi" w:hAnsiTheme="minorHAnsi"/>
              </w:rPr>
              <w:t>organizations( VSO</w:t>
            </w:r>
            <w:proofErr w:type="gramEnd"/>
            <w:r w:rsidRPr="00D25832">
              <w:rPr>
                <w:rFonts w:asciiTheme="minorHAnsi" w:hAnsiTheme="minorHAnsi"/>
              </w:rPr>
              <w:t>, St George’s Charity, etc.) about CP dinner</w:t>
            </w:r>
          </w:p>
          <w:p w14:paraId="4397E8B2" w14:textId="77777777" w:rsidR="00843A63" w:rsidRPr="00D25832" w:rsidRDefault="00843A63" w:rsidP="00843A63">
            <w:pPr>
              <w:pStyle w:val="ListParagraph"/>
              <w:numPr>
                <w:ilvl w:val="0"/>
                <w:numId w:val="7"/>
              </w:numPr>
              <w:contextualSpacing/>
              <w:jc w:val="left"/>
              <w:rPr>
                <w:rFonts w:asciiTheme="minorHAnsi" w:hAnsiTheme="minorHAnsi"/>
                <w:u w:val="single"/>
              </w:rPr>
            </w:pPr>
            <w:r>
              <w:rPr>
                <w:rFonts w:asciiTheme="minorHAnsi" w:hAnsiTheme="minorHAnsi"/>
              </w:rPr>
              <w:t>Still updating</w:t>
            </w:r>
            <w:r w:rsidRPr="00D25832">
              <w:rPr>
                <w:rFonts w:asciiTheme="minorHAnsi" w:hAnsiTheme="minorHAnsi"/>
              </w:rPr>
              <w:t xml:space="preserve"> contact list for the CP</w:t>
            </w:r>
          </w:p>
          <w:p w14:paraId="35C6C30A" w14:textId="77777777" w:rsidR="00843A63" w:rsidRDefault="00843A63" w:rsidP="00843A63">
            <w:pPr>
              <w:pStyle w:val="ListParagraph"/>
              <w:numPr>
                <w:ilvl w:val="0"/>
                <w:numId w:val="7"/>
              </w:numPr>
              <w:spacing w:after="160" w:line="259" w:lineRule="auto"/>
              <w:contextualSpacing/>
              <w:jc w:val="left"/>
              <w:rPr>
                <w:rFonts w:asciiTheme="minorHAnsi" w:hAnsiTheme="minorHAnsi"/>
              </w:rPr>
            </w:pPr>
            <w:r>
              <w:rPr>
                <w:rFonts w:asciiTheme="minorHAnsi" w:hAnsiTheme="minorHAnsi"/>
              </w:rPr>
              <w:t>Still</w:t>
            </w:r>
            <w:r w:rsidRPr="00D25832">
              <w:rPr>
                <w:rFonts w:asciiTheme="minorHAnsi" w:hAnsiTheme="minorHAnsi"/>
              </w:rPr>
              <w:t xml:space="preserve"> looking at potential alternate funding places</w:t>
            </w:r>
          </w:p>
          <w:p w14:paraId="25353053" w14:textId="77777777" w:rsidR="00843A63" w:rsidRPr="00D25832" w:rsidRDefault="00843A63" w:rsidP="00843A63">
            <w:pPr>
              <w:pStyle w:val="ListParagraph"/>
              <w:numPr>
                <w:ilvl w:val="0"/>
                <w:numId w:val="7"/>
              </w:numPr>
              <w:spacing w:after="160" w:line="259" w:lineRule="auto"/>
              <w:contextualSpacing/>
              <w:jc w:val="left"/>
              <w:rPr>
                <w:rFonts w:asciiTheme="minorHAnsi" w:hAnsiTheme="minorHAnsi"/>
              </w:rPr>
            </w:pPr>
            <w:r>
              <w:rPr>
                <w:rFonts w:asciiTheme="minorHAnsi" w:hAnsiTheme="minorHAnsi"/>
              </w:rPr>
              <w:t xml:space="preserve">Taken control of our </w:t>
            </w:r>
            <w:proofErr w:type="spellStart"/>
            <w:r>
              <w:rPr>
                <w:rFonts w:asciiTheme="minorHAnsi" w:hAnsiTheme="minorHAnsi"/>
              </w:rPr>
              <w:t>vinspired</w:t>
            </w:r>
            <w:proofErr w:type="spellEnd"/>
            <w:r>
              <w:rPr>
                <w:rFonts w:asciiTheme="minorHAnsi" w:hAnsiTheme="minorHAnsi"/>
              </w:rPr>
              <w:t xml:space="preserve"> page </w:t>
            </w:r>
          </w:p>
        </w:tc>
      </w:tr>
      <w:tr w:rsidR="00843A63" w:rsidRPr="00D25832" w14:paraId="0CC5CEEB" w14:textId="77777777" w:rsidTr="00426436">
        <w:trPr>
          <w:trHeight w:val="3006"/>
        </w:trPr>
        <w:tc>
          <w:tcPr>
            <w:tcW w:w="8516" w:type="dxa"/>
          </w:tcPr>
          <w:p w14:paraId="7C1B1D18" w14:textId="77777777" w:rsidR="00843A63" w:rsidRPr="00D25832" w:rsidRDefault="00843A63" w:rsidP="00426436">
            <w:pPr>
              <w:rPr>
                <w:rFonts w:asciiTheme="minorHAnsi" w:hAnsiTheme="minorHAnsi"/>
              </w:rPr>
            </w:pPr>
            <w:r w:rsidRPr="00D25832">
              <w:rPr>
                <w:rFonts w:asciiTheme="minorHAnsi" w:eastAsiaTheme="majorEastAsia" w:hAnsiTheme="minorHAnsi" w:cstheme="majorBidi"/>
                <w:u w:val="single"/>
              </w:rPr>
              <w:t>What we have coming up in the next two weeks:</w:t>
            </w:r>
          </w:p>
          <w:p w14:paraId="3738158F" w14:textId="77777777" w:rsidR="00843A63" w:rsidRPr="00D25832" w:rsidRDefault="00843A63" w:rsidP="00843A63">
            <w:pPr>
              <w:pStyle w:val="ListParagraph"/>
              <w:numPr>
                <w:ilvl w:val="0"/>
                <w:numId w:val="8"/>
              </w:numPr>
              <w:contextualSpacing/>
              <w:jc w:val="left"/>
              <w:rPr>
                <w:rFonts w:asciiTheme="minorHAnsi" w:hAnsiTheme="minorHAnsi"/>
              </w:rPr>
            </w:pPr>
            <w:r w:rsidRPr="00D25832">
              <w:rPr>
                <w:rFonts w:asciiTheme="minorHAnsi" w:hAnsiTheme="minorHAnsi"/>
              </w:rPr>
              <w:t>Advertising the CP Facebook and Twitter pages</w:t>
            </w:r>
          </w:p>
          <w:p w14:paraId="7D9FE1E4" w14:textId="77777777" w:rsidR="00843A63" w:rsidRPr="00D25832" w:rsidRDefault="00843A63" w:rsidP="00843A63">
            <w:pPr>
              <w:pStyle w:val="ListParagraph"/>
              <w:numPr>
                <w:ilvl w:val="0"/>
                <w:numId w:val="8"/>
              </w:numPr>
              <w:contextualSpacing/>
              <w:jc w:val="left"/>
              <w:rPr>
                <w:rFonts w:asciiTheme="minorHAnsi" w:hAnsiTheme="minorHAnsi"/>
              </w:rPr>
            </w:pPr>
            <w:r>
              <w:rPr>
                <w:rFonts w:asciiTheme="minorHAnsi" w:hAnsiTheme="minorHAnsi"/>
              </w:rPr>
              <w:t>CP evening</w:t>
            </w:r>
          </w:p>
          <w:p w14:paraId="79A9EAF3" w14:textId="77777777" w:rsidR="00843A63" w:rsidRPr="00AE4F22" w:rsidRDefault="00843A63" w:rsidP="00843A63">
            <w:pPr>
              <w:pStyle w:val="ListParagraph"/>
              <w:numPr>
                <w:ilvl w:val="0"/>
                <w:numId w:val="8"/>
              </w:numPr>
              <w:contextualSpacing/>
              <w:jc w:val="left"/>
              <w:rPr>
                <w:rFonts w:asciiTheme="minorHAnsi" w:hAnsiTheme="minorHAnsi"/>
              </w:rPr>
            </w:pPr>
            <w:r w:rsidRPr="00AE4F22">
              <w:rPr>
                <w:rFonts w:asciiTheme="minorHAnsi" w:hAnsiTheme="minorHAnsi"/>
              </w:rPr>
              <w:t xml:space="preserve">Start Volunteer of the month award </w:t>
            </w:r>
          </w:p>
          <w:p w14:paraId="06A767B0" w14:textId="77777777" w:rsidR="00843A63" w:rsidRDefault="00843A63" w:rsidP="00843A63">
            <w:pPr>
              <w:pStyle w:val="ListParagraph"/>
              <w:numPr>
                <w:ilvl w:val="0"/>
                <w:numId w:val="8"/>
              </w:numPr>
              <w:spacing w:after="160" w:line="259" w:lineRule="auto"/>
              <w:contextualSpacing/>
              <w:jc w:val="left"/>
              <w:rPr>
                <w:rFonts w:asciiTheme="minorHAnsi" w:hAnsiTheme="minorHAnsi"/>
              </w:rPr>
            </w:pPr>
            <w:r w:rsidRPr="00D25832">
              <w:rPr>
                <w:rFonts w:asciiTheme="minorHAnsi" w:hAnsiTheme="minorHAnsi"/>
              </w:rPr>
              <w:t>Continue looking at potential alternate funding places</w:t>
            </w:r>
          </w:p>
          <w:p w14:paraId="5F4184B5" w14:textId="77777777" w:rsidR="00843A63" w:rsidRDefault="00843A63" w:rsidP="00843A63">
            <w:pPr>
              <w:pStyle w:val="ListParagraph"/>
              <w:numPr>
                <w:ilvl w:val="0"/>
                <w:numId w:val="8"/>
              </w:numPr>
              <w:spacing w:after="160" w:line="259" w:lineRule="auto"/>
              <w:contextualSpacing/>
              <w:jc w:val="left"/>
              <w:rPr>
                <w:rFonts w:asciiTheme="minorHAnsi" w:hAnsiTheme="minorHAnsi"/>
              </w:rPr>
            </w:pPr>
            <w:r>
              <w:rPr>
                <w:rFonts w:asciiTheme="minorHAnsi" w:hAnsiTheme="minorHAnsi"/>
              </w:rPr>
              <w:t xml:space="preserve">Send out minutes of CP meeting </w:t>
            </w:r>
          </w:p>
          <w:p w14:paraId="6F8CEF50" w14:textId="77777777" w:rsidR="00843A63" w:rsidRPr="00D25832" w:rsidRDefault="00843A63" w:rsidP="00426436">
            <w:pPr>
              <w:pStyle w:val="ListParagraph"/>
              <w:spacing w:after="160" w:line="259" w:lineRule="auto"/>
              <w:contextualSpacing/>
              <w:jc w:val="left"/>
              <w:rPr>
                <w:rFonts w:asciiTheme="minorHAnsi" w:hAnsiTheme="minorHAnsi"/>
              </w:rPr>
            </w:pPr>
          </w:p>
        </w:tc>
      </w:tr>
    </w:tbl>
    <w:p w14:paraId="6E3D07C3" w14:textId="2DA31485" w:rsidR="00843A63" w:rsidRDefault="00CA256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lastRenderedPageBreak/>
        <w:t>VS gave verbal summary of the report.</w:t>
      </w:r>
    </w:p>
    <w:p w14:paraId="61204279" w14:textId="77777777" w:rsidR="00CA2561" w:rsidRDefault="00CA2561" w:rsidP="00541521">
      <w:pPr>
        <w:pStyle w:val="NoteLevel11"/>
        <w:numPr>
          <w:ilvl w:val="0"/>
          <w:numId w:val="0"/>
        </w:numPr>
        <w:tabs>
          <w:tab w:val="left" w:pos="4962"/>
        </w:tabs>
        <w:rPr>
          <w:rFonts w:ascii="Times New Roman" w:hAnsi="Times New Roman"/>
          <w:sz w:val="28"/>
          <w:szCs w:val="28"/>
          <w:vertAlign w:val="baseline"/>
        </w:rPr>
      </w:pPr>
    </w:p>
    <w:p w14:paraId="6456EFC1" w14:textId="79BFDBB7" w:rsidR="00CA2561" w:rsidRDefault="00CA2561" w:rsidP="00541521">
      <w:pPr>
        <w:pStyle w:val="NoteLevel11"/>
        <w:numPr>
          <w:ilvl w:val="0"/>
          <w:numId w:val="0"/>
        </w:numPr>
        <w:tabs>
          <w:tab w:val="left" w:pos="4962"/>
        </w:tabs>
        <w:rPr>
          <w:rFonts w:ascii="Times New Roman" w:hAnsi="Times New Roman"/>
          <w:sz w:val="28"/>
          <w:szCs w:val="28"/>
          <w:vertAlign w:val="baseline"/>
        </w:rPr>
      </w:pPr>
      <w:proofErr w:type="spellStart"/>
      <w:r>
        <w:rPr>
          <w:rFonts w:ascii="Times New Roman" w:hAnsi="Times New Roman"/>
          <w:sz w:val="28"/>
          <w:szCs w:val="28"/>
          <w:vertAlign w:val="baseline"/>
        </w:rPr>
        <w:t>CBr</w:t>
      </w:r>
      <w:proofErr w:type="spellEnd"/>
      <w:r>
        <w:rPr>
          <w:rFonts w:ascii="Times New Roman" w:hAnsi="Times New Roman"/>
          <w:sz w:val="28"/>
          <w:szCs w:val="28"/>
          <w:vertAlign w:val="baseline"/>
        </w:rPr>
        <w:t>: Do you need Fran to take minutes or could you do it?</w:t>
      </w:r>
    </w:p>
    <w:p w14:paraId="7638BD37" w14:textId="68C76267" w:rsidR="00CA2561" w:rsidRDefault="00CA256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VS: We would like proper minutes rather than do it ourselves.</w:t>
      </w:r>
    </w:p>
    <w:p w14:paraId="7CD093EA" w14:textId="77777777" w:rsidR="00CA2561" w:rsidRDefault="00CA2561" w:rsidP="00541521">
      <w:pPr>
        <w:pStyle w:val="NoteLevel11"/>
        <w:numPr>
          <w:ilvl w:val="0"/>
          <w:numId w:val="0"/>
        </w:numPr>
        <w:tabs>
          <w:tab w:val="left" w:pos="4962"/>
        </w:tabs>
        <w:rPr>
          <w:rFonts w:ascii="Times New Roman" w:hAnsi="Times New Roman"/>
          <w:sz w:val="28"/>
          <w:szCs w:val="28"/>
          <w:vertAlign w:val="baseline"/>
        </w:rPr>
      </w:pPr>
    </w:p>
    <w:p w14:paraId="441706EC" w14:textId="42716F17" w:rsidR="00CA2561" w:rsidRPr="00CA2561" w:rsidRDefault="00CA256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 by simple majority.</w:t>
      </w:r>
    </w:p>
    <w:p w14:paraId="18507189" w14:textId="77777777" w:rsidR="00CA2561" w:rsidRDefault="00CA2561" w:rsidP="00541521">
      <w:pPr>
        <w:pStyle w:val="NoteLevel11"/>
        <w:numPr>
          <w:ilvl w:val="0"/>
          <w:numId w:val="0"/>
        </w:numPr>
        <w:tabs>
          <w:tab w:val="left" w:pos="4962"/>
        </w:tabs>
        <w:rPr>
          <w:rFonts w:ascii="Times New Roman" w:hAnsi="Times New Roman"/>
          <w:b/>
          <w:sz w:val="28"/>
          <w:szCs w:val="28"/>
          <w:u w:val="single"/>
          <w:vertAlign w:val="baseline"/>
        </w:rPr>
      </w:pPr>
    </w:p>
    <w:p w14:paraId="43743564" w14:textId="77777777" w:rsidR="00541521" w:rsidRDefault="00541521" w:rsidP="00541521">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Technical Officers</w:t>
      </w:r>
    </w:p>
    <w:p w14:paraId="01454931" w14:textId="07D9CAA5" w:rsidR="00F47854" w:rsidRDefault="00F47854"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No report received.</w:t>
      </w:r>
    </w:p>
    <w:p w14:paraId="14BF99A7" w14:textId="77777777" w:rsidR="00CA2561" w:rsidRDefault="00CA2561" w:rsidP="00541521">
      <w:pPr>
        <w:pStyle w:val="NoteLevel11"/>
        <w:numPr>
          <w:ilvl w:val="0"/>
          <w:numId w:val="0"/>
        </w:numPr>
        <w:tabs>
          <w:tab w:val="left" w:pos="4962"/>
        </w:tabs>
        <w:rPr>
          <w:rFonts w:ascii="Times New Roman" w:hAnsi="Times New Roman"/>
          <w:sz w:val="28"/>
          <w:szCs w:val="28"/>
          <w:vertAlign w:val="baseline"/>
        </w:rPr>
      </w:pPr>
    </w:p>
    <w:p w14:paraId="15765C69" w14:textId="0C713893" w:rsidR="00CA2561" w:rsidRPr="00695450" w:rsidRDefault="00CA2561" w:rsidP="00541521">
      <w:pPr>
        <w:pStyle w:val="NoteLevel11"/>
        <w:numPr>
          <w:ilvl w:val="0"/>
          <w:numId w:val="0"/>
        </w:numPr>
        <w:tabs>
          <w:tab w:val="left" w:pos="4962"/>
        </w:tabs>
        <w:rPr>
          <w:rFonts w:ascii="Times New Roman" w:hAnsi="Times New Roman"/>
          <w:i/>
          <w:sz w:val="28"/>
          <w:szCs w:val="28"/>
          <w:vertAlign w:val="baseline"/>
        </w:rPr>
      </w:pPr>
      <w:r w:rsidRPr="00695450">
        <w:rPr>
          <w:rFonts w:ascii="Times New Roman" w:hAnsi="Times New Roman"/>
          <w:i/>
          <w:sz w:val="28"/>
          <w:szCs w:val="28"/>
          <w:vertAlign w:val="baseline"/>
        </w:rPr>
        <w:t>BO: How did you feel the first disco went in terms of music?</w:t>
      </w:r>
    </w:p>
    <w:p w14:paraId="78C3D938" w14:textId="2EB6CB21" w:rsidR="00CA2561" w:rsidRPr="00695450" w:rsidRDefault="00CA2561" w:rsidP="00541521">
      <w:pPr>
        <w:pStyle w:val="NoteLevel11"/>
        <w:numPr>
          <w:ilvl w:val="0"/>
          <w:numId w:val="0"/>
        </w:numPr>
        <w:tabs>
          <w:tab w:val="left" w:pos="4962"/>
        </w:tabs>
        <w:rPr>
          <w:rFonts w:ascii="Times New Roman" w:hAnsi="Times New Roman"/>
          <w:i/>
          <w:sz w:val="28"/>
          <w:szCs w:val="28"/>
          <w:vertAlign w:val="baseline"/>
        </w:rPr>
      </w:pPr>
      <w:r w:rsidRPr="00695450">
        <w:rPr>
          <w:rFonts w:ascii="Times New Roman" w:hAnsi="Times New Roman"/>
          <w:i/>
          <w:sz w:val="28"/>
          <w:szCs w:val="28"/>
          <w:vertAlign w:val="baseline"/>
        </w:rPr>
        <w:t>AS: How did you feel the alternative music room went and was it well received?</w:t>
      </w:r>
    </w:p>
    <w:p w14:paraId="6E362859" w14:textId="77777777" w:rsidR="00CA2561" w:rsidRDefault="00CA2561" w:rsidP="00541521">
      <w:pPr>
        <w:pStyle w:val="NoteLevel11"/>
        <w:numPr>
          <w:ilvl w:val="0"/>
          <w:numId w:val="0"/>
        </w:numPr>
        <w:tabs>
          <w:tab w:val="left" w:pos="4962"/>
        </w:tabs>
        <w:rPr>
          <w:rFonts w:ascii="Times New Roman" w:hAnsi="Times New Roman"/>
          <w:sz w:val="28"/>
          <w:szCs w:val="28"/>
          <w:vertAlign w:val="baseline"/>
        </w:rPr>
      </w:pPr>
    </w:p>
    <w:p w14:paraId="359B80F0" w14:textId="29AE49C3" w:rsidR="00CA2561" w:rsidRPr="00843A63" w:rsidRDefault="00CA256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NOT PASSED.</w:t>
      </w:r>
    </w:p>
    <w:p w14:paraId="7070F1F1" w14:textId="77777777" w:rsidR="00843A63" w:rsidRDefault="00843A63" w:rsidP="00541521">
      <w:pPr>
        <w:pStyle w:val="NoteLevel11"/>
        <w:numPr>
          <w:ilvl w:val="0"/>
          <w:numId w:val="0"/>
        </w:numPr>
        <w:tabs>
          <w:tab w:val="left" w:pos="4962"/>
        </w:tabs>
        <w:rPr>
          <w:rFonts w:ascii="Times New Roman" w:hAnsi="Times New Roman"/>
          <w:b/>
          <w:sz w:val="28"/>
          <w:szCs w:val="28"/>
          <w:u w:val="single"/>
          <w:vertAlign w:val="baseline"/>
        </w:rPr>
      </w:pPr>
    </w:p>
    <w:p w14:paraId="63F64B69" w14:textId="77777777" w:rsidR="00541521" w:rsidRDefault="00541521" w:rsidP="00541521">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Equality and Diversity Officers</w:t>
      </w:r>
    </w:p>
    <w:p w14:paraId="7AB7E0AB" w14:textId="77777777" w:rsidR="00541521" w:rsidRDefault="00541521" w:rsidP="00541521">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1937D2" w14:paraId="63BB8166" w14:textId="77777777" w:rsidTr="00426436">
        <w:tc>
          <w:tcPr>
            <w:tcW w:w="9242" w:type="dxa"/>
            <w:tcBorders>
              <w:top w:val="single" w:sz="4" w:space="0" w:color="auto"/>
              <w:left w:val="single" w:sz="4" w:space="0" w:color="auto"/>
              <w:bottom w:val="single" w:sz="4" w:space="0" w:color="auto"/>
              <w:right w:val="single" w:sz="4" w:space="0" w:color="auto"/>
            </w:tcBorders>
            <w:hideMark/>
          </w:tcPr>
          <w:p w14:paraId="77CDCA25" w14:textId="77777777" w:rsidR="001937D2" w:rsidRPr="0009453C" w:rsidRDefault="001937D2" w:rsidP="00426436">
            <w:pPr>
              <w:rPr>
                <w:rFonts w:asciiTheme="minorHAnsi" w:hAnsiTheme="minorHAnsi"/>
                <w:b/>
                <w:sz w:val="28"/>
                <w:szCs w:val="28"/>
                <w:lang w:eastAsia="en-US"/>
              </w:rPr>
            </w:pPr>
            <w:r w:rsidRPr="0009453C">
              <w:rPr>
                <w:rFonts w:asciiTheme="minorHAnsi" w:hAnsiTheme="minorHAnsi"/>
                <w:b/>
                <w:sz w:val="28"/>
                <w:szCs w:val="28"/>
                <w:lang w:eastAsia="en-US"/>
              </w:rPr>
              <w:t>Introduction</w:t>
            </w:r>
          </w:p>
          <w:p w14:paraId="2CD0DD03" w14:textId="77777777" w:rsidR="001937D2" w:rsidRPr="00A55B4E" w:rsidRDefault="001937D2" w:rsidP="00426436">
            <w:pPr>
              <w:rPr>
                <w:rFonts w:asciiTheme="minorHAnsi" w:hAnsiTheme="minorHAnsi"/>
                <w:sz w:val="22"/>
                <w:szCs w:val="22"/>
                <w:lang w:eastAsia="en-US"/>
              </w:rPr>
            </w:pPr>
            <w:r w:rsidRPr="0009453C">
              <w:rPr>
                <w:rFonts w:asciiTheme="minorHAnsi" w:hAnsiTheme="minorHAnsi"/>
                <w:szCs w:val="22"/>
                <w:lang w:eastAsia="en-US"/>
              </w:rPr>
              <w:t xml:space="preserve">Hi there; we are </w:t>
            </w:r>
            <w:proofErr w:type="spellStart"/>
            <w:r w:rsidRPr="0009453C">
              <w:rPr>
                <w:rFonts w:asciiTheme="minorHAnsi" w:hAnsiTheme="minorHAnsi"/>
                <w:szCs w:val="22"/>
                <w:lang w:eastAsia="en-US"/>
              </w:rPr>
              <w:t>Avin</w:t>
            </w:r>
            <w:proofErr w:type="spellEnd"/>
            <w:r w:rsidRPr="0009453C">
              <w:rPr>
                <w:rFonts w:asciiTheme="minorHAnsi" w:hAnsiTheme="minorHAnsi"/>
                <w:szCs w:val="22"/>
                <w:lang w:eastAsia="en-US"/>
              </w:rPr>
              <w:t xml:space="preserve"> and Khadija and we are your Equality and Diversity Officers for 2016-17. Outlined below is what we have done thus far, what we intend to do and the action points we are to follow up from exec meetings. If you have any questions, feel free to get in touch. </w:t>
            </w:r>
          </w:p>
        </w:tc>
      </w:tr>
      <w:tr w:rsidR="001937D2" w14:paraId="7265F4E5" w14:textId="77777777" w:rsidTr="00426436">
        <w:trPr>
          <w:trHeight w:val="808"/>
        </w:trPr>
        <w:tc>
          <w:tcPr>
            <w:tcW w:w="9242" w:type="dxa"/>
            <w:tcBorders>
              <w:top w:val="single" w:sz="4" w:space="0" w:color="auto"/>
              <w:left w:val="single" w:sz="4" w:space="0" w:color="auto"/>
              <w:bottom w:val="single" w:sz="4" w:space="0" w:color="auto"/>
              <w:right w:val="single" w:sz="4" w:space="0" w:color="auto"/>
            </w:tcBorders>
          </w:tcPr>
          <w:p w14:paraId="2B600092" w14:textId="77777777" w:rsidR="001937D2" w:rsidRPr="0009453C" w:rsidRDefault="001937D2" w:rsidP="00426436">
            <w:pPr>
              <w:rPr>
                <w:rFonts w:asciiTheme="minorHAnsi" w:hAnsiTheme="minorHAnsi"/>
                <w:b/>
              </w:rPr>
            </w:pPr>
            <w:r w:rsidRPr="0009453C">
              <w:rPr>
                <w:rFonts w:asciiTheme="minorHAnsi" w:hAnsiTheme="minorHAnsi"/>
                <w:b/>
                <w:sz w:val="28"/>
                <w:szCs w:val="28"/>
                <w:lang w:eastAsia="en-US"/>
              </w:rPr>
              <w:t>Action points</w:t>
            </w:r>
          </w:p>
          <w:p w14:paraId="1D02A4B4" w14:textId="77777777" w:rsidR="001937D2" w:rsidRPr="0009453C" w:rsidRDefault="001937D2" w:rsidP="001937D2">
            <w:pPr>
              <w:pStyle w:val="ListParagraph"/>
              <w:numPr>
                <w:ilvl w:val="0"/>
                <w:numId w:val="9"/>
              </w:numPr>
              <w:ind w:left="644"/>
              <w:jc w:val="left"/>
              <w:rPr>
                <w:sz w:val="24"/>
              </w:rPr>
            </w:pPr>
            <w:r w:rsidRPr="0009453C">
              <w:rPr>
                <w:sz w:val="24"/>
              </w:rPr>
              <w:t>None</w:t>
            </w:r>
          </w:p>
          <w:p w14:paraId="097541B2" w14:textId="77777777" w:rsidR="001937D2" w:rsidRPr="00C4280D" w:rsidRDefault="001937D2" w:rsidP="00426436"/>
        </w:tc>
      </w:tr>
      <w:tr w:rsidR="001937D2" w14:paraId="533C2769" w14:textId="77777777" w:rsidTr="00426436">
        <w:tc>
          <w:tcPr>
            <w:tcW w:w="9242" w:type="dxa"/>
            <w:tcBorders>
              <w:top w:val="single" w:sz="4" w:space="0" w:color="auto"/>
              <w:left w:val="single" w:sz="4" w:space="0" w:color="auto"/>
              <w:bottom w:val="single" w:sz="4" w:space="0" w:color="auto"/>
              <w:right w:val="single" w:sz="4" w:space="0" w:color="auto"/>
            </w:tcBorders>
          </w:tcPr>
          <w:p w14:paraId="4C70EDFA" w14:textId="77777777" w:rsidR="001937D2" w:rsidRPr="0009453C" w:rsidRDefault="001937D2" w:rsidP="00426436">
            <w:pPr>
              <w:rPr>
                <w:rFonts w:asciiTheme="minorHAnsi" w:hAnsiTheme="minorHAnsi"/>
                <w:b/>
                <w:sz w:val="28"/>
                <w:szCs w:val="28"/>
                <w:lang w:eastAsia="en-US"/>
              </w:rPr>
            </w:pPr>
            <w:r w:rsidRPr="0009453C">
              <w:rPr>
                <w:rFonts w:asciiTheme="minorHAnsi" w:hAnsiTheme="minorHAnsi"/>
                <w:b/>
                <w:sz w:val="28"/>
                <w:szCs w:val="28"/>
                <w:lang w:eastAsia="en-US"/>
              </w:rPr>
              <w:t>What have we done since the last meeting</w:t>
            </w:r>
          </w:p>
          <w:p w14:paraId="2366622B" w14:textId="77777777" w:rsidR="001937D2" w:rsidRPr="00BA0A35" w:rsidRDefault="001937D2" w:rsidP="001937D2">
            <w:pPr>
              <w:pStyle w:val="ListParagraph"/>
              <w:numPr>
                <w:ilvl w:val="0"/>
                <w:numId w:val="9"/>
              </w:numPr>
              <w:shd w:val="clear" w:color="auto" w:fill="FFFFFF"/>
              <w:spacing w:line="320" w:lineRule="atLeast"/>
              <w:ind w:left="644"/>
              <w:rPr>
                <w:sz w:val="24"/>
                <w:szCs w:val="24"/>
              </w:rPr>
            </w:pPr>
            <w:r w:rsidRPr="00BA0A35">
              <w:rPr>
                <w:sz w:val="24"/>
                <w:szCs w:val="24"/>
              </w:rPr>
              <w:t>Found out about bar regulations for children (SPACE) and fed that back to them </w:t>
            </w:r>
          </w:p>
          <w:p w14:paraId="29D0D700" w14:textId="77777777" w:rsidR="001937D2" w:rsidRPr="00BA0A35" w:rsidRDefault="001937D2" w:rsidP="001937D2">
            <w:pPr>
              <w:pStyle w:val="ListParagraph"/>
              <w:numPr>
                <w:ilvl w:val="0"/>
                <w:numId w:val="9"/>
              </w:numPr>
              <w:shd w:val="clear" w:color="auto" w:fill="FFFFFF"/>
              <w:spacing w:line="320" w:lineRule="atLeast"/>
              <w:ind w:left="644"/>
              <w:rPr>
                <w:sz w:val="24"/>
                <w:szCs w:val="24"/>
              </w:rPr>
            </w:pPr>
            <w:r w:rsidRPr="00BA0A35">
              <w:rPr>
                <w:sz w:val="24"/>
                <w:szCs w:val="24"/>
              </w:rPr>
              <w:t>Emailed Representation Officers about advertising SPACE (not sure if they received it)</w:t>
            </w:r>
          </w:p>
          <w:p w14:paraId="4BD4EA80" w14:textId="77777777" w:rsidR="001937D2" w:rsidRPr="00BA0A35" w:rsidRDefault="001937D2" w:rsidP="001937D2">
            <w:pPr>
              <w:pStyle w:val="ListParagraph"/>
              <w:numPr>
                <w:ilvl w:val="0"/>
                <w:numId w:val="9"/>
              </w:numPr>
              <w:shd w:val="clear" w:color="auto" w:fill="FFFFFF"/>
              <w:spacing w:line="320" w:lineRule="atLeast"/>
              <w:ind w:left="644"/>
              <w:rPr>
                <w:sz w:val="24"/>
                <w:szCs w:val="24"/>
              </w:rPr>
            </w:pPr>
            <w:r w:rsidRPr="00BA0A35">
              <w:rPr>
                <w:sz w:val="24"/>
                <w:szCs w:val="24"/>
              </w:rPr>
              <w:t>Starting going through the tooting show script, also getting hands on Diwali show script</w:t>
            </w:r>
          </w:p>
          <w:p w14:paraId="4234FFA0" w14:textId="77777777" w:rsidR="001937D2" w:rsidRPr="00BA0A35" w:rsidRDefault="001937D2" w:rsidP="001937D2">
            <w:pPr>
              <w:pStyle w:val="ListParagraph"/>
              <w:numPr>
                <w:ilvl w:val="0"/>
                <w:numId w:val="9"/>
              </w:numPr>
              <w:shd w:val="clear" w:color="auto" w:fill="FFFFFF"/>
              <w:spacing w:line="320" w:lineRule="atLeast"/>
              <w:ind w:left="644"/>
              <w:rPr>
                <w:sz w:val="24"/>
                <w:szCs w:val="24"/>
              </w:rPr>
            </w:pPr>
            <w:r w:rsidRPr="00BA0A35">
              <w:rPr>
                <w:sz w:val="24"/>
                <w:szCs w:val="24"/>
              </w:rPr>
              <w:t>Attending Stand Up to Racism talk </w:t>
            </w:r>
          </w:p>
          <w:p w14:paraId="063F6FC6" w14:textId="77777777" w:rsidR="001937D2" w:rsidRPr="00BA0A35" w:rsidRDefault="001937D2" w:rsidP="001937D2">
            <w:pPr>
              <w:pStyle w:val="ListParagraph"/>
              <w:numPr>
                <w:ilvl w:val="0"/>
                <w:numId w:val="9"/>
              </w:numPr>
              <w:shd w:val="clear" w:color="auto" w:fill="FFFFFF"/>
              <w:spacing w:line="320" w:lineRule="atLeast"/>
              <w:ind w:left="644"/>
              <w:rPr>
                <w:sz w:val="24"/>
                <w:szCs w:val="24"/>
              </w:rPr>
            </w:pPr>
            <w:r w:rsidRPr="00BA0A35">
              <w:rPr>
                <w:sz w:val="24"/>
                <w:szCs w:val="24"/>
              </w:rPr>
              <w:t>Advertised Prime Time (women's movement)- will try to attend this talk in Balham </w:t>
            </w:r>
          </w:p>
          <w:p w14:paraId="4AAFBFD1" w14:textId="77777777" w:rsidR="001937D2" w:rsidRPr="00BA0A35" w:rsidRDefault="001937D2" w:rsidP="001937D2">
            <w:pPr>
              <w:pStyle w:val="ListParagraph"/>
              <w:numPr>
                <w:ilvl w:val="0"/>
                <w:numId w:val="9"/>
              </w:numPr>
              <w:shd w:val="clear" w:color="auto" w:fill="FFFFFF"/>
              <w:spacing w:line="320" w:lineRule="atLeast"/>
              <w:ind w:left="644"/>
              <w:rPr>
                <w:sz w:val="24"/>
                <w:szCs w:val="24"/>
              </w:rPr>
            </w:pPr>
            <w:r w:rsidRPr="00BA0A35">
              <w:rPr>
                <w:sz w:val="24"/>
                <w:szCs w:val="24"/>
              </w:rPr>
              <w:t>Met with Margot Turner; discussed plans for the future </w:t>
            </w:r>
          </w:p>
          <w:p w14:paraId="535E9A4E" w14:textId="77777777" w:rsidR="001937D2" w:rsidRPr="00BA0A35" w:rsidRDefault="001937D2" w:rsidP="001937D2">
            <w:pPr>
              <w:pStyle w:val="ListParagraph"/>
              <w:numPr>
                <w:ilvl w:val="0"/>
                <w:numId w:val="25"/>
              </w:numPr>
              <w:shd w:val="clear" w:color="auto" w:fill="FFFFFF"/>
              <w:spacing w:line="320" w:lineRule="atLeast"/>
              <w:rPr>
                <w:sz w:val="24"/>
                <w:szCs w:val="24"/>
              </w:rPr>
            </w:pPr>
            <w:r w:rsidRPr="00BA0A35">
              <w:rPr>
                <w:sz w:val="24"/>
                <w:szCs w:val="24"/>
              </w:rPr>
              <w:t xml:space="preserve">BHM: (campaigns officers help?) make posters of black/other ethnic minority men and women who have been influential (not particularly sport or fame) who can be celebrated. Post these on the electronic display boards in </w:t>
            </w:r>
            <w:proofErr w:type="spellStart"/>
            <w:r w:rsidRPr="00BA0A35">
              <w:rPr>
                <w:sz w:val="24"/>
                <w:szCs w:val="24"/>
              </w:rPr>
              <w:t>uni</w:t>
            </w:r>
            <w:proofErr w:type="spellEnd"/>
          </w:p>
          <w:p w14:paraId="6F5272F5" w14:textId="77777777" w:rsidR="001937D2" w:rsidRPr="00BA0A35" w:rsidRDefault="001937D2" w:rsidP="001937D2">
            <w:pPr>
              <w:pStyle w:val="ListParagraph"/>
              <w:numPr>
                <w:ilvl w:val="0"/>
                <w:numId w:val="25"/>
              </w:numPr>
              <w:shd w:val="clear" w:color="auto" w:fill="FFFFFF"/>
              <w:spacing w:line="320" w:lineRule="atLeast"/>
              <w:rPr>
                <w:sz w:val="24"/>
                <w:szCs w:val="24"/>
              </w:rPr>
            </w:pPr>
            <w:r w:rsidRPr="00BA0A35">
              <w:rPr>
                <w:sz w:val="24"/>
                <w:szCs w:val="24"/>
              </w:rPr>
              <w:lastRenderedPageBreak/>
              <w:t>Collecting any experiences of discrimination from different cohorts and use actors to make into films (plan of Margot's)</w:t>
            </w:r>
          </w:p>
          <w:p w14:paraId="49110BED" w14:textId="77777777" w:rsidR="001937D2" w:rsidRPr="00BA0A35" w:rsidRDefault="001937D2" w:rsidP="001937D2">
            <w:pPr>
              <w:pStyle w:val="ListParagraph"/>
              <w:numPr>
                <w:ilvl w:val="0"/>
                <w:numId w:val="25"/>
              </w:numPr>
              <w:shd w:val="clear" w:color="auto" w:fill="FFFFFF"/>
              <w:spacing w:line="320" w:lineRule="atLeast"/>
              <w:rPr>
                <w:sz w:val="24"/>
                <w:szCs w:val="24"/>
              </w:rPr>
            </w:pPr>
            <w:r w:rsidRPr="00BA0A35">
              <w:rPr>
                <w:sz w:val="24"/>
                <w:szCs w:val="24"/>
              </w:rPr>
              <w:t xml:space="preserve">Thought about having a table for Diwali in November with Hindu </w:t>
            </w:r>
            <w:proofErr w:type="spellStart"/>
            <w:r w:rsidRPr="00BA0A35">
              <w:rPr>
                <w:sz w:val="24"/>
                <w:szCs w:val="24"/>
              </w:rPr>
              <w:t>soc</w:t>
            </w:r>
            <w:proofErr w:type="spellEnd"/>
            <w:r w:rsidRPr="00BA0A35">
              <w:rPr>
                <w:sz w:val="24"/>
                <w:szCs w:val="24"/>
              </w:rPr>
              <w:t xml:space="preserve"> and during BHM have a Friday SLS session throughout October with different foods/dancing maybe (if anyone wants to help?)</w:t>
            </w:r>
          </w:p>
          <w:p w14:paraId="2E0364BB" w14:textId="77777777" w:rsidR="001937D2" w:rsidRPr="00BA0A35" w:rsidRDefault="001937D2" w:rsidP="001937D2">
            <w:pPr>
              <w:pStyle w:val="ListParagraph"/>
              <w:numPr>
                <w:ilvl w:val="0"/>
                <w:numId w:val="25"/>
              </w:numPr>
              <w:shd w:val="clear" w:color="auto" w:fill="FFFFFF"/>
              <w:spacing w:line="320" w:lineRule="atLeast"/>
              <w:rPr>
                <w:color w:val="454545"/>
                <w:sz w:val="23"/>
                <w:szCs w:val="23"/>
              </w:rPr>
            </w:pPr>
            <w:r w:rsidRPr="00BA0A35">
              <w:rPr>
                <w:sz w:val="24"/>
                <w:szCs w:val="24"/>
              </w:rPr>
              <w:t xml:space="preserve">Got in touch with Jamie (F Year) who will be holding a talk on the refugee crisis and helping her set that up in October  </w:t>
            </w:r>
          </w:p>
        </w:tc>
      </w:tr>
      <w:tr w:rsidR="001937D2" w14:paraId="6EC82BBE" w14:textId="77777777" w:rsidTr="00426436">
        <w:tc>
          <w:tcPr>
            <w:tcW w:w="9242" w:type="dxa"/>
            <w:tcBorders>
              <w:top w:val="single" w:sz="4" w:space="0" w:color="auto"/>
              <w:left w:val="single" w:sz="4" w:space="0" w:color="auto"/>
              <w:bottom w:val="single" w:sz="4" w:space="0" w:color="auto"/>
              <w:right w:val="single" w:sz="4" w:space="0" w:color="auto"/>
            </w:tcBorders>
            <w:hideMark/>
          </w:tcPr>
          <w:p w14:paraId="45C0B9F1" w14:textId="77777777" w:rsidR="001937D2" w:rsidRPr="0009453C" w:rsidRDefault="001937D2" w:rsidP="00426436">
            <w:pPr>
              <w:rPr>
                <w:rFonts w:asciiTheme="minorHAnsi" w:hAnsiTheme="minorHAnsi"/>
                <w:b/>
                <w:sz w:val="28"/>
                <w:szCs w:val="28"/>
                <w:lang w:eastAsia="en-US"/>
              </w:rPr>
            </w:pPr>
            <w:r w:rsidRPr="0009453C">
              <w:rPr>
                <w:rFonts w:asciiTheme="minorHAnsi" w:hAnsiTheme="minorHAnsi"/>
                <w:b/>
                <w:sz w:val="28"/>
                <w:szCs w:val="28"/>
                <w:lang w:eastAsia="en-US"/>
              </w:rPr>
              <w:lastRenderedPageBreak/>
              <w:t>What have you got coming up in the next two weeks</w:t>
            </w:r>
          </w:p>
          <w:p w14:paraId="0DAA2161" w14:textId="77777777" w:rsidR="001937D2" w:rsidRPr="00BA0A35" w:rsidRDefault="001937D2" w:rsidP="001937D2">
            <w:pPr>
              <w:pStyle w:val="ListParagraph"/>
              <w:numPr>
                <w:ilvl w:val="0"/>
                <w:numId w:val="11"/>
              </w:numPr>
              <w:jc w:val="left"/>
              <w:rPr>
                <w:sz w:val="24"/>
              </w:rPr>
            </w:pPr>
            <w:proofErr w:type="spellStart"/>
            <w:r w:rsidRPr="00BA0A35">
              <w:rPr>
                <w:sz w:val="24"/>
              </w:rPr>
              <w:t>Freshers</w:t>
            </w:r>
            <w:proofErr w:type="spellEnd"/>
            <w:r w:rsidRPr="00BA0A35">
              <w:rPr>
                <w:sz w:val="24"/>
              </w:rPr>
              <w:t xml:space="preserve"> fayre UG </w:t>
            </w:r>
          </w:p>
          <w:p w14:paraId="52CF3D03" w14:textId="77777777" w:rsidR="001937D2" w:rsidRPr="0009453C" w:rsidRDefault="001937D2" w:rsidP="001937D2">
            <w:pPr>
              <w:pStyle w:val="ListParagraph"/>
              <w:numPr>
                <w:ilvl w:val="0"/>
                <w:numId w:val="11"/>
              </w:numPr>
              <w:jc w:val="left"/>
              <w:rPr>
                <w:sz w:val="24"/>
              </w:rPr>
            </w:pPr>
            <w:r w:rsidRPr="0009453C">
              <w:rPr>
                <w:sz w:val="24"/>
              </w:rPr>
              <w:t xml:space="preserve">Compiling a document for show directors </w:t>
            </w:r>
          </w:p>
          <w:p w14:paraId="73646D76" w14:textId="77777777" w:rsidR="001937D2" w:rsidRDefault="001937D2" w:rsidP="001937D2">
            <w:pPr>
              <w:pStyle w:val="ListParagraph"/>
              <w:numPr>
                <w:ilvl w:val="0"/>
                <w:numId w:val="11"/>
              </w:numPr>
              <w:jc w:val="left"/>
            </w:pPr>
            <w:r>
              <w:rPr>
                <w:sz w:val="24"/>
              </w:rPr>
              <w:t xml:space="preserve">Starting to sort BHM posters </w:t>
            </w:r>
          </w:p>
        </w:tc>
      </w:tr>
    </w:tbl>
    <w:p w14:paraId="2105D51F" w14:textId="32BCE512" w:rsidR="001937D2" w:rsidRDefault="00CA2561"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lastRenderedPageBreak/>
        <w:t>KS gave verbal summary of the report.</w:t>
      </w:r>
    </w:p>
    <w:p w14:paraId="5B347BF8" w14:textId="77777777" w:rsidR="00695450" w:rsidRDefault="00695450" w:rsidP="00541521">
      <w:pPr>
        <w:pStyle w:val="NoteLevel11"/>
        <w:numPr>
          <w:ilvl w:val="0"/>
          <w:numId w:val="0"/>
        </w:numPr>
        <w:tabs>
          <w:tab w:val="left" w:pos="4962"/>
        </w:tabs>
        <w:rPr>
          <w:rFonts w:ascii="Times New Roman" w:hAnsi="Times New Roman"/>
          <w:sz w:val="28"/>
          <w:szCs w:val="28"/>
          <w:vertAlign w:val="baseline"/>
        </w:rPr>
      </w:pPr>
    </w:p>
    <w:p w14:paraId="0784BA0E" w14:textId="1A9F6867" w:rsidR="00695450" w:rsidRDefault="00695450" w:rsidP="00541521">
      <w:pPr>
        <w:pStyle w:val="NoteLevel11"/>
        <w:numPr>
          <w:ilvl w:val="0"/>
          <w:numId w:val="0"/>
        </w:numPr>
        <w:tabs>
          <w:tab w:val="left" w:pos="4962"/>
        </w:tabs>
        <w:rPr>
          <w:rFonts w:ascii="Times New Roman" w:hAnsi="Times New Roman"/>
          <w:sz w:val="28"/>
          <w:szCs w:val="28"/>
          <w:vertAlign w:val="baseline"/>
        </w:rPr>
      </w:pPr>
      <w:proofErr w:type="spellStart"/>
      <w:r>
        <w:rPr>
          <w:rFonts w:ascii="Times New Roman" w:hAnsi="Times New Roman"/>
          <w:sz w:val="28"/>
          <w:szCs w:val="28"/>
          <w:vertAlign w:val="baseline"/>
        </w:rPr>
        <w:t>NMer</w:t>
      </w:r>
      <w:proofErr w:type="spellEnd"/>
      <w:r>
        <w:rPr>
          <w:rFonts w:ascii="Times New Roman" w:hAnsi="Times New Roman"/>
          <w:sz w:val="28"/>
          <w:szCs w:val="28"/>
          <w:vertAlign w:val="baseline"/>
        </w:rPr>
        <w:t>: Jamie is getting in touch with lots of societies, but she didn’t know about Street Doctors so could you let her know they’d be good people to get in contact with, and also ISOC.</w:t>
      </w:r>
    </w:p>
    <w:p w14:paraId="434A760B" w14:textId="52AE8A7B" w:rsidR="00695450" w:rsidRDefault="00695450"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KS: Yes</w:t>
      </w:r>
    </w:p>
    <w:p w14:paraId="7074FA2D" w14:textId="4B20F653" w:rsidR="00695450" w:rsidRDefault="00695450" w:rsidP="00541521">
      <w:pPr>
        <w:pStyle w:val="NoteLevel11"/>
        <w:numPr>
          <w:ilvl w:val="0"/>
          <w:numId w:val="0"/>
        </w:numPr>
        <w:tabs>
          <w:tab w:val="left" w:pos="4962"/>
        </w:tabs>
        <w:rPr>
          <w:rFonts w:ascii="Times New Roman" w:hAnsi="Times New Roman"/>
          <w:sz w:val="28"/>
          <w:szCs w:val="28"/>
          <w:vertAlign w:val="baseline"/>
        </w:rPr>
      </w:pPr>
      <w:proofErr w:type="spellStart"/>
      <w:r>
        <w:rPr>
          <w:rFonts w:ascii="Times New Roman" w:hAnsi="Times New Roman"/>
          <w:sz w:val="28"/>
          <w:szCs w:val="28"/>
          <w:vertAlign w:val="baseline"/>
        </w:rPr>
        <w:t>CBr</w:t>
      </w:r>
      <w:proofErr w:type="spellEnd"/>
      <w:r>
        <w:rPr>
          <w:rFonts w:ascii="Times New Roman" w:hAnsi="Times New Roman"/>
          <w:sz w:val="28"/>
          <w:szCs w:val="28"/>
          <w:vertAlign w:val="baseline"/>
        </w:rPr>
        <w:t xml:space="preserve">: What did you say to </w:t>
      </w:r>
      <w:proofErr w:type="spellStart"/>
      <w:r>
        <w:rPr>
          <w:rFonts w:ascii="Times New Roman" w:hAnsi="Times New Roman"/>
          <w:sz w:val="28"/>
          <w:szCs w:val="28"/>
          <w:vertAlign w:val="baseline"/>
        </w:rPr>
        <w:t>SPACe</w:t>
      </w:r>
      <w:proofErr w:type="spellEnd"/>
      <w:r>
        <w:rPr>
          <w:rFonts w:ascii="Times New Roman" w:hAnsi="Times New Roman"/>
          <w:sz w:val="28"/>
          <w:szCs w:val="28"/>
          <w:vertAlign w:val="baseline"/>
        </w:rPr>
        <w:t xml:space="preserve"> about bar regulations?</w:t>
      </w:r>
    </w:p>
    <w:p w14:paraId="28CE6F52" w14:textId="1ABFF5EB" w:rsidR="00695450" w:rsidRDefault="00695450"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KS: They wanted to know if kids could come in but Kenton said only when the shutters are down.</w:t>
      </w:r>
    </w:p>
    <w:p w14:paraId="78A2DB32" w14:textId="22C24510" w:rsidR="00695450" w:rsidRDefault="00695450" w:rsidP="00541521">
      <w:pPr>
        <w:pStyle w:val="NoteLevel11"/>
        <w:numPr>
          <w:ilvl w:val="0"/>
          <w:numId w:val="0"/>
        </w:numPr>
        <w:tabs>
          <w:tab w:val="left" w:pos="4962"/>
        </w:tabs>
        <w:rPr>
          <w:rFonts w:ascii="Times New Roman" w:hAnsi="Times New Roman"/>
          <w:sz w:val="28"/>
          <w:szCs w:val="28"/>
          <w:vertAlign w:val="baseline"/>
        </w:rPr>
      </w:pPr>
      <w:proofErr w:type="spellStart"/>
      <w:r>
        <w:rPr>
          <w:rFonts w:ascii="Times New Roman" w:hAnsi="Times New Roman"/>
          <w:sz w:val="28"/>
          <w:szCs w:val="28"/>
          <w:vertAlign w:val="baseline"/>
        </w:rPr>
        <w:t>NMer</w:t>
      </w:r>
      <w:proofErr w:type="spellEnd"/>
      <w:r>
        <w:rPr>
          <w:rFonts w:ascii="Times New Roman" w:hAnsi="Times New Roman"/>
          <w:sz w:val="28"/>
          <w:szCs w:val="28"/>
          <w:vertAlign w:val="baseline"/>
        </w:rPr>
        <w:t>: Do you have any events planned for Black History Month?</w:t>
      </w:r>
    </w:p>
    <w:p w14:paraId="1B8DB9A5" w14:textId="1DD8C66C" w:rsidR="00695450" w:rsidRDefault="00695450"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KS: We’re going to think about it properly and see what ACS have already got planned so we want to enhance things already planned rather than step on any toes.</w:t>
      </w:r>
    </w:p>
    <w:p w14:paraId="4A96B81A" w14:textId="77777777" w:rsidR="00695450" w:rsidRDefault="00695450" w:rsidP="00541521">
      <w:pPr>
        <w:pStyle w:val="NoteLevel11"/>
        <w:numPr>
          <w:ilvl w:val="0"/>
          <w:numId w:val="0"/>
        </w:numPr>
        <w:tabs>
          <w:tab w:val="left" w:pos="4962"/>
        </w:tabs>
        <w:rPr>
          <w:rFonts w:ascii="Times New Roman" w:hAnsi="Times New Roman"/>
          <w:sz w:val="28"/>
          <w:szCs w:val="28"/>
          <w:vertAlign w:val="baseline"/>
        </w:rPr>
      </w:pPr>
    </w:p>
    <w:p w14:paraId="13219125" w14:textId="09C9E7CD" w:rsidR="00695450" w:rsidRPr="00CA2561" w:rsidRDefault="00695450"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 by simple majority.</w:t>
      </w:r>
    </w:p>
    <w:p w14:paraId="100F36FB" w14:textId="77777777" w:rsidR="00CA2561" w:rsidRDefault="00CA2561" w:rsidP="00541521">
      <w:pPr>
        <w:pStyle w:val="NoteLevel11"/>
        <w:numPr>
          <w:ilvl w:val="0"/>
          <w:numId w:val="0"/>
        </w:numPr>
        <w:tabs>
          <w:tab w:val="left" w:pos="4962"/>
        </w:tabs>
        <w:rPr>
          <w:rFonts w:ascii="Times New Roman" w:hAnsi="Times New Roman"/>
          <w:b/>
          <w:sz w:val="28"/>
          <w:szCs w:val="28"/>
          <w:u w:val="single"/>
          <w:vertAlign w:val="baseline"/>
        </w:rPr>
      </w:pPr>
    </w:p>
    <w:p w14:paraId="7B33050A" w14:textId="77777777" w:rsidR="00541521" w:rsidRDefault="00541521" w:rsidP="00541521">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Environment and Ethics Officers</w:t>
      </w:r>
    </w:p>
    <w:p w14:paraId="30BAE365" w14:textId="77777777" w:rsidR="00650086" w:rsidRDefault="00650086" w:rsidP="00541521">
      <w:pPr>
        <w:pStyle w:val="NoteLevel11"/>
        <w:numPr>
          <w:ilvl w:val="0"/>
          <w:numId w:val="0"/>
        </w:numPr>
        <w:tabs>
          <w:tab w:val="left" w:pos="4962"/>
        </w:tabs>
        <w:rPr>
          <w:rFonts w:ascii="Times New Roman" w:hAnsi="Times New Roman"/>
          <w:b/>
          <w:sz w:val="28"/>
          <w:szCs w:val="28"/>
          <w:u w:val="single"/>
          <w:vertAlign w:val="baseline"/>
        </w:rPr>
      </w:pPr>
    </w:p>
    <w:tbl>
      <w:tblPr>
        <w:tblW w:w="8674" w:type="dxa"/>
        <w:tblInd w:w="55" w:type="dxa"/>
        <w:tblLayout w:type="fixed"/>
        <w:tblCellMar>
          <w:top w:w="55" w:type="dxa"/>
          <w:left w:w="55" w:type="dxa"/>
          <w:bottom w:w="55" w:type="dxa"/>
          <w:right w:w="55" w:type="dxa"/>
        </w:tblCellMar>
        <w:tblLook w:val="0000" w:firstRow="0" w:lastRow="0" w:firstColumn="0" w:lastColumn="0" w:noHBand="0" w:noVBand="0"/>
      </w:tblPr>
      <w:tblGrid>
        <w:gridCol w:w="8674"/>
      </w:tblGrid>
      <w:tr w:rsidR="00650086" w14:paraId="0B776148" w14:textId="77777777" w:rsidTr="00695450">
        <w:trPr>
          <w:trHeight w:val="1500"/>
        </w:trPr>
        <w:tc>
          <w:tcPr>
            <w:tcW w:w="8674" w:type="dxa"/>
            <w:tcBorders>
              <w:top w:val="single" w:sz="1" w:space="0" w:color="000000"/>
              <w:left w:val="single" w:sz="1" w:space="0" w:color="000000"/>
              <w:bottom w:val="single" w:sz="1" w:space="0" w:color="000000"/>
              <w:right w:val="single" w:sz="1" w:space="0" w:color="000000"/>
            </w:tcBorders>
            <w:shd w:val="clear" w:color="auto" w:fill="auto"/>
          </w:tcPr>
          <w:p w14:paraId="349F7EBC" w14:textId="77777777" w:rsidR="00650086" w:rsidRDefault="00650086" w:rsidP="00426436">
            <w:pPr>
              <w:pStyle w:val="TableContents"/>
            </w:pPr>
            <w:proofErr w:type="gramStart"/>
            <w:r>
              <w:rPr>
                <w:sz w:val="28"/>
                <w:szCs w:val="28"/>
                <w:u w:val="single"/>
              </w:rPr>
              <w:t>Introduction:-</w:t>
            </w:r>
            <w:proofErr w:type="gramEnd"/>
          </w:p>
          <w:p w14:paraId="65CDC697" w14:textId="77777777" w:rsidR="00650086" w:rsidRDefault="00650086" w:rsidP="00426436">
            <w:pPr>
              <w:pStyle w:val="TableContents"/>
            </w:pPr>
            <w:r>
              <w:t>Hey guys and gals, the name is Cameron. I am your Environment and Ethics officer for this year!</w:t>
            </w:r>
          </w:p>
          <w:p w14:paraId="224875F5" w14:textId="77777777" w:rsidR="00650086" w:rsidRDefault="00650086" w:rsidP="00426436">
            <w:pPr>
              <w:pStyle w:val="TableContents"/>
            </w:pPr>
            <w:r>
              <w:t>My job is to make St. Georges as environmental and ethical as possible. I will be doing this through the constant bombardment of information, and many activities to get the students involved. Stay green people</w:t>
            </w:r>
          </w:p>
          <w:p w14:paraId="50E20F72" w14:textId="77777777" w:rsidR="00650086" w:rsidRDefault="00650086" w:rsidP="00426436">
            <w:pPr>
              <w:pStyle w:val="TableContents"/>
            </w:pPr>
          </w:p>
        </w:tc>
      </w:tr>
      <w:tr w:rsidR="00650086" w14:paraId="2FC8BD0B" w14:textId="77777777" w:rsidTr="00695450">
        <w:trPr>
          <w:trHeight w:val="1471"/>
        </w:trPr>
        <w:tc>
          <w:tcPr>
            <w:tcW w:w="8674" w:type="dxa"/>
            <w:tcBorders>
              <w:left w:val="single" w:sz="1" w:space="0" w:color="000000"/>
              <w:bottom w:val="single" w:sz="1" w:space="0" w:color="000000"/>
              <w:right w:val="single" w:sz="1" w:space="0" w:color="000000"/>
            </w:tcBorders>
            <w:shd w:val="clear" w:color="auto" w:fill="auto"/>
          </w:tcPr>
          <w:p w14:paraId="7DDBCAF7" w14:textId="77777777" w:rsidR="00650086" w:rsidRDefault="00650086" w:rsidP="00426436">
            <w:pPr>
              <w:pStyle w:val="TableContents"/>
              <w:rPr>
                <w:sz w:val="28"/>
                <w:szCs w:val="28"/>
              </w:rPr>
            </w:pPr>
            <w:r>
              <w:rPr>
                <w:sz w:val="28"/>
                <w:szCs w:val="28"/>
                <w:u w:val="single"/>
              </w:rPr>
              <w:t xml:space="preserve">Action </w:t>
            </w:r>
            <w:proofErr w:type="gramStart"/>
            <w:r>
              <w:rPr>
                <w:sz w:val="28"/>
                <w:szCs w:val="28"/>
                <w:u w:val="single"/>
              </w:rPr>
              <w:t>points:-</w:t>
            </w:r>
            <w:proofErr w:type="gramEnd"/>
          </w:p>
          <w:p w14:paraId="74064E54" w14:textId="77777777" w:rsidR="00650086" w:rsidRDefault="00650086" w:rsidP="00650086">
            <w:pPr>
              <w:pStyle w:val="TableContents"/>
              <w:numPr>
                <w:ilvl w:val="0"/>
                <w:numId w:val="33"/>
              </w:numPr>
              <w:rPr>
                <w:sz w:val="28"/>
                <w:szCs w:val="28"/>
                <w:u w:val="single"/>
              </w:rPr>
            </w:pPr>
            <w:r>
              <w:rPr>
                <w:sz w:val="28"/>
                <w:szCs w:val="28"/>
              </w:rPr>
              <w:t>N/A</w:t>
            </w:r>
          </w:p>
          <w:p w14:paraId="30F7DC3C" w14:textId="77777777" w:rsidR="00650086" w:rsidRDefault="00650086" w:rsidP="00426436">
            <w:pPr>
              <w:pStyle w:val="TableContents"/>
              <w:rPr>
                <w:sz w:val="28"/>
                <w:szCs w:val="28"/>
                <w:u w:val="single"/>
              </w:rPr>
            </w:pPr>
          </w:p>
        </w:tc>
      </w:tr>
      <w:tr w:rsidR="00650086" w14:paraId="5473D1BA" w14:textId="77777777" w:rsidTr="00695450">
        <w:trPr>
          <w:trHeight w:val="2099"/>
        </w:trPr>
        <w:tc>
          <w:tcPr>
            <w:tcW w:w="8674" w:type="dxa"/>
            <w:tcBorders>
              <w:left w:val="single" w:sz="1" w:space="0" w:color="000000"/>
              <w:bottom w:val="single" w:sz="1" w:space="0" w:color="000000"/>
              <w:right w:val="single" w:sz="1" w:space="0" w:color="000000"/>
            </w:tcBorders>
            <w:shd w:val="clear" w:color="auto" w:fill="auto"/>
          </w:tcPr>
          <w:p w14:paraId="43092144" w14:textId="77777777" w:rsidR="00650086" w:rsidRDefault="00650086" w:rsidP="00426436">
            <w:pPr>
              <w:pStyle w:val="TableContents"/>
              <w:rPr>
                <w:sz w:val="28"/>
                <w:szCs w:val="28"/>
              </w:rPr>
            </w:pPr>
            <w:r>
              <w:rPr>
                <w:sz w:val="28"/>
                <w:szCs w:val="28"/>
                <w:u w:val="single"/>
              </w:rPr>
              <w:t xml:space="preserve">What's been done since the last </w:t>
            </w:r>
            <w:proofErr w:type="gramStart"/>
            <w:r>
              <w:rPr>
                <w:sz w:val="28"/>
                <w:szCs w:val="28"/>
                <w:u w:val="single"/>
              </w:rPr>
              <w:t>meeting:-</w:t>
            </w:r>
            <w:proofErr w:type="gramEnd"/>
          </w:p>
          <w:p w14:paraId="504E187A" w14:textId="77777777" w:rsidR="00650086" w:rsidRDefault="00650086" w:rsidP="00650086">
            <w:pPr>
              <w:pStyle w:val="TableContents"/>
              <w:numPr>
                <w:ilvl w:val="0"/>
                <w:numId w:val="20"/>
              </w:numPr>
              <w:tabs>
                <w:tab w:val="num" w:pos="720"/>
              </w:tabs>
            </w:pPr>
            <w:r>
              <w:t>Met with Matt</w:t>
            </w:r>
          </w:p>
          <w:p w14:paraId="5F0DD3F0" w14:textId="77777777" w:rsidR="00650086" w:rsidRDefault="00650086" w:rsidP="00650086">
            <w:pPr>
              <w:pStyle w:val="TableContents"/>
              <w:numPr>
                <w:ilvl w:val="0"/>
                <w:numId w:val="20"/>
              </w:numPr>
              <w:tabs>
                <w:tab w:val="num" w:pos="720"/>
              </w:tabs>
            </w:pPr>
            <w:r>
              <w:t>Cleaned out the green house</w:t>
            </w:r>
          </w:p>
          <w:p w14:paraId="3088934D" w14:textId="77777777" w:rsidR="00650086" w:rsidRDefault="00650086" w:rsidP="00650086">
            <w:pPr>
              <w:pStyle w:val="TableContents"/>
              <w:numPr>
                <w:ilvl w:val="0"/>
                <w:numId w:val="20"/>
              </w:numPr>
              <w:tabs>
                <w:tab w:val="num" w:pos="720"/>
              </w:tabs>
            </w:pPr>
            <w:r>
              <w:t>Further tending to allotment</w:t>
            </w:r>
          </w:p>
          <w:p w14:paraId="0287C725" w14:textId="77777777" w:rsidR="00650086" w:rsidRDefault="00650086" w:rsidP="00650086">
            <w:pPr>
              <w:pStyle w:val="TableContents"/>
              <w:numPr>
                <w:ilvl w:val="0"/>
                <w:numId w:val="20"/>
              </w:numPr>
              <w:tabs>
                <w:tab w:val="num" w:pos="720"/>
              </w:tabs>
            </w:pPr>
            <w:r>
              <w:t xml:space="preserve">Gave out kitchen stuff to </w:t>
            </w:r>
            <w:proofErr w:type="spellStart"/>
            <w:r>
              <w:t>freshers</w:t>
            </w:r>
            <w:proofErr w:type="spellEnd"/>
            <w:r>
              <w:t xml:space="preserve"> at move in</w:t>
            </w:r>
          </w:p>
          <w:p w14:paraId="2DEF8593" w14:textId="77777777" w:rsidR="00650086" w:rsidRDefault="00650086" w:rsidP="00650086">
            <w:pPr>
              <w:pStyle w:val="TableContents"/>
              <w:numPr>
                <w:ilvl w:val="0"/>
                <w:numId w:val="20"/>
              </w:numPr>
              <w:tabs>
                <w:tab w:val="num" w:pos="720"/>
              </w:tabs>
            </w:pPr>
            <w:r>
              <w:t xml:space="preserve">Got a list if </w:t>
            </w:r>
            <w:proofErr w:type="spellStart"/>
            <w:r>
              <w:t>freshers</w:t>
            </w:r>
            <w:proofErr w:type="spellEnd"/>
            <w:r>
              <w:t xml:space="preserve"> interested in E&amp;E</w:t>
            </w:r>
          </w:p>
          <w:p w14:paraId="58E4158C" w14:textId="77777777" w:rsidR="00650086" w:rsidRDefault="00650086" w:rsidP="00650086">
            <w:pPr>
              <w:pStyle w:val="TableContents"/>
              <w:numPr>
                <w:ilvl w:val="0"/>
                <w:numId w:val="20"/>
              </w:numPr>
              <w:tabs>
                <w:tab w:val="num" w:pos="720"/>
              </w:tabs>
            </w:pPr>
            <w:r>
              <w:t xml:space="preserve">Met with Penny </w:t>
            </w:r>
            <w:proofErr w:type="spellStart"/>
            <w:r>
              <w:t>Lympany</w:t>
            </w:r>
            <w:proofErr w:type="spellEnd"/>
          </w:p>
          <w:p w14:paraId="411B6EBB" w14:textId="77777777" w:rsidR="00650086" w:rsidRDefault="00650086" w:rsidP="00650086">
            <w:pPr>
              <w:pStyle w:val="TableContents"/>
              <w:numPr>
                <w:ilvl w:val="0"/>
                <w:numId w:val="20"/>
              </w:numPr>
              <w:tabs>
                <w:tab w:val="num" w:pos="720"/>
              </w:tabs>
            </w:pPr>
            <w:r>
              <w:t>Manned my stall</w:t>
            </w:r>
          </w:p>
        </w:tc>
      </w:tr>
      <w:tr w:rsidR="00650086" w14:paraId="58DE9240" w14:textId="77777777" w:rsidTr="00695450">
        <w:trPr>
          <w:trHeight w:val="1430"/>
        </w:trPr>
        <w:tc>
          <w:tcPr>
            <w:tcW w:w="8674" w:type="dxa"/>
            <w:tcBorders>
              <w:left w:val="single" w:sz="1" w:space="0" w:color="000000"/>
              <w:bottom w:val="single" w:sz="1" w:space="0" w:color="000000"/>
              <w:right w:val="single" w:sz="1" w:space="0" w:color="000000"/>
            </w:tcBorders>
            <w:shd w:val="clear" w:color="auto" w:fill="auto"/>
          </w:tcPr>
          <w:p w14:paraId="7A41A595" w14:textId="77777777" w:rsidR="00650086" w:rsidRDefault="00650086" w:rsidP="00426436">
            <w:pPr>
              <w:pStyle w:val="TableContents"/>
              <w:rPr>
                <w:sz w:val="28"/>
                <w:szCs w:val="28"/>
              </w:rPr>
            </w:pPr>
            <w:r>
              <w:rPr>
                <w:sz w:val="28"/>
                <w:szCs w:val="28"/>
                <w:u w:val="single"/>
              </w:rPr>
              <w:lastRenderedPageBreak/>
              <w:t xml:space="preserve">What's coming up in the next two </w:t>
            </w:r>
            <w:proofErr w:type="gramStart"/>
            <w:r>
              <w:rPr>
                <w:sz w:val="28"/>
                <w:szCs w:val="28"/>
                <w:u w:val="single"/>
              </w:rPr>
              <w:t>weeks:-</w:t>
            </w:r>
            <w:proofErr w:type="gramEnd"/>
          </w:p>
          <w:p w14:paraId="437A3D3D" w14:textId="77777777" w:rsidR="00650086" w:rsidRPr="00ED00CC" w:rsidRDefault="00650086" w:rsidP="00650086">
            <w:pPr>
              <w:pStyle w:val="TableContents"/>
              <w:numPr>
                <w:ilvl w:val="0"/>
                <w:numId w:val="32"/>
              </w:numPr>
            </w:pPr>
            <w:r>
              <w:rPr>
                <w:sz w:val="28"/>
                <w:szCs w:val="28"/>
              </w:rPr>
              <w:t xml:space="preserve">Tending the allotment </w:t>
            </w:r>
          </w:p>
          <w:p w14:paraId="438C2D98" w14:textId="77777777" w:rsidR="00650086" w:rsidRPr="00ED00CC" w:rsidRDefault="00650086" w:rsidP="00650086">
            <w:pPr>
              <w:pStyle w:val="TableContents"/>
              <w:numPr>
                <w:ilvl w:val="0"/>
                <w:numId w:val="32"/>
              </w:numPr>
            </w:pPr>
            <w:r>
              <w:rPr>
                <w:sz w:val="28"/>
                <w:szCs w:val="28"/>
              </w:rPr>
              <w:t>Fresher breakfasts</w:t>
            </w:r>
          </w:p>
          <w:p w14:paraId="73BDF14A" w14:textId="77777777" w:rsidR="00650086" w:rsidRDefault="00650086" w:rsidP="00650086">
            <w:pPr>
              <w:pStyle w:val="TableContents"/>
              <w:numPr>
                <w:ilvl w:val="0"/>
                <w:numId w:val="32"/>
              </w:numPr>
            </w:pPr>
            <w:r>
              <w:rPr>
                <w:sz w:val="28"/>
                <w:szCs w:val="28"/>
              </w:rPr>
              <w:t>Movie night in halls</w:t>
            </w:r>
          </w:p>
        </w:tc>
      </w:tr>
    </w:tbl>
    <w:p w14:paraId="6F5559D3" w14:textId="08BA340B" w:rsidR="00541521" w:rsidRDefault="00695450" w:rsidP="00541521">
      <w:pPr>
        <w:pStyle w:val="NoteLevel11"/>
        <w:numPr>
          <w:ilvl w:val="0"/>
          <w:numId w:val="0"/>
        </w:numPr>
        <w:tabs>
          <w:tab w:val="left" w:pos="4962"/>
        </w:tabs>
        <w:rPr>
          <w:rFonts w:ascii="Times New Roman" w:hAnsi="Times New Roman"/>
          <w:sz w:val="28"/>
          <w:szCs w:val="28"/>
          <w:vertAlign w:val="baseline"/>
        </w:rPr>
      </w:pPr>
      <w:proofErr w:type="spellStart"/>
      <w:r>
        <w:rPr>
          <w:rFonts w:ascii="Times New Roman" w:hAnsi="Times New Roman"/>
          <w:sz w:val="28"/>
          <w:szCs w:val="28"/>
          <w:vertAlign w:val="baseline"/>
        </w:rPr>
        <w:t>CBa</w:t>
      </w:r>
      <w:proofErr w:type="spellEnd"/>
      <w:r>
        <w:rPr>
          <w:rFonts w:ascii="Times New Roman" w:hAnsi="Times New Roman"/>
          <w:sz w:val="28"/>
          <w:szCs w:val="28"/>
          <w:vertAlign w:val="baseline"/>
        </w:rPr>
        <w:t xml:space="preserve"> gave a verbal summary of the report.</w:t>
      </w:r>
    </w:p>
    <w:p w14:paraId="6A6B3142" w14:textId="77777777" w:rsidR="00695450" w:rsidRDefault="00695450" w:rsidP="00541521">
      <w:pPr>
        <w:pStyle w:val="NoteLevel11"/>
        <w:numPr>
          <w:ilvl w:val="0"/>
          <w:numId w:val="0"/>
        </w:numPr>
        <w:tabs>
          <w:tab w:val="left" w:pos="4962"/>
        </w:tabs>
        <w:rPr>
          <w:rFonts w:ascii="Times New Roman" w:hAnsi="Times New Roman"/>
          <w:sz w:val="28"/>
          <w:szCs w:val="28"/>
          <w:vertAlign w:val="baseline"/>
        </w:rPr>
      </w:pPr>
    </w:p>
    <w:p w14:paraId="2D4DA8B4" w14:textId="20170129" w:rsidR="00695450" w:rsidRDefault="00695450" w:rsidP="00541521">
      <w:pPr>
        <w:pStyle w:val="NoteLevel11"/>
        <w:numPr>
          <w:ilvl w:val="0"/>
          <w:numId w:val="0"/>
        </w:numPr>
        <w:tabs>
          <w:tab w:val="left" w:pos="4962"/>
        </w:tabs>
        <w:rPr>
          <w:rFonts w:ascii="Times New Roman" w:hAnsi="Times New Roman"/>
          <w:sz w:val="28"/>
          <w:szCs w:val="28"/>
          <w:vertAlign w:val="baseline"/>
        </w:rPr>
      </w:pPr>
      <w:proofErr w:type="spellStart"/>
      <w:r>
        <w:rPr>
          <w:rFonts w:ascii="Times New Roman" w:hAnsi="Times New Roman"/>
          <w:sz w:val="28"/>
          <w:szCs w:val="28"/>
          <w:vertAlign w:val="baseline"/>
        </w:rPr>
        <w:t>CBr</w:t>
      </w:r>
      <w:proofErr w:type="spellEnd"/>
      <w:r>
        <w:rPr>
          <w:rFonts w:ascii="Times New Roman" w:hAnsi="Times New Roman"/>
          <w:sz w:val="28"/>
          <w:szCs w:val="28"/>
          <w:vertAlign w:val="baseline"/>
        </w:rPr>
        <w:t>: Have you looked at the NUS green impact bursary which is newly available?</w:t>
      </w:r>
    </w:p>
    <w:p w14:paraId="174DD5FD" w14:textId="543115A1" w:rsidR="00695450" w:rsidRDefault="00695450" w:rsidP="00541521">
      <w:pPr>
        <w:pStyle w:val="NoteLevel11"/>
        <w:numPr>
          <w:ilvl w:val="0"/>
          <w:numId w:val="0"/>
        </w:numPr>
        <w:tabs>
          <w:tab w:val="left" w:pos="4962"/>
        </w:tabs>
        <w:rPr>
          <w:rFonts w:ascii="Times New Roman" w:hAnsi="Times New Roman"/>
          <w:sz w:val="28"/>
          <w:szCs w:val="28"/>
          <w:vertAlign w:val="baseline"/>
        </w:rPr>
      </w:pPr>
      <w:proofErr w:type="spellStart"/>
      <w:r>
        <w:rPr>
          <w:rFonts w:ascii="Times New Roman" w:hAnsi="Times New Roman"/>
          <w:sz w:val="28"/>
          <w:szCs w:val="28"/>
          <w:vertAlign w:val="baseline"/>
        </w:rPr>
        <w:t>CBa</w:t>
      </w:r>
      <w:proofErr w:type="spellEnd"/>
      <w:r>
        <w:rPr>
          <w:rFonts w:ascii="Times New Roman" w:hAnsi="Times New Roman"/>
          <w:sz w:val="28"/>
          <w:szCs w:val="28"/>
          <w:vertAlign w:val="baseline"/>
        </w:rPr>
        <w:t>: I’ve had a look at it but I will have another look at it.</w:t>
      </w:r>
    </w:p>
    <w:p w14:paraId="7687D631" w14:textId="77777777" w:rsidR="00695450" w:rsidRDefault="00695450" w:rsidP="00541521">
      <w:pPr>
        <w:pStyle w:val="NoteLevel11"/>
        <w:numPr>
          <w:ilvl w:val="0"/>
          <w:numId w:val="0"/>
        </w:numPr>
        <w:tabs>
          <w:tab w:val="left" w:pos="4962"/>
        </w:tabs>
        <w:rPr>
          <w:rFonts w:ascii="Times New Roman" w:hAnsi="Times New Roman"/>
          <w:sz w:val="28"/>
          <w:szCs w:val="28"/>
          <w:vertAlign w:val="baseline"/>
        </w:rPr>
      </w:pPr>
    </w:p>
    <w:p w14:paraId="7A1796D4" w14:textId="107623CB" w:rsidR="00695450" w:rsidRDefault="00695450"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b/>
          <w:sz w:val="28"/>
          <w:szCs w:val="28"/>
          <w:vertAlign w:val="baseline"/>
        </w:rPr>
        <w:t>AP – E+E to look at the NUS green impact bursary.</w:t>
      </w:r>
    </w:p>
    <w:p w14:paraId="1F47CDAF" w14:textId="77777777" w:rsidR="00695450" w:rsidRDefault="00695450" w:rsidP="00541521">
      <w:pPr>
        <w:pStyle w:val="NoteLevel11"/>
        <w:numPr>
          <w:ilvl w:val="0"/>
          <w:numId w:val="0"/>
        </w:numPr>
        <w:tabs>
          <w:tab w:val="left" w:pos="4962"/>
        </w:tabs>
        <w:rPr>
          <w:rFonts w:ascii="Times New Roman" w:hAnsi="Times New Roman"/>
          <w:sz w:val="28"/>
          <w:szCs w:val="28"/>
          <w:vertAlign w:val="baseline"/>
        </w:rPr>
      </w:pPr>
    </w:p>
    <w:p w14:paraId="20AA6920" w14:textId="448FAD18" w:rsidR="00695450" w:rsidRPr="00695450" w:rsidRDefault="00695450"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 by simple majority.</w:t>
      </w:r>
    </w:p>
    <w:p w14:paraId="21CE4F28" w14:textId="77777777" w:rsidR="00695450" w:rsidRDefault="00695450" w:rsidP="00541521">
      <w:pPr>
        <w:pStyle w:val="NoteLevel11"/>
        <w:numPr>
          <w:ilvl w:val="0"/>
          <w:numId w:val="0"/>
        </w:numPr>
        <w:tabs>
          <w:tab w:val="left" w:pos="4962"/>
        </w:tabs>
        <w:rPr>
          <w:rFonts w:ascii="Times New Roman" w:hAnsi="Times New Roman"/>
          <w:b/>
          <w:sz w:val="28"/>
          <w:szCs w:val="28"/>
          <w:u w:val="single"/>
          <w:vertAlign w:val="baseline"/>
        </w:rPr>
      </w:pPr>
    </w:p>
    <w:p w14:paraId="3863E3F8" w14:textId="77777777" w:rsidR="00541521" w:rsidRDefault="00541521" w:rsidP="00541521">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International Officers</w:t>
      </w:r>
    </w:p>
    <w:p w14:paraId="6B2D85B8" w14:textId="77777777" w:rsidR="00541521" w:rsidRDefault="00541521" w:rsidP="00541521">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322B0E" w:rsidRPr="006721E5" w14:paraId="0385BB6C" w14:textId="77777777" w:rsidTr="00426436">
        <w:tc>
          <w:tcPr>
            <w:tcW w:w="9242" w:type="dxa"/>
          </w:tcPr>
          <w:p w14:paraId="71D6045D" w14:textId="77777777" w:rsidR="00322B0E" w:rsidRPr="006721E5" w:rsidRDefault="00322B0E" w:rsidP="00426436">
            <w:pPr>
              <w:rPr>
                <w:sz w:val="24"/>
                <w:szCs w:val="24"/>
              </w:rPr>
            </w:pPr>
            <w:r w:rsidRPr="006721E5">
              <w:rPr>
                <w:sz w:val="24"/>
                <w:szCs w:val="24"/>
              </w:rPr>
              <w:t>Introduction</w:t>
            </w:r>
          </w:p>
          <w:p w14:paraId="3A725DD8" w14:textId="77777777" w:rsidR="00322B0E" w:rsidRPr="006721E5" w:rsidRDefault="00322B0E" w:rsidP="00426436">
            <w:pPr>
              <w:rPr>
                <w:sz w:val="24"/>
                <w:szCs w:val="24"/>
              </w:rPr>
            </w:pPr>
          </w:p>
          <w:p w14:paraId="5086FD43" w14:textId="77777777" w:rsidR="00322B0E" w:rsidRPr="006721E5" w:rsidRDefault="00322B0E" w:rsidP="00426436">
            <w:pPr>
              <w:rPr>
                <w:i/>
                <w:sz w:val="24"/>
                <w:szCs w:val="24"/>
              </w:rPr>
            </w:pPr>
            <w:r w:rsidRPr="006721E5">
              <w:rPr>
                <w:i/>
                <w:sz w:val="24"/>
                <w:szCs w:val="24"/>
              </w:rPr>
              <w:t xml:space="preserve">Hey Everyone! We are Chantal and </w:t>
            </w:r>
            <w:proofErr w:type="spellStart"/>
            <w:r w:rsidRPr="006721E5">
              <w:rPr>
                <w:i/>
                <w:sz w:val="24"/>
                <w:szCs w:val="24"/>
              </w:rPr>
              <w:t>Bukola</w:t>
            </w:r>
            <w:proofErr w:type="spellEnd"/>
            <w:r w:rsidRPr="006721E5">
              <w:rPr>
                <w:i/>
                <w:sz w:val="24"/>
                <w:szCs w:val="24"/>
              </w:rPr>
              <w:t xml:space="preserve">, your International Officers. </w:t>
            </w:r>
          </w:p>
          <w:p w14:paraId="65AECC5A" w14:textId="77777777" w:rsidR="00322B0E" w:rsidRPr="006721E5" w:rsidRDefault="00322B0E" w:rsidP="00426436">
            <w:pPr>
              <w:rPr>
                <w:i/>
                <w:sz w:val="24"/>
                <w:szCs w:val="24"/>
              </w:rPr>
            </w:pPr>
          </w:p>
          <w:p w14:paraId="7DE290CD" w14:textId="77777777" w:rsidR="00322B0E" w:rsidRPr="006721E5" w:rsidRDefault="00322B0E" w:rsidP="00426436">
            <w:pPr>
              <w:rPr>
                <w:i/>
                <w:sz w:val="24"/>
                <w:szCs w:val="24"/>
              </w:rPr>
            </w:pPr>
            <w:r w:rsidRPr="006721E5">
              <w:rPr>
                <w:i/>
                <w:sz w:val="24"/>
                <w:szCs w:val="24"/>
              </w:rPr>
              <w:t xml:space="preserve">Our role is to represent International students at St. George’s, to ensure that the challenge of studying in a completely new country is as easy as possible for students from around the world. We aim to help international students feel comfortable, content, and integrated while at George’s. To achieve this, we will represent them in the SU and have regular meetings with the International Advisory Team. We will also be planning numerous events throughout the year, alongside the International Students Society. </w:t>
            </w:r>
          </w:p>
          <w:p w14:paraId="77DA0F31" w14:textId="77777777" w:rsidR="00322B0E" w:rsidRPr="006721E5" w:rsidRDefault="00322B0E" w:rsidP="00426436">
            <w:pPr>
              <w:rPr>
                <w:i/>
                <w:sz w:val="24"/>
                <w:szCs w:val="24"/>
              </w:rPr>
            </w:pPr>
          </w:p>
        </w:tc>
      </w:tr>
      <w:tr w:rsidR="00322B0E" w:rsidRPr="006721E5" w14:paraId="0C7B3A57" w14:textId="77777777" w:rsidTr="00426436">
        <w:trPr>
          <w:trHeight w:val="944"/>
        </w:trPr>
        <w:tc>
          <w:tcPr>
            <w:tcW w:w="9242" w:type="dxa"/>
          </w:tcPr>
          <w:p w14:paraId="3C73D203" w14:textId="77777777" w:rsidR="00322B0E" w:rsidRPr="00D155F0" w:rsidRDefault="00322B0E" w:rsidP="00426436">
            <w:pPr>
              <w:rPr>
                <w:color w:val="000000" w:themeColor="text1"/>
                <w:sz w:val="24"/>
                <w:szCs w:val="24"/>
              </w:rPr>
            </w:pPr>
            <w:r w:rsidRPr="00D155F0">
              <w:rPr>
                <w:color w:val="000000" w:themeColor="text1"/>
                <w:sz w:val="24"/>
                <w:szCs w:val="24"/>
              </w:rPr>
              <w:t>Action points</w:t>
            </w:r>
          </w:p>
          <w:p w14:paraId="424C8446" w14:textId="77777777" w:rsidR="00322B0E" w:rsidRPr="00D155F0" w:rsidRDefault="00322B0E" w:rsidP="00322B0E">
            <w:pPr>
              <w:pStyle w:val="ListParagraph"/>
              <w:numPr>
                <w:ilvl w:val="0"/>
                <w:numId w:val="4"/>
              </w:numPr>
              <w:contextualSpacing/>
              <w:jc w:val="left"/>
              <w:rPr>
                <w:color w:val="000000" w:themeColor="text1"/>
                <w:sz w:val="24"/>
                <w:szCs w:val="24"/>
              </w:rPr>
            </w:pPr>
            <w:r>
              <w:rPr>
                <w:color w:val="000000" w:themeColor="text1"/>
                <w:sz w:val="24"/>
                <w:szCs w:val="24"/>
                <w:lang w:val="en-US"/>
              </w:rPr>
              <w:t>N/A</w:t>
            </w:r>
          </w:p>
        </w:tc>
      </w:tr>
      <w:tr w:rsidR="00322B0E" w:rsidRPr="006721E5" w14:paraId="19579B27" w14:textId="77777777" w:rsidTr="00426436">
        <w:trPr>
          <w:trHeight w:val="2186"/>
        </w:trPr>
        <w:tc>
          <w:tcPr>
            <w:tcW w:w="9242" w:type="dxa"/>
          </w:tcPr>
          <w:p w14:paraId="6E79C4F7" w14:textId="77777777" w:rsidR="00322B0E" w:rsidRDefault="00322B0E" w:rsidP="00426436">
            <w:pPr>
              <w:rPr>
                <w:color w:val="000000" w:themeColor="text1"/>
                <w:sz w:val="24"/>
                <w:szCs w:val="24"/>
              </w:rPr>
            </w:pPr>
            <w:r w:rsidRPr="00D155F0">
              <w:rPr>
                <w:color w:val="000000" w:themeColor="text1"/>
                <w:sz w:val="24"/>
                <w:szCs w:val="24"/>
              </w:rPr>
              <w:lastRenderedPageBreak/>
              <w:t>What have we done since the last meeting</w:t>
            </w:r>
          </w:p>
          <w:p w14:paraId="50861BC2" w14:textId="77777777" w:rsidR="00322B0E" w:rsidRPr="00DE7ACD" w:rsidRDefault="00322B0E" w:rsidP="00322B0E">
            <w:pPr>
              <w:pStyle w:val="ListParagraph"/>
              <w:numPr>
                <w:ilvl w:val="0"/>
                <w:numId w:val="4"/>
              </w:numPr>
              <w:contextualSpacing/>
              <w:jc w:val="left"/>
              <w:rPr>
                <w:color w:val="000000" w:themeColor="text1"/>
                <w:sz w:val="24"/>
                <w:szCs w:val="24"/>
              </w:rPr>
            </w:pPr>
            <w:r>
              <w:rPr>
                <w:color w:val="000000" w:themeColor="text1"/>
                <w:sz w:val="24"/>
                <w:szCs w:val="24"/>
              </w:rPr>
              <w:t>Fresher’s Fayre stall with ISS and HOST UK</w:t>
            </w:r>
          </w:p>
          <w:p w14:paraId="43E3CE33" w14:textId="77777777" w:rsidR="00322B0E" w:rsidRDefault="00322B0E" w:rsidP="00322B0E">
            <w:pPr>
              <w:pStyle w:val="ListParagraph"/>
              <w:numPr>
                <w:ilvl w:val="0"/>
                <w:numId w:val="4"/>
              </w:numPr>
              <w:contextualSpacing/>
              <w:jc w:val="left"/>
              <w:rPr>
                <w:color w:val="000000" w:themeColor="text1"/>
                <w:sz w:val="24"/>
                <w:szCs w:val="24"/>
              </w:rPr>
            </w:pPr>
            <w:r>
              <w:rPr>
                <w:color w:val="000000" w:themeColor="text1"/>
                <w:sz w:val="24"/>
                <w:szCs w:val="24"/>
              </w:rPr>
              <w:t>Multicultural Dinner</w:t>
            </w:r>
          </w:p>
          <w:p w14:paraId="156A4383" w14:textId="77777777" w:rsidR="00322B0E" w:rsidRDefault="00322B0E" w:rsidP="00322B0E">
            <w:pPr>
              <w:pStyle w:val="ListParagraph"/>
              <w:numPr>
                <w:ilvl w:val="1"/>
                <w:numId w:val="4"/>
              </w:numPr>
              <w:contextualSpacing/>
              <w:jc w:val="left"/>
              <w:rPr>
                <w:color w:val="000000" w:themeColor="text1"/>
                <w:sz w:val="24"/>
                <w:szCs w:val="24"/>
              </w:rPr>
            </w:pPr>
            <w:r>
              <w:rPr>
                <w:color w:val="000000" w:themeColor="text1"/>
                <w:sz w:val="24"/>
                <w:szCs w:val="24"/>
              </w:rPr>
              <w:t>Search is going very well</w:t>
            </w:r>
          </w:p>
          <w:p w14:paraId="28ACA8EC" w14:textId="77777777" w:rsidR="00322B0E" w:rsidRDefault="00322B0E" w:rsidP="00322B0E">
            <w:pPr>
              <w:pStyle w:val="ListParagraph"/>
              <w:numPr>
                <w:ilvl w:val="1"/>
                <w:numId w:val="4"/>
              </w:numPr>
              <w:contextualSpacing/>
              <w:jc w:val="left"/>
              <w:rPr>
                <w:color w:val="000000" w:themeColor="text1"/>
                <w:sz w:val="24"/>
                <w:szCs w:val="24"/>
              </w:rPr>
            </w:pPr>
            <w:r>
              <w:rPr>
                <w:color w:val="000000" w:themeColor="text1"/>
                <w:sz w:val="24"/>
                <w:szCs w:val="24"/>
              </w:rPr>
              <w:t>Already an improvement from last year with 10 sponsors so far. YAY!</w:t>
            </w:r>
          </w:p>
          <w:p w14:paraId="02D91F49" w14:textId="77777777" w:rsidR="00322B0E" w:rsidRDefault="00322B0E" w:rsidP="00322B0E">
            <w:pPr>
              <w:pStyle w:val="ListParagraph"/>
              <w:numPr>
                <w:ilvl w:val="1"/>
                <w:numId w:val="4"/>
              </w:numPr>
              <w:contextualSpacing/>
              <w:jc w:val="left"/>
              <w:rPr>
                <w:color w:val="000000" w:themeColor="text1"/>
                <w:sz w:val="24"/>
                <w:szCs w:val="24"/>
              </w:rPr>
            </w:pPr>
            <w:r>
              <w:rPr>
                <w:color w:val="000000" w:themeColor="text1"/>
                <w:sz w:val="24"/>
                <w:szCs w:val="24"/>
              </w:rPr>
              <w:t>Arranged for chafing dishes and food warmer (if fixed) from hospital canteen</w:t>
            </w:r>
          </w:p>
          <w:p w14:paraId="5E91D3D0" w14:textId="77777777" w:rsidR="00322B0E" w:rsidRDefault="00322B0E" w:rsidP="00322B0E">
            <w:pPr>
              <w:pStyle w:val="ListParagraph"/>
              <w:numPr>
                <w:ilvl w:val="0"/>
                <w:numId w:val="4"/>
              </w:numPr>
              <w:contextualSpacing/>
              <w:jc w:val="left"/>
              <w:rPr>
                <w:color w:val="000000" w:themeColor="text1"/>
                <w:sz w:val="24"/>
                <w:szCs w:val="24"/>
              </w:rPr>
            </w:pPr>
            <w:r>
              <w:rPr>
                <w:color w:val="000000" w:themeColor="text1"/>
                <w:sz w:val="24"/>
                <w:szCs w:val="24"/>
              </w:rPr>
              <w:t>Meeting with INTO year reps</w:t>
            </w:r>
          </w:p>
          <w:p w14:paraId="1B77B76C" w14:textId="77777777" w:rsidR="00322B0E" w:rsidRDefault="00322B0E" w:rsidP="00322B0E">
            <w:pPr>
              <w:pStyle w:val="ListParagraph"/>
              <w:numPr>
                <w:ilvl w:val="1"/>
                <w:numId w:val="4"/>
              </w:numPr>
              <w:contextualSpacing/>
              <w:jc w:val="left"/>
              <w:rPr>
                <w:color w:val="000000" w:themeColor="text1"/>
                <w:sz w:val="24"/>
                <w:szCs w:val="24"/>
              </w:rPr>
            </w:pPr>
            <w:r>
              <w:rPr>
                <w:color w:val="000000" w:themeColor="text1"/>
                <w:sz w:val="24"/>
                <w:szCs w:val="24"/>
              </w:rPr>
              <w:t>Discussed issues surrounding US &amp; alternative placement sites</w:t>
            </w:r>
          </w:p>
          <w:p w14:paraId="5AC46115" w14:textId="77777777" w:rsidR="00322B0E" w:rsidRDefault="00322B0E" w:rsidP="00322B0E">
            <w:pPr>
              <w:pStyle w:val="ListParagraph"/>
              <w:numPr>
                <w:ilvl w:val="0"/>
                <w:numId w:val="4"/>
              </w:numPr>
              <w:contextualSpacing/>
              <w:jc w:val="left"/>
              <w:rPr>
                <w:color w:val="000000" w:themeColor="text1"/>
                <w:sz w:val="24"/>
                <w:szCs w:val="24"/>
              </w:rPr>
            </w:pPr>
            <w:r>
              <w:rPr>
                <w:color w:val="000000" w:themeColor="text1"/>
                <w:sz w:val="24"/>
                <w:szCs w:val="24"/>
              </w:rPr>
              <w:t>International MBBS Operations Group Meeting</w:t>
            </w:r>
          </w:p>
          <w:p w14:paraId="3ACD3AF8" w14:textId="77777777" w:rsidR="00322B0E" w:rsidRPr="00DE7ACD" w:rsidRDefault="00322B0E" w:rsidP="00322B0E">
            <w:pPr>
              <w:pStyle w:val="ListParagraph"/>
              <w:numPr>
                <w:ilvl w:val="1"/>
                <w:numId w:val="4"/>
              </w:numPr>
              <w:contextualSpacing/>
              <w:jc w:val="left"/>
              <w:rPr>
                <w:color w:val="000000" w:themeColor="text1"/>
                <w:sz w:val="24"/>
                <w:szCs w:val="24"/>
              </w:rPr>
            </w:pPr>
            <w:r>
              <w:rPr>
                <w:color w:val="000000" w:themeColor="text1"/>
                <w:sz w:val="24"/>
                <w:szCs w:val="24"/>
              </w:rPr>
              <w:t>September 6, 2016</w:t>
            </w:r>
          </w:p>
          <w:p w14:paraId="6E5C1BD9" w14:textId="77777777" w:rsidR="00322B0E" w:rsidRDefault="00322B0E" w:rsidP="00322B0E">
            <w:pPr>
              <w:pStyle w:val="ListParagraph"/>
              <w:numPr>
                <w:ilvl w:val="0"/>
                <w:numId w:val="4"/>
              </w:numPr>
              <w:contextualSpacing/>
              <w:jc w:val="left"/>
              <w:rPr>
                <w:color w:val="000000" w:themeColor="text1"/>
                <w:sz w:val="24"/>
                <w:szCs w:val="24"/>
              </w:rPr>
            </w:pPr>
            <w:r>
              <w:rPr>
                <w:color w:val="000000" w:themeColor="text1"/>
                <w:sz w:val="24"/>
                <w:szCs w:val="24"/>
              </w:rPr>
              <w:t>International Committee Meeting</w:t>
            </w:r>
          </w:p>
          <w:p w14:paraId="5EA55947" w14:textId="77777777" w:rsidR="00322B0E" w:rsidRDefault="00322B0E" w:rsidP="00322B0E">
            <w:pPr>
              <w:pStyle w:val="ListParagraph"/>
              <w:numPr>
                <w:ilvl w:val="1"/>
                <w:numId w:val="4"/>
              </w:numPr>
              <w:contextualSpacing/>
              <w:jc w:val="left"/>
              <w:rPr>
                <w:color w:val="000000" w:themeColor="text1"/>
                <w:sz w:val="24"/>
                <w:szCs w:val="24"/>
              </w:rPr>
            </w:pPr>
            <w:r>
              <w:rPr>
                <w:color w:val="000000" w:themeColor="text1"/>
                <w:sz w:val="24"/>
                <w:szCs w:val="24"/>
              </w:rPr>
              <w:t>September, 9, 2016</w:t>
            </w:r>
          </w:p>
          <w:p w14:paraId="085EE5F8" w14:textId="77777777" w:rsidR="00322B0E" w:rsidRDefault="00322B0E" w:rsidP="00322B0E">
            <w:pPr>
              <w:pStyle w:val="ListParagraph"/>
              <w:numPr>
                <w:ilvl w:val="0"/>
                <w:numId w:val="4"/>
              </w:numPr>
              <w:contextualSpacing/>
              <w:jc w:val="left"/>
              <w:rPr>
                <w:color w:val="000000" w:themeColor="text1"/>
                <w:sz w:val="24"/>
                <w:szCs w:val="24"/>
              </w:rPr>
            </w:pPr>
            <w:r>
              <w:rPr>
                <w:color w:val="000000" w:themeColor="text1"/>
                <w:sz w:val="24"/>
                <w:szCs w:val="24"/>
              </w:rPr>
              <w:t>INTO MBBS Open Forum</w:t>
            </w:r>
          </w:p>
          <w:p w14:paraId="3BA90128" w14:textId="77777777" w:rsidR="00322B0E" w:rsidRDefault="00322B0E" w:rsidP="00322B0E">
            <w:pPr>
              <w:pStyle w:val="ListParagraph"/>
              <w:numPr>
                <w:ilvl w:val="1"/>
                <w:numId w:val="4"/>
              </w:numPr>
              <w:contextualSpacing/>
              <w:jc w:val="left"/>
              <w:rPr>
                <w:color w:val="000000" w:themeColor="text1"/>
                <w:sz w:val="24"/>
                <w:szCs w:val="24"/>
              </w:rPr>
            </w:pPr>
            <w:r>
              <w:rPr>
                <w:color w:val="000000" w:themeColor="text1"/>
                <w:sz w:val="24"/>
                <w:szCs w:val="24"/>
              </w:rPr>
              <w:t>Proposed restructuring of this meeting</w:t>
            </w:r>
          </w:p>
          <w:p w14:paraId="5D9E3FDC" w14:textId="77777777" w:rsidR="00322B0E" w:rsidRDefault="00322B0E" w:rsidP="00322B0E">
            <w:pPr>
              <w:pStyle w:val="ListParagraph"/>
              <w:numPr>
                <w:ilvl w:val="1"/>
                <w:numId w:val="4"/>
              </w:numPr>
              <w:contextualSpacing/>
              <w:jc w:val="left"/>
              <w:rPr>
                <w:color w:val="000000" w:themeColor="text1"/>
                <w:sz w:val="24"/>
                <w:szCs w:val="24"/>
              </w:rPr>
            </w:pPr>
            <w:r>
              <w:rPr>
                <w:color w:val="000000" w:themeColor="text1"/>
                <w:sz w:val="24"/>
                <w:szCs w:val="24"/>
              </w:rPr>
              <w:t>Created agenda plan for first one, waiting for a reply from admin staff</w:t>
            </w:r>
          </w:p>
          <w:p w14:paraId="1B04BD15" w14:textId="77777777" w:rsidR="00322B0E" w:rsidRDefault="00322B0E" w:rsidP="00322B0E">
            <w:pPr>
              <w:pStyle w:val="ListParagraph"/>
              <w:numPr>
                <w:ilvl w:val="0"/>
                <w:numId w:val="4"/>
              </w:numPr>
              <w:contextualSpacing/>
              <w:jc w:val="left"/>
              <w:rPr>
                <w:color w:val="000000" w:themeColor="text1"/>
                <w:sz w:val="24"/>
                <w:szCs w:val="24"/>
              </w:rPr>
            </w:pPr>
            <w:r>
              <w:rPr>
                <w:color w:val="000000" w:themeColor="text1"/>
                <w:sz w:val="24"/>
                <w:szCs w:val="24"/>
              </w:rPr>
              <w:t>Updated SGSU website – international page</w:t>
            </w:r>
          </w:p>
          <w:p w14:paraId="1FD68029" w14:textId="77777777" w:rsidR="00322B0E" w:rsidRDefault="00322B0E" w:rsidP="00322B0E">
            <w:pPr>
              <w:pStyle w:val="ListParagraph"/>
              <w:numPr>
                <w:ilvl w:val="1"/>
                <w:numId w:val="4"/>
              </w:numPr>
              <w:contextualSpacing/>
              <w:jc w:val="left"/>
              <w:rPr>
                <w:color w:val="000000" w:themeColor="text1"/>
                <w:sz w:val="24"/>
                <w:szCs w:val="24"/>
              </w:rPr>
            </w:pPr>
            <w:r>
              <w:rPr>
                <w:color w:val="000000" w:themeColor="text1"/>
                <w:sz w:val="24"/>
                <w:szCs w:val="24"/>
              </w:rPr>
              <w:t>Also kept subscription calendar updated</w:t>
            </w:r>
          </w:p>
          <w:p w14:paraId="02FF5AD9" w14:textId="77777777" w:rsidR="00322B0E" w:rsidRDefault="00322B0E" w:rsidP="00322B0E">
            <w:pPr>
              <w:pStyle w:val="ListParagraph"/>
              <w:numPr>
                <w:ilvl w:val="0"/>
                <w:numId w:val="4"/>
              </w:numPr>
              <w:contextualSpacing/>
              <w:jc w:val="left"/>
              <w:rPr>
                <w:color w:val="000000" w:themeColor="text1"/>
                <w:sz w:val="24"/>
                <w:szCs w:val="24"/>
              </w:rPr>
            </w:pPr>
            <w:r>
              <w:rPr>
                <w:color w:val="000000" w:themeColor="text1"/>
                <w:sz w:val="24"/>
                <w:szCs w:val="24"/>
              </w:rPr>
              <w:t>Welcome message to incoming students</w:t>
            </w:r>
          </w:p>
          <w:p w14:paraId="3583B8DC" w14:textId="67EF3C1B" w:rsidR="00322B0E" w:rsidRPr="00843A63" w:rsidRDefault="00322B0E" w:rsidP="00843A63">
            <w:pPr>
              <w:pStyle w:val="ListParagraph"/>
              <w:numPr>
                <w:ilvl w:val="1"/>
                <w:numId w:val="4"/>
              </w:numPr>
              <w:contextualSpacing/>
              <w:jc w:val="left"/>
              <w:rPr>
                <w:color w:val="000000" w:themeColor="text1"/>
                <w:sz w:val="24"/>
                <w:szCs w:val="24"/>
              </w:rPr>
            </w:pPr>
            <w:r>
              <w:rPr>
                <w:color w:val="000000" w:themeColor="text1"/>
                <w:sz w:val="24"/>
                <w:szCs w:val="24"/>
              </w:rPr>
              <w:t xml:space="preserve">With the help of staff, we promoted Fresher’s Fayre and international events </w:t>
            </w:r>
          </w:p>
        </w:tc>
      </w:tr>
      <w:tr w:rsidR="00322B0E" w:rsidRPr="006721E5" w14:paraId="6E5FDFAC" w14:textId="77777777" w:rsidTr="00426436">
        <w:tc>
          <w:tcPr>
            <w:tcW w:w="9242" w:type="dxa"/>
          </w:tcPr>
          <w:p w14:paraId="50E7E8BB" w14:textId="77777777" w:rsidR="00322B0E" w:rsidRDefault="00322B0E" w:rsidP="00426436">
            <w:pPr>
              <w:jc w:val="both"/>
              <w:rPr>
                <w:sz w:val="24"/>
                <w:szCs w:val="24"/>
              </w:rPr>
            </w:pPr>
            <w:r w:rsidRPr="006721E5">
              <w:rPr>
                <w:sz w:val="24"/>
                <w:szCs w:val="24"/>
              </w:rPr>
              <w:t>What have you got coming up in the next two weeks</w:t>
            </w:r>
          </w:p>
          <w:p w14:paraId="6BD8254C" w14:textId="77777777" w:rsidR="00322B0E" w:rsidRDefault="00322B0E" w:rsidP="00322B0E">
            <w:pPr>
              <w:pStyle w:val="ListParagraph"/>
              <w:numPr>
                <w:ilvl w:val="0"/>
                <w:numId w:val="3"/>
              </w:numPr>
              <w:contextualSpacing/>
              <w:rPr>
                <w:sz w:val="24"/>
                <w:szCs w:val="24"/>
              </w:rPr>
            </w:pPr>
            <w:r>
              <w:rPr>
                <w:sz w:val="24"/>
                <w:szCs w:val="24"/>
              </w:rPr>
              <w:t>Contacting more restaurants for MCD food sponsorship</w:t>
            </w:r>
          </w:p>
          <w:p w14:paraId="5E1BCCDE" w14:textId="77777777" w:rsidR="00322B0E" w:rsidRDefault="00322B0E" w:rsidP="00322B0E">
            <w:pPr>
              <w:pStyle w:val="ListParagraph"/>
              <w:numPr>
                <w:ilvl w:val="0"/>
                <w:numId w:val="3"/>
              </w:numPr>
              <w:contextualSpacing/>
              <w:rPr>
                <w:sz w:val="24"/>
                <w:szCs w:val="24"/>
              </w:rPr>
            </w:pPr>
            <w:r>
              <w:rPr>
                <w:sz w:val="24"/>
                <w:szCs w:val="24"/>
              </w:rPr>
              <w:t>Promoting and advertising the CP evening/MCD</w:t>
            </w:r>
          </w:p>
          <w:p w14:paraId="6B8F4F04" w14:textId="77777777" w:rsidR="00322B0E" w:rsidRDefault="00322B0E" w:rsidP="00322B0E">
            <w:pPr>
              <w:pStyle w:val="ListParagraph"/>
              <w:numPr>
                <w:ilvl w:val="0"/>
                <w:numId w:val="3"/>
              </w:numPr>
              <w:contextualSpacing/>
              <w:rPr>
                <w:sz w:val="24"/>
                <w:szCs w:val="24"/>
              </w:rPr>
            </w:pPr>
            <w:r>
              <w:rPr>
                <w:sz w:val="24"/>
                <w:szCs w:val="24"/>
              </w:rPr>
              <w:t>INTO MBBS Open Forum meeting (hopefully)</w:t>
            </w:r>
          </w:p>
          <w:p w14:paraId="73D73BA5" w14:textId="77777777" w:rsidR="00322B0E" w:rsidRDefault="00322B0E" w:rsidP="00322B0E">
            <w:pPr>
              <w:pStyle w:val="ListParagraph"/>
              <w:numPr>
                <w:ilvl w:val="0"/>
                <w:numId w:val="3"/>
              </w:numPr>
              <w:contextualSpacing/>
              <w:rPr>
                <w:sz w:val="24"/>
                <w:szCs w:val="24"/>
              </w:rPr>
            </w:pPr>
            <w:r>
              <w:rPr>
                <w:sz w:val="24"/>
                <w:szCs w:val="24"/>
              </w:rPr>
              <w:t>Starting thinking of our first lunchtime mini-stand</w:t>
            </w:r>
          </w:p>
          <w:p w14:paraId="23181810" w14:textId="77777777" w:rsidR="00322B0E" w:rsidRPr="00E777CB" w:rsidRDefault="00322B0E" w:rsidP="00426436">
            <w:pPr>
              <w:jc w:val="both"/>
              <w:rPr>
                <w:sz w:val="24"/>
                <w:szCs w:val="24"/>
              </w:rPr>
            </w:pPr>
          </w:p>
        </w:tc>
      </w:tr>
    </w:tbl>
    <w:p w14:paraId="2008F946" w14:textId="56F03B99" w:rsidR="00322B0E" w:rsidRDefault="00695450"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lastRenderedPageBreak/>
        <w:t>BO gave a verbal summary of the report.</w:t>
      </w:r>
    </w:p>
    <w:p w14:paraId="592B3A2B" w14:textId="77777777" w:rsidR="00695450" w:rsidRDefault="00695450" w:rsidP="00541521">
      <w:pPr>
        <w:pStyle w:val="NoteLevel11"/>
        <w:numPr>
          <w:ilvl w:val="0"/>
          <w:numId w:val="0"/>
        </w:numPr>
        <w:tabs>
          <w:tab w:val="left" w:pos="4962"/>
        </w:tabs>
        <w:rPr>
          <w:rFonts w:ascii="Times New Roman" w:hAnsi="Times New Roman"/>
          <w:sz w:val="28"/>
          <w:szCs w:val="28"/>
          <w:vertAlign w:val="baseline"/>
        </w:rPr>
      </w:pPr>
    </w:p>
    <w:p w14:paraId="6A635870" w14:textId="5F9487AF" w:rsidR="00695450" w:rsidRDefault="00695450"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TA: When you say MCD is going really well, can you explain and who are the best sponsors you’ve got?</w:t>
      </w:r>
    </w:p>
    <w:p w14:paraId="33B5C6B3" w14:textId="51A36DEB" w:rsidR="00695450" w:rsidRDefault="00695450"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BO: </w:t>
      </w:r>
      <w:proofErr w:type="spellStart"/>
      <w:r>
        <w:rPr>
          <w:rFonts w:ascii="Times New Roman" w:hAnsi="Times New Roman"/>
          <w:sz w:val="28"/>
          <w:szCs w:val="28"/>
          <w:vertAlign w:val="baseline"/>
        </w:rPr>
        <w:t>Pepes</w:t>
      </w:r>
      <w:proofErr w:type="spellEnd"/>
      <w:r>
        <w:rPr>
          <w:rFonts w:ascii="Times New Roman" w:hAnsi="Times New Roman"/>
          <w:sz w:val="28"/>
          <w:szCs w:val="28"/>
          <w:vertAlign w:val="baseline"/>
        </w:rPr>
        <w:t xml:space="preserve">, </w:t>
      </w:r>
      <w:proofErr w:type="spellStart"/>
      <w:r>
        <w:rPr>
          <w:rFonts w:ascii="Times New Roman" w:hAnsi="Times New Roman"/>
          <w:sz w:val="28"/>
          <w:szCs w:val="28"/>
          <w:vertAlign w:val="baseline"/>
        </w:rPr>
        <w:t>Tangia</w:t>
      </w:r>
      <w:proofErr w:type="spellEnd"/>
      <w:r>
        <w:rPr>
          <w:rFonts w:ascii="Times New Roman" w:hAnsi="Times New Roman"/>
          <w:sz w:val="28"/>
          <w:szCs w:val="28"/>
          <w:vertAlign w:val="baseline"/>
        </w:rPr>
        <w:t xml:space="preserve">, Guerilla, lasagna from a Brazilian Steakhouse, chicken, pigs in </w:t>
      </w:r>
      <w:proofErr w:type="spellStart"/>
      <w:r>
        <w:rPr>
          <w:rFonts w:ascii="Times New Roman" w:hAnsi="Times New Roman"/>
          <w:sz w:val="28"/>
          <w:szCs w:val="28"/>
          <w:vertAlign w:val="baseline"/>
        </w:rPr>
        <w:t>blankers</w:t>
      </w:r>
      <w:proofErr w:type="spellEnd"/>
      <w:r>
        <w:rPr>
          <w:rFonts w:ascii="Times New Roman" w:hAnsi="Times New Roman"/>
          <w:sz w:val="28"/>
          <w:szCs w:val="28"/>
          <w:vertAlign w:val="baseline"/>
        </w:rPr>
        <w:t>, samosas…. Loads of stuff!</w:t>
      </w:r>
    </w:p>
    <w:p w14:paraId="1F5316EE" w14:textId="05BCB8D3" w:rsidR="00695450" w:rsidRDefault="00695450"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TA: Make sure you label what is Halal and </w:t>
      </w:r>
      <w:proofErr w:type="spellStart"/>
      <w:r>
        <w:rPr>
          <w:rFonts w:ascii="Times New Roman" w:hAnsi="Times New Roman"/>
          <w:sz w:val="28"/>
          <w:szCs w:val="28"/>
          <w:vertAlign w:val="baseline"/>
        </w:rPr>
        <w:t>whats</w:t>
      </w:r>
      <w:proofErr w:type="spellEnd"/>
      <w:r>
        <w:rPr>
          <w:rFonts w:ascii="Times New Roman" w:hAnsi="Times New Roman"/>
          <w:sz w:val="28"/>
          <w:szCs w:val="28"/>
          <w:vertAlign w:val="baseline"/>
        </w:rPr>
        <w:t xml:space="preserve"> not! What did you hear in the meeting on Monday?</w:t>
      </w:r>
    </w:p>
    <w:p w14:paraId="57FC05ED" w14:textId="0D714D34" w:rsidR="002C630E" w:rsidRDefault="002C630E"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BO: Yes</w:t>
      </w:r>
    </w:p>
    <w:p w14:paraId="7A7C4BB5" w14:textId="2193B3E5" w:rsidR="002C630E" w:rsidRDefault="002C630E"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TA: We need to talk about the use of SLS as I can only do one booking a week.</w:t>
      </w:r>
    </w:p>
    <w:p w14:paraId="4EAB6D7A" w14:textId="77777777" w:rsidR="002C630E" w:rsidRDefault="002C630E" w:rsidP="00541521">
      <w:pPr>
        <w:pStyle w:val="NoteLevel11"/>
        <w:numPr>
          <w:ilvl w:val="0"/>
          <w:numId w:val="0"/>
        </w:numPr>
        <w:tabs>
          <w:tab w:val="left" w:pos="4962"/>
        </w:tabs>
        <w:rPr>
          <w:rFonts w:ascii="Times New Roman" w:hAnsi="Times New Roman"/>
          <w:sz w:val="28"/>
          <w:szCs w:val="28"/>
          <w:vertAlign w:val="baseline"/>
        </w:rPr>
      </w:pPr>
    </w:p>
    <w:p w14:paraId="3A69121D" w14:textId="6BE8A5AB" w:rsidR="002C630E" w:rsidRPr="00695450" w:rsidRDefault="002C630E"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 by simple majority.</w:t>
      </w:r>
    </w:p>
    <w:p w14:paraId="134FA768" w14:textId="77777777" w:rsidR="00322B0E" w:rsidRDefault="00322B0E" w:rsidP="00541521">
      <w:pPr>
        <w:pStyle w:val="NoteLevel11"/>
        <w:numPr>
          <w:ilvl w:val="0"/>
          <w:numId w:val="0"/>
        </w:numPr>
        <w:tabs>
          <w:tab w:val="left" w:pos="4962"/>
        </w:tabs>
        <w:rPr>
          <w:rFonts w:ascii="Times New Roman" w:hAnsi="Times New Roman"/>
          <w:b/>
          <w:sz w:val="28"/>
          <w:szCs w:val="28"/>
          <w:u w:val="single"/>
          <w:vertAlign w:val="baseline"/>
        </w:rPr>
      </w:pPr>
    </w:p>
    <w:p w14:paraId="4C6FE1DF" w14:textId="77777777" w:rsidR="00541521" w:rsidRDefault="00541521" w:rsidP="00541521">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Representation Officers</w:t>
      </w:r>
    </w:p>
    <w:p w14:paraId="631D7B57" w14:textId="77777777" w:rsidR="00322B0E" w:rsidRDefault="00322B0E" w:rsidP="00541521">
      <w:pPr>
        <w:pStyle w:val="NoteLevel11"/>
        <w:numPr>
          <w:ilvl w:val="0"/>
          <w:numId w:val="0"/>
        </w:numPr>
        <w:tabs>
          <w:tab w:val="left" w:pos="4962"/>
        </w:tabs>
        <w:rPr>
          <w:rFonts w:ascii="Times New Roman" w:hAnsi="Times New Roman"/>
          <w:b/>
          <w:sz w:val="28"/>
          <w:szCs w:val="28"/>
          <w:u w:val="single"/>
          <w:vertAlign w:val="baseline"/>
        </w:rPr>
      </w:pPr>
    </w:p>
    <w:tbl>
      <w:tblPr>
        <w:tblW w:w="946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322B0E" w14:paraId="012C33D5" w14:textId="77777777" w:rsidTr="00426436">
        <w:trPr>
          <w:trHeight w:val="2154"/>
        </w:trPr>
        <w:tc>
          <w:tcPr>
            <w:tcW w:w="9465" w:type="dxa"/>
          </w:tcPr>
          <w:p w14:paraId="2D663F87" w14:textId="77777777" w:rsidR="00322B0E" w:rsidRPr="008A198E" w:rsidRDefault="00322B0E" w:rsidP="00426436">
            <w:pPr>
              <w:autoSpaceDE w:val="0"/>
              <w:autoSpaceDN w:val="0"/>
              <w:adjustRightInd w:val="0"/>
              <w:ind w:left="90"/>
              <w:rPr>
                <w:rFonts w:cs="Verdana"/>
                <w:b/>
                <w:sz w:val="28"/>
                <w:szCs w:val="28"/>
              </w:rPr>
            </w:pPr>
            <w:r w:rsidRPr="008A198E">
              <w:rPr>
                <w:rFonts w:cs="Verdana"/>
                <w:b/>
                <w:sz w:val="28"/>
                <w:szCs w:val="28"/>
              </w:rPr>
              <w:t>Introduction</w:t>
            </w:r>
          </w:p>
          <w:p w14:paraId="469FF2A3" w14:textId="77777777" w:rsidR="00322B0E" w:rsidRDefault="00322B0E" w:rsidP="00426436">
            <w:pPr>
              <w:ind w:left="90"/>
              <w:rPr>
                <w:rFonts w:cs="Verdana"/>
                <w:b/>
                <w:sz w:val="28"/>
                <w:szCs w:val="28"/>
              </w:rPr>
            </w:pPr>
            <w:r w:rsidRPr="008A198E">
              <w:rPr>
                <w:rFonts w:cs="Verdana-Italic"/>
                <w:iCs/>
              </w:rPr>
              <w:t xml:space="preserve">Hello, this is Gabriela </w:t>
            </w:r>
            <w:proofErr w:type="spellStart"/>
            <w:r w:rsidRPr="008A198E">
              <w:rPr>
                <w:rFonts w:cs="Verdana-Italic"/>
                <w:iCs/>
              </w:rPr>
              <w:t>Barzyk</w:t>
            </w:r>
            <w:proofErr w:type="spellEnd"/>
            <w:r w:rsidRPr="008A198E">
              <w:rPr>
                <w:rFonts w:cs="Verdana-Italic"/>
                <w:iCs/>
              </w:rPr>
              <w:t xml:space="preserve"> and Sunil Singh and we are your Representation Officers.</w:t>
            </w:r>
            <w:r w:rsidRPr="008A198E">
              <w:rPr>
                <w:rFonts w:cs="Verdana-Italic"/>
                <w:i/>
                <w:iCs/>
              </w:rPr>
              <w:t xml:space="preserve"> </w:t>
            </w:r>
            <w:r w:rsidRPr="008A198E">
              <w:t>We’ve been Year 1 Biomedical Science Year Reps last year and hope to use our experiences to help you. This is a relatively new role, which aims to inform you of all the events ta</w:t>
            </w:r>
            <w:r>
              <w:t xml:space="preserve">king place throughout the year. To </w:t>
            </w:r>
            <w:r w:rsidRPr="008A198E">
              <w:t xml:space="preserve">achieve this, we’ll be </w:t>
            </w:r>
            <w:r>
              <w:t xml:space="preserve">helping our wonderful Year Reps. </w:t>
            </w:r>
            <w:r w:rsidRPr="008A198E">
              <w:t xml:space="preserve">As Representation Officers, we will attend Council, Senate and Executive meetings and share important information between the different teams. We love to chat and keep you updated so you can contact us anytime. </w:t>
            </w:r>
          </w:p>
        </w:tc>
      </w:tr>
      <w:tr w:rsidR="00322B0E" w14:paraId="72EEC3E0" w14:textId="77777777" w:rsidTr="00426436">
        <w:trPr>
          <w:trHeight w:val="915"/>
        </w:trPr>
        <w:tc>
          <w:tcPr>
            <w:tcW w:w="9465" w:type="dxa"/>
          </w:tcPr>
          <w:p w14:paraId="17CD12FA" w14:textId="77777777" w:rsidR="00322B0E" w:rsidRDefault="00322B0E" w:rsidP="00426436">
            <w:pPr>
              <w:ind w:left="90"/>
            </w:pPr>
            <w:r>
              <w:rPr>
                <w:rFonts w:cs="Verdana"/>
                <w:b/>
                <w:sz w:val="28"/>
                <w:szCs w:val="28"/>
              </w:rPr>
              <w:t>A</w:t>
            </w:r>
            <w:r w:rsidRPr="005152B5">
              <w:rPr>
                <w:rFonts w:cs="Verdana"/>
                <w:b/>
                <w:sz w:val="28"/>
                <w:szCs w:val="28"/>
              </w:rPr>
              <w:t>ction points</w:t>
            </w:r>
            <w:r>
              <w:t xml:space="preserve"> </w:t>
            </w:r>
          </w:p>
          <w:p w14:paraId="315DB4D3" w14:textId="77777777" w:rsidR="00322B0E" w:rsidRPr="007C10DF" w:rsidRDefault="00322B0E" w:rsidP="00426436">
            <w:pPr>
              <w:ind w:left="90"/>
              <w:rPr>
                <w:rFonts w:cs="Verdana"/>
                <w:szCs w:val="28"/>
              </w:rPr>
            </w:pPr>
            <w:r w:rsidRPr="007C10DF">
              <w:rPr>
                <w:rFonts w:cs="Verdana"/>
                <w:sz w:val="28"/>
                <w:szCs w:val="28"/>
              </w:rPr>
              <w:t>-</w:t>
            </w:r>
            <w:r>
              <w:rPr>
                <w:rFonts w:cs="Verdana"/>
                <w:szCs w:val="28"/>
              </w:rPr>
              <w:t>N/A</w:t>
            </w:r>
          </w:p>
        </w:tc>
      </w:tr>
      <w:tr w:rsidR="00322B0E" w14:paraId="18713622" w14:textId="77777777" w:rsidTr="00426436">
        <w:trPr>
          <w:trHeight w:val="2215"/>
        </w:trPr>
        <w:tc>
          <w:tcPr>
            <w:tcW w:w="9465" w:type="dxa"/>
          </w:tcPr>
          <w:p w14:paraId="4CDD59EE" w14:textId="77777777" w:rsidR="00322B0E" w:rsidRPr="00BF6E4A" w:rsidRDefault="00322B0E" w:rsidP="00426436">
            <w:pPr>
              <w:autoSpaceDE w:val="0"/>
              <w:autoSpaceDN w:val="0"/>
              <w:adjustRightInd w:val="0"/>
              <w:ind w:left="90"/>
              <w:rPr>
                <w:rFonts w:cs="Verdana"/>
                <w:b/>
                <w:sz w:val="28"/>
                <w:szCs w:val="28"/>
              </w:rPr>
            </w:pPr>
            <w:r w:rsidRPr="008A198E">
              <w:rPr>
                <w:rFonts w:cs="Verdana"/>
                <w:b/>
                <w:sz w:val="28"/>
                <w:szCs w:val="28"/>
              </w:rPr>
              <w:t>What have we done since the last meeting</w:t>
            </w:r>
          </w:p>
          <w:p w14:paraId="62CFD0C2" w14:textId="77777777" w:rsidR="00322B0E" w:rsidRDefault="00322B0E" w:rsidP="00426436">
            <w:pPr>
              <w:autoSpaceDE w:val="0"/>
              <w:autoSpaceDN w:val="0"/>
              <w:adjustRightInd w:val="0"/>
              <w:ind w:left="90"/>
              <w:rPr>
                <w:rFonts w:cs="Verdana"/>
              </w:rPr>
            </w:pPr>
            <w:r>
              <w:rPr>
                <w:rFonts w:cs="Verdana"/>
              </w:rPr>
              <w:t xml:space="preserve">-Obtained list of Undergraduate </w:t>
            </w:r>
            <w:proofErr w:type="spellStart"/>
            <w:r>
              <w:rPr>
                <w:rFonts w:cs="Verdana"/>
              </w:rPr>
              <w:t>freshers</w:t>
            </w:r>
            <w:proofErr w:type="spellEnd"/>
            <w:r>
              <w:rPr>
                <w:rFonts w:cs="Verdana"/>
              </w:rPr>
              <w:t xml:space="preserve"> and distributed them to the relevant Year reps.</w:t>
            </w:r>
          </w:p>
          <w:p w14:paraId="59887F63" w14:textId="77777777" w:rsidR="00322B0E" w:rsidRDefault="00322B0E" w:rsidP="00426436">
            <w:pPr>
              <w:autoSpaceDE w:val="0"/>
              <w:autoSpaceDN w:val="0"/>
              <w:adjustRightInd w:val="0"/>
              <w:ind w:left="90"/>
              <w:rPr>
                <w:rFonts w:cs="Verdana"/>
              </w:rPr>
            </w:pPr>
            <w:r>
              <w:rPr>
                <w:rFonts w:cs="Verdana"/>
              </w:rPr>
              <w:t xml:space="preserve">-Liaising with the year reps to ensure they’re on top of Mums and Dads and have been matching children and parents. </w:t>
            </w:r>
          </w:p>
          <w:p w14:paraId="648BDBCB" w14:textId="77777777" w:rsidR="00322B0E" w:rsidRDefault="00322B0E" w:rsidP="00426436">
            <w:pPr>
              <w:autoSpaceDE w:val="0"/>
              <w:autoSpaceDN w:val="0"/>
              <w:adjustRightInd w:val="0"/>
              <w:ind w:left="90"/>
              <w:rPr>
                <w:rFonts w:cs="Verdana"/>
              </w:rPr>
            </w:pPr>
            <w:r>
              <w:rPr>
                <w:rFonts w:cs="Verdana"/>
              </w:rPr>
              <w:t>-Plans to include Radiography and Midwifery in Mums and Dads are ongoing.</w:t>
            </w:r>
          </w:p>
          <w:p w14:paraId="647BEAFD" w14:textId="77777777" w:rsidR="00322B0E" w:rsidRDefault="00322B0E" w:rsidP="00426436">
            <w:pPr>
              <w:autoSpaceDE w:val="0"/>
              <w:autoSpaceDN w:val="0"/>
              <w:adjustRightInd w:val="0"/>
              <w:ind w:left="90"/>
              <w:rPr>
                <w:rFonts w:cs="Verdana"/>
              </w:rPr>
            </w:pPr>
            <w:r>
              <w:rPr>
                <w:rFonts w:cs="Verdana"/>
              </w:rPr>
              <w:t>-Attended Senate training.</w:t>
            </w:r>
          </w:p>
          <w:p w14:paraId="00F2C980" w14:textId="77777777" w:rsidR="00322B0E" w:rsidRDefault="00322B0E" w:rsidP="00426436">
            <w:pPr>
              <w:autoSpaceDE w:val="0"/>
              <w:autoSpaceDN w:val="0"/>
              <w:adjustRightInd w:val="0"/>
              <w:ind w:left="90"/>
              <w:rPr>
                <w:rFonts w:cs="Verdana"/>
                <w:szCs w:val="28"/>
              </w:rPr>
            </w:pPr>
            <w:r>
              <w:rPr>
                <w:rFonts w:cs="Verdana"/>
                <w:szCs w:val="28"/>
              </w:rPr>
              <w:t>-Attended Senate meeting.</w:t>
            </w:r>
          </w:p>
          <w:p w14:paraId="7D28E1F4" w14:textId="77777777" w:rsidR="00322B0E" w:rsidRDefault="00322B0E" w:rsidP="00426436">
            <w:pPr>
              <w:autoSpaceDE w:val="0"/>
              <w:autoSpaceDN w:val="0"/>
              <w:adjustRightInd w:val="0"/>
              <w:ind w:left="90"/>
              <w:rPr>
                <w:rFonts w:cs="Verdana"/>
                <w:szCs w:val="28"/>
              </w:rPr>
            </w:pPr>
            <w:r>
              <w:rPr>
                <w:rFonts w:cs="Verdana"/>
                <w:szCs w:val="28"/>
              </w:rPr>
              <w:t>-Postgraduate and Paramedic Mums and Dads was successful.</w:t>
            </w:r>
          </w:p>
          <w:p w14:paraId="24713F29" w14:textId="77777777" w:rsidR="00322B0E" w:rsidRDefault="00322B0E" w:rsidP="00426436">
            <w:pPr>
              <w:autoSpaceDE w:val="0"/>
              <w:autoSpaceDN w:val="0"/>
              <w:adjustRightInd w:val="0"/>
              <w:ind w:left="90"/>
              <w:rPr>
                <w:rFonts w:cs="Verdana"/>
                <w:szCs w:val="28"/>
              </w:rPr>
            </w:pPr>
            <w:r>
              <w:rPr>
                <w:rFonts w:cs="Verdana"/>
                <w:szCs w:val="28"/>
              </w:rPr>
              <w:t>-Helped SPACE to promote the fact that they now include carers as well student parents.</w:t>
            </w:r>
          </w:p>
          <w:p w14:paraId="2790CE1B" w14:textId="77777777" w:rsidR="00322B0E" w:rsidRDefault="00322B0E" w:rsidP="00426436">
            <w:pPr>
              <w:autoSpaceDE w:val="0"/>
              <w:autoSpaceDN w:val="0"/>
              <w:adjustRightInd w:val="0"/>
              <w:ind w:left="90"/>
              <w:rPr>
                <w:rFonts w:cs="Verdana"/>
                <w:szCs w:val="28"/>
              </w:rPr>
            </w:pPr>
            <w:r>
              <w:rPr>
                <w:rFonts w:cs="Verdana"/>
                <w:szCs w:val="28"/>
              </w:rPr>
              <w:t>-Spoken with Fran about certificates for year reps.</w:t>
            </w:r>
          </w:p>
          <w:p w14:paraId="793F9CD9" w14:textId="77777777" w:rsidR="00322B0E" w:rsidRPr="00BD5A4E" w:rsidRDefault="00322B0E" w:rsidP="00426436">
            <w:pPr>
              <w:autoSpaceDE w:val="0"/>
              <w:autoSpaceDN w:val="0"/>
              <w:adjustRightInd w:val="0"/>
              <w:ind w:left="90"/>
              <w:rPr>
                <w:rFonts w:cs="Verdana"/>
                <w:szCs w:val="28"/>
              </w:rPr>
            </w:pPr>
            <w:r>
              <w:rPr>
                <w:rFonts w:cs="Verdana"/>
                <w:szCs w:val="28"/>
              </w:rPr>
              <w:t>-Helped with m</w:t>
            </w:r>
            <w:r w:rsidRPr="00647A2D">
              <w:rPr>
                <w:rFonts w:cs="Verdana"/>
                <w:szCs w:val="28"/>
              </w:rPr>
              <w:t>ove in on 17</w:t>
            </w:r>
            <w:r w:rsidRPr="00647A2D">
              <w:rPr>
                <w:rFonts w:cs="Verdana"/>
                <w:szCs w:val="28"/>
                <w:vertAlign w:val="superscript"/>
              </w:rPr>
              <w:t>th</w:t>
            </w:r>
            <w:r w:rsidRPr="00647A2D">
              <w:rPr>
                <w:rFonts w:cs="Verdana"/>
                <w:szCs w:val="28"/>
              </w:rPr>
              <w:t xml:space="preserve"> and 18</w:t>
            </w:r>
            <w:r w:rsidRPr="00647A2D">
              <w:rPr>
                <w:rFonts w:cs="Verdana"/>
                <w:szCs w:val="28"/>
                <w:vertAlign w:val="superscript"/>
              </w:rPr>
              <w:t>th</w:t>
            </w:r>
            <w:r>
              <w:rPr>
                <w:rFonts w:cs="Verdana"/>
                <w:szCs w:val="28"/>
              </w:rPr>
              <w:t>.</w:t>
            </w:r>
          </w:p>
        </w:tc>
      </w:tr>
      <w:tr w:rsidR="00322B0E" w14:paraId="63A8F074" w14:textId="77777777" w:rsidTr="00426436">
        <w:trPr>
          <w:trHeight w:val="70"/>
        </w:trPr>
        <w:tc>
          <w:tcPr>
            <w:tcW w:w="9465" w:type="dxa"/>
          </w:tcPr>
          <w:p w14:paraId="4A366F39" w14:textId="77777777" w:rsidR="00322B0E" w:rsidRDefault="00322B0E" w:rsidP="00426436">
            <w:pPr>
              <w:autoSpaceDE w:val="0"/>
              <w:autoSpaceDN w:val="0"/>
              <w:adjustRightInd w:val="0"/>
              <w:ind w:left="90"/>
              <w:rPr>
                <w:rFonts w:cs="Verdana"/>
                <w:b/>
                <w:sz w:val="28"/>
                <w:szCs w:val="28"/>
              </w:rPr>
            </w:pPr>
            <w:r w:rsidRPr="005152B5">
              <w:rPr>
                <w:rFonts w:cs="Verdana"/>
                <w:b/>
                <w:sz w:val="28"/>
                <w:szCs w:val="28"/>
              </w:rPr>
              <w:t>What have you got coming up in the next two weeks</w:t>
            </w:r>
          </w:p>
          <w:p w14:paraId="2555B261" w14:textId="77777777" w:rsidR="00322B0E" w:rsidRPr="007C10DF" w:rsidRDefault="00322B0E" w:rsidP="00426436">
            <w:pPr>
              <w:autoSpaceDE w:val="0"/>
              <w:autoSpaceDN w:val="0"/>
              <w:adjustRightInd w:val="0"/>
              <w:ind w:left="90"/>
              <w:rPr>
                <w:rFonts w:cs="Verdana"/>
                <w:szCs w:val="28"/>
              </w:rPr>
            </w:pPr>
            <w:r w:rsidRPr="00647A2D">
              <w:rPr>
                <w:rFonts w:cs="Verdana"/>
                <w:szCs w:val="28"/>
              </w:rPr>
              <w:lastRenderedPageBreak/>
              <w:t xml:space="preserve">-Undergraduate </w:t>
            </w:r>
            <w:proofErr w:type="spellStart"/>
            <w:r w:rsidRPr="00647A2D">
              <w:rPr>
                <w:rFonts w:cs="Verdana"/>
                <w:szCs w:val="28"/>
              </w:rPr>
              <w:t>freshers</w:t>
            </w:r>
            <w:proofErr w:type="spellEnd"/>
          </w:p>
        </w:tc>
      </w:tr>
    </w:tbl>
    <w:p w14:paraId="572887BB" w14:textId="0701D87E" w:rsidR="002C630E" w:rsidRDefault="002C630E"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lastRenderedPageBreak/>
        <w:t>SS gave a verbal summary of the report.</w:t>
      </w:r>
    </w:p>
    <w:p w14:paraId="058CD631" w14:textId="77777777" w:rsidR="002C630E" w:rsidRDefault="002C630E" w:rsidP="00541521">
      <w:pPr>
        <w:pStyle w:val="NoteLevel11"/>
        <w:numPr>
          <w:ilvl w:val="0"/>
          <w:numId w:val="0"/>
        </w:numPr>
        <w:tabs>
          <w:tab w:val="left" w:pos="4962"/>
        </w:tabs>
        <w:rPr>
          <w:rFonts w:ascii="Times New Roman" w:hAnsi="Times New Roman"/>
          <w:sz w:val="28"/>
          <w:szCs w:val="28"/>
          <w:vertAlign w:val="baseline"/>
        </w:rPr>
      </w:pPr>
    </w:p>
    <w:p w14:paraId="6CDB0036" w14:textId="3C577B09" w:rsidR="002C630E" w:rsidRDefault="002C630E"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RV: How are you getting on with setting up your focus groups from underrepresented groups?</w:t>
      </w:r>
    </w:p>
    <w:p w14:paraId="28A3F86D" w14:textId="0220B8A0" w:rsidR="002C630E" w:rsidRPr="002C630E" w:rsidRDefault="002C630E"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 xml:space="preserve">GB: We have been in contact with E+D, we’ve spoken to SPACE and LGBTQ at </w:t>
      </w:r>
      <w:proofErr w:type="spellStart"/>
      <w:r>
        <w:rPr>
          <w:rFonts w:ascii="Times New Roman" w:hAnsi="Times New Roman"/>
          <w:sz w:val="28"/>
          <w:szCs w:val="28"/>
          <w:vertAlign w:val="baseline"/>
        </w:rPr>
        <w:t>Freshers</w:t>
      </w:r>
      <w:proofErr w:type="spellEnd"/>
      <w:r>
        <w:rPr>
          <w:rFonts w:ascii="Times New Roman" w:hAnsi="Times New Roman"/>
          <w:sz w:val="28"/>
          <w:szCs w:val="28"/>
          <w:vertAlign w:val="baseline"/>
        </w:rPr>
        <w:t xml:space="preserve"> Fayre, and now we are just emailing back and forth.</w:t>
      </w:r>
    </w:p>
    <w:p w14:paraId="48EBFF74" w14:textId="6C9B7351" w:rsidR="002C630E" w:rsidRDefault="002C630E"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RV: Have you emailed new heads of families so they know about WW8?</w:t>
      </w:r>
    </w:p>
    <w:p w14:paraId="474CE935" w14:textId="73F3E9FB" w:rsidR="002C630E" w:rsidRDefault="002C630E"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AB: We’ve been working on it.</w:t>
      </w:r>
    </w:p>
    <w:p w14:paraId="35DCD569" w14:textId="1B23D285" w:rsidR="002C630E" w:rsidRDefault="002C630E"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RV: Anything to report from Senate?</w:t>
      </w:r>
    </w:p>
    <w:p w14:paraId="0D47EB8A" w14:textId="3D4683D4" w:rsidR="002C630E" w:rsidRDefault="002C630E"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GB: Nothing came up that is relevant to exec.</w:t>
      </w:r>
    </w:p>
    <w:p w14:paraId="484FF36F" w14:textId="36CAFA50" w:rsidR="002C630E" w:rsidRDefault="002C630E" w:rsidP="00541521">
      <w:pPr>
        <w:pStyle w:val="NoteLevel11"/>
        <w:numPr>
          <w:ilvl w:val="0"/>
          <w:numId w:val="0"/>
        </w:numPr>
        <w:tabs>
          <w:tab w:val="left" w:pos="4962"/>
        </w:tabs>
        <w:rPr>
          <w:rFonts w:ascii="Times New Roman" w:hAnsi="Times New Roman"/>
          <w:sz w:val="28"/>
          <w:szCs w:val="28"/>
          <w:vertAlign w:val="baseline"/>
        </w:rPr>
      </w:pPr>
      <w:proofErr w:type="spellStart"/>
      <w:r>
        <w:rPr>
          <w:rFonts w:ascii="Times New Roman" w:hAnsi="Times New Roman"/>
          <w:sz w:val="28"/>
          <w:szCs w:val="28"/>
          <w:vertAlign w:val="baseline"/>
        </w:rPr>
        <w:t>NMer</w:t>
      </w:r>
      <w:proofErr w:type="spellEnd"/>
      <w:r>
        <w:rPr>
          <w:rFonts w:ascii="Times New Roman" w:hAnsi="Times New Roman"/>
          <w:sz w:val="28"/>
          <w:szCs w:val="28"/>
          <w:vertAlign w:val="baseline"/>
        </w:rPr>
        <w:t>: Can you elaborate on including radiography in mums and dads?</w:t>
      </w:r>
    </w:p>
    <w:p w14:paraId="5CAC633F" w14:textId="5C4DC0A8" w:rsidR="002C630E" w:rsidRDefault="002C630E"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SS: Radiography emailed us about it, midwifery we are a bit unclear about. But they’ve both approached us as they’ve never had mums and dads before and we’re just making the matches now.</w:t>
      </w:r>
    </w:p>
    <w:p w14:paraId="553C412B" w14:textId="77777777" w:rsidR="002C630E" w:rsidRPr="002C630E" w:rsidRDefault="002C630E" w:rsidP="00541521">
      <w:pPr>
        <w:pStyle w:val="NoteLevel11"/>
        <w:numPr>
          <w:ilvl w:val="0"/>
          <w:numId w:val="0"/>
        </w:numPr>
        <w:tabs>
          <w:tab w:val="left" w:pos="4962"/>
        </w:tabs>
        <w:rPr>
          <w:rFonts w:ascii="Times New Roman" w:hAnsi="Times New Roman"/>
          <w:sz w:val="28"/>
          <w:szCs w:val="28"/>
          <w:vertAlign w:val="baseline"/>
        </w:rPr>
      </w:pPr>
    </w:p>
    <w:p w14:paraId="0317E8DC" w14:textId="09E66C36" w:rsidR="002C630E" w:rsidRPr="002C630E" w:rsidRDefault="002C630E" w:rsidP="00541521">
      <w:pPr>
        <w:pStyle w:val="NoteLevel11"/>
        <w:numPr>
          <w:ilvl w:val="0"/>
          <w:numId w:val="0"/>
        </w:numPr>
        <w:tabs>
          <w:tab w:val="left" w:pos="4962"/>
        </w:tabs>
        <w:rPr>
          <w:rFonts w:ascii="Times New Roman" w:hAnsi="Times New Roman"/>
          <w:sz w:val="28"/>
          <w:szCs w:val="28"/>
          <w:vertAlign w:val="baseline"/>
        </w:rPr>
      </w:pPr>
      <w:r>
        <w:rPr>
          <w:rFonts w:ascii="Times New Roman" w:hAnsi="Times New Roman"/>
          <w:sz w:val="28"/>
          <w:szCs w:val="28"/>
          <w:vertAlign w:val="baseline"/>
        </w:rPr>
        <w:t>PASSED by simple majority.</w:t>
      </w:r>
    </w:p>
    <w:p w14:paraId="23F1AF7F" w14:textId="77777777" w:rsidR="002C630E" w:rsidRDefault="002C630E" w:rsidP="00541521">
      <w:pPr>
        <w:pStyle w:val="NoteLevel11"/>
        <w:numPr>
          <w:ilvl w:val="0"/>
          <w:numId w:val="0"/>
        </w:numPr>
        <w:tabs>
          <w:tab w:val="left" w:pos="4962"/>
        </w:tabs>
        <w:rPr>
          <w:rFonts w:ascii="Times New Roman" w:hAnsi="Times New Roman"/>
          <w:b/>
          <w:sz w:val="28"/>
          <w:szCs w:val="28"/>
          <w:u w:val="single"/>
          <w:vertAlign w:val="baseline"/>
        </w:rPr>
      </w:pPr>
    </w:p>
    <w:p w14:paraId="580B3735" w14:textId="77777777" w:rsidR="00541521" w:rsidRDefault="00541521" w:rsidP="00541521">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Campaigns Officers</w:t>
      </w:r>
    </w:p>
    <w:p w14:paraId="7A544AF0" w14:textId="77777777" w:rsidR="00523363" w:rsidRDefault="00523363">
      <w:pPr>
        <w:rPr>
          <w:rFonts w:eastAsia="MS Gothic"/>
          <w:sz w:val="28"/>
          <w:szCs w:val="28"/>
          <w:lang w:val="en-US" w:eastAsia="en-US"/>
        </w:rPr>
      </w:pPr>
    </w:p>
    <w:tbl>
      <w:tblPr>
        <w:tblStyle w:val="TableGrid"/>
        <w:tblW w:w="0" w:type="auto"/>
        <w:tblLook w:val="04A0" w:firstRow="1" w:lastRow="0" w:firstColumn="1" w:lastColumn="0" w:noHBand="0" w:noVBand="1"/>
      </w:tblPr>
      <w:tblGrid>
        <w:gridCol w:w="8516"/>
      </w:tblGrid>
      <w:tr w:rsidR="001937D2" w14:paraId="5F48292E" w14:textId="77777777" w:rsidTr="00426436">
        <w:tc>
          <w:tcPr>
            <w:tcW w:w="8516" w:type="dxa"/>
          </w:tcPr>
          <w:p w14:paraId="48B52118" w14:textId="77777777" w:rsidR="001937D2" w:rsidRPr="00163E42" w:rsidRDefault="001937D2" w:rsidP="00426436">
            <w:pPr>
              <w:rPr>
                <w:sz w:val="28"/>
              </w:rPr>
            </w:pPr>
            <w:r w:rsidRPr="00163E42">
              <w:rPr>
                <w:sz w:val="28"/>
              </w:rPr>
              <w:t>Introduction</w:t>
            </w:r>
          </w:p>
          <w:p w14:paraId="67C370E8" w14:textId="77777777" w:rsidR="001937D2" w:rsidRDefault="001937D2" w:rsidP="00426436"/>
          <w:p w14:paraId="4FCF504B" w14:textId="77777777" w:rsidR="001937D2" w:rsidRPr="00107A62" w:rsidRDefault="001937D2" w:rsidP="00426436">
            <w:pPr>
              <w:rPr>
                <w:i/>
              </w:rPr>
            </w:pPr>
            <w:r>
              <w:rPr>
                <w:i/>
              </w:rPr>
              <w:t>Campaigns Officers – Beth and Lucy</w:t>
            </w:r>
          </w:p>
        </w:tc>
      </w:tr>
      <w:tr w:rsidR="001937D2" w14:paraId="29507FDD" w14:textId="77777777" w:rsidTr="00426436">
        <w:tc>
          <w:tcPr>
            <w:tcW w:w="8516" w:type="dxa"/>
          </w:tcPr>
          <w:p w14:paraId="6E60C50A" w14:textId="77777777" w:rsidR="001937D2" w:rsidRPr="00163E42" w:rsidRDefault="001937D2" w:rsidP="00426436">
            <w:pPr>
              <w:rPr>
                <w:rFonts w:ascii="Cambria" w:hAnsi="Cambria"/>
                <w:sz w:val="28"/>
                <w:szCs w:val="28"/>
              </w:rPr>
            </w:pPr>
            <w:r w:rsidRPr="00163E42">
              <w:rPr>
                <w:rFonts w:ascii="Cambria" w:hAnsi="Cambria"/>
                <w:sz w:val="28"/>
                <w:szCs w:val="28"/>
              </w:rPr>
              <w:t>Action Points</w:t>
            </w:r>
          </w:p>
          <w:p w14:paraId="11741017" w14:textId="77777777" w:rsidR="001937D2" w:rsidRPr="00107A62" w:rsidRDefault="001937D2" w:rsidP="00426436">
            <w:pPr>
              <w:pStyle w:val="NormalWeb"/>
              <w:rPr>
                <w:rFonts w:ascii="Cambria" w:hAnsi="Cambria"/>
                <w:i/>
                <w:color w:val="000000"/>
                <w:sz w:val="24"/>
                <w:szCs w:val="24"/>
              </w:rPr>
            </w:pPr>
            <w:r w:rsidRPr="00107A62">
              <w:rPr>
                <w:rFonts w:ascii="Cambria" w:hAnsi="Cambria"/>
                <w:i/>
                <w:color w:val="000000"/>
                <w:sz w:val="24"/>
                <w:szCs w:val="24"/>
              </w:rPr>
              <w:t>If you are assigned any action points at the previous meeting you should document them and what you have done about them here.</w:t>
            </w:r>
          </w:p>
          <w:p w14:paraId="2C99F4C9" w14:textId="77777777" w:rsidR="001937D2" w:rsidRDefault="001937D2" w:rsidP="00426436"/>
        </w:tc>
      </w:tr>
      <w:tr w:rsidR="001937D2" w14:paraId="641D800E" w14:textId="77777777" w:rsidTr="00426436">
        <w:tc>
          <w:tcPr>
            <w:tcW w:w="8516" w:type="dxa"/>
          </w:tcPr>
          <w:p w14:paraId="104607A5" w14:textId="77777777" w:rsidR="001937D2" w:rsidRPr="00163E42" w:rsidRDefault="001937D2" w:rsidP="00426436">
            <w:pPr>
              <w:rPr>
                <w:sz w:val="26"/>
              </w:rPr>
            </w:pPr>
            <w:r w:rsidRPr="00163E42">
              <w:rPr>
                <w:sz w:val="28"/>
              </w:rPr>
              <w:t>What have we done since the last meeting</w:t>
            </w:r>
          </w:p>
          <w:p w14:paraId="69A00DEB" w14:textId="77777777" w:rsidR="001937D2" w:rsidRDefault="001937D2" w:rsidP="00426436">
            <w:r>
              <w:rPr>
                <w:i/>
              </w:rPr>
              <w:t>A summary of what you have done since the last meeting. This should be in bullet points.</w:t>
            </w:r>
          </w:p>
          <w:p w14:paraId="3C42ED6D" w14:textId="77777777" w:rsidR="001937D2" w:rsidRPr="00163E42" w:rsidRDefault="001937D2" w:rsidP="00426436"/>
          <w:p w14:paraId="6E9B4E81" w14:textId="77777777" w:rsidR="001937D2" w:rsidRDefault="001937D2" w:rsidP="001937D2">
            <w:pPr>
              <w:pStyle w:val="ListParagraph"/>
              <w:numPr>
                <w:ilvl w:val="0"/>
                <w:numId w:val="28"/>
              </w:numPr>
              <w:ind w:left="284"/>
              <w:contextualSpacing/>
              <w:jc w:val="left"/>
            </w:pPr>
            <w:r>
              <w:t>Recruited actors for safe drinking campaign</w:t>
            </w:r>
          </w:p>
          <w:p w14:paraId="571F97E2" w14:textId="77777777" w:rsidR="001937D2" w:rsidRDefault="001937D2" w:rsidP="001937D2">
            <w:pPr>
              <w:pStyle w:val="ListParagraph"/>
              <w:numPr>
                <w:ilvl w:val="0"/>
                <w:numId w:val="28"/>
              </w:numPr>
              <w:ind w:left="284"/>
              <w:contextualSpacing/>
              <w:jc w:val="left"/>
            </w:pPr>
            <w:r>
              <w:t>Organised stall for UG Fresher’s Fayre</w:t>
            </w:r>
          </w:p>
          <w:p w14:paraId="72129E07" w14:textId="77777777" w:rsidR="001937D2" w:rsidRDefault="001937D2" w:rsidP="001937D2">
            <w:pPr>
              <w:pStyle w:val="ListParagraph"/>
              <w:numPr>
                <w:ilvl w:val="0"/>
                <w:numId w:val="28"/>
              </w:numPr>
              <w:ind w:left="284"/>
              <w:contextualSpacing/>
              <w:jc w:val="left"/>
            </w:pPr>
            <w:r>
              <w:lastRenderedPageBreak/>
              <w:t>Contacted various Exec members to get a rough idea of what dates they are planning their campaigns for</w:t>
            </w:r>
          </w:p>
          <w:p w14:paraId="4F456615" w14:textId="77777777" w:rsidR="001937D2" w:rsidRDefault="001937D2" w:rsidP="001937D2">
            <w:pPr>
              <w:pStyle w:val="ListParagraph"/>
              <w:numPr>
                <w:ilvl w:val="0"/>
                <w:numId w:val="28"/>
              </w:numPr>
              <w:ind w:left="284"/>
              <w:contextualSpacing/>
              <w:jc w:val="left"/>
            </w:pPr>
            <w:r>
              <w:t>Move in weekend</w:t>
            </w:r>
          </w:p>
          <w:p w14:paraId="346A1111" w14:textId="77777777" w:rsidR="001937D2" w:rsidRPr="00107A62" w:rsidRDefault="001937D2" w:rsidP="00426436"/>
        </w:tc>
      </w:tr>
      <w:tr w:rsidR="001937D2" w14:paraId="04CD46D8" w14:textId="77777777" w:rsidTr="00426436">
        <w:tc>
          <w:tcPr>
            <w:tcW w:w="8516" w:type="dxa"/>
          </w:tcPr>
          <w:p w14:paraId="5AC692D8" w14:textId="77777777" w:rsidR="001937D2" w:rsidRPr="00163E42" w:rsidRDefault="001937D2" w:rsidP="00426436">
            <w:pPr>
              <w:rPr>
                <w:sz w:val="26"/>
              </w:rPr>
            </w:pPr>
            <w:r w:rsidRPr="00163E42">
              <w:rPr>
                <w:sz w:val="28"/>
              </w:rPr>
              <w:lastRenderedPageBreak/>
              <w:t>What have you got coming up in the two weeks</w:t>
            </w:r>
          </w:p>
          <w:p w14:paraId="0EFC48AE" w14:textId="77777777" w:rsidR="001937D2" w:rsidRDefault="001937D2" w:rsidP="00426436">
            <w:r>
              <w:rPr>
                <w:i/>
              </w:rPr>
              <w:t>A summary of what you plan to do by the next meeting. This should be in bullet points.</w:t>
            </w:r>
          </w:p>
          <w:p w14:paraId="7F7CF760" w14:textId="77777777" w:rsidR="001937D2" w:rsidRPr="00163E42" w:rsidRDefault="001937D2" w:rsidP="00426436"/>
          <w:p w14:paraId="782B189B" w14:textId="77777777" w:rsidR="001937D2" w:rsidRDefault="001937D2" w:rsidP="001937D2">
            <w:pPr>
              <w:pStyle w:val="ListParagraph"/>
              <w:numPr>
                <w:ilvl w:val="0"/>
                <w:numId w:val="27"/>
              </w:numPr>
              <w:ind w:left="284"/>
              <w:contextualSpacing/>
              <w:jc w:val="left"/>
            </w:pPr>
            <w:r>
              <w:t>Meeting with James from PAF</w:t>
            </w:r>
          </w:p>
          <w:p w14:paraId="285BE088" w14:textId="77777777" w:rsidR="001937D2" w:rsidRDefault="001937D2" w:rsidP="001937D2">
            <w:pPr>
              <w:pStyle w:val="ListParagraph"/>
              <w:numPr>
                <w:ilvl w:val="0"/>
                <w:numId w:val="27"/>
              </w:numPr>
              <w:ind w:left="284"/>
              <w:contextualSpacing/>
              <w:jc w:val="left"/>
            </w:pPr>
            <w:r>
              <w:t>Fresher’s Fayre</w:t>
            </w:r>
          </w:p>
          <w:p w14:paraId="67C17C5F" w14:textId="77777777" w:rsidR="001937D2" w:rsidRPr="00107A62" w:rsidRDefault="001937D2" w:rsidP="00426436"/>
        </w:tc>
      </w:tr>
    </w:tbl>
    <w:p w14:paraId="027A91F6" w14:textId="7347F6A0" w:rsidR="002C630E" w:rsidRDefault="002C630E">
      <w:pPr>
        <w:rPr>
          <w:sz w:val="28"/>
          <w:szCs w:val="28"/>
        </w:rPr>
      </w:pPr>
      <w:r>
        <w:rPr>
          <w:sz w:val="28"/>
          <w:szCs w:val="28"/>
        </w:rPr>
        <w:t>BA gave verbal summary of the report.</w:t>
      </w:r>
    </w:p>
    <w:p w14:paraId="333E2CC3" w14:textId="77777777" w:rsidR="002C630E" w:rsidRDefault="002C630E">
      <w:pPr>
        <w:rPr>
          <w:sz w:val="28"/>
          <w:szCs w:val="28"/>
        </w:rPr>
      </w:pPr>
    </w:p>
    <w:p w14:paraId="2ACD5B67" w14:textId="3F37E058" w:rsidR="002C630E" w:rsidRDefault="002C630E">
      <w:pPr>
        <w:rPr>
          <w:sz w:val="28"/>
          <w:szCs w:val="28"/>
        </w:rPr>
      </w:pPr>
      <w:r>
        <w:rPr>
          <w:sz w:val="28"/>
          <w:szCs w:val="28"/>
        </w:rPr>
        <w:t>IB: You need to update your intro.</w:t>
      </w:r>
    </w:p>
    <w:p w14:paraId="23383AE3" w14:textId="364B9643" w:rsidR="002C630E" w:rsidRDefault="002C630E">
      <w:pPr>
        <w:rPr>
          <w:sz w:val="28"/>
          <w:szCs w:val="28"/>
        </w:rPr>
      </w:pPr>
      <w:r>
        <w:rPr>
          <w:sz w:val="28"/>
          <w:szCs w:val="28"/>
        </w:rPr>
        <w:t>BA: We will do it – it’s because we have two templates we’ve been using which is why.</w:t>
      </w:r>
    </w:p>
    <w:p w14:paraId="5915D9A6" w14:textId="31928D8A" w:rsidR="002C630E" w:rsidRDefault="002C630E">
      <w:pPr>
        <w:rPr>
          <w:sz w:val="28"/>
          <w:szCs w:val="28"/>
        </w:rPr>
      </w:pPr>
      <w:r>
        <w:rPr>
          <w:sz w:val="28"/>
          <w:szCs w:val="28"/>
        </w:rPr>
        <w:t xml:space="preserve">VP: Have you looked to CPs and </w:t>
      </w:r>
      <w:proofErr w:type="spellStart"/>
      <w:r>
        <w:rPr>
          <w:sz w:val="28"/>
          <w:szCs w:val="28"/>
        </w:rPr>
        <w:t>socieites</w:t>
      </w:r>
      <w:proofErr w:type="spellEnd"/>
      <w:r>
        <w:rPr>
          <w:sz w:val="28"/>
          <w:szCs w:val="28"/>
        </w:rPr>
        <w:t xml:space="preserve"> to see what campaigns they are currently running and if they need any help.</w:t>
      </w:r>
    </w:p>
    <w:p w14:paraId="0CD063D5" w14:textId="578CE756" w:rsidR="002C630E" w:rsidRDefault="002C630E">
      <w:pPr>
        <w:rPr>
          <w:sz w:val="28"/>
          <w:szCs w:val="28"/>
        </w:rPr>
      </w:pPr>
      <w:r>
        <w:rPr>
          <w:sz w:val="28"/>
          <w:szCs w:val="28"/>
        </w:rPr>
        <w:t>BA: We will be looking to do that after we’ve met with Tanisha</w:t>
      </w:r>
    </w:p>
    <w:p w14:paraId="1BE9130F" w14:textId="4D33A94D" w:rsidR="002C630E" w:rsidRDefault="002C630E">
      <w:pPr>
        <w:rPr>
          <w:sz w:val="28"/>
          <w:szCs w:val="28"/>
        </w:rPr>
      </w:pPr>
      <w:proofErr w:type="spellStart"/>
      <w:r>
        <w:rPr>
          <w:sz w:val="28"/>
          <w:szCs w:val="28"/>
        </w:rPr>
        <w:t>NMer</w:t>
      </w:r>
      <w:proofErr w:type="spellEnd"/>
      <w:r>
        <w:rPr>
          <w:sz w:val="28"/>
          <w:szCs w:val="28"/>
        </w:rPr>
        <w:t>: Have you heard back from exec members about their campaign dates?</w:t>
      </w:r>
    </w:p>
    <w:p w14:paraId="466289AB" w14:textId="54D97849" w:rsidR="002C630E" w:rsidRDefault="002C630E">
      <w:pPr>
        <w:rPr>
          <w:sz w:val="28"/>
          <w:szCs w:val="28"/>
        </w:rPr>
      </w:pPr>
      <w:r>
        <w:rPr>
          <w:sz w:val="28"/>
          <w:szCs w:val="28"/>
        </w:rPr>
        <w:t>BA: Mostly yes but not all exact dates.</w:t>
      </w:r>
    </w:p>
    <w:p w14:paraId="67341A15" w14:textId="154ECA82" w:rsidR="002C630E" w:rsidRDefault="002C630E">
      <w:pPr>
        <w:rPr>
          <w:sz w:val="28"/>
          <w:szCs w:val="28"/>
        </w:rPr>
      </w:pPr>
      <w:proofErr w:type="spellStart"/>
      <w:r>
        <w:rPr>
          <w:sz w:val="28"/>
          <w:szCs w:val="28"/>
        </w:rPr>
        <w:t>NMer</w:t>
      </w:r>
      <w:proofErr w:type="spellEnd"/>
      <w:r>
        <w:rPr>
          <w:sz w:val="28"/>
          <w:szCs w:val="28"/>
        </w:rPr>
        <w:t>: You say you’re meeting with James, but what else are you doing to be informed.</w:t>
      </w:r>
    </w:p>
    <w:p w14:paraId="30E3E025" w14:textId="0C5CFC41" w:rsidR="002C630E" w:rsidRDefault="002C630E">
      <w:pPr>
        <w:rPr>
          <w:sz w:val="28"/>
          <w:szCs w:val="28"/>
        </w:rPr>
      </w:pPr>
      <w:proofErr w:type="spellStart"/>
      <w:r>
        <w:rPr>
          <w:sz w:val="28"/>
          <w:szCs w:val="28"/>
        </w:rPr>
        <w:t>CBr</w:t>
      </w:r>
      <w:proofErr w:type="spellEnd"/>
      <w:r>
        <w:rPr>
          <w:sz w:val="28"/>
          <w:szCs w:val="28"/>
        </w:rPr>
        <w:t>: That is more my role that campaigns, we are currently gathering feedback through surveys and have met with UH about it too.</w:t>
      </w:r>
    </w:p>
    <w:p w14:paraId="51F2BB53" w14:textId="0E95432B" w:rsidR="002C630E" w:rsidRDefault="002C630E">
      <w:pPr>
        <w:rPr>
          <w:sz w:val="28"/>
          <w:szCs w:val="28"/>
        </w:rPr>
      </w:pPr>
      <w:proofErr w:type="spellStart"/>
      <w:r>
        <w:rPr>
          <w:sz w:val="28"/>
          <w:szCs w:val="28"/>
        </w:rPr>
        <w:t>NMer</w:t>
      </w:r>
      <w:proofErr w:type="spellEnd"/>
      <w:r>
        <w:rPr>
          <w:sz w:val="28"/>
          <w:szCs w:val="28"/>
        </w:rPr>
        <w:t>: What steps have you taken to decide what new campaigns you are going to do this year which you are constitutionally obliged to do?</w:t>
      </w:r>
    </w:p>
    <w:p w14:paraId="456353DE" w14:textId="6C119268" w:rsidR="002C630E" w:rsidRDefault="002C630E">
      <w:pPr>
        <w:rPr>
          <w:sz w:val="28"/>
          <w:szCs w:val="28"/>
        </w:rPr>
      </w:pPr>
      <w:r>
        <w:rPr>
          <w:sz w:val="28"/>
          <w:szCs w:val="28"/>
        </w:rPr>
        <w:t>BA: We have some ideas which we will discuss with Tanisha when we meet?</w:t>
      </w:r>
    </w:p>
    <w:p w14:paraId="0F3E8218" w14:textId="3AD01D02" w:rsidR="002C630E" w:rsidRDefault="002C630E">
      <w:pPr>
        <w:rPr>
          <w:sz w:val="28"/>
          <w:szCs w:val="28"/>
        </w:rPr>
      </w:pPr>
      <w:r>
        <w:rPr>
          <w:sz w:val="28"/>
          <w:szCs w:val="28"/>
        </w:rPr>
        <w:t>VP: Do you think that the new campaigns should have input from a wider student body than just you and Tanisha?</w:t>
      </w:r>
    </w:p>
    <w:p w14:paraId="1D936681" w14:textId="4FFA2DC0" w:rsidR="002C630E" w:rsidRDefault="002C630E">
      <w:pPr>
        <w:rPr>
          <w:sz w:val="28"/>
          <w:szCs w:val="28"/>
        </w:rPr>
      </w:pPr>
      <w:r>
        <w:rPr>
          <w:sz w:val="28"/>
          <w:szCs w:val="28"/>
        </w:rPr>
        <w:t xml:space="preserve">BA: </w:t>
      </w:r>
      <w:proofErr w:type="gramStart"/>
      <w:r>
        <w:rPr>
          <w:sz w:val="28"/>
          <w:szCs w:val="28"/>
        </w:rPr>
        <w:t>Yes</w:t>
      </w:r>
      <w:proofErr w:type="gramEnd"/>
      <w:r>
        <w:rPr>
          <w:sz w:val="28"/>
          <w:szCs w:val="28"/>
        </w:rPr>
        <w:t xml:space="preserve"> that’s something that would be good and </w:t>
      </w:r>
      <w:r w:rsidR="00F43B1D">
        <w:rPr>
          <w:sz w:val="28"/>
          <w:szCs w:val="28"/>
        </w:rPr>
        <w:t>we would welcome any input.</w:t>
      </w:r>
    </w:p>
    <w:p w14:paraId="77995260" w14:textId="77777777" w:rsidR="00F43B1D" w:rsidRDefault="00F43B1D">
      <w:pPr>
        <w:rPr>
          <w:sz w:val="28"/>
          <w:szCs w:val="28"/>
        </w:rPr>
      </w:pPr>
    </w:p>
    <w:p w14:paraId="4BBA08C6" w14:textId="5BDDBA58" w:rsidR="00F43B1D" w:rsidRDefault="00F43B1D">
      <w:pPr>
        <w:rPr>
          <w:sz w:val="28"/>
          <w:szCs w:val="28"/>
        </w:rPr>
      </w:pPr>
      <w:r>
        <w:rPr>
          <w:b/>
          <w:sz w:val="28"/>
          <w:szCs w:val="28"/>
        </w:rPr>
        <w:t xml:space="preserve">AP: Campaigns to send options for opinion poll to </w:t>
      </w:r>
      <w:proofErr w:type="spellStart"/>
      <w:r>
        <w:rPr>
          <w:b/>
          <w:sz w:val="28"/>
          <w:szCs w:val="28"/>
        </w:rPr>
        <w:t>Comms</w:t>
      </w:r>
      <w:proofErr w:type="spellEnd"/>
      <w:r>
        <w:rPr>
          <w:b/>
          <w:sz w:val="28"/>
          <w:szCs w:val="28"/>
        </w:rPr>
        <w:t xml:space="preserve"> after meeting with Tanisha.</w:t>
      </w:r>
    </w:p>
    <w:p w14:paraId="6442BAAD" w14:textId="77777777" w:rsidR="00F43B1D" w:rsidRDefault="00F43B1D">
      <w:pPr>
        <w:rPr>
          <w:sz w:val="28"/>
          <w:szCs w:val="28"/>
        </w:rPr>
      </w:pPr>
    </w:p>
    <w:p w14:paraId="6F007096" w14:textId="43A21242" w:rsidR="00F43B1D" w:rsidRDefault="00F43B1D">
      <w:pPr>
        <w:rPr>
          <w:sz w:val="28"/>
          <w:szCs w:val="28"/>
        </w:rPr>
      </w:pPr>
      <w:r>
        <w:rPr>
          <w:sz w:val="28"/>
          <w:szCs w:val="28"/>
        </w:rPr>
        <w:t>PASSED by simple majority.</w:t>
      </w:r>
    </w:p>
    <w:p w14:paraId="7EEC205A" w14:textId="77777777" w:rsidR="00F43B1D" w:rsidRDefault="00F43B1D">
      <w:pPr>
        <w:rPr>
          <w:sz w:val="28"/>
          <w:szCs w:val="28"/>
        </w:rPr>
      </w:pPr>
    </w:p>
    <w:p w14:paraId="3BA347AB" w14:textId="02012EDC" w:rsidR="00F43B1D" w:rsidRDefault="00F43B1D">
      <w:pPr>
        <w:rPr>
          <w:sz w:val="28"/>
          <w:szCs w:val="28"/>
        </w:rPr>
      </w:pPr>
      <w:r>
        <w:rPr>
          <w:b/>
          <w:sz w:val="28"/>
          <w:szCs w:val="28"/>
          <w:u w:val="single"/>
        </w:rPr>
        <w:t>AOB</w:t>
      </w:r>
    </w:p>
    <w:p w14:paraId="026F6932" w14:textId="77777777" w:rsidR="00F43B1D" w:rsidRDefault="00F43B1D">
      <w:pPr>
        <w:rPr>
          <w:sz w:val="28"/>
          <w:szCs w:val="28"/>
        </w:rPr>
      </w:pPr>
    </w:p>
    <w:p w14:paraId="07234A48" w14:textId="46D807A1" w:rsidR="00F43B1D" w:rsidRDefault="00F43B1D">
      <w:pPr>
        <w:rPr>
          <w:sz w:val="28"/>
          <w:szCs w:val="28"/>
        </w:rPr>
      </w:pPr>
      <w:proofErr w:type="spellStart"/>
      <w:r>
        <w:rPr>
          <w:sz w:val="28"/>
          <w:szCs w:val="28"/>
        </w:rPr>
        <w:t>CBr</w:t>
      </w:r>
      <w:proofErr w:type="spellEnd"/>
      <w:r>
        <w:rPr>
          <w:sz w:val="28"/>
          <w:szCs w:val="28"/>
        </w:rPr>
        <w:t>: If you’re on duty you can go in the exec office, if you’re not – don’t go in there, you must use the cloakroom which is free for you.</w:t>
      </w:r>
    </w:p>
    <w:p w14:paraId="68A978E3" w14:textId="77777777" w:rsidR="00F43B1D" w:rsidRDefault="00F43B1D">
      <w:pPr>
        <w:rPr>
          <w:sz w:val="28"/>
          <w:szCs w:val="28"/>
        </w:rPr>
      </w:pPr>
    </w:p>
    <w:p w14:paraId="488F8EA8" w14:textId="4F295C02" w:rsidR="00F43B1D" w:rsidRDefault="00F43B1D">
      <w:pPr>
        <w:rPr>
          <w:sz w:val="28"/>
          <w:szCs w:val="28"/>
        </w:rPr>
      </w:pPr>
      <w:proofErr w:type="spellStart"/>
      <w:r>
        <w:rPr>
          <w:sz w:val="28"/>
          <w:szCs w:val="28"/>
        </w:rPr>
        <w:t>CBr</w:t>
      </w:r>
      <w:proofErr w:type="spellEnd"/>
      <w:r>
        <w:rPr>
          <w:sz w:val="28"/>
          <w:szCs w:val="28"/>
        </w:rPr>
        <w:t xml:space="preserve"> - Exec of the month</w:t>
      </w:r>
    </w:p>
    <w:p w14:paraId="466095FA" w14:textId="363C13D3" w:rsidR="00F43B1D" w:rsidRDefault="00F43B1D">
      <w:pPr>
        <w:rPr>
          <w:sz w:val="28"/>
          <w:szCs w:val="28"/>
        </w:rPr>
      </w:pPr>
      <w:r>
        <w:rPr>
          <w:sz w:val="28"/>
          <w:szCs w:val="28"/>
        </w:rPr>
        <w:t>AUGUST – Ethan and the Sports Officers.</w:t>
      </w:r>
    </w:p>
    <w:p w14:paraId="418E783F" w14:textId="7B55BCC7" w:rsidR="00F43B1D" w:rsidRDefault="00F43B1D">
      <w:pPr>
        <w:rPr>
          <w:sz w:val="28"/>
          <w:szCs w:val="28"/>
        </w:rPr>
      </w:pPr>
      <w:r>
        <w:rPr>
          <w:sz w:val="28"/>
          <w:szCs w:val="28"/>
        </w:rPr>
        <w:t xml:space="preserve">SEPTEMBER – </w:t>
      </w:r>
      <w:proofErr w:type="spellStart"/>
      <w:r>
        <w:rPr>
          <w:sz w:val="28"/>
          <w:szCs w:val="28"/>
        </w:rPr>
        <w:t>Vafie</w:t>
      </w:r>
      <w:proofErr w:type="spellEnd"/>
      <w:r>
        <w:rPr>
          <w:sz w:val="28"/>
          <w:szCs w:val="28"/>
        </w:rPr>
        <w:t>, Jeremy, Sunil and Gabby</w:t>
      </w:r>
    </w:p>
    <w:p w14:paraId="3A2011C0" w14:textId="77777777" w:rsidR="00F43B1D" w:rsidRDefault="00F43B1D">
      <w:pPr>
        <w:rPr>
          <w:sz w:val="28"/>
          <w:szCs w:val="28"/>
        </w:rPr>
      </w:pPr>
    </w:p>
    <w:p w14:paraId="23381548" w14:textId="5EE54F16" w:rsidR="00F43B1D" w:rsidRDefault="00F43B1D">
      <w:pPr>
        <w:rPr>
          <w:sz w:val="28"/>
          <w:szCs w:val="28"/>
        </w:rPr>
      </w:pPr>
      <w:proofErr w:type="spellStart"/>
      <w:r>
        <w:rPr>
          <w:sz w:val="28"/>
          <w:szCs w:val="28"/>
        </w:rPr>
        <w:t>LorC</w:t>
      </w:r>
      <w:proofErr w:type="spellEnd"/>
      <w:r>
        <w:rPr>
          <w:sz w:val="28"/>
          <w:szCs w:val="28"/>
        </w:rPr>
        <w:t xml:space="preserve"> – </w:t>
      </w:r>
      <w:proofErr w:type="spellStart"/>
      <w:r>
        <w:rPr>
          <w:sz w:val="28"/>
          <w:szCs w:val="28"/>
        </w:rPr>
        <w:t>Freshers</w:t>
      </w:r>
      <w:proofErr w:type="spellEnd"/>
      <w:r>
        <w:rPr>
          <w:sz w:val="28"/>
          <w:szCs w:val="28"/>
        </w:rPr>
        <w:t xml:space="preserve"> Fayre changes</w:t>
      </w:r>
    </w:p>
    <w:p w14:paraId="3D82D2FF" w14:textId="34B47B48" w:rsidR="00F43B1D" w:rsidRDefault="00F43B1D">
      <w:pPr>
        <w:rPr>
          <w:sz w:val="28"/>
          <w:szCs w:val="28"/>
        </w:rPr>
      </w:pPr>
      <w:r>
        <w:rPr>
          <w:sz w:val="28"/>
          <w:szCs w:val="28"/>
        </w:rPr>
        <w:t xml:space="preserve">We would like societies officers to ask for deposits on society stalls next year, as things are left in a bad condition. We think that this would help a lot. If they don’t want to pay a </w:t>
      </w:r>
      <w:proofErr w:type="gramStart"/>
      <w:r>
        <w:rPr>
          <w:sz w:val="28"/>
          <w:szCs w:val="28"/>
        </w:rPr>
        <w:t>deposit</w:t>
      </w:r>
      <w:proofErr w:type="gramEnd"/>
      <w:r>
        <w:rPr>
          <w:sz w:val="28"/>
          <w:szCs w:val="28"/>
        </w:rPr>
        <w:t xml:space="preserve"> then they don’t get to come.</w:t>
      </w:r>
    </w:p>
    <w:p w14:paraId="0F58DE77" w14:textId="75A06DC1" w:rsidR="00F43B1D" w:rsidRDefault="00F43B1D">
      <w:pPr>
        <w:rPr>
          <w:sz w:val="28"/>
          <w:szCs w:val="28"/>
        </w:rPr>
      </w:pPr>
      <w:proofErr w:type="spellStart"/>
      <w:r>
        <w:rPr>
          <w:sz w:val="28"/>
          <w:szCs w:val="28"/>
        </w:rPr>
        <w:t>CBl</w:t>
      </w:r>
      <w:proofErr w:type="spellEnd"/>
      <w:r>
        <w:rPr>
          <w:sz w:val="28"/>
          <w:szCs w:val="28"/>
        </w:rPr>
        <w:t>: does it come out of the club fees?</w:t>
      </w:r>
    </w:p>
    <w:p w14:paraId="48BF800E" w14:textId="611EAE25" w:rsidR="00F43B1D" w:rsidRDefault="00F43B1D">
      <w:pPr>
        <w:rPr>
          <w:sz w:val="28"/>
          <w:szCs w:val="28"/>
        </w:rPr>
      </w:pPr>
      <w:proofErr w:type="spellStart"/>
      <w:r>
        <w:rPr>
          <w:sz w:val="28"/>
          <w:szCs w:val="28"/>
        </w:rPr>
        <w:t>LorC</w:t>
      </w:r>
      <w:proofErr w:type="spellEnd"/>
      <w:r>
        <w:rPr>
          <w:sz w:val="28"/>
          <w:szCs w:val="28"/>
        </w:rPr>
        <w:t>: I think it should be the person there on the day so that we can see it and give it to them.</w:t>
      </w:r>
    </w:p>
    <w:p w14:paraId="679BDA9D" w14:textId="4E73FA37" w:rsidR="00F43B1D" w:rsidRDefault="00F43B1D">
      <w:pPr>
        <w:rPr>
          <w:sz w:val="28"/>
          <w:szCs w:val="28"/>
        </w:rPr>
      </w:pPr>
      <w:r>
        <w:rPr>
          <w:sz w:val="28"/>
          <w:szCs w:val="28"/>
        </w:rPr>
        <w:t>AB: If someone refused on the day then this would ruin your whole floor plan, maybe do it online or something before hand.</w:t>
      </w:r>
    </w:p>
    <w:p w14:paraId="701771C1" w14:textId="5252E89F" w:rsidR="00F43B1D" w:rsidRDefault="00F43B1D">
      <w:pPr>
        <w:rPr>
          <w:sz w:val="28"/>
          <w:szCs w:val="28"/>
        </w:rPr>
      </w:pPr>
      <w:proofErr w:type="spellStart"/>
      <w:r>
        <w:rPr>
          <w:sz w:val="28"/>
          <w:szCs w:val="28"/>
        </w:rPr>
        <w:t>LorC</w:t>
      </w:r>
      <w:proofErr w:type="spellEnd"/>
      <w:r>
        <w:rPr>
          <w:sz w:val="28"/>
          <w:szCs w:val="28"/>
        </w:rPr>
        <w:t>: Yes, just so that they have some sort of incentive to treat the stalls well.</w:t>
      </w:r>
    </w:p>
    <w:p w14:paraId="0AEA5ADE" w14:textId="67818041" w:rsidR="00F43B1D" w:rsidRDefault="00F43B1D">
      <w:pPr>
        <w:rPr>
          <w:sz w:val="28"/>
          <w:szCs w:val="28"/>
        </w:rPr>
      </w:pPr>
      <w:r>
        <w:rPr>
          <w:sz w:val="28"/>
          <w:szCs w:val="28"/>
        </w:rPr>
        <w:t>RV:  Asking for it from students might be tricky if they can’t afford to do that.</w:t>
      </w:r>
    </w:p>
    <w:p w14:paraId="505EFFA0" w14:textId="2EB39A40" w:rsidR="00F43B1D" w:rsidRDefault="00F43B1D">
      <w:pPr>
        <w:rPr>
          <w:sz w:val="28"/>
          <w:szCs w:val="28"/>
        </w:rPr>
      </w:pPr>
      <w:proofErr w:type="spellStart"/>
      <w:r>
        <w:rPr>
          <w:sz w:val="28"/>
          <w:szCs w:val="28"/>
        </w:rPr>
        <w:t>LorC</w:t>
      </w:r>
      <w:proofErr w:type="spellEnd"/>
      <w:r>
        <w:rPr>
          <w:sz w:val="28"/>
          <w:szCs w:val="28"/>
        </w:rPr>
        <w:t>: In theory I just see it being taking £5 from them and then handing it straight back over at the end of the day.</w:t>
      </w:r>
    </w:p>
    <w:p w14:paraId="6E22235D" w14:textId="1A5513C0" w:rsidR="00F43B1D" w:rsidRDefault="00F43B1D">
      <w:pPr>
        <w:rPr>
          <w:sz w:val="28"/>
          <w:szCs w:val="28"/>
        </w:rPr>
      </w:pPr>
      <w:proofErr w:type="spellStart"/>
      <w:r>
        <w:rPr>
          <w:sz w:val="28"/>
          <w:szCs w:val="28"/>
        </w:rPr>
        <w:t>NMer</w:t>
      </w:r>
      <w:proofErr w:type="spellEnd"/>
      <w:r>
        <w:rPr>
          <w:sz w:val="28"/>
          <w:szCs w:val="28"/>
        </w:rPr>
        <w:t>: Do you think it’s ok to take personal money from people, and considering that someone in the morning might pay it and then the money gets given back to someone on an afternoon shift?</w:t>
      </w:r>
    </w:p>
    <w:p w14:paraId="36E12C33" w14:textId="23E46132" w:rsidR="00F43B1D" w:rsidRDefault="00F43B1D">
      <w:pPr>
        <w:rPr>
          <w:sz w:val="28"/>
          <w:szCs w:val="28"/>
        </w:rPr>
      </w:pPr>
      <w:proofErr w:type="spellStart"/>
      <w:r>
        <w:rPr>
          <w:sz w:val="28"/>
          <w:szCs w:val="28"/>
        </w:rPr>
        <w:t>LorC</w:t>
      </w:r>
      <w:proofErr w:type="spellEnd"/>
      <w:r>
        <w:rPr>
          <w:sz w:val="28"/>
          <w:szCs w:val="28"/>
        </w:rPr>
        <w:t>: I would hope that their team would back them up.</w:t>
      </w:r>
    </w:p>
    <w:p w14:paraId="4CE37D4C" w14:textId="62F00A66" w:rsidR="00F43B1D" w:rsidRDefault="00F43B1D">
      <w:pPr>
        <w:rPr>
          <w:sz w:val="28"/>
          <w:szCs w:val="28"/>
        </w:rPr>
      </w:pPr>
      <w:proofErr w:type="spellStart"/>
      <w:r>
        <w:rPr>
          <w:sz w:val="28"/>
          <w:szCs w:val="28"/>
        </w:rPr>
        <w:t>CBr</w:t>
      </w:r>
      <w:proofErr w:type="spellEnd"/>
      <w:r>
        <w:rPr>
          <w:sz w:val="28"/>
          <w:szCs w:val="28"/>
        </w:rPr>
        <w:t xml:space="preserve">: Maybe we should put a policy in to hold the societies liable to say they don’t get the deposit back and wont be invited to next years </w:t>
      </w:r>
      <w:proofErr w:type="spellStart"/>
      <w:r>
        <w:rPr>
          <w:sz w:val="28"/>
          <w:szCs w:val="28"/>
        </w:rPr>
        <w:t>freshers</w:t>
      </w:r>
      <w:proofErr w:type="spellEnd"/>
      <w:r>
        <w:rPr>
          <w:sz w:val="28"/>
          <w:szCs w:val="28"/>
        </w:rPr>
        <w:t xml:space="preserve"> fayre.</w:t>
      </w:r>
    </w:p>
    <w:p w14:paraId="01B39F39" w14:textId="7FC43382" w:rsidR="00F43B1D" w:rsidRDefault="00F43B1D">
      <w:pPr>
        <w:rPr>
          <w:sz w:val="28"/>
          <w:szCs w:val="28"/>
        </w:rPr>
      </w:pPr>
      <w:proofErr w:type="spellStart"/>
      <w:r>
        <w:rPr>
          <w:sz w:val="28"/>
          <w:szCs w:val="28"/>
        </w:rPr>
        <w:t>LorC</w:t>
      </w:r>
      <w:proofErr w:type="spellEnd"/>
      <w:r>
        <w:rPr>
          <w:sz w:val="28"/>
          <w:szCs w:val="28"/>
        </w:rPr>
        <w:t>: That should good too.</w:t>
      </w:r>
    </w:p>
    <w:p w14:paraId="2DCBD557" w14:textId="7E5AF917" w:rsidR="00F43B1D" w:rsidRDefault="00F43B1D">
      <w:pPr>
        <w:rPr>
          <w:sz w:val="28"/>
          <w:szCs w:val="28"/>
        </w:rPr>
      </w:pPr>
      <w:r>
        <w:rPr>
          <w:sz w:val="28"/>
          <w:szCs w:val="28"/>
        </w:rPr>
        <w:t>VS: In response to Corey that would be holding a whole new society responsible for last years mistakes which might be unfair.</w:t>
      </w:r>
    </w:p>
    <w:p w14:paraId="24F8F851" w14:textId="045BEC87" w:rsidR="00F43B1D" w:rsidRDefault="00F43B1D">
      <w:pPr>
        <w:rPr>
          <w:sz w:val="28"/>
          <w:szCs w:val="28"/>
        </w:rPr>
      </w:pPr>
      <w:proofErr w:type="spellStart"/>
      <w:r>
        <w:rPr>
          <w:sz w:val="28"/>
          <w:szCs w:val="28"/>
        </w:rPr>
        <w:t>CBr</w:t>
      </w:r>
      <w:proofErr w:type="spellEnd"/>
      <w:r>
        <w:rPr>
          <w:sz w:val="28"/>
          <w:szCs w:val="28"/>
        </w:rPr>
        <w:t>: We just need to find some sort of system to sort the issue out.</w:t>
      </w:r>
    </w:p>
    <w:p w14:paraId="0312D401" w14:textId="6E129895" w:rsidR="00F43B1D" w:rsidRDefault="00F43B1D">
      <w:pPr>
        <w:rPr>
          <w:sz w:val="28"/>
          <w:szCs w:val="28"/>
        </w:rPr>
      </w:pPr>
      <w:proofErr w:type="spellStart"/>
      <w:r>
        <w:rPr>
          <w:sz w:val="28"/>
          <w:szCs w:val="28"/>
        </w:rPr>
        <w:lastRenderedPageBreak/>
        <w:t>CBl</w:t>
      </w:r>
      <w:proofErr w:type="spellEnd"/>
      <w:r>
        <w:rPr>
          <w:sz w:val="28"/>
          <w:szCs w:val="28"/>
        </w:rPr>
        <w:t xml:space="preserve">: I think you should put this forward in your handover next year and then they can put it forward next year and they’ll have enough time to have a think about it to put it in place before the next </w:t>
      </w:r>
      <w:proofErr w:type="spellStart"/>
      <w:r>
        <w:rPr>
          <w:sz w:val="28"/>
          <w:szCs w:val="28"/>
        </w:rPr>
        <w:t>Freshers’</w:t>
      </w:r>
      <w:proofErr w:type="spellEnd"/>
      <w:r>
        <w:rPr>
          <w:sz w:val="28"/>
          <w:szCs w:val="28"/>
        </w:rPr>
        <w:t xml:space="preserve"> Fayre.</w:t>
      </w:r>
    </w:p>
    <w:p w14:paraId="348F5CFA" w14:textId="024E9752" w:rsidR="00F43B1D" w:rsidRDefault="00F43B1D">
      <w:pPr>
        <w:rPr>
          <w:sz w:val="28"/>
          <w:szCs w:val="28"/>
        </w:rPr>
      </w:pPr>
      <w:proofErr w:type="spellStart"/>
      <w:r>
        <w:rPr>
          <w:sz w:val="28"/>
          <w:szCs w:val="28"/>
        </w:rPr>
        <w:t>LorC</w:t>
      </w:r>
      <w:proofErr w:type="spellEnd"/>
      <w:r>
        <w:rPr>
          <w:sz w:val="28"/>
          <w:szCs w:val="28"/>
        </w:rPr>
        <w:t>: I don’t want them to just not bother with it, when we were all there and we know how annoying it was.</w:t>
      </w:r>
    </w:p>
    <w:p w14:paraId="7D73CB72" w14:textId="5E50C987" w:rsidR="0050441C" w:rsidRDefault="0050441C">
      <w:pPr>
        <w:rPr>
          <w:sz w:val="28"/>
          <w:szCs w:val="28"/>
        </w:rPr>
      </w:pPr>
      <w:r>
        <w:rPr>
          <w:sz w:val="28"/>
          <w:szCs w:val="28"/>
        </w:rPr>
        <w:t xml:space="preserve">RT: We all have different ideas on what we could do, if </w:t>
      </w:r>
      <w:proofErr w:type="spellStart"/>
      <w:r>
        <w:rPr>
          <w:sz w:val="28"/>
          <w:szCs w:val="28"/>
        </w:rPr>
        <w:t>socs</w:t>
      </w:r>
      <w:proofErr w:type="spellEnd"/>
      <w:r>
        <w:rPr>
          <w:sz w:val="28"/>
          <w:szCs w:val="28"/>
        </w:rPr>
        <w:t xml:space="preserve"> went away and came up with possibly 4 options and then we could bring it to the next exec meeting and talk about what we think would be best then.</w:t>
      </w:r>
    </w:p>
    <w:p w14:paraId="41D1DC75" w14:textId="77777777" w:rsidR="0050441C" w:rsidRDefault="0050441C">
      <w:pPr>
        <w:rPr>
          <w:sz w:val="28"/>
          <w:szCs w:val="28"/>
        </w:rPr>
      </w:pPr>
    </w:p>
    <w:p w14:paraId="3A376840" w14:textId="5B942874" w:rsidR="0050441C" w:rsidRPr="0050441C" w:rsidRDefault="0050441C">
      <w:pPr>
        <w:rPr>
          <w:sz w:val="28"/>
          <w:szCs w:val="28"/>
        </w:rPr>
      </w:pPr>
      <w:r>
        <w:rPr>
          <w:b/>
          <w:sz w:val="28"/>
          <w:szCs w:val="28"/>
        </w:rPr>
        <w:t xml:space="preserve">AP Societies to bring ideas to exec about how to tackle </w:t>
      </w:r>
      <w:proofErr w:type="spellStart"/>
      <w:r>
        <w:rPr>
          <w:b/>
          <w:sz w:val="28"/>
          <w:szCs w:val="28"/>
        </w:rPr>
        <w:t>Freshers</w:t>
      </w:r>
      <w:proofErr w:type="spellEnd"/>
      <w:r>
        <w:rPr>
          <w:b/>
          <w:sz w:val="28"/>
          <w:szCs w:val="28"/>
        </w:rPr>
        <w:t xml:space="preserve"> Fayre issues.</w:t>
      </w:r>
    </w:p>
    <w:p w14:paraId="7AEEB144" w14:textId="77777777" w:rsidR="00F43B1D" w:rsidRDefault="00F43B1D">
      <w:pPr>
        <w:rPr>
          <w:sz w:val="28"/>
          <w:szCs w:val="28"/>
        </w:rPr>
      </w:pPr>
    </w:p>
    <w:p w14:paraId="5C501649" w14:textId="003EDE92" w:rsidR="0050441C" w:rsidRDefault="0050441C">
      <w:pPr>
        <w:rPr>
          <w:sz w:val="28"/>
          <w:szCs w:val="28"/>
        </w:rPr>
      </w:pPr>
      <w:proofErr w:type="spellStart"/>
      <w:r>
        <w:rPr>
          <w:sz w:val="28"/>
          <w:szCs w:val="28"/>
        </w:rPr>
        <w:t>CBr</w:t>
      </w:r>
      <w:proofErr w:type="spellEnd"/>
      <w:r>
        <w:rPr>
          <w:sz w:val="28"/>
          <w:szCs w:val="28"/>
        </w:rPr>
        <w:t>: I think we should also maybe look to have cleaners there on the day.</w:t>
      </w:r>
    </w:p>
    <w:p w14:paraId="0773CAFC" w14:textId="06ED4349" w:rsidR="0050441C" w:rsidRPr="00F43B1D" w:rsidRDefault="0050441C">
      <w:pPr>
        <w:rPr>
          <w:sz w:val="28"/>
          <w:szCs w:val="28"/>
        </w:rPr>
      </w:pPr>
      <w:r>
        <w:rPr>
          <w:sz w:val="28"/>
          <w:szCs w:val="28"/>
        </w:rPr>
        <w:t>JM: I think also we need to send an email before hand next year to let them know what expectations are.</w:t>
      </w:r>
    </w:p>
    <w:sectPr w:rsidR="0050441C" w:rsidRPr="00F43B1D" w:rsidSect="00426436">
      <w:pgSz w:w="12240" w:h="15840"/>
      <w:pgMar w:top="1440" w:right="1751" w:bottom="2366" w:left="1769"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7794B" w14:textId="77777777" w:rsidR="00A21237" w:rsidRDefault="00A21237">
      <w:r>
        <w:separator/>
      </w:r>
    </w:p>
  </w:endnote>
  <w:endnote w:type="continuationSeparator" w:id="0">
    <w:p w14:paraId="4BCFAD65" w14:textId="77777777" w:rsidR="00A21237" w:rsidRDefault="00A2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MS Gothic">
    <w:panose1 w:val="020B06090702050802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Oxygen-Light">
    <w:altName w:val="Calibri"/>
    <w:panose1 w:val="00000000000000000000"/>
    <w:charset w:val="00"/>
    <w:family w:val="auto"/>
    <w:notTrueType/>
    <w:pitch w:val="default"/>
    <w:sig w:usb0="00000003" w:usb1="00000000" w:usb2="00000000" w:usb3="00000000" w:csb0="00000001" w:csb1="00000000"/>
  </w:font>
  <w:font w:name="Verdana Bold Italic">
    <w:panose1 w:val="00000000000000000000"/>
    <w:charset w:val="00"/>
    <w:family w:val="auto"/>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Tahoma">
    <w:panose1 w:val="020B0604030504040204"/>
    <w:charset w:val="00"/>
    <w:family w:val="auto"/>
    <w:pitch w:val="variable"/>
    <w:sig w:usb0="E1002AFF" w:usb1="C000605B" w:usb2="00000029" w:usb3="00000000" w:csb0="000101FF" w:csb1="00000000"/>
  </w:font>
  <w:font w:name="Verdan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842611"/>
      <w:docPartObj>
        <w:docPartGallery w:val="Page Numbers (Bottom of Page)"/>
        <w:docPartUnique/>
      </w:docPartObj>
    </w:sdtPr>
    <w:sdtEndPr>
      <w:rPr>
        <w:noProof/>
      </w:rPr>
    </w:sdtEndPr>
    <w:sdtContent>
      <w:p w14:paraId="4862296A" w14:textId="77777777" w:rsidR="00426436" w:rsidRDefault="00426436">
        <w:pPr>
          <w:pStyle w:val="Footer"/>
          <w:jc w:val="center"/>
        </w:pPr>
        <w:r>
          <w:fldChar w:fldCharType="begin"/>
        </w:r>
        <w:r>
          <w:instrText xml:space="preserve"> PAGE   \* MERGEFORMAT </w:instrText>
        </w:r>
        <w:r>
          <w:fldChar w:fldCharType="separate"/>
        </w:r>
        <w:r w:rsidR="0039730F">
          <w:rPr>
            <w:noProof/>
          </w:rPr>
          <w:t>1</w:t>
        </w:r>
        <w:r>
          <w:rPr>
            <w:noProof/>
          </w:rPr>
          <w:fldChar w:fldCharType="end"/>
        </w:r>
      </w:p>
    </w:sdtContent>
  </w:sdt>
  <w:p w14:paraId="78DBADA2" w14:textId="77777777" w:rsidR="00426436" w:rsidRDefault="00426436" w:rsidP="0042643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FD8D7" w14:textId="77777777" w:rsidR="00A21237" w:rsidRDefault="00A21237">
      <w:r>
        <w:separator/>
      </w:r>
    </w:p>
  </w:footnote>
  <w:footnote w:type="continuationSeparator" w:id="0">
    <w:p w14:paraId="271872F5" w14:textId="77777777" w:rsidR="00A21237" w:rsidRDefault="00A212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1775C" w14:textId="77777777" w:rsidR="00426436" w:rsidRPr="008B5419" w:rsidRDefault="00426436" w:rsidP="00426436">
    <w:pPr>
      <w:pStyle w:val="Header"/>
      <w:rPr>
        <w:rFonts w:asciiTheme="minorHAnsi" w:hAnsiTheme="minorHAnsi" w:cs="Courier New"/>
      </w:rPr>
    </w:pPr>
    <w:r>
      <w:rPr>
        <w:rFonts w:asciiTheme="minorHAnsi" w:hAnsiTheme="minorHAnsi" w:cs="Courier New"/>
        <w:noProof/>
        <w:lang w:val="en-US" w:eastAsia="en-US"/>
      </w:rPr>
      <w:drawing>
        <wp:anchor distT="0" distB="0" distL="114300" distR="114300" simplePos="0" relativeHeight="251659264" behindDoc="1" locked="0" layoutInCell="1" allowOverlap="1" wp14:anchorId="299B4006" wp14:editId="43F3E652">
          <wp:simplePos x="0" y="0"/>
          <wp:positionH relativeFrom="column">
            <wp:posOffset>4678045</wp:posOffset>
          </wp:positionH>
          <wp:positionV relativeFrom="paragraph">
            <wp:posOffset>12700</wp:posOffset>
          </wp:positionV>
          <wp:extent cx="1381125" cy="1343025"/>
          <wp:effectExtent l="0" t="0" r="0" b="0"/>
          <wp:wrapTight wrapText="bothSides">
            <wp:wrapPolygon edited="0">
              <wp:start x="10130" y="0"/>
              <wp:lineTo x="1192" y="2451"/>
              <wp:lineTo x="0" y="3064"/>
              <wp:lineTo x="0" y="10723"/>
              <wp:lineTo x="2086" y="15013"/>
              <wp:lineTo x="2383" y="21447"/>
              <wp:lineTo x="11023" y="21447"/>
              <wp:lineTo x="11023" y="19915"/>
              <wp:lineTo x="17876" y="19915"/>
              <wp:lineTo x="21451" y="18383"/>
              <wp:lineTo x="21451" y="11643"/>
              <wp:lineTo x="20855" y="10723"/>
              <wp:lineTo x="18770" y="10111"/>
              <wp:lineTo x="18770" y="0"/>
              <wp:lineTo x="1013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georges-logo-final-large.png"/>
                  <pic:cNvPicPr/>
                </pic:nvPicPr>
                <pic:blipFill rotWithShape="1">
                  <a:blip r:embed="rId1">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rcRect r="73814"/>
                  <a:stretch/>
                </pic:blipFill>
                <pic:spPr bwMode="auto">
                  <a:xfrm>
                    <a:off x="0" y="0"/>
                    <a:ext cx="1381125" cy="1343025"/>
                  </a:xfrm>
                  <a:prstGeom prst="rect">
                    <a:avLst/>
                  </a:prstGeom>
                  <a:ln>
                    <a:noFill/>
                  </a:ln>
                  <a:extLst>
                    <a:ext uri="{53640926-AAD7-44D8-BBD7-CCE9431645EC}">
                      <a14:shadowObscured xmlns:a14="http://schemas.microsoft.com/office/drawing/2010/main"/>
                    </a:ext>
                  </a:extLst>
                </pic:spPr>
              </pic:pic>
            </a:graphicData>
          </a:graphic>
        </wp:anchor>
      </w:drawing>
    </w:r>
    <w:r w:rsidRPr="00C72F7F">
      <w:rPr>
        <w:rFonts w:asciiTheme="minorHAnsi" w:hAnsiTheme="minorHAnsi" w:cs="Courier New"/>
      </w:rPr>
      <w:t xml:space="preserve"> </w:t>
    </w:r>
  </w:p>
  <w:p w14:paraId="01ECD6C6" w14:textId="77777777" w:rsidR="00426436" w:rsidRPr="00C72F7F" w:rsidRDefault="00426436" w:rsidP="004264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A780A02"/>
    <w:lvl w:ilvl="0">
      <w:start w:val="1"/>
      <w:numFmt w:val="bullet"/>
      <w:pStyle w:val="NoteLevel11"/>
      <w:lvlText w:val=""/>
      <w:lvlJc w:val="left"/>
      <w:pPr>
        <w:tabs>
          <w:tab w:val="num" w:pos="0"/>
        </w:tabs>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EE8079F"/>
    <w:multiLevelType w:val="hybridMultilevel"/>
    <w:tmpl w:val="FF1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480184D"/>
    <w:multiLevelType w:val="hybridMultilevel"/>
    <w:tmpl w:val="D116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971A6"/>
    <w:multiLevelType w:val="hybridMultilevel"/>
    <w:tmpl w:val="6080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20890"/>
    <w:multiLevelType w:val="hybridMultilevel"/>
    <w:tmpl w:val="6EA08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BF7E52"/>
    <w:multiLevelType w:val="hybridMultilevel"/>
    <w:tmpl w:val="CD3893CC"/>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4DD7618"/>
    <w:multiLevelType w:val="hybridMultilevel"/>
    <w:tmpl w:val="993E6C4A"/>
    <w:lvl w:ilvl="0" w:tplc="04090001">
      <w:start w:val="1"/>
      <w:numFmt w:val="bullet"/>
      <w:lvlText w:val=""/>
      <w:lvlJc w:val="left"/>
      <w:pPr>
        <w:ind w:left="720" w:hanging="360"/>
      </w:pPr>
      <w:rPr>
        <w:rFonts w:ascii="Symbol" w:hAnsi="Symbol" w:hint="default"/>
      </w:rPr>
    </w:lvl>
    <w:lvl w:ilvl="1" w:tplc="07B2946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B016FB"/>
    <w:multiLevelType w:val="hybridMultilevel"/>
    <w:tmpl w:val="8E48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4D10C2"/>
    <w:multiLevelType w:val="hybridMultilevel"/>
    <w:tmpl w:val="2C8E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7C3F06"/>
    <w:multiLevelType w:val="hybridMultilevel"/>
    <w:tmpl w:val="629684E0"/>
    <w:lvl w:ilvl="0" w:tplc="B3682B24">
      <w:numFmt w:val="bullet"/>
      <w:lvlText w:val="-"/>
      <w:lvlJc w:val="left"/>
      <w:pPr>
        <w:ind w:left="1004" w:hanging="360"/>
      </w:pPr>
      <w:rPr>
        <w:rFonts w:ascii="Calibri" w:eastAsia="Times New Roman" w:hAnsi="Calibri"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33E46490"/>
    <w:multiLevelType w:val="hybridMultilevel"/>
    <w:tmpl w:val="858CEF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38955D5D"/>
    <w:multiLevelType w:val="hybridMultilevel"/>
    <w:tmpl w:val="B62E8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755CD"/>
    <w:multiLevelType w:val="hybridMultilevel"/>
    <w:tmpl w:val="A952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E6BAF"/>
    <w:multiLevelType w:val="hybridMultilevel"/>
    <w:tmpl w:val="A4C471C8"/>
    <w:lvl w:ilvl="0" w:tplc="59E294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5F7E21"/>
    <w:multiLevelType w:val="hybridMultilevel"/>
    <w:tmpl w:val="28DE48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49B01D5F"/>
    <w:multiLevelType w:val="hybridMultilevel"/>
    <w:tmpl w:val="D9922F5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D07459F"/>
    <w:multiLevelType w:val="hybridMultilevel"/>
    <w:tmpl w:val="5664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F90283"/>
    <w:multiLevelType w:val="hybridMultilevel"/>
    <w:tmpl w:val="3B6AA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0202DD1"/>
    <w:multiLevelType w:val="hybridMultilevel"/>
    <w:tmpl w:val="B49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90A1F20"/>
    <w:multiLevelType w:val="hybridMultilevel"/>
    <w:tmpl w:val="9AD6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59E90105"/>
    <w:multiLevelType w:val="hybridMultilevel"/>
    <w:tmpl w:val="A7D6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DF145C"/>
    <w:multiLevelType w:val="hybridMultilevel"/>
    <w:tmpl w:val="18DE6F8A"/>
    <w:lvl w:ilvl="0" w:tplc="B07406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7F4A86"/>
    <w:multiLevelType w:val="hybridMultilevel"/>
    <w:tmpl w:val="10C25FBE"/>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24C1030"/>
    <w:multiLevelType w:val="hybridMultilevel"/>
    <w:tmpl w:val="57B6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EE6072"/>
    <w:multiLevelType w:val="hybridMultilevel"/>
    <w:tmpl w:val="D256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0A6161"/>
    <w:multiLevelType w:val="multilevel"/>
    <w:tmpl w:val="3056DC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7D3A7D68"/>
    <w:multiLevelType w:val="multilevel"/>
    <w:tmpl w:val="C8E23F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5"/>
  </w:num>
  <w:num w:numId="2">
    <w:abstractNumId w:val="0"/>
  </w:num>
  <w:num w:numId="3">
    <w:abstractNumId w:val="10"/>
  </w:num>
  <w:num w:numId="4">
    <w:abstractNumId w:val="15"/>
  </w:num>
  <w:num w:numId="5">
    <w:abstractNumId w:val="27"/>
  </w:num>
  <w:num w:numId="6">
    <w:abstractNumId w:val="4"/>
  </w:num>
  <w:num w:numId="7">
    <w:abstractNumId w:val="14"/>
  </w:num>
  <w:num w:numId="8">
    <w:abstractNumId w:val="12"/>
  </w:num>
  <w:num w:numId="9">
    <w:abstractNumId w:val="21"/>
  </w:num>
  <w:num w:numId="10">
    <w:abstractNumId w:val="28"/>
  </w:num>
  <w:num w:numId="11">
    <w:abstractNumId w:val="9"/>
  </w:num>
  <w:num w:numId="12">
    <w:abstractNumId w:val="7"/>
  </w:num>
  <w:num w:numId="13">
    <w:abstractNumId w:val="29"/>
  </w:num>
  <w:num w:numId="14">
    <w:abstractNumId w:val="26"/>
  </w:num>
  <w:num w:numId="15">
    <w:abstractNumId w:val="5"/>
  </w:num>
  <w:num w:numId="16">
    <w:abstractNumId w:val="24"/>
  </w:num>
  <w:num w:numId="17">
    <w:abstractNumId w:val="30"/>
  </w:num>
  <w:num w:numId="18">
    <w:abstractNumId w:val="22"/>
  </w:num>
  <w:num w:numId="19">
    <w:abstractNumId w:val="19"/>
  </w:num>
  <w:num w:numId="20">
    <w:abstractNumId w:val="1"/>
  </w:num>
  <w:num w:numId="21">
    <w:abstractNumId w:val="8"/>
  </w:num>
  <w:num w:numId="22">
    <w:abstractNumId w:val="11"/>
  </w:num>
  <w:num w:numId="23">
    <w:abstractNumId w:val="6"/>
  </w:num>
  <w:num w:numId="24">
    <w:abstractNumId w:val="20"/>
  </w:num>
  <w:num w:numId="25">
    <w:abstractNumId w:val="13"/>
  </w:num>
  <w:num w:numId="26">
    <w:abstractNumId w:val="17"/>
  </w:num>
  <w:num w:numId="27">
    <w:abstractNumId w:val="16"/>
  </w:num>
  <w:num w:numId="28">
    <w:abstractNumId w:val="23"/>
  </w:num>
  <w:num w:numId="29">
    <w:abstractNumId w:val="18"/>
  </w:num>
  <w:num w:numId="30">
    <w:abstractNumId w:val="32"/>
  </w:num>
  <w:num w:numId="31">
    <w:abstractNumId w:val="31"/>
  </w:num>
  <w:num w:numId="32">
    <w:abstractNumId w:val="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21"/>
    <w:rsid w:val="001937D2"/>
    <w:rsid w:val="00265906"/>
    <w:rsid w:val="002940EC"/>
    <w:rsid w:val="002C630E"/>
    <w:rsid w:val="00322B0E"/>
    <w:rsid w:val="0033359F"/>
    <w:rsid w:val="0039730F"/>
    <w:rsid w:val="00426436"/>
    <w:rsid w:val="0050441C"/>
    <w:rsid w:val="00523363"/>
    <w:rsid w:val="00541521"/>
    <w:rsid w:val="005F7211"/>
    <w:rsid w:val="00650086"/>
    <w:rsid w:val="00695450"/>
    <w:rsid w:val="007A263D"/>
    <w:rsid w:val="00843A63"/>
    <w:rsid w:val="00A21237"/>
    <w:rsid w:val="00A608C3"/>
    <w:rsid w:val="00BB0CDF"/>
    <w:rsid w:val="00CA2561"/>
    <w:rsid w:val="00E918CF"/>
    <w:rsid w:val="00F43B1D"/>
    <w:rsid w:val="00F4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D79D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521"/>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521"/>
    <w:pPr>
      <w:ind w:left="720"/>
      <w:jc w:val="both"/>
    </w:pPr>
    <w:rPr>
      <w:rFonts w:ascii="Calibri" w:hAnsi="Calibri"/>
      <w:sz w:val="22"/>
      <w:szCs w:val="22"/>
      <w:lang w:eastAsia="en-US"/>
    </w:rPr>
  </w:style>
  <w:style w:type="paragraph" w:styleId="Header">
    <w:name w:val="header"/>
    <w:basedOn w:val="Normal"/>
    <w:link w:val="HeaderChar"/>
    <w:uiPriority w:val="99"/>
    <w:rsid w:val="00541521"/>
    <w:pPr>
      <w:tabs>
        <w:tab w:val="center" w:pos="4320"/>
        <w:tab w:val="right" w:pos="8640"/>
      </w:tabs>
    </w:pPr>
  </w:style>
  <w:style w:type="character" w:customStyle="1" w:styleId="HeaderChar">
    <w:name w:val="Header Char"/>
    <w:basedOn w:val="DefaultParagraphFont"/>
    <w:link w:val="Header"/>
    <w:uiPriority w:val="99"/>
    <w:rsid w:val="00541521"/>
    <w:rPr>
      <w:rFonts w:ascii="Times New Roman" w:eastAsia="Times New Roman" w:hAnsi="Times New Roman" w:cs="Times New Roman"/>
      <w:lang w:val="en-GB" w:eastAsia="en-GB"/>
    </w:rPr>
  </w:style>
  <w:style w:type="paragraph" w:styleId="Footer">
    <w:name w:val="footer"/>
    <w:basedOn w:val="Normal"/>
    <w:link w:val="FooterChar"/>
    <w:uiPriority w:val="99"/>
    <w:rsid w:val="00541521"/>
    <w:pPr>
      <w:tabs>
        <w:tab w:val="center" w:pos="4320"/>
        <w:tab w:val="right" w:pos="8640"/>
      </w:tabs>
    </w:pPr>
  </w:style>
  <w:style w:type="character" w:customStyle="1" w:styleId="FooterChar">
    <w:name w:val="Footer Char"/>
    <w:basedOn w:val="DefaultParagraphFont"/>
    <w:link w:val="Footer"/>
    <w:uiPriority w:val="99"/>
    <w:rsid w:val="00541521"/>
    <w:rPr>
      <w:rFonts w:ascii="Times New Roman" w:eastAsia="Times New Roman" w:hAnsi="Times New Roman" w:cs="Times New Roman"/>
      <w:lang w:val="en-GB" w:eastAsia="en-GB"/>
    </w:rPr>
  </w:style>
  <w:style w:type="paragraph" w:customStyle="1" w:styleId="NoteLevel11">
    <w:name w:val="Note Level 11"/>
    <w:basedOn w:val="Normal"/>
    <w:uiPriority w:val="99"/>
    <w:rsid w:val="00541521"/>
    <w:pPr>
      <w:keepNext/>
      <w:numPr>
        <w:numId w:val="2"/>
      </w:numPr>
      <w:outlineLvl w:val="0"/>
    </w:pPr>
    <w:rPr>
      <w:rFonts w:ascii="Verdana" w:eastAsia="MS Gothic" w:hAnsi="Verdana"/>
      <w:vertAlign w:val="subscript"/>
      <w:lang w:val="en-US" w:eastAsia="en-US"/>
    </w:rPr>
  </w:style>
  <w:style w:type="paragraph" w:customStyle="1" w:styleId="NoteLevel21">
    <w:name w:val="Note Level 21"/>
    <w:basedOn w:val="Normal"/>
    <w:uiPriority w:val="99"/>
    <w:rsid w:val="00541521"/>
    <w:pPr>
      <w:keepNext/>
      <w:numPr>
        <w:ilvl w:val="1"/>
        <w:numId w:val="2"/>
      </w:numPr>
      <w:outlineLvl w:val="1"/>
    </w:pPr>
    <w:rPr>
      <w:rFonts w:ascii="Verdana" w:eastAsia="MS Gothic" w:hAnsi="Verdana"/>
      <w:vertAlign w:val="subscript"/>
      <w:lang w:val="en-US" w:eastAsia="en-US"/>
    </w:rPr>
  </w:style>
  <w:style w:type="paragraph" w:customStyle="1" w:styleId="NoteLevel31">
    <w:name w:val="Note Level 31"/>
    <w:basedOn w:val="Normal"/>
    <w:uiPriority w:val="99"/>
    <w:rsid w:val="00541521"/>
    <w:pPr>
      <w:keepNext/>
      <w:numPr>
        <w:ilvl w:val="2"/>
        <w:numId w:val="2"/>
      </w:numPr>
      <w:outlineLvl w:val="2"/>
    </w:pPr>
    <w:rPr>
      <w:rFonts w:ascii="Verdana" w:eastAsia="MS Gothic" w:hAnsi="Verdana"/>
      <w:vertAlign w:val="subscript"/>
      <w:lang w:val="en-US" w:eastAsia="en-US"/>
    </w:rPr>
  </w:style>
  <w:style w:type="paragraph" w:customStyle="1" w:styleId="NoteLevel41">
    <w:name w:val="Note Level 41"/>
    <w:basedOn w:val="Normal"/>
    <w:uiPriority w:val="99"/>
    <w:rsid w:val="00541521"/>
    <w:pPr>
      <w:keepNext/>
      <w:numPr>
        <w:ilvl w:val="3"/>
        <w:numId w:val="2"/>
      </w:numPr>
      <w:outlineLvl w:val="3"/>
    </w:pPr>
    <w:rPr>
      <w:rFonts w:ascii="Verdana" w:eastAsia="MS Gothic" w:hAnsi="Verdana"/>
      <w:vertAlign w:val="subscript"/>
      <w:lang w:val="en-US" w:eastAsia="en-US"/>
    </w:rPr>
  </w:style>
  <w:style w:type="paragraph" w:customStyle="1" w:styleId="NoteLevel51">
    <w:name w:val="Note Level 51"/>
    <w:basedOn w:val="Normal"/>
    <w:uiPriority w:val="99"/>
    <w:rsid w:val="00541521"/>
    <w:pPr>
      <w:keepNext/>
      <w:numPr>
        <w:ilvl w:val="4"/>
        <w:numId w:val="2"/>
      </w:numPr>
      <w:outlineLvl w:val="4"/>
    </w:pPr>
    <w:rPr>
      <w:rFonts w:ascii="Verdana" w:eastAsia="MS Gothic" w:hAnsi="Verdana"/>
      <w:vertAlign w:val="subscript"/>
      <w:lang w:val="en-US" w:eastAsia="en-US"/>
    </w:rPr>
  </w:style>
  <w:style w:type="paragraph" w:customStyle="1" w:styleId="NoteLevel61">
    <w:name w:val="Note Level 61"/>
    <w:basedOn w:val="Normal"/>
    <w:uiPriority w:val="99"/>
    <w:rsid w:val="00541521"/>
    <w:pPr>
      <w:keepNext/>
      <w:numPr>
        <w:ilvl w:val="5"/>
        <w:numId w:val="2"/>
      </w:numPr>
      <w:outlineLvl w:val="5"/>
    </w:pPr>
    <w:rPr>
      <w:rFonts w:ascii="Verdana" w:eastAsia="MS Gothic" w:hAnsi="Verdana"/>
      <w:vertAlign w:val="subscript"/>
      <w:lang w:val="en-US" w:eastAsia="en-US"/>
    </w:rPr>
  </w:style>
  <w:style w:type="paragraph" w:customStyle="1" w:styleId="NoteLevel71">
    <w:name w:val="Note Level 71"/>
    <w:basedOn w:val="Normal"/>
    <w:uiPriority w:val="99"/>
    <w:rsid w:val="00541521"/>
    <w:pPr>
      <w:keepNext/>
      <w:numPr>
        <w:ilvl w:val="6"/>
        <w:numId w:val="2"/>
      </w:numPr>
      <w:outlineLvl w:val="6"/>
    </w:pPr>
    <w:rPr>
      <w:rFonts w:ascii="Verdana" w:eastAsia="MS Gothic" w:hAnsi="Verdana"/>
      <w:vertAlign w:val="subscript"/>
      <w:lang w:val="en-US" w:eastAsia="en-US"/>
    </w:rPr>
  </w:style>
  <w:style w:type="paragraph" w:customStyle="1" w:styleId="NoteLevel81">
    <w:name w:val="Note Level 81"/>
    <w:basedOn w:val="Normal"/>
    <w:uiPriority w:val="99"/>
    <w:rsid w:val="00541521"/>
    <w:pPr>
      <w:keepNext/>
      <w:numPr>
        <w:ilvl w:val="7"/>
        <w:numId w:val="2"/>
      </w:numPr>
      <w:outlineLvl w:val="7"/>
    </w:pPr>
    <w:rPr>
      <w:rFonts w:ascii="Verdana" w:eastAsia="MS Gothic" w:hAnsi="Verdana"/>
      <w:vertAlign w:val="subscript"/>
      <w:lang w:val="en-US" w:eastAsia="en-US"/>
    </w:rPr>
  </w:style>
  <w:style w:type="paragraph" w:customStyle="1" w:styleId="NoteLevel91">
    <w:name w:val="Note Level 91"/>
    <w:basedOn w:val="Normal"/>
    <w:uiPriority w:val="99"/>
    <w:rsid w:val="00541521"/>
    <w:pPr>
      <w:keepNext/>
      <w:numPr>
        <w:ilvl w:val="8"/>
        <w:numId w:val="2"/>
      </w:numPr>
      <w:outlineLvl w:val="8"/>
    </w:pPr>
    <w:rPr>
      <w:rFonts w:ascii="Verdana" w:eastAsia="MS Gothic" w:hAnsi="Verdana"/>
      <w:vertAlign w:val="subscript"/>
      <w:lang w:val="en-US" w:eastAsia="en-US"/>
    </w:rPr>
  </w:style>
  <w:style w:type="table" w:styleId="TableGrid">
    <w:name w:val="Table Grid"/>
    <w:basedOn w:val="TableNormal"/>
    <w:uiPriority w:val="39"/>
    <w:rsid w:val="005415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41521"/>
    <w:rPr>
      <w:rFonts w:cs="Times New Roman"/>
      <w:color w:val="0000FF"/>
      <w:u w:val="single"/>
    </w:rPr>
  </w:style>
  <w:style w:type="paragraph" w:styleId="NormalWeb">
    <w:name w:val="Normal (Web)"/>
    <w:basedOn w:val="Normal"/>
    <w:uiPriority w:val="99"/>
    <w:semiHidden/>
    <w:unhideWhenUsed/>
    <w:rsid w:val="001937D2"/>
    <w:pPr>
      <w:spacing w:before="100" w:beforeAutospacing="1" w:after="100" w:afterAutospacing="1"/>
    </w:pPr>
    <w:rPr>
      <w:rFonts w:ascii="Times" w:eastAsiaTheme="minorEastAsia" w:hAnsi="Times"/>
      <w:sz w:val="20"/>
      <w:szCs w:val="20"/>
      <w:lang w:eastAsia="en-US"/>
    </w:rPr>
  </w:style>
  <w:style w:type="paragraph" w:customStyle="1" w:styleId="paragraph">
    <w:name w:val="paragraph"/>
    <w:basedOn w:val="Normal"/>
    <w:rsid w:val="001937D2"/>
    <w:pPr>
      <w:spacing w:before="100" w:beforeAutospacing="1" w:after="100" w:afterAutospacing="1"/>
    </w:pPr>
  </w:style>
  <w:style w:type="character" w:customStyle="1" w:styleId="normaltextrun">
    <w:name w:val="normaltextrun"/>
    <w:basedOn w:val="DefaultParagraphFont"/>
    <w:rsid w:val="001937D2"/>
  </w:style>
  <w:style w:type="character" w:customStyle="1" w:styleId="spellingerror">
    <w:name w:val="spellingerror"/>
    <w:basedOn w:val="DefaultParagraphFont"/>
    <w:rsid w:val="001937D2"/>
  </w:style>
  <w:style w:type="paragraph" w:customStyle="1" w:styleId="TableContents">
    <w:name w:val="Table Contents"/>
    <w:basedOn w:val="Normal"/>
    <w:rsid w:val="00650086"/>
    <w:pPr>
      <w:widowControl w:val="0"/>
      <w:suppressLineNumbers/>
      <w:suppressAutoHyphens/>
    </w:pPr>
    <w:rPr>
      <w:rFonts w:eastAsia="SimSu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5140</Words>
  <Characters>29304</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2</cp:revision>
  <dcterms:created xsi:type="dcterms:W3CDTF">2016-09-20T17:54:00Z</dcterms:created>
  <dcterms:modified xsi:type="dcterms:W3CDTF">2016-09-20T17:54:00Z</dcterms:modified>
</cp:coreProperties>
</file>