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72B3A" w14:textId="77777777" w:rsidR="004E3287" w:rsidRPr="00F464F9" w:rsidRDefault="004E3287" w:rsidP="00025FFA">
      <w:pPr>
        <w:jc w:val="center"/>
        <w:rPr>
          <w:b/>
          <w:bCs/>
          <w:sz w:val="36"/>
          <w:szCs w:val="36"/>
        </w:rPr>
      </w:pPr>
      <w:r w:rsidRPr="00F464F9">
        <w:rPr>
          <w:b/>
          <w:bCs/>
          <w:sz w:val="36"/>
          <w:szCs w:val="36"/>
        </w:rPr>
        <w:t>St. George’s Students’ Union</w:t>
      </w:r>
    </w:p>
    <w:p w14:paraId="02523A3F" w14:textId="77777777" w:rsidR="004E3287" w:rsidRPr="000A4EE8" w:rsidRDefault="004E3287" w:rsidP="007369CB">
      <w:pPr>
        <w:jc w:val="center"/>
        <w:rPr>
          <w:sz w:val="36"/>
          <w:szCs w:val="36"/>
        </w:rPr>
      </w:pPr>
      <w:r w:rsidRPr="00F464F9">
        <w:rPr>
          <w:sz w:val="36"/>
          <w:szCs w:val="36"/>
        </w:rPr>
        <w:t>Meeting of the Executive</w:t>
      </w:r>
      <w:r w:rsidR="00861865">
        <w:rPr>
          <w:sz w:val="36"/>
          <w:szCs w:val="36"/>
        </w:rPr>
        <w:t xml:space="preserve"> III</w:t>
      </w:r>
    </w:p>
    <w:p w14:paraId="27914520" w14:textId="77777777" w:rsidR="004E3287" w:rsidRPr="00F464F9" w:rsidRDefault="004E3287" w:rsidP="00025FFA">
      <w:pPr>
        <w:jc w:val="center"/>
        <w:rPr>
          <w:i/>
          <w:iCs/>
          <w:sz w:val="36"/>
          <w:szCs w:val="36"/>
        </w:rPr>
      </w:pPr>
    </w:p>
    <w:p w14:paraId="0B15A5FC" w14:textId="77777777" w:rsidR="004E3287" w:rsidRPr="00F464F9" w:rsidRDefault="004E3287" w:rsidP="00025FFA">
      <w:pPr>
        <w:jc w:val="center"/>
        <w:rPr>
          <w:sz w:val="28"/>
          <w:szCs w:val="28"/>
        </w:rPr>
      </w:pPr>
    </w:p>
    <w:p w14:paraId="588D785B" w14:textId="77777777" w:rsidR="004E3287" w:rsidRPr="00F464F9" w:rsidRDefault="004E3287"/>
    <w:p w14:paraId="464F23A9" w14:textId="77777777" w:rsidR="004E3287" w:rsidRPr="00F464F9" w:rsidRDefault="00FC6E1C">
      <w:r>
        <w:rPr>
          <w:noProof/>
          <w:lang w:val="en-US" w:eastAsia="en-US"/>
        </w:rPr>
        <w:drawing>
          <wp:anchor distT="0" distB="0" distL="114300" distR="114300" simplePos="0" relativeHeight="251664384" behindDoc="1" locked="0" layoutInCell="1" allowOverlap="1" wp14:anchorId="2DB44259" wp14:editId="77622752">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14:paraId="6517D3BF" w14:textId="77777777" w:rsidR="004E3287" w:rsidRPr="00F464F9" w:rsidRDefault="004E3287"/>
    <w:p w14:paraId="5E233FEB" w14:textId="77777777" w:rsidR="004E3287" w:rsidRPr="00F464F9" w:rsidRDefault="004E3287"/>
    <w:p w14:paraId="09580C0A" w14:textId="77777777" w:rsidR="004E3287" w:rsidRPr="00F464F9" w:rsidRDefault="004E3287"/>
    <w:p w14:paraId="11D2A42B" w14:textId="77777777" w:rsidR="004E3287" w:rsidRPr="00F464F9" w:rsidRDefault="004E3287"/>
    <w:p w14:paraId="58F0B280" w14:textId="77777777" w:rsidR="00FC6E1C" w:rsidRDefault="00FC6E1C" w:rsidP="00025FFA">
      <w:pPr>
        <w:jc w:val="center"/>
        <w:rPr>
          <w:sz w:val="72"/>
          <w:szCs w:val="72"/>
        </w:rPr>
      </w:pPr>
    </w:p>
    <w:p w14:paraId="24FCD123" w14:textId="77777777" w:rsidR="00FC6E1C" w:rsidRDefault="00FC6E1C" w:rsidP="00025FFA">
      <w:pPr>
        <w:jc w:val="center"/>
        <w:rPr>
          <w:sz w:val="72"/>
          <w:szCs w:val="72"/>
        </w:rPr>
      </w:pPr>
    </w:p>
    <w:p w14:paraId="11EFF021" w14:textId="77777777" w:rsidR="00FC6E1C" w:rsidRDefault="00FC6E1C" w:rsidP="00025FFA">
      <w:pPr>
        <w:jc w:val="center"/>
        <w:rPr>
          <w:sz w:val="72"/>
          <w:szCs w:val="72"/>
        </w:rPr>
      </w:pPr>
    </w:p>
    <w:p w14:paraId="3CDBCF3F" w14:textId="77777777" w:rsidR="00FC6E1C" w:rsidRDefault="00FC6E1C" w:rsidP="00025FFA">
      <w:pPr>
        <w:jc w:val="center"/>
        <w:rPr>
          <w:sz w:val="72"/>
          <w:szCs w:val="72"/>
        </w:rPr>
      </w:pPr>
    </w:p>
    <w:p w14:paraId="57AA72A3" w14:textId="77777777" w:rsidR="00FC6E1C" w:rsidRDefault="00FC6E1C" w:rsidP="00025FFA">
      <w:pPr>
        <w:jc w:val="center"/>
        <w:rPr>
          <w:sz w:val="72"/>
          <w:szCs w:val="72"/>
        </w:rPr>
      </w:pPr>
    </w:p>
    <w:p w14:paraId="40FCAD62" w14:textId="77777777" w:rsidR="00FC6E1C" w:rsidRDefault="00FC6E1C" w:rsidP="00025FFA">
      <w:pPr>
        <w:jc w:val="center"/>
        <w:rPr>
          <w:sz w:val="72"/>
          <w:szCs w:val="72"/>
        </w:rPr>
      </w:pPr>
    </w:p>
    <w:p w14:paraId="38945E18" w14:textId="77777777" w:rsidR="00FC6E1C" w:rsidRDefault="00FC6E1C" w:rsidP="00025FFA">
      <w:pPr>
        <w:jc w:val="center"/>
        <w:rPr>
          <w:sz w:val="72"/>
          <w:szCs w:val="72"/>
        </w:rPr>
      </w:pPr>
    </w:p>
    <w:p w14:paraId="2EEAA23A" w14:textId="77777777" w:rsidR="00FC6E1C" w:rsidRDefault="00FC6E1C" w:rsidP="00025FFA">
      <w:pPr>
        <w:jc w:val="center"/>
        <w:rPr>
          <w:sz w:val="72"/>
          <w:szCs w:val="72"/>
        </w:rPr>
      </w:pPr>
    </w:p>
    <w:p w14:paraId="7A5E46EF" w14:textId="282A128E" w:rsidR="004E3287" w:rsidRDefault="002475FF" w:rsidP="00861865">
      <w:pPr>
        <w:jc w:val="center"/>
        <w:rPr>
          <w:sz w:val="72"/>
          <w:szCs w:val="72"/>
        </w:rPr>
      </w:pPr>
      <w:r>
        <w:rPr>
          <w:sz w:val="72"/>
          <w:szCs w:val="72"/>
        </w:rPr>
        <w:t>MINUTES</w:t>
      </w:r>
    </w:p>
    <w:p w14:paraId="0DD4440D" w14:textId="77777777" w:rsidR="000A3D7C" w:rsidRPr="00F464F9" w:rsidRDefault="00861865" w:rsidP="0062657E">
      <w:pPr>
        <w:jc w:val="center"/>
        <w:rPr>
          <w:sz w:val="72"/>
          <w:szCs w:val="72"/>
        </w:rPr>
      </w:pPr>
      <w:r>
        <w:rPr>
          <w:sz w:val="72"/>
          <w:szCs w:val="72"/>
        </w:rPr>
        <w:t>6</w:t>
      </w:r>
      <w:r w:rsidRPr="00861865">
        <w:rPr>
          <w:sz w:val="72"/>
          <w:szCs w:val="72"/>
          <w:vertAlign w:val="superscript"/>
        </w:rPr>
        <w:t>th</w:t>
      </w:r>
      <w:r>
        <w:rPr>
          <w:sz w:val="72"/>
          <w:szCs w:val="72"/>
        </w:rPr>
        <w:t xml:space="preserve"> September 2016</w:t>
      </w:r>
    </w:p>
    <w:p w14:paraId="234358B4" w14:textId="77777777" w:rsidR="004E3287" w:rsidRDefault="004E3287" w:rsidP="007369CB">
      <w:pPr>
        <w:jc w:val="center"/>
        <w:rPr>
          <w:i/>
          <w:iCs/>
          <w:sz w:val="48"/>
          <w:szCs w:val="48"/>
        </w:rPr>
      </w:pPr>
    </w:p>
    <w:p w14:paraId="69AEAAC9" w14:textId="77777777" w:rsidR="004E3287" w:rsidRDefault="00861865" w:rsidP="00861865">
      <w:pPr>
        <w:jc w:val="center"/>
        <w:rPr>
          <w:i/>
          <w:iCs/>
          <w:sz w:val="48"/>
          <w:szCs w:val="48"/>
        </w:rPr>
      </w:pPr>
      <w:r>
        <w:rPr>
          <w:i/>
          <w:iCs/>
          <w:sz w:val="48"/>
          <w:szCs w:val="48"/>
        </w:rPr>
        <w:t>H2.6/7</w:t>
      </w:r>
    </w:p>
    <w:p w14:paraId="6CDAC01A" w14:textId="77777777" w:rsidR="00861865" w:rsidRDefault="00861865" w:rsidP="00861865">
      <w:pPr>
        <w:jc w:val="center"/>
        <w:rPr>
          <w:i/>
          <w:iCs/>
          <w:sz w:val="48"/>
          <w:szCs w:val="48"/>
        </w:rPr>
      </w:pPr>
    </w:p>
    <w:p w14:paraId="1F08928B" w14:textId="77777777" w:rsidR="00861865" w:rsidRDefault="00861865" w:rsidP="00861865">
      <w:pPr>
        <w:jc w:val="center"/>
        <w:rPr>
          <w:i/>
          <w:iCs/>
          <w:sz w:val="48"/>
          <w:szCs w:val="48"/>
        </w:rPr>
      </w:pPr>
    </w:p>
    <w:p w14:paraId="26EAA3F5" w14:textId="77777777" w:rsidR="00610222" w:rsidRPr="00F464F9" w:rsidRDefault="00610222" w:rsidP="00EB46E3">
      <w:pPr>
        <w:jc w:val="center"/>
        <w:rPr>
          <w:b/>
          <w:bCs/>
          <w:sz w:val="28"/>
          <w:szCs w:val="28"/>
        </w:rPr>
      </w:pPr>
    </w:p>
    <w:p w14:paraId="12A0B018" w14:textId="77777777" w:rsidR="004E3287" w:rsidRPr="00F464F9" w:rsidRDefault="004E3287" w:rsidP="000A3D7C">
      <w:pPr>
        <w:numPr>
          <w:ilvl w:val="0"/>
          <w:numId w:val="2"/>
        </w:numPr>
        <w:jc w:val="both"/>
        <w:rPr>
          <w:b/>
          <w:bCs/>
        </w:rPr>
      </w:pPr>
      <w:r w:rsidRPr="00F464F9">
        <w:rPr>
          <w:b/>
          <w:bCs/>
        </w:rPr>
        <w:t>Business</w:t>
      </w:r>
    </w:p>
    <w:p w14:paraId="39904423" w14:textId="77777777" w:rsidR="004E3287" w:rsidRPr="00F464F9" w:rsidRDefault="004E3287" w:rsidP="000A3D7C">
      <w:pPr>
        <w:numPr>
          <w:ilvl w:val="1"/>
          <w:numId w:val="2"/>
        </w:numPr>
        <w:jc w:val="both"/>
      </w:pPr>
      <w:r w:rsidRPr="00F464F9">
        <w:t>Apologies</w:t>
      </w:r>
    </w:p>
    <w:p w14:paraId="6E92CE20" w14:textId="77777777" w:rsidR="00861865" w:rsidRDefault="004E3287" w:rsidP="00861865">
      <w:pPr>
        <w:numPr>
          <w:ilvl w:val="1"/>
          <w:numId w:val="2"/>
        </w:numPr>
        <w:jc w:val="both"/>
      </w:pPr>
      <w:r w:rsidRPr="00F464F9">
        <w:t>Minutes from the previous meeting</w:t>
      </w:r>
    </w:p>
    <w:p w14:paraId="10FA928C" w14:textId="77777777" w:rsidR="00861865" w:rsidRPr="00F464F9" w:rsidRDefault="004E3287" w:rsidP="00861865">
      <w:pPr>
        <w:numPr>
          <w:ilvl w:val="1"/>
          <w:numId w:val="2"/>
        </w:numPr>
        <w:jc w:val="both"/>
      </w:pPr>
      <w:r>
        <w:t>Matters arising</w:t>
      </w:r>
    </w:p>
    <w:p w14:paraId="77D4AE24" w14:textId="77777777" w:rsidR="004E3287" w:rsidRPr="00F464F9" w:rsidRDefault="004E3287" w:rsidP="000A3D7C">
      <w:pPr>
        <w:numPr>
          <w:ilvl w:val="1"/>
          <w:numId w:val="2"/>
        </w:numPr>
        <w:jc w:val="both"/>
      </w:pPr>
      <w:r w:rsidRPr="00F464F9">
        <w:t>AOB</w:t>
      </w:r>
    </w:p>
    <w:p w14:paraId="35299E81" w14:textId="77777777" w:rsidR="004E3287" w:rsidRPr="00F464F9" w:rsidRDefault="004E3287" w:rsidP="00EB46E3">
      <w:pPr>
        <w:jc w:val="both"/>
      </w:pPr>
    </w:p>
    <w:p w14:paraId="18B2856B" w14:textId="77777777" w:rsidR="004E3287" w:rsidRPr="00F464F9" w:rsidRDefault="004E3287" w:rsidP="000A3D7C">
      <w:pPr>
        <w:numPr>
          <w:ilvl w:val="0"/>
          <w:numId w:val="2"/>
        </w:numPr>
        <w:jc w:val="both"/>
        <w:rPr>
          <w:b/>
          <w:bCs/>
        </w:rPr>
      </w:pPr>
      <w:r w:rsidRPr="00F464F9">
        <w:rPr>
          <w:b/>
          <w:bCs/>
        </w:rPr>
        <w:t>Reports</w:t>
      </w:r>
    </w:p>
    <w:p w14:paraId="13B52973" w14:textId="77777777" w:rsidR="004E3287" w:rsidRPr="00F464F9" w:rsidRDefault="004E3287" w:rsidP="000A3D7C">
      <w:pPr>
        <w:numPr>
          <w:ilvl w:val="1"/>
          <w:numId w:val="2"/>
        </w:numPr>
        <w:jc w:val="both"/>
      </w:pPr>
      <w:r w:rsidRPr="00F464F9">
        <w:t xml:space="preserve">President </w:t>
      </w:r>
    </w:p>
    <w:p w14:paraId="2803D082" w14:textId="77777777" w:rsidR="00B02716" w:rsidRPr="00F464F9" w:rsidRDefault="00B02716" w:rsidP="00B02716">
      <w:pPr>
        <w:numPr>
          <w:ilvl w:val="1"/>
          <w:numId w:val="2"/>
        </w:numPr>
        <w:jc w:val="both"/>
      </w:pPr>
      <w:r w:rsidRPr="00F464F9">
        <w:t>VP (Finance &amp; Student Activities)</w:t>
      </w:r>
    </w:p>
    <w:p w14:paraId="3562D9C1" w14:textId="77777777" w:rsidR="004E3287" w:rsidRPr="00F464F9" w:rsidRDefault="004E3472" w:rsidP="000A3D7C">
      <w:pPr>
        <w:numPr>
          <w:ilvl w:val="1"/>
          <w:numId w:val="2"/>
        </w:numPr>
        <w:jc w:val="both"/>
      </w:pPr>
      <w:r>
        <w:t xml:space="preserve">VP </w:t>
      </w:r>
      <w:r w:rsidR="004E3287" w:rsidRPr="00F464F9">
        <w:t>(Education &amp; Welfare)</w:t>
      </w:r>
    </w:p>
    <w:p w14:paraId="2C488261" w14:textId="77777777" w:rsidR="004E3287" w:rsidRPr="00F464F9" w:rsidRDefault="004E3287" w:rsidP="000A3D7C">
      <w:pPr>
        <w:numPr>
          <w:ilvl w:val="1"/>
          <w:numId w:val="2"/>
        </w:numPr>
        <w:jc w:val="both"/>
      </w:pPr>
      <w:r w:rsidRPr="00F464F9">
        <w:t>General Secretary</w:t>
      </w:r>
    </w:p>
    <w:p w14:paraId="74BE7EBA" w14:textId="77777777" w:rsidR="004E3287" w:rsidRPr="00F464F9" w:rsidRDefault="004E3287" w:rsidP="000A3D7C">
      <w:pPr>
        <w:numPr>
          <w:ilvl w:val="1"/>
          <w:numId w:val="2"/>
        </w:numPr>
        <w:jc w:val="both"/>
      </w:pPr>
      <w:r w:rsidRPr="00F464F9">
        <w:t>Events Officers</w:t>
      </w:r>
    </w:p>
    <w:p w14:paraId="4B10AE50" w14:textId="77777777" w:rsidR="00CB67EA" w:rsidRPr="00F464F9" w:rsidRDefault="00CB67EA" w:rsidP="00CB67EA">
      <w:pPr>
        <w:numPr>
          <w:ilvl w:val="1"/>
          <w:numId w:val="2"/>
        </w:numPr>
        <w:jc w:val="both"/>
      </w:pPr>
      <w:r w:rsidRPr="00F464F9">
        <w:t>Sports Officers</w:t>
      </w:r>
    </w:p>
    <w:p w14:paraId="59FC1FEF" w14:textId="77777777" w:rsidR="004E3287" w:rsidRPr="00F464F9" w:rsidRDefault="00433D2B" w:rsidP="000A3D7C">
      <w:pPr>
        <w:numPr>
          <w:ilvl w:val="1"/>
          <w:numId w:val="2"/>
        </w:numPr>
        <w:jc w:val="both"/>
      </w:pPr>
      <w:r>
        <w:t>Communications</w:t>
      </w:r>
      <w:r w:rsidR="004E3287" w:rsidRPr="00F464F9">
        <w:t xml:space="preserve"> Officers</w:t>
      </w:r>
    </w:p>
    <w:p w14:paraId="3861EABE" w14:textId="77777777" w:rsidR="004E3287" w:rsidRPr="00F464F9" w:rsidRDefault="004E3287" w:rsidP="000A3D7C">
      <w:pPr>
        <w:numPr>
          <w:ilvl w:val="1"/>
          <w:numId w:val="2"/>
        </w:numPr>
        <w:jc w:val="both"/>
      </w:pPr>
      <w:r w:rsidRPr="00F464F9">
        <w:t>Heritage Officers</w:t>
      </w:r>
    </w:p>
    <w:p w14:paraId="1F77497A" w14:textId="77777777" w:rsidR="004E3287" w:rsidRPr="00F464F9" w:rsidRDefault="004E3287" w:rsidP="000A3D7C">
      <w:pPr>
        <w:numPr>
          <w:ilvl w:val="1"/>
          <w:numId w:val="2"/>
        </w:numPr>
        <w:jc w:val="both"/>
      </w:pPr>
      <w:r w:rsidRPr="00F464F9">
        <w:t>Charities Officers</w:t>
      </w:r>
    </w:p>
    <w:p w14:paraId="3E4A879D" w14:textId="77777777" w:rsidR="004E3287" w:rsidRPr="00F464F9" w:rsidRDefault="004E3287" w:rsidP="000A3D7C">
      <w:pPr>
        <w:numPr>
          <w:ilvl w:val="1"/>
          <w:numId w:val="2"/>
        </w:numPr>
        <w:jc w:val="both"/>
      </w:pPr>
      <w:r w:rsidRPr="00F464F9">
        <w:t>Societies Officers</w:t>
      </w:r>
    </w:p>
    <w:p w14:paraId="4C417803" w14:textId="77777777" w:rsidR="004E3287" w:rsidRPr="00F464F9" w:rsidRDefault="004E3287" w:rsidP="000A3D7C">
      <w:pPr>
        <w:numPr>
          <w:ilvl w:val="1"/>
          <w:numId w:val="2"/>
        </w:numPr>
        <w:jc w:val="both"/>
      </w:pPr>
      <w:r w:rsidRPr="00F464F9">
        <w:t>Community Project Officers</w:t>
      </w:r>
    </w:p>
    <w:p w14:paraId="06A5ED1A" w14:textId="77777777" w:rsidR="004E3287" w:rsidRPr="00F464F9" w:rsidRDefault="004E3287" w:rsidP="000A3D7C">
      <w:pPr>
        <w:numPr>
          <w:ilvl w:val="1"/>
          <w:numId w:val="2"/>
        </w:numPr>
        <w:jc w:val="both"/>
      </w:pPr>
      <w:r w:rsidRPr="00F464F9">
        <w:t>Technical Officers</w:t>
      </w:r>
    </w:p>
    <w:p w14:paraId="2685A20A" w14:textId="77777777" w:rsidR="00CB67EA" w:rsidRDefault="00CB67EA" w:rsidP="00CB67EA">
      <w:pPr>
        <w:numPr>
          <w:ilvl w:val="1"/>
          <w:numId w:val="2"/>
        </w:numPr>
        <w:jc w:val="both"/>
      </w:pPr>
      <w:r w:rsidRPr="00F464F9">
        <w:t>Equality &amp; Diversity Officers</w:t>
      </w:r>
    </w:p>
    <w:p w14:paraId="6FA617D2" w14:textId="77777777" w:rsidR="004E3287" w:rsidRPr="00F464F9" w:rsidRDefault="00433D2B" w:rsidP="000A3D7C">
      <w:pPr>
        <w:numPr>
          <w:ilvl w:val="1"/>
          <w:numId w:val="2"/>
        </w:numPr>
        <w:jc w:val="both"/>
      </w:pPr>
      <w:r>
        <w:t>Environment &amp; Ethics Officer</w:t>
      </w:r>
    </w:p>
    <w:p w14:paraId="51ECCA59" w14:textId="77777777" w:rsidR="001B44C0" w:rsidRDefault="001B44C0" w:rsidP="000A3D7C">
      <w:pPr>
        <w:numPr>
          <w:ilvl w:val="1"/>
          <w:numId w:val="2"/>
        </w:numPr>
        <w:jc w:val="both"/>
      </w:pPr>
      <w:r>
        <w:t xml:space="preserve">International Officers </w:t>
      </w:r>
    </w:p>
    <w:p w14:paraId="041BAA4D" w14:textId="77777777" w:rsidR="00064843" w:rsidRDefault="00433D2B" w:rsidP="000A3D7C">
      <w:pPr>
        <w:numPr>
          <w:ilvl w:val="1"/>
          <w:numId w:val="2"/>
        </w:numPr>
        <w:jc w:val="both"/>
      </w:pPr>
      <w:r>
        <w:t>Representation Officers</w:t>
      </w:r>
    </w:p>
    <w:p w14:paraId="34610A04" w14:textId="77777777" w:rsidR="009A6A61" w:rsidRDefault="00433D2B" w:rsidP="009A6A61">
      <w:pPr>
        <w:numPr>
          <w:ilvl w:val="1"/>
          <w:numId w:val="2"/>
        </w:numPr>
        <w:jc w:val="both"/>
      </w:pPr>
      <w:r>
        <w:t>Campaigns</w:t>
      </w:r>
      <w:r w:rsidR="00B02716">
        <w:t xml:space="preserve"> Officers</w:t>
      </w:r>
    </w:p>
    <w:p w14:paraId="09C9FE38" w14:textId="77777777" w:rsidR="004E3287" w:rsidRPr="00F464F9" w:rsidRDefault="004E3287" w:rsidP="00EB46E3">
      <w:pPr>
        <w:jc w:val="both"/>
      </w:pPr>
    </w:p>
    <w:p w14:paraId="252A57C1" w14:textId="77777777" w:rsidR="004E3287" w:rsidRDefault="004E3287" w:rsidP="000A3D7C">
      <w:pPr>
        <w:numPr>
          <w:ilvl w:val="0"/>
          <w:numId w:val="2"/>
        </w:numPr>
        <w:jc w:val="both"/>
        <w:rPr>
          <w:b/>
          <w:bCs/>
        </w:rPr>
      </w:pPr>
      <w:bookmarkStart w:id="0" w:name="agendalist"/>
      <w:bookmarkEnd w:id="0"/>
      <w:r>
        <w:rPr>
          <w:b/>
          <w:bCs/>
        </w:rPr>
        <w:t>Students’ Union Issues</w:t>
      </w:r>
    </w:p>
    <w:p w14:paraId="090522E5" w14:textId="52724D46" w:rsidR="00A93549" w:rsidRPr="00A93549" w:rsidRDefault="00A93549" w:rsidP="00D551C9">
      <w:pPr>
        <w:pStyle w:val="ListParagraph"/>
        <w:numPr>
          <w:ilvl w:val="0"/>
          <w:numId w:val="26"/>
        </w:numPr>
        <w:rPr>
          <w:bCs/>
        </w:rPr>
      </w:pPr>
      <w:r w:rsidRPr="00A93549">
        <w:rPr>
          <w:bCs/>
        </w:rPr>
        <w:t>Move in weekend</w:t>
      </w:r>
      <w:r>
        <w:rPr>
          <w:bCs/>
        </w:rPr>
        <w:t xml:space="preserve"> – Corey (Fran)</w:t>
      </w:r>
    </w:p>
    <w:p w14:paraId="4B1FDFC9" w14:textId="062FD978" w:rsidR="00A93549" w:rsidRPr="00A93549" w:rsidRDefault="00A93549" w:rsidP="00D551C9">
      <w:pPr>
        <w:pStyle w:val="ListParagraph"/>
        <w:numPr>
          <w:ilvl w:val="0"/>
          <w:numId w:val="26"/>
        </w:numPr>
        <w:rPr>
          <w:bCs/>
        </w:rPr>
      </w:pPr>
      <w:r w:rsidRPr="00A93549">
        <w:rPr>
          <w:bCs/>
        </w:rPr>
        <w:t>Duty swapping</w:t>
      </w:r>
      <w:r>
        <w:rPr>
          <w:bCs/>
        </w:rPr>
        <w:t xml:space="preserve"> – Corey (Fran)</w:t>
      </w:r>
    </w:p>
    <w:p w14:paraId="5FE13410" w14:textId="74B67E99" w:rsidR="00A93549" w:rsidRPr="00A93549" w:rsidRDefault="00A93549" w:rsidP="00D551C9">
      <w:pPr>
        <w:pStyle w:val="ListParagraph"/>
        <w:numPr>
          <w:ilvl w:val="0"/>
          <w:numId w:val="26"/>
        </w:numPr>
        <w:rPr>
          <w:bCs/>
        </w:rPr>
      </w:pPr>
      <w:r w:rsidRPr="00A93549">
        <w:rPr>
          <w:bCs/>
        </w:rPr>
        <w:t>Freshers’ Fayre attendance/stalls</w:t>
      </w:r>
      <w:r>
        <w:rPr>
          <w:bCs/>
        </w:rPr>
        <w:t xml:space="preserve"> - Ishaan</w:t>
      </w:r>
    </w:p>
    <w:p w14:paraId="029CE9CC" w14:textId="1E225F59" w:rsidR="00A93549" w:rsidRPr="00A93549" w:rsidRDefault="00A93549" w:rsidP="00D551C9">
      <w:pPr>
        <w:pStyle w:val="ListParagraph"/>
        <w:numPr>
          <w:ilvl w:val="0"/>
          <w:numId w:val="26"/>
        </w:numPr>
        <w:rPr>
          <w:bCs/>
        </w:rPr>
      </w:pPr>
      <w:r w:rsidRPr="00A93549">
        <w:rPr>
          <w:bCs/>
        </w:rPr>
        <w:t>Junior Doctor Contract stance</w:t>
      </w:r>
      <w:r>
        <w:rPr>
          <w:bCs/>
        </w:rPr>
        <w:t xml:space="preserve"> – Tanisha/Ishaan</w:t>
      </w:r>
    </w:p>
    <w:p w14:paraId="64753D6F" w14:textId="77777777" w:rsidR="00B072B8" w:rsidRDefault="00B072B8" w:rsidP="00B072B8">
      <w:pPr>
        <w:ind w:left="1080"/>
        <w:jc w:val="both"/>
        <w:rPr>
          <w:b/>
          <w:bCs/>
        </w:rPr>
      </w:pPr>
    </w:p>
    <w:p w14:paraId="00C2BF9E" w14:textId="77777777" w:rsidR="00B072B8" w:rsidRDefault="00B072B8" w:rsidP="00433D2B">
      <w:pPr>
        <w:numPr>
          <w:ilvl w:val="0"/>
          <w:numId w:val="2"/>
        </w:numPr>
        <w:jc w:val="both"/>
        <w:rPr>
          <w:b/>
          <w:bCs/>
        </w:rPr>
      </w:pPr>
      <w:r>
        <w:rPr>
          <w:b/>
          <w:bCs/>
        </w:rPr>
        <w:t>Society Proposals</w:t>
      </w:r>
    </w:p>
    <w:p w14:paraId="0D780A8F" w14:textId="06EF8C9A" w:rsidR="003640F3" w:rsidRPr="003640F3" w:rsidRDefault="00573477" w:rsidP="003640F3">
      <w:pPr>
        <w:pStyle w:val="ListParagraph"/>
        <w:numPr>
          <w:ilvl w:val="0"/>
          <w:numId w:val="30"/>
        </w:numPr>
        <w:rPr>
          <w:bCs/>
        </w:rPr>
      </w:pPr>
      <w:r w:rsidRPr="00573477">
        <w:rPr>
          <w:bCs/>
        </w:rPr>
        <w:t>Saving Londoner’s Lives</w:t>
      </w:r>
    </w:p>
    <w:p w14:paraId="63B6A712" w14:textId="1C00390A" w:rsidR="00573477" w:rsidRPr="00573477" w:rsidRDefault="003640F3" w:rsidP="00D551C9">
      <w:pPr>
        <w:pStyle w:val="ListParagraph"/>
        <w:numPr>
          <w:ilvl w:val="0"/>
          <w:numId w:val="30"/>
        </w:numPr>
        <w:rPr>
          <w:bCs/>
        </w:rPr>
      </w:pPr>
      <w:r>
        <w:rPr>
          <w:bCs/>
        </w:rPr>
        <w:t>Sexpression</w:t>
      </w:r>
    </w:p>
    <w:p w14:paraId="4A3DC047" w14:textId="77777777" w:rsidR="00642DA2" w:rsidRDefault="00642DA2" w:rsidP="00642DA2">
      <w:pPr>
        <w:ind w:left="1440"/>
        <w:jc w:val="both"/>
        <w:rPr>
          <w:bCs/>
        </w:rPr>
      </w:pPr>
    </w:p>
    <w:p w14:paraId="3E064042" w14:textId="77777777" w:rsidR="004E3287" w:rsidRDefault="004E3287" w:rsidP="000A3D7C">
      <w:pPr>
        <w:numPr>
          <w:ilvl w:val="0"/>
          <w:numId w:val="2"/>
        </w:numPr>
        <w:jc w:val="both"/>
        <w:rPr>
          <w:b/>
          <w:bCs/>
        </w:rPr>
      </w:pPr>
      <w:r>
        <w:rPr>
          <w:b/>
          <w:bCs/>
        </w:rPr>
        <w:t>AOB</w:t>
      </w:r>
    </w:p>
    <w:p w14:paraId="10DBE877" w14:textId="77777777" w:rsidR="004E3287" w:rsidRDefault="004E3287" w:rsidP="00EB46E3">
      <w:pPr>
        <w:jc w:val="both"/>
        <w:rPr>
          <w:b/>
          <w:bCs/>
        </w:rPr>
      </w:pPr>
    </w:p>
    <w:p w14:paraId="46CD5BB4" w14:textId="75E525C2" w:rsidR="002475FF" w:rsidRPr="002475FF" w:rsidRDefault="004E3287" w:rsidP="002475FF">
      <w:pPr>
        <w:numPr>
          <w:ilvl w:val="0"/>
          <w:numId w:val="2"/>
        </w:numPr>
        <w:jc w:val="both"/>
        <w:rPr>
          <w:b/>
          <w:bCs/>
        </w:rPr>
      </w:pPr>
      <w:r>
        <w:rPr>
          <w:b/>
          <w:bCs/>
        </w:rPr>
        <w:t>Important Dates</w:t>
      </w:r>
    </w:p>
    <w:p w14:paraId="6E8D88FE" w14:textId="67D602E1" w:rsidR="002475FF" w:rsidRDefault="002475FF" w:rsidP="002475FF">
      <w:pPr>
        <w:ind w:left="1080"/>
        <w:jc w:val="both"/>
        <w:rPr>
          <w:bCs/>
        </w:rPr>
      </w:pPr>
      <w:r>
        <w:rPr>
          <w:bCs/>
        </w:rPr>
        <w:t>Move in weekend: 17</w:t>
      </w:r>
      <w:r w:rsidRPr="002475FF">
        <w:rPr>
          <w:bCs/>
          <w:vertAlign w:val="superscript"/>
        </w:rPr>
        <w:t>th</w:t>
      </w:r>
      <w:r>
        <w:rPr>
          <w:bCs/>
        </w:rPr>
        <w:t xml:space="preserve"> and 18</w:t>
      </w:r>
      <w:r w:rsidRPr="002475FF">
        <w:rPr>
          <w:bCs/>
          <w:vertAlign w:val="superscript"/>
        </w:rPr>
        <w:t>th</w:t>
      </w:r>
      <w:r>
        <w:rPr>
          <w:bCs/>
        </w:rPr>
        <w:t xml:space="preserve"> September</w:t>
      </w:r>
    </w:p>
    <w:p w14:paraId="3EAC0203" w14:textId="6EB55DA5" w:rsidR="002475FF" w:rsidRPr="002475FF" w:rsidRDefault="002475FF" w:rsidP="002475FF">
      <w:pPr>
        <w:ind w:left="1080"/>
        <w:jc w:val="both"/>
        <w:rPr>
          <w:bCs/>
        </w:rPr>
      </w:pPr>
      <w:r>
        <w:rPr>
          <w:bCs/>
        </w:rPr>
        <w:t>UG Freshers Fayre: 19</w:t>
      </w:r>
      <w:r w:rsidRPr="002475FF">
        <w:rPr>
          <w:bCs/>
          <w:vertAlign w:val="superscript"/>
        </w:rPr>
        <w:t>th</w:t>
      </w:r>
      <w:r>
        <w:rPr>
          <w:bCs/>
        </w:rPr>
        <w:t xml:space="preserve"> September</w:t>
      </w:r>
    </w:p>
    <w:p w14:paraId="2C7D4022" w14:textId="77777777" w:rsidR="00B008CE" w:rsidRPr="005D3827" w:rsidRDefault="00B008CE" w:rsidP="005D3827">
      <w:pPr>
        <w:ind w:left="1440"/>
        <w:jc w:val="both"/>
        <w:rPr>
          <w:b/>
          <w:bCs/>
        </w:rPr>
      </w:pPr>
    </w:p>
    <w:p w14:paraId="409DD92A" w14:textId="7885CC90" w:rsidR="00613AFF" w:rsidRDefault="004E3287" w:rsidP="002475FF">
      <w:pPr>
        <w:numPr>
          <w:ilvl w:val="0"/>
          <w:numId w:val="2"/>
        </w:numPr>
        <w:jc w:val="both"/>
        <w:rPr>
          <w:b/>
          <w:bCs/>
        </w:rPr>
      </w:pPr>
      <w:r>
        <w:rPr>
          <w:b/>
          <w:bCs/>
        </w:rPr>
        <w:t>Date of next meeting</w:t>
      </w:r>
    </w:p>
    <w:p w14:paraId="4005A341" w14:textId="41726B9D" w:rsidR="002475FF" w:rsidRPr="002475FF" w:rsidRDefault="002475FF" w:rsidP="002475FF">
      <w:pPr>
        <w:ind w:left="1080"/>
        <w:jc w:val="both"/>
        <w:rPr>
          <w:b/>
          <w:bCs/>
        </w:rPr>
        <w:sectPr w:rsidR="002475FF" w:rsidRPr="002475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r>
        <w:rPr>
          <w:bCs/>
        </w:rPr>
        <w:t>Tuesday 20</w:t>
      </w:r>
      <w:r w:rsidRPr="002475FF">
        <w:rPr>
          <w:bCs/>
          <w:vertAlign w:val="superscript"/>
        </w:rPr>
        <w:t>th</w:t>
      </w:r>
      <w:r>
        <w:rPr>
          <w:bCs/>
        </w:rPr>
        <w:t xml:space="preserve"> September</w:t>
      </w:r>
    </w:p>
    <w:p w14:paraId="02A0EF29" w14:textId="77777777" w:rsidR="00861865" w:rsidRPr="002475FF" w:rsidRDefault="00861865" w:rsidP="00861865">
      <w:pPr>
        <w:rPr>
          <w:b/>
          <w:sz w:val="36"/>
          <w:szCs w:val="36"/>
          <w:u w:val="double"/>
        </w:rPr>
      </w:pPr>
      <w:r w:rsidRPr="002475FF">
        <w:rPr>
          <w:b/>
          <w:sz w:val="36"/>
          <w:szCs w:val="36"/>
          <w:u w:val="double"/>
        </w:rPr>
        <w:lastRenderedPageBreak/>
        <w:t>Minutes from previous meeting – 23/08/16</w:t>
      </w:r>
    </w:p>
    <w:p w14:paraId="0C592AB2" w14:textId="1EB41A2C" w:rsidR="00A26ADF" w:rsidRPr="002475FF" w:rsidRDefault="00A26ADF" w:rsidP="00861865">
      <w:pPr>
        <w:rPr>
          <w:sz w:val="28"/>
          <w:szCs w:val="28"/>
        </w:rPr>
      </w:pPr>
      <w:r w:rsidRPr="002475FF">
        <w:rPr>
          <w:sz w:val="28"/>
          <w:szCs w:val="28"/>
        </w:rPr>
        <w:t>PASSED</w:t>
      </w:r>
      <w:r w:rsidR="002475FF">
        <w:rPr>
          <w:sz w:val="28"/>
          <w:szCs w:val="28"/>
        </w:rPr>
        <w:t xml:space="preserve"> by simple majority</w:t>
      </w:r>
    </w:p>
    <w:p w14:paraId="7116A3DB" w14:textId="77777777" w:rsidR="002475FF" w:rsidRPr="00906042" w:rsidRDefault="002475FF" w:rsidP="00861865">
      <w:pPr>
        <w:rPr>
          <w:sz w:val="28"/>
          <w:szCs w:val="28"/>
          <w:u w:val="single"/>
        </w:rPr>
      </w:pPr>
    </w:p>
    <w:p w14:paraId="0C98F356" w14:textId="62BBD792" w:rsidR="002475FF" w:rsidRPr="00906042" w:rsidRDefault="002475FF" w:rsidP="00861865">
      <w:pPr>
        <w:rPr>
          <w:sz w:val="28"/>
          <w:szCs w:val="28"/>
        </w:rPr>
      </w:pPr>
      <w:r w:rsidRPr="00906042">
        <w:rPr>
          <w:b/>
          <w:sz w:val="28"/>
          <w:szCs w:val="28"/>
          <w:u w:val="single"/>
        </w:rPr>
        <w:t>Apologies</w:t>
      </w:r>
    </w:p>
    <w:p w14:paraId="2B2C16A8" w14:textId="77777777" w:rsidR="00906042" w:rsidRDefault="00906042" w:rsidP="00861865">
      <w:pPr>
        <w:rPr>
          <w:sz w:val="28"/>
          <w:szCs w:val="28"/>
        </w:rPr>
        <w:sectPr w:rsidR="00906042" w:rsidSect="00D60D37">
          <w:pgSz w:w="12240" w:h="15840"/>
          <w:pgMar w:top="1440" w:right="1751" w:bottom="2366" w:left="1769" w:header="720" w:footer="720" w:gutter="0"/>
          <w:cols w:space="720"/>
          <w:noEndnote/>
        </w:sectPr>
      </w:pPr>
    </w:p>
    <w:p w14:paraId="5B49F81E" w14:textId="08908432" w:rsidR="002475FF" w:rsidRPr="002475FF" w:rsidRDefault="002475FF" w:rsidP="00861865">
      <w:pPr>
        <w:rPr>
          <w:sz w:val="28"/>
          <w:szCs w:val="28"/>
        </w:rPr>
      </w:pPr>
      <w:r w:rsidRPr="002475FF">
        <w:rPr>
          <w:sz w:val="28"/>
          <w:szCs w:val="28"/>
        </w:rPr>
        <w:lastRenderedPageBreak/>
        <w:t>Corey Briffa</w:t>
      </w:r>
    </w:p>
    <w:p w14:paraId="3FC08F4F" w14:textId="7669EA04" w:rsidR="002475FF" w:rsidRPr="002475FF" w:rsidRDefault="002475FF" w:rsidP="00861865">
      <w:pPr>
        <w:rPr>
          <w:sz w:val="28"/>
          <w:szCs w:val="28"/>
        </w:rPr>
      </w:pPr>
      <w:r w:rsidRPr="002475FF">
        <w:rPr>
          <w:sz w:val="28"/>
          <w:szCs w:val="28"/>
        </w:rPr>
        <w:t>Joe Clark</w:t>
      </w:r>
    </w:p>
    <w:p w14:paraId="05645DAA" w14:textId="35BFC1E2" w:rsidR="002475FF" w:rsidRPr="002475FF" w:rsidRDefault="002475FF" w:rsidP="00861865">
      <w:pPr>
        <w:rPr>
          <w:sz w:val="28"/>
          <w:szCs w:val="28"/>
        </w:rPr>
      </w:pPr>
      <w:r w:rsidRPr="002475FF">
        <w:rPr>
          <w:sz w:val="28"/>
          <w:szCs w:val="28"/>
        </w:rPr>
        <w:t>Ash Sithirapathy</w:t>
      </w:r>
    </w:p>
    <w:p w14:paraId="5843A28C" w14:textId="2A45C26E" w:rsidR="002475FF" w:rsidRPr="002475FF" w:rsidRDefault="002475FF" w:rsidP="00861865">
      <w:pPr>
        <w:rPr>
          <w:sz w:val="28"/>
          <w:szCs w:val="28"/>
        </w:rPr>
      </w:pPr>
      <w:r w:rsidRPr="002475FF">
        <w:rPr>
          <w:sz w:val="28"/>
          <w:szCs w:val="28"/>
        </w:rPr>
        <w:lastRenderedPageBreak/>
        <w:t>Shalu James</w:t>
      </w:r>
    </w:p>
    <w:p w14:paraId="187DB998" w14:textId="39D3524C" w:rsidR="002475FF" w:rsidRPr="002475FF" w:rsidRDefault="002475FF" w:rsidP="00861865">
      <w:pPr>
        <w:rPr>
          <w:sz w:val="28"/>
          <w:szCs w:val="28"/>
        </w:rPr>
      </w:pPr>
      <w:r w:rsidRPr="002475FF">
        <w:rPr>
          <w:sz w:val="28"/>
          <w:szCs w:val="28"/>
        </w:rPr>
        <w:t>Sunil Singh</w:t>
      </w:r>
    </w:p>
    <w:p w14:paraId="5140B101" w14:textId="7B090CC4" w:rsidR="002475FF" w:rsidRDefault="002475FF" w:rsidP="00861865">
      <w:pPr>
        <w:rPr>
          <w:sz w:val="28"/>
          <w:szCs w:val="28"/>
        </w:rPr>
      </w:pPr>
      <w:r w:rsidRPr="002475FF">
        <w:rPr>
          <w:sz w:val="28"/>
          <w:szCs w:val="28"/>
        </w:rPr>
        <w:t>Gabriela Barzyk</w:t>
      </w:r>
    </w:p>
    <w:p w14:paraId="75A17481" w14:textId="77777777" w:rsidR="00906042" w:rsidRDefault="00906042" w:rsidP="00861865">
      <w:pPr>
        <w:rPr>
          <w:sz w:val="28"/>
          <w:szCs w:val="28"/>
        </w:rPr>
        <w:sectPr w:rsidR="00906042" w:rsidSect="00906042">
          <w:type w:val="continuous"/>
          <w:pgSz w:w="12240" w:h="15840"/>
          <w:pgMar w:top="1440" w:right="1751" w:bottom="2366" w:left="1769" w:header="720" w:footer="720" w:gutter="0"/>
          <w:cols w:num="3" w:space="720"/>
          <w:noEndnote/>
        </w:sectPr>
      </w:pPr>
    </w:p>
    <w:p w14:paraId="253BAF45" w14:textId="556DF01D" w:rsidR="002475FF" w:rsidRDefault="002475FF" w:rsidP="00861865">
      <w:pPr>
        <w:rPr>
          <w:sz w:val="28"/>
          <w:szCs w:val="28"/>
        </w:rPr>
      </w:pPr>
    </w:p>
    <w:p w14:paraId="6974CDAC" w14:textId="4DFF6F40" w:rsidR="002475FF" w:rsidRDefault="002475FF" w:rsidP="00861865">
      <w:pPr>
        <w:rPr>
          <w:sz w:val="28"/>
          <w:szCs w:val="28"/>
        </w:rPr>
      </w:pPr>
      <w:r>
        <w:rPr>
          <w:b/>
          <w:sz w:val="28"/>
          <w:szCs w:val="28"/>
          <w:u w:val="single"/>
        </w:rPr>
        <w:t>Present</w:t>
      </w:r>
    </w:p>
    <w:tbl>
      <w:tblPr>
        <w:tblStyle w:val="TableGrid"/>
        <w:tblW w:w="0" w:type="auto"/>
        <w:tblLook w:val="04A0" w:firstRow="1" w:lastRow="0" w:firstColumn="1" w:lastColumn="0" w:noHBand="0" w:noVBand="1"/>
      </w:tblPr>
      <w:tblGrid>
        <w:gridCol w:w="2903"/>
        <w:gridCol w:w="1862"/>
        <w:gridCol w:w="3945"/>
      </w:tblGrid>
      <w:tr w:rsidR="002475FF" w14:paraId="7D5F4F65" w14:textId="77777777" w:rsidTr="002475FF">
        <w:tc>
          <w:tcPr>
            <w:tcW w:w="2903" w:type="dxa"/>
          </w:tcPr>
          <w:p w14:paraId="5719A31F" w14:textId="7B7CC6D1" w:rsidR="002475FF" w:rsidRDefault="002475FF" w:rsidP="00861865">
            <w:pPr>
              <w:rPr>
                <w:sz w:val="28"/>
                <w:szCs w:val="28"/>
              </w:rPr>
            </w:pPr>
            <w:r>
              <w:rPr>
                <w:sz w:val="28"/>
                <w:szCs w:val="28"/>
              </w:rPr>
              <w:t>Francesca Harris</w:t>
            </w:r>
          </w:p>
        </w:tc>
        <w:tc>
          <w:tcPr>
            <w:tcW w:w="1862" w:type="dxa"/>
          </w:tcPr>
          <w:p w14:paraId="0D93B607" w14:textId="62375B9A" w:rsidR="002475FF" w:rsidRDefault="002475FF" w:rsidP="00861865">
            <w:pPr>
              <w:rPr>
                <w:sz w:val="28"/>
                <w:szCs w:val="28"/>
              </w:rPr>
            </w:pPr>
            <w:r>
              <w:rPr>
                <w:sz w:val="28"/>
                <w:szCs w:val="28"/>
              </w:rPr>
              <w:t>FH</w:t>
            </w:r>
          </w:p>
        </w:tc>
        <w:tc>
          <w:tcPr>
            <w:tcW w:w="3945" w:type="dxa"/>
          </w:tcPr>
          <w:p w14:paraId="76BAF53E" w14:textId="405BE5DD" w:rsidR="002475FF" w:rsidRDefault="002475FF" w:rsidP="00861865">
            <w:pPr>
              <w:rPr>
                <w:sz w:val="28"/>
                <w:szCs w:val="28"/>
              </w:rPr>
            </w:pPr>
            <w:r>
              <w:rPr>
                <w:sz w:val="28"/>
                <w:szCs w:val="28"/>
              </w:rPr>
              <w:t>General Secretary</w:t>
            </w:r>
          </w:p>
        </w:tc>
      </w:tr>
      <w:tr w:rsidR="002475FF" w14:paraId="4782689F" w14:textId="77777777" w:rsidTr="002475FF">
        <w:tc>
          <w:tcPr>
            <w:tcW w:w="2903" w:type="dxa"/>
          </w:tcPr>
          <w:p w14:paraId="21D0995A" w14:textId="70F47F44" w:rsidR="002475FF" w:rsidRDefault="002475FF" w:rsidP="00861865">
            <w:pPr>
              <w:rPr>
                <w:sz w:val="28"/>
                <w:szCs w:val="28"/>
              </w:rPr>
            </w:pPr>
            <w:r>
              <w:rPr>
                <w:sz w:val="28"/>
                <w:szCs w:val="28"/>
              </w:rPr>
              <w:t>Ishaan Bhide</w:t>
            </w:r>
          </w:p>
        </w:tc>
        <w:tc>
          <w:tcPr>
            <w:tcW w:w="1862" w:type="dxa"/>
          </w:tcPr>
          <w:p w14:paraId="5A97E072" w14:textId="6EC335EE" w:rsidR="002475FF" w:rsidRDefault="002475FF" w:rsidP="00861865">
            <w:pPr>
              <w:rPr>
                <w:sz w:val="28"/>
                <w:szCs w:val="28"/>
              </w:rPr>
            </w:pPr>
            <w:r>
              <w:rPr>
                <w:sz w:val="28"/>
                <w:szCs w:val="28"/>
              </w:rPr>
              <w:t>IB</w:t>
            </w:r>
          </w:p>
        </w:tc>
        <w:tc>
          <w:tcPr>
            <w:tcW w:w="3945" w:type="dxa"/>
          </w:tcPr>
          <w:p w14:paraId="0F8A4B96" w14:textId="51F8F0C2" w:rsidR="002475FF" w:rsidRDefault="002475FF" w:rsidP="00861865">
            <w:pPr>
              <w:rPr>
                <w:sz w:val="28"/>
                <w:szCs w:val="28"/>
              </w:rPr>
            </w:pPr>
            <w:r>
              <w:rPr>
                <w:sz w:val="28"/>
                <w:szCs w:val="28"/>
              </w:rPr>
              <w:t>VP F + SA</w:t>
            </w:r>
          </w:p>
        </w:tc>
      </w:tr>
      <w:tr w:rsidR="002475FF" w14:paraId="5E53A746" w14:textId="77777777" w:rsidTr="002475FF">
        <w:tc>
          <w:tcPr>
            <w:tcW w:w="2903" w:type="dxa"/>
          </w:tcPr>
          <w:p w14:paraId="33A39FC8" w14:textId="4A452183" w:rsidR="002475FF" w:rsidRDefault="002475FF" w:rsidP="00861865">
            <w:pPr>
              <w:rPr>
                <w:sz w:val="28"/>
                <w:szCs w:val="28"/>
              </w:rPr>
            </w:pPr>
            <w:r>
              <w:rPr>
                <w:sz w:val="28"/>
                <w:szCs w:val="28"/>
              </w:rPr>
              <w:t>Tanisha Amin</w:t>
            </w:r>
          </w:p>
        </w:tc>
        <w:tc>
          <w:tcPr>
            <w:tcW w:w="1862" w:type="dxa"/>
          </w:tcPr>
          <w:p w14:paraId="27359665" w14:textId="59238CCF" w:rsidR="002475FF" w:rsidRDefault="002475FF" w:rsidP="00861865">
            <w:pPr>
              <w:rPr>
                <w:sz w:val="28"/>
                <w:szCs w:val="28"/>
              </w:rPr>
            </w:pPr>
            <w:r>
              <w:rPr>
                <w:sz w:val="28"/>
                <w:szCs w:val="28"/>
              </w:rPr>
              <w:t>TA</w:t>
            </w:r>
          </w:p>
        </w:tc>
        <w:tc>
          <w:tcPr>
            <w:tcW w:w="3945" w:type="dxa"/>
          </w:tcPr>
          <w:p w14:paraId="4DD77942" w14:textId="43DDC275" w:rsidR="002475FF" w:rsidRDefault="002475FF" w:rsidP="00861865">
            <w:pPr>
              <w:rPr>
                <w:sz w:val="28"/>
                <w:szCs w:val="28"/>
              </w:rPr>
            </w:pPr>
            <w:r>
              <w:rPr>
                <w:sz w:val="28"/>
                <w:szCs w:val="28"/>
              </w:rPr>
              <w:t>VP E + W</w:t>
            </w:r>
          </w:p>
        </w:tc>
      </w:tr>
      <w:tr w:rsidR="002475FF" w14:paraId="7DE87A9C" w14:textId="77777777" w:rsidTr="002475FF">
        <w:tc>
          <w:tcPr>
            <w:tcW w:w="2903" w:type="dxa"/>
          </w:tcPr>
          <w:p w14:paraId="250E5165" w14:textId="5AB4B3B2" w:rsidR="002475FF" w:rsidRDefault="002475FF" w:rsidP="00861865">
            <w:pPr>
              <w:rPr>
                <w:sz w:val="28"/>
                <w:szCs w:val="28"/>
              </w:rPr>
            </w:pPr>
            <w:r>
              <w:rPr>
                <w:sz w:val="28"/>
                <w:szCs w:val="28"/>
              </w:rPr>
              <w:t>Michael Lee</w:t>
            </w:r>
          </w:p>
        </w:tc>
        <w:tc>
          <w:tcPr>
            <w:tcW w:w="1862" w:type="dxa"/>
          </w:tcPr>
          <w:p w14:paraId="31555500" w14:textId="615EABC6" w:rsidR="002475FF" w:rsidRDefault="002475FF" w:rsidP="00861865">
            <w:pPr>
              <w:rPr>
                <w:sz w:val="28"/>
                <w:szCs w:val="28"/>
              </w:rPr>
            </w:pPr>
            <w:r>
              <w:rPr>
                <w:sz w:val="28"/>
                <w:szCs w:val="28"/>
              </w:rPr>
              <w:t>ML</w:t>
            </w:r>
          </w:p>
        </w:tc>
        <w:tc>
          <w:tcPr>
            <w:tcW w:w="3945" w:type="dxa"/>
          </w:tcPr>
          <w:p w14:paraId="31AABB84" w14:textId="07F0AB4B" w:rsidR="002475FF" w:rsidRDefault="002475FF" w:rsidP="00861865">
            <w:pPr>
              <w:rPr>
                <w:sz w:val="28"/>
                <w:szCs w:val="28"/>
              </w:rPr>
            </w:pPr>
            <w:r>
              <w:rPr>
                <w:sz w:val="28"/>
                <w:szCs w:val="28"/>
              </w:rPr>
              <w:t>Chair</w:t>
            </w:r>
          </w:p>
        </w:tc>
      </w:tr>
      <w:tr w:rsidR="002475FF" w14:paraId="38A69114" w14:textId="77777777" w:rsidTr="002475FF">
        <w:tc>
          <w:tcPr>
            <w:tcW w:w="2903" w:type="dxa"/>
          </w:tcPr>
          <w:p w14:paraId="21DF47B6" w14:textId="69188C19" w:rsidR="002475FF" w:rsidRDefault="002475FF" w:rsidP="00861865">
            <w:pPr>
              <w:rPr>
                <w:sz w:val="28"/>
                <w:szCs w:val="28"/>
              </w:rPr>
            </w:pPr>
            <w:r>
              <w:rPr>
                <w:sz w:val="28"/>
                <w:szCs w:val="28"/>
              </w:rPr>
              <w:t>Reuben Thumbadoo</w:t>
            </w:r>
          </w:p>
        </w:tc>
        <w:tc>
          <w:tcPr>
            <w:tcW w:w="1862" w:type="dxa"/>
          </w:tcPr>
          <w:p w14:paraId="0DCEC81E" w14:textId="6DC38122" w:rsidR="002475FF" w:rsidRDefault="002475FF" w:rsidP="00861865">
            <w:pPr>
              <w:rPr>
                <w:sz w:val="28"/>
                <w:szCs w:val="28"/>
              </w:rPr>
            </w:pPr>
            <w:r>
              <w:rPr>
                <w:sz w:val="28"/>
                <w:szCs w:val="28"/>
              </w:rPr>
              <w:t>RT</w:t>
            </w:r>
          </w:p>
        </w:tc>
        <w:tc>
          <w:tcPr>
            <w:tcW w:w="3945" w:type="dxa"/>
          </w:tcPr>
          <w:p w14:paraId="50DFE6D0" w14:textId="003DDE55" w:rsidR="002475FF" w:rsidRDefault="002475FF" w:rsidP="00861865">
            <w:pPr>
              <w:rPr>
                <w:sz w:val="28"/>
                <w:szCs w:val="28"/>
              </w:rPr>
            </w:pPr>
            <w:r>
              <w:rPr>
                <w:sz w:val="28"/>
                <w:szCs w:val="28"/>
              </w:rPr>
              <w:t>Student Trustee</w:t>
            </w:r>
          </w:p>
        </w:tc>
      </w:tr>
      <w:tr w:rsidR="002475FF" w14:paraId="118704E6" w14:textId="77777777" w:rsidTr="002475FF">
        <w:tc>
          <w:tcPr>
            <w:tcW w:w="2903" w:type="dxa"/>
          </w:tcPr>
          <w:p w14:paraId="0825549D" w14:textId="03D39871" w:rsidR="002475FF" w:rsidRDefault="002475FF" w:rsidP="00861865">
            <w:pPr>
              <w:rPr>
                <w:sz w:val="28"/>
                <w:szCs w:val="28"/>
              </w:rPr>
            </w:pPr>
            <w:r>
              <w:rPr>
                <w:sz w:val="28"/>
                <w:szCs w:val="28"/>
              </w:rPr>
              <w:t>Oliver Ryan</w:t>
            </w:r>
          </w:p>
        </w:tc>
        <w:tc>
          <w:tcPr>
            <w:tcW w:w="1862" w:type="dxa"/>
          </w:tcPr>
          <w:p w14:paraId="1B2BCED9" w14:textId="678BD2F5" w:rsidR="002475FF" w:rsidRDefault="002475FF" w:rsidP="00861865">
            <w:pPr>
              <w:rPr>
                <w:sz w:val="28"/>
                <w:szCs w:val="28"/>
              </w:rPr>
            </w:pPr>
            <w:r>
              <w:rPr>
                <w:sz w:val="28"/>
                <w:szCs w:val="28"/>
              </w:rPr>
              <w:t>OR</w:t>
            </w:r>
          </w:p>
        </w:tc>
        <w:tc>
          <w:tcPr>
            <w:tcW w:w="3945" w:type="dxa"/>
          </w:tcPr>
          <w:p w14:paraId="7AAB1D11" w14:textId="7A28EBC6" w:rsidR="002475FF" w:rsidRDefault="002475FF" w:rsidP="00861865">
            <w:pPr>
              <w:rPr>
                <w:sz w:val="28"/>
                <w:szCs w:val="28"/>
              </w:rPr>
            </w:pPr>
            <w:r>
              <w:rPr>
                <w:sz w:val="28"/>
                <w:szCs w:val="28"/>
              </w:rPr>
              <w:t>Sports Officer</w:t>
            </w:r>
          </w:p>
        </w:tc>
      </w:tr>
      <w:tr w:rsidR="002475FF" w14:paraId="42A971D2" w14:textId="77777777" w:rsidTr="002475FF">
        <w:tc>
          <w:tcPr>
            <w:tcW w:w="2903" w:type="dxa"/>
          </w:tcPr>
          <w:p w14:paraId="2CBA0270" w14:textId="79806472" w:rsidR="002475FF" w:rsidRDefault="002475FF" w:rsidP="00861865">
            <w:pPr>
              <w:rPr>
                <w:sz w:val="28"/>
                <w:szCs w:val="28"/>
              </w:rPr>
            </w:pPr>
            <w:r>
              <w:rPr>
                <w:sz w:val="28"/>
                <w:szCs w:val="28"/>
              </w:rPr>
              <w:t>Cerys Bladen</w:t>
            </w:r>
          </w:p>
        </w:tc>
        <w:tc>
          <w:tcPr>
            <w:tcW w:w="1862" w:type="dxa"/>
          </w:tcPr>
          <w:p w14:paraId="76FC3FD3" w14:textId="4D9A5D7A" w:rsidR="002475FF" w:rsidRDefault="002475FF" w:rsidP="00861865">
            <w:pPr>
              <w:rPr>
                <w:sz w:val="28"/>
                <w:szCs w:val="28"/>
              </w:rPr>
            </w:pPr>
            <w:r>
              <w:rPr>
                <w:sz w:val="28"/>
                <w:szCs w:val="28"/>
              </w:rPr>
              <w:t>CBl</w:t>
            </w:r>
          </w:p>
        </w:tc>
        <w:tc>
          <w:tcPr>
            <w:tcW w:w="3945" w:type="dxa"/>
          </w:tcPr>
          <w:p w14:paraId="46298A3F" w14:textId="3600F919" w:rsidR="002475FF" w:rsidRDefault="002475FF" w:rsidP="00861865">
            <w:pPr>
              <w:rPr>
                <w:sz w:val="28"/>
                <w:szCs w:val="28"/>
              </w:rPr>
            </w:pPr>
            <w:r>
              <w:rPr>
                <w:sz w:val="28"/>
                <w:szCs w:val="28"/>
              </w:rPr>
              <w:t>Heritage Officer</w:t>
            </w:r>
          </w:p>
        </w:tc>
      </w:tr>
      <w:tr w:rsidR="002475FF" w14:paraId="3F78C277" w14:textId="77777777" w:rsidTr="002475FF">
        <w:tc>
          <w:tcPr>
            <w:tcW w:w="2903" w:type="dxa"/>
          </w:tcPr>
          <w:p w14:paraId="382E44CE" w14:textId="16C937C2" w:rsidR="002475FF" w:rsidRDefault="002475FF" w:rsidP="00861865">
            <w:pPr>
              <w:rPr>
                <w:sz w:val="28"/>
                <w:szCs w:val="28"/>
              </w:rPr>
            </w:pPr>
            <w:r>
              <w:rPr>
                <w:sz w:val="28"/>
                <w:szCs w:val="28"/>
              </w:rPr>
              <w:t>Lucy Jones</w:t>
            </w:r>
          </w:p>
        </w:tc>
        <w:tc>
          <w:tcPr>
            <w:tcW w:w="1862" w:type="dxa"/>
          </w:tcPr>
          <w:p w14:paraId="6212628F" w14:textId="406CCFDD" w:rsidR="002475FF" w:rsidRDefault="002475FF" w:rsidP="00861865">
            <w:pPr>
              <w:rPr>
                <w:sz w:val="28"/>
                <w:szCs w:val="28"/>
              </w:rPr>
            </w:pPr>
            <w:r>
              <w:rPr>
                <w:sz w:val="28"/>
                <w:szCs w:val="28"/>
              </w:rPr>
              <w:t>LJ</w:t>
            </w:r>
          </w:p>
        </w:tc>
        <w:tc>
          <w:tcPr>
            <w:tcW w:w="3945" w:type="dxa"/>
          </w:tcPr>
          <w:p w14:paraId="765BEBFA" w14:textId="296F2894" w:rsidR="002475FF" w:rsidRDefault="002475FF" w:rsidP="00861865">
            <w:pPr>
              <w:rPr>
                <w:sz w:val="28"/>
                <w:szCs w:val="28"/>
              </w:rPr>
            </w:pPr>
            <w:r>
              <w:rPr>
                <w:sz w:val="28"/>
                <w:szCs w:val="28"/>
              </w:rPr>
              <w:t>Sports Officer</w:t>
            </w:r>
          </w:p>
        </w:tc>
      </w:tr>
      <w:tr w:rsidR="002475FF" w14:paraId="46489FA5" w14:textId="77777777" w:rsidTr="002475FF">
        <w:tc>
          <w:tcPr>
            <w:tcW w:w="2903" w:type="dxa"/>
          </w:tcPr>
          <w:p w14:paraId="4113C947" w14:textId="6B215E6C" w:rsidR="002475FF" w:rsidRDefault="002475FF" w:rsidP="00861865">
            <w:pPr>
              <w:rPr>
                <w:sz w:val="28"/>
                <w:szCs w:val="28"/>
              </w:rPr>
            </w:pPr>
            <w:r>
              <w:rPr>
                <w:sz w:val="28"/>
                <w:szCs w:val="28"/>
              </w:rPr>
              <w:t>Will Morrell</w:t>
            </w:r>
          </w:p>
        </w:tc>
        <w:tc>
          <w:tcPr>
            <w:tcW w:w="1862" w:type="dxa"/>
          </w:tcPr>
          <w:p w14:paraId="2F1D7ED0" w14:textId="7A303B22" w:rsidR="002475FF" w:rsidRDefault="002475FF" w:rsidP="00861865">
            <w:pPr>
              <w:rPr>
                <w:sz w:val="28"/>
                <w:szCs w:val="28"/>
              </w:rPr>
            </w:pPr>
            <w:r>
              <w:rPr>
                <w:sz w:val="28"/>
                <w:szCs w:val="28"/>
              </w:rPr>
              <w:t>WM</w:t>
            </w:r>
          </w:p>
        </w:tc>
        <w:tc>
          <w:tcPr>
            <w:tcW w:w="3945" w:type="dxa"/>
          </w:tcPr>
          <w:p w14:paraId="1996B91F" w14:textId="275988C1" w:rsidR="002475FF" w:rsidRDefault="002475FF" w:rsidP="00861865">
            <w:pPr>
              <w:rPr>
                <w:sz w:val="28"/>
                <w:szCs w:val="28"/>
              </w:rPr>
            </w:pPr>
            <w:r>
              <w:rPr>
                <w:sz w:val="28"/>
                <w:szCs w:val="28"/>
              </w:rPr>
              <w:t>Sports Officer</w:t>
            </w:r>
          </w:p>
        </w:tc>
      </w:tr>
      <w:tr w:rsidR="002475FF" w14:paraId="662CACFA" w14:textId="77777777" w:rsidTr="002475FF">
        <w:tc>
          <w:tcPr>
            <w:tcW w:w="2903" w:type="dxa"/>
          </w:tcPr>
          <w:p w14:paraId="3C0FE1BC" w14:textId="5AF4DE6B" w:rsidR="002475FF" w:rsidRDefault="002475FF" w:rsidP="00861865">
            <w:pPr>
              <w:rPr>
                <w:sz w:val="28"/>
                <w:szCs w:val="28"/>
              </w:rPr>
            </w:pPr>
            <w:r>
              <w:rPr>
                <w:sz w:val="28"/>
                <w:szCs w:val="28"/>
              </w:rPr>
              <w:t>Khadija Stone</w:t>
            </w:r>
          </w:p>
        </w:tc>
        <w:tc>
          <w:tcPr>
            <w:tcW w:w="1862" w:type="dxa"/>
          </w:tcPr>
          <w:p w14:paraId="4853C156" w14:textId="7F05826A" w:rsidR="002475FF" w:rsidRDefault="002475FF" w:rsidP="00861865">
            <w:pPr>
              <w:rPr>
                <w:sz w:val="28"/>
                <w:szCs w:val="28"/>
              </w:rPr>
            </w:pPr>
            <w:r>
              <w:rPr>
                <w:sz w:val="28"/>
                <w:szCs w:val="28"/>
              </w:rPr>
              <w:t>KS</w:t>
            </w:r>
          </w:p>
        </w:tc>
        <w:tc>
          <w:tcPr>
            <w:tcW w:w="3945" w:type="dxa"/>
          </w:tcPr>
          <w:p w14:paraId="502CEA7D" w14:textId="11690AA8" w:rsidR="002475FF" w:rsidRDefault="002475FF" w:rsidP="00861865">
            <w:pPr>
              <w:rPr>
                <w:sz w:val="28"/>
                <w:szCs w:val="28"/>
              </w:rPr>
            </w:pPr>
            <w:r>
              <w:rPr>
                <w:sz w:val="28"/>
                <w:szCs w:val="28"/>
              </w:rPr>
              <w:t>E+D Officer</w:t>
            </w:r>
          </w:p>
        </w:tc>
      </w:tr>
      <w:tr w:rsidR="002475FF" w14:paraId="04D6480D" w14:textId="77777777" w:rsidTr="002475FF">
        <w:tc>
          <w:tcPr>
            <w:tcW w:w="2903" w:type="dxa"/>
          </w:tcPr>
          <w:p w14:paraId="6C9FD9C2" w14:textId="2B96D17F" w:rsidR="002475FF" w:rsidRDefault="002475FF" w:rsidP="00861865">
            <w:pPr>
              <w:rPr>
                <w:sz w:val="28"/>
                <w:szCs w:val="28"/>
              </w:rPr>
            </w:pPr>
            <w:r>
              <w:rPr>
                <w:sz w:val="28"/>
                <w:szCs w:val="28"/>
              </w:rPr>
              <w:t>Eesha Tripathi</w:t>
            </w:r>
          </w:p>
        </w:tc>
        <w:tc>
          <w:tcPr>
            <w:tcW w:w="1862" w:type="dxa"/>
          </w:tcPr>
          <w:p w14:paraId="4B71E3C8" w14:textId="53EFC682" w:rsidR="002475FF" w:rsidRDefault="002475FF" w:rsidP="00861865">
            <w:pPr>
              <w:rPr>
                <w:sz w:val="28"/>
                <w:szCs w:val="28"/>
              </w:rPr>
            </w:pPr>
            <w:r>
              <w:rPr>
                <w:sz w:val="28"/>
                <w:szCs w:val="28"/>
              </w:rPr>
              <w:t>ET</w:t>
            </w:r>
          </w:p>
        </w:tc>
        <w:tc>
          <w:tcPr>
            <w:tcW w:w="3945" w:type="dxa"/>
          </w:tcPr>
          <w:p w14:paraId="6B3C56AE" w14:textId="309F4D1B" w:rsidR="002475FF" w:rsidRDefault="002475FF" w:rsidP="00861865">
            <w:pPr>
              <w:rPr>
                <w:sz w:val="28"/>
                <w:szCs w:val="28"/>
              </w:rPr>
            </w:pPr>
            <w:r>
              <w:rPr>
                <w:sz w:val="28"/>
                <w:szCs w:val="28"/>
              </w:rPr>
              <w:t>Charities Officer</w:t>
            </w:r>
          </w:p>
        </w:tc>
      </w:tr>
      <w:tr w:rsidR="002475FF" w14:paraId="0BD9E8CC" w14:textId="77777777" w:rsidTr="002475FF">
        <w:tc>
          <w:tcPr>
            <w:tcW w:w="2903" w:type="dxa"/>
          </w:tcPr>
          <w:p w14:paraId="6126A205" w14:textId="41C48F75" w:rsidR="002475FF" w:rsidRDefault="002475FF" w:rsidP="00861865">
            <w:pPr>
              <w:rPr>
                <w:sz w:val="28"/>
                <w:szCs w:val="28"/>
              </w:rPr>
            </w:pPr>
            <w:r>
              <w:rPr>
                <w:sz w:val="28"/>
                <w:szCs w:val="28"/>
              </w:rPr>
              <w:t>Anshaal Chawdhery</w:t>
            </w:r>
          </w:p>
        </w:tc>
        <w:tc>
          <w:tcPr>
            <w:tcW w:w="1862" w:type="dxa"/>
          </w:tcPr>
          <w:p w14:paraId="22228D36" w14:textId="2CC061EF" w:rsidR="002475FF" w:rsidRDefault="002475FF" w:rsidP="00861865">
            <w:pPr>
              <w:rPr>
                <w:sz w:val="28"/>
                <w:szCs w:val="28"/>
              </w:rPr>
            </w:pPr>
            <w:r>
              <w:rPr>
                <w:sz w:val="28"/>
                <w:szCs w:val="28"/>
              </w:rPr>
              <w:t>AC</w:t>
            </w:r>
          </w:p>
        </w:tc>
        <w:tc>
          <w:tcPr>
            <w:tcW w:w="3945" w:type="dxa"/>
          </w:tcPr>
          <w:p w14:paraId="2290109C" w14:textId="6B79CCE9" w:rsidR="002475FF" w:rsidRDefault="002475FF" w:rsidP="00861865">
            <w:pPr>
              <w:rPr>
                <w:sz w:val="28"/>
                <w:szCs w:val="28"/>
              </w:rPr>
            </w:pPr>
            <w:r>
              <w:rPr>
                <w:sz w:val="28"/>
                <w:szCs w:val="28"/>
              </w:rPr>
              <w:t>Charities Officer</w:t>
            </w:r>
          </w:p>
        </w:tc>
      </w:tr>
      <w:tr w:rsidR="002475FF" w14:paraId="623E2B99" w14:textId="77777777" w:rsidTr="002475FF">
        <w:tc>
          <w:tcPr>
            <w:tcW w:w="2903" w:type="dxa"/>
          </w:tcPr>
          <w:p w14:paraId="5549E9A5" w14:textId="061B80F3" w:rsidR="002475FF" w:rsidRDefault="002475FF" w:rsidP="00861865">
            <w:pPr>
              <w:rPr>
                <w:sz w:val="28"/>
                <w:szCs w:val="28"/>
              </w:rPr>
            </w:pPr>
            <w:r>
              <w:rPr>
                <w:sz w:val="28"/>
                <w:szCs w:val="28"/>
              </w:rPr>
              <w:t>Vafie Sheriff</w:t>
            </w:r>
          </w:p>
        </w:tc>
        <w:tc>
          <w:tcPr>
            <w:tcW w:w="1862" w:type="dxa"/>
          </w:tcPr>
          <w:p w14:paraId="0F954812" w14:textId="682EA11F" w:rsidR="002475FF" w:rsidRDefault="002475FF" w:rsidP="00861865">
            <w:pPr>
              <w:rPr>
                <w:sz w:val="28"/>
                <w:szCs w:val="28"/>
              </w:rPr>
            </w:pPr>
            <w:r>
              <w:rPr>
                <w:sz w:val="28"/>
                <w:szCs w:val="28"/>
              </w:rPr>
              <w:t>VS</w:t>
            </w:r>
          </w:p>
        </w:tc>
        <w:tc>
          <w:tcPr>
            <w:tcW w:w="3945" w:type="dxa"/>
          </w:tcPr>
          <w:p w14:paraId="6CFA87F1" w14:textId="5FE820F7" w:rsidR="002475FF" w:rsidRDefault="002475FF" w:rsidP="00861865">
            <w:pPr>
              <w:rPr>
                <w:sz w:val="28"/>
                <w:szCs w:val="28"/>
              </w:rPr>
            </w:pPr>
            <w:r>
              <w:rPr>
                <w:sz w:val="28"/>
                <w:szCs w:val="28"/>
              </w:rPr>
              <w:t>CP Officer</w:t>
            </w:r>
          </w:p>
        </w:tc>
      </w:tr>
      <w:tr w:rsidR="002475FF" w14:paraId="47E44335" w14:textId="77777777" w:rsidTr="002475FF">
        <w:tc>
          <w:tcPr>
            <w:tcW w:w="2903" w:type="dxa"/>
          </w:tcPr>
          <w:p w14:paraId="00857F79" w14:textId="065450B5" w:rsidR="002475FF" w:rsidRDefault="002475FF" w:rsidP="00861865">
            <w:pPr>
              <w:rPr>
                <w:sz w:val="28"/>
                <w:szCs w:val="28"/>
              </w:rPr>
            </w:pPr>
            <w:r>
              <w:rPr>
                <w:sz w:val="28"/>
                <w:szCs w:val="28"/>
              </w:rPr>
              <w:t>Yuna Kishimoto</w:t>
            </w:r>
          </w:p>
        </w:tc>
        <w:tc>
          <w:tcPr>
            <w:tcW w:w="1862" w:type="dxa"/>
          </w:tcPr>
          <w:p w14:paraId="1C78070C" w14:textId="6BA8D43E" w:rsidR="002475FF" w:rsidRDefault="002475FF" w:rsidP="00861865">
            <w:pPr>
              <w:rPr>
                <w:sz w:val="28"/>
                <w:szCs w:val="28"/>
              </w:rPr>
            </w:pPr>
            <w:r>
              <w:rPr>
                <w:sz w:val="28"/>
                <w:szCs w:val="28"/>
              </w:rPr>
              <w:t>YK</w:t>
            </w:r>
          </w:p>
        </w:tc>
        <w:tc>
          <w:tcPr>
            <w:tcW w:w="3945" w:type="dxa"/>
          </w:tcPr>
          <w:p w14:paraId="43B312C7" w14:textId="46E339F8" w:rsidR="002475FF" w:rsidRDefault="002475FF" w:rsidP="00861865">
            <w:pPr>
              <w:rPr>
                <w:sz w:val="28"/>
                <w:szCs w:val="28"/>
              </w:rPr>
            </w:pPr>
            <w:r>
              <w:rPr>
                <w:sz w:val="28"/>
                <w:szCs w:val="28"/>
              </w:rPr>
              <w:t>Events Officer</w:t>
            </w:r>
          </w:p>
        </w:tc>
      </w:tr>
      <w:tr w:rsidR="002475FF" w14:paraId="35174D25" w14:textId="77777777" w:rsidTr="002475FF">
        <w:tc>
          <w:tcPr>
            <w:tcW w:w="2903" w:type="dxa"/>
          </w:tcPr>
          <w:p w14:paraId="736401BE" w14:textId="59F75523" w:rsidR="002475FF" w:rsidRDefault="002475FF" w:rsidP="00861865">
            <w:pPr>
              <w:rPr>
                <w:sz w:val="28"/>
                <w:szCs w:val="28"/>
              </w:rPr>
            </w:pPr>
            <w:r>
              <w:rPr>
                <w:sz w:val="28"/>
                <w:szCs w:val="28"/>
              </w:rPr>
              <w:t>Jeremy Teo</w:t>
            </w:r>
          </w:p>
        </w:tc>
        <w:tc>
          <w:tcPr>
            <w:tcW w:w="1862" w:type="dxa"/>
          </w:tcPr>
          <w:p w14:paraId="5EA3B8DA" w14:textId="008A119C" w:rsidR="002475FF" w:rsidRDefault="002475FF" w:rsidP="00861865">
            <w:pPr>
              <w:rPr>
                <w:sz w:val="28"/>
                <w:szCs w:val="28"/>
              </w:rPr>
            </w:pPr>
            <w:r>
              <w:rPr>
                <w:sz w:val="28"/>
                <w:szCs w:val="28"/>
              </w:rPr>
              <w:t>JT</w:t>
            </w:r>
          </w:p>
        </w:tc>
        <w:tc>
          <w:tcPr>
            <w:tcW w:w="3945" w:type="dxa"/>
          </w:tcPr>
          <w:p w14:paraId="49F77383" w14:textId="4BD244BE" w:rsidR="002475FF" w:rsidRDefault="002475FF" w:rsidP="00861865">
            <w:pPr>
              <w:rPr>
                <w:sz w:val="28"/>
                <w:szCs w:val="28"/>
              </w:rPr>
            </w:pPr>
            <w:r>
              <w:rPr>
                <w:sz w:val="28"/>
                <w:szCs w:val="28"/>
              </w:rPr>
              <w:t>Events Officer</w:t>
            </w:r>
          </w:p>
        </w:tc>
      </w:tr>
      <w:tr w:rsidR="002475FF" w14:paraId="7558A8AA" w14:textId="77777777" w:rsidTr="002475FF">
        <w:tc>
          <w:tcPr>
            <w:tcW w:w="2903" w:type="dxa"/>
          </w:tcPr>
          <w:p w14:paraId="0D2F73B5" w14:textId="1DC4A655" w:rsidR="002475FF" w:rsidRDefault="002475FF" w:rsidP="00861865">
            <w:pPr>
              <w:rPr>
                <w:sz w:val="28"/>
                <w:szCs w:val="28"/>
              </w:rPr>
            </w:pPr>
            <w:r>
              <w:rPr>
                <w:sz w:val="28"/>
                <w:szCs w:val="28"/>
              </w:rPr>
              <w:t>Na’im Merchant</w:t>
            </w:r>
          </w:p>
        </w:tc>
        <w:tc>
          <w:tcPr>
            <w:tcW w:w="1862" w:type="dxa"/>
          </w:tcPr>
          <w:p w14:paraId="7076A7B7" w14:textId="1C2DC5A0" w:rsidR="002475FF" w:rsidRDefault="002475FF" w:rsidP="00861865">
            <w:pPr>
              <w:rPr>
                <w:sz w:val="28"/>
                <w:szCs w:val="28"/>
              </w:rPr>
            </w:pPr>
            <w:r>
              <w:rPr>
                <w:sz w:val="28"/>
                <w:szCs w:val="28"/>
              </w:rPr>
              <w:t>NMer</w:t>
            </w:r>
          </w:p>
        </w:tc>
        <w:tc>
          <w:tcPr>
            <w:tcW w:w="3945" w:type="dxa"/>
          </w:tcPr>
          <w:p w14:paraId="130D03D4" w14:textId="23034E30" w:rsidR="002475FF" w:rsidRDefault="002475FF" w:rsidP="00861865">
            <w:pPr>
              <w:rPr>
                <w:sz w:val="28"/>
                <w:szCs w:val="28"/>
              </w:rPr>
            </w:pPr>
            <w:r>
              <w:rPr>
                <w:sz w:val="28"/>
                <w:szCs w:val="28"/>
              </w:rPr>
              <w:t>Student Trustee</w:t>
            </w:r>
          </w:p>
        </w:tc>
      </w:tr>
      <w:tr w:rsidR="002475FF" w14:paraId="2D4815C9" w14:textId="77777777" w:rsidTr="002475FF">
        <w:tc>
          <w:tcPr>
            <w:tcW w:w="2903" w:type="dxa"/>
          </w:tcPr>
          <w:p w14:paraId="77195D2C" w14:textId="41789D28" w:rsidR="002475FF" w:rsidRDefault="002475FF" w:rsidP="00861865">
            <w:pPr>
              <w:rPr>
                <w:sz w:val="28"/>
                <w:szCs w:val="28"/>
              </w:rPr>
            </w:pPr>
            <w:r>
              <w:rPr>
                <w:sz w:val="28"/>
                <w:szCs w:val="28"/>
              </w:rPr>
              <w:t>Mustafa Dashti</w:t>
            </w:r>
          </w:p>
        </w:tc>
        <w:tc>
          <w:tcPr>
            <w:tcW w:w="1862" w:type="dxa"/>
          </w:tcPr>
          <w:p w14:paraId="23185E1E" w14:textId="4B31D8E7" w:rsidR="002475FF" w:rsidRDefault="002475FF" w:rsidP="00861865">
            <w:pPr>
              <w:rPr>
                <w:sz w:val="28"/>
                <w:szCs w:val="28"/>
              </w:rPr>
            </w:pPr>
            <w:r>
              <w:rPr>
                <w:sz w:val="28"/>
                <w:szCs w:val="28"/>
              </w:rPr>
              <w:t>MD</w:t>
            </w:r>
          </w:p>
        </w:tc>
        <w:tc>
          <w:tcPr>
            <w:tcW w:w="3945" w:type="dxa"/>
          </w:tcPr>
          <w:p w14:paraId="78DF658F" w14:textId="525AF9CC" w:rsidR="002475FF" w:rsidRDefault="002475FF" w:rsidP="00861865">
            <w:pPr>
              <w:rPr>
                <w:sz w:val="28"/>
                <w:szCs w:val="28"/>
              </w:rPr>
            </w:pPr>
            <w:r>
              <w:rPr>
                <w:sz w:val="28"/>
                <w:szCs w:val="28"/>
              </w:rPr>
              <w:t>CP Officer</w:t>
            </w:r>
          </w:p>
        </w:tc>
      </w:tr>
      <w:tr w:rsidR="002475FF" w14:paraId="56E083C7" w14:textId="77777777" w:rsidTr="002475FF">
        <w:tc>
          <w:tcPr>
            <w:tcW w:w="2903" w:type="dxa"/>
          </w:tcPr>
          <w:p w14:paraId="7479D586" w14:textId="7E2C4BEF" w:rsidR="002475FF" w:rsidRDefault="002475FF" w:rsidP="00861865">
            <w:pPr>
              <w:rPr>
                <w:sz w:val="28"/>
                <w:szCs w:val="28"/>
              </w:rPr>
            </w:pPr>
            <w:r>
              <w:rPr>
                <w:sz w:val="28"/>
                <w:szCs w:val="28"/>
              </w:rPr>
              <w:t>Steven Gilbert</w:t>
            </w:r>
          </w:p>
        </w:tc>
        <w:tc>
          <w:tcPr>
            <w:tcW w:w="1862" w:type="dxa"/>
          </w:tcPr>
          <w:p w14:paraId="01016926" w14:textId="046A01DE" w:rsidR="002475FF" w:rsidRDefault="002475FF" w:rsidP="00861865">
            <w:pPr>
              <w:rPr>
                <w:sz w:val="28"/>
                <w:szCs w:val="28"/>
              </w:rPr>
            </w:pPr>
            <w:r>
              <w:rPr>
                <w:sz w:val="28"/>
                <w:szCs w:val="28"/>
              </w:rPr>
              <w:t>SG</w:t>
            </w:r>
          </w:p>
        </w:tc>
        <w:tc>
          <w:tcPr>
            <w:tcW w:w="3945" w:type="dxa"/>
          </w:tcPr>
          <w:p w14:paraId="2E2B86D6" w14:textId="71D666CE" w:rsidR="002475FF" w:rsidRDefault="002475FF" w:rsidP="00861865">
            <w:pPr>
              <w:rPr>
                <w:sz w:val="28"/>
                <w:szCs w:val="28"/>
              </w:rPr>
            </w:pPr>
            <w:r>
              <w:rPr>
                <w:sz w:val="28"/>
                <w:szCs w:val="28"/>
              </w:rPr>
              <w:t>Trustee</w:t>
            </w:r>
          </w:p>
        </w:tc>
      </w:tr>
      <w:tr w:rsidR="002475FF" w14:paraId="4809F8B2" w14:textId="77777777" w:rsidTr="002475FF">
        <w:tc>
          <w:tcPr>
            <w:tcW w:w="2903" w:type="dxa"/>
          </w:tcPr>
          <w:p w14:paraId="79630CAF" w14:textId="4196A625" w:rsidR="002475FF" w:rsidRDefault="002475FF" w:rsidP="00861865">
            <w:pPr>
              <w:rPr>
                <w:sz w:val="28"/>
                <w:szCs w:val="28"/>
              </w:rPr>
            </w:pPr>
            <w:r>
              <w:rPr>
                <w:sz w:val="28"/>
                <w:szCs w:val="28"/>
              </w:rPr>
              <w:t>Cameron Barclay</w:t>
            </w:r>
          </w:p>
        </w:tc>
        <w:tc>
          <w:tcPr>
            <w:tcW w:w="1862" w:type="dxa"/>
          </w:tcPr>
          <w:p w14:paraId="67EA91F4" w14:textId="4B70BF58" w:rsidR="002475FF" w:rsidRDefault="002475FF" w:rsidP="00861865">
            <w:pPr>
              <w:rPr>
                <w:sz w:val="28"/>
                <w:szCs w:val="28"/>
              </w:rPr>
            </w:pPr>
            <w:r>
              <w:rPr>
                <w:sz w:val="28"/>
                <w:szCs w:val="28"/>
              </w:rPr>
              <w:t>CBa</w:t>
            </w:r>
          </w:p>
        </w:tc>
        <w:tc>
          <w:tcPr>
            <w:tcW w:w="3945" w:type="dxa"/>
          </w:tcPr>
          <w:p w14:paraId="2CEE2B90" w14:textId="3F696E02" w:rsidR="002475FF" w:rsidRDefault="002475FF" w:rsidP="00861865">
            <w:pPr>
              <w:rPr>
                <w:sz w:val="28"/>
                <w:szCs w:val="28"/>
              </w:rPr>
            </w:pPr>
            <w:r>
              <w:rPr>
                <w:sz w:val="28"/>
                <w:szCs w:val="28"/>
              </w:rPr>
              <w:t>E+E Officer</w:t>
            </w:r>
          </w:p>
        </w:tc>
      </w:tr>
      <w:tr w:rsidR="002475FF" w14:paraId="55A4CA28" w14:textId="77777777" w:rsidTr="002475FF">
        <w:tc>
          <w:tcPr>
            <w:tcW w:w="2903" w:type="dxa"/>
          </w:tcPr>
          <w:p w14:paraId="239AE29A" w14:textId="2DEC3760" w:rsidR="002475FF" w:rsidRDefault="002475FF" w:rsidP="00861865">
            <w:pPr>
              <w:rPr>
                <w:sz w:val="28"/>
                <w:szCs w:val="28"/>
              </w:rPr>
            </w:pPr>
            <w:r>
              <w:rPr>
                <w:sz w:val="28"/>
                <w:szCs w:val="28"/>
              </w:rPr>
              <w:t>Lorna Chapman</w:t>
            </w:r>
          </w:p>
        </w:tc>
        <w:tc>
          <w:tcPr>
            <w:tcW w:w="1862" w:type="dxa"/>
          </w:tcPr>
          <w:p w14:paraId="07F3E326" w14:textId="5A15255B" w:rsidR="002475FF" w:rsidRDefault="002475FF" w:rsidP="00861865">
            <w:pPr>
              <w:rPr>
                <w:sz w:val="28"/>
                <w:szCs w:val="28"/>
              </w:rPr>
            </w:pPr>
            <w:r>
              <w:rPr>
                <w:sz w:val="28"/>
                <w:szCs w:val="28"/>
              </w:rPr>
              <w:t>LorC</w:t>
            </w:r>
          </w:p>
        </w:tc>
        <w:tc>
          <w:tcPr>
            <w:tcW w:w="3945" w:type="dxa"/>
          </w:tcPr>
          <w:p w14:paraId="325DDAEF" w14:textId="7846F8D6" w:rsidR="002475FF" w:rsidRDefault="002475FF" w:rsidP="00861865">
            <w:pPr>
              <w:rPr>
                <w:sz w:val="28"/>
                <w:szCs w:val="28"/>
              </w:rPr>
            </w:pPr>
            <w:r>
              <w:rPr>
                <w:sz w:val="28"/>
                <w:szCs w:val="28"/>
              </w:rPr>
              <w:t>Societies Officer</w:t>
            </w:r>
          </w:p>
        </w:tc>
      </w:tr>
      <w:tr w:rsidR="002475FF" w14:paraId="331C4A0C" w14:textId="77777777" w:rsidTr="002475FF">
        <w:tc>
          <w:tcPr>
            <w:tcW w:w="2903" w:type="dxa"/>
          </w:tcPr>
          <w:p w14:paraId="636EE558" w14:textId="5F51808E" w:rsidR="002475FF" w:rsidRDefault="002475FF" w:rsidP="00861865">
            <w:pPr>
              <w:rPr>
                <w:sz w:val="28"/>
                <w:szCs w:val="28"/>
              </w:rPr>
            </w:pPr>
            <w:r>
              <w:rPr>
                <w:sz w:val="28"/>
                <w:szCs w:val="28"/>
              </w:rPr>
              <w:t>Jess McNaughton</w:t>
            </w:r>
          </w:p>
        </w:tc>
        <w:tc>
          <w:tcPr>
            <w:tcW w:w="1862" w:type="dxa"/>
          </w:tcPr>
          <w:p w14:paraId="30614347" w14:textId="54BDAB64" w:rsidR="002475FF" w:rsidRDefault="002475FF" w:rsidP="00861865">
            <w:pPr>
              <w:rPr>
                <w:sz w:val="28"/>
                <w:szCs w:val="28"/>
              </w:rPr>
            </w:pPr>
            <w:r>
              <w:rPr>
                <w:sz w:val="28"/>
                <w:szCs w:val="28"/>
              </w:rPr>
              <w:t>JM</w:t>
            </w:r>
          </w:p>
        </w:tc>
        <w:tc>
          <w:tcPr>
            <w:tcW w:w="3945" w:type="dxa"/>
          </w:tcPr>
          <w:p w14:paraId="1E5EBA42" w14:textId="0B64F313" w:rsidR="002475FF" w:rsidRDefault="002475FF" w:rsidP="00861865">
            <w:pPr>
              <w:rPr>
                <w:sz w:val="28"/>
                <w:szCs w:val="28"/>
              </w:rPr>
            </w:pPr>
            <w:r>
              <w:rPr>
                <w:sz w:val="28"/>
                <w:szCs w:val="28"/>
              </w:rPr>
              <w:t>Socieites Officer</w:t>
            </w:r>
          </w:p>
        </w:tc>
      </w:tr>
      <w:tr w:rsidR="002475FF" w14:paraId="33A9A516" w14:textId="77777777" w:rsidTr="002475FF">
        <w:tc>
          <w:tcPr>
            <w:tcW w:w="2903" w:type="dxa"/>
          </w:tcPr>
          <w:p w14:paraId="15AD3579" w14:textId="0E2F1A22" w:rsidR="002475FF" w:rsidRDefault="002475FF" w:rsidP="00861865">
            <w:pPr>
              <w:rPr>
                <w:sz w:val="28"/>
                <w:szCs w:val="28"/>
              </w:rPr>
            </w:pPr>
            <w:r>
              <w:rPr>
                <w:sz w:val="28"/>
                <w:szCs w:val="28"/>
              </w:rPr>
              <w:t>Ethan Osborn</w:t>
            </w:r>
          </w:p>
        </w:tc>
        <w:tc>
          <w:tcPr>
            <w:tcW w:w="1862" w:type="dxa"/>
          </w:tcPr>
          <w:p w14:paraId="30E9306F" w14:textId="400A355C" w:rsidR="002475FF" w:rsidRDefault="002475FF" w:rsidP="00861865">
            <w:pPr>
              <w:rPr>
                <w:sz w:val="28"/>
                <w:szCs w:val="28"/>
              </w:rPr>
            </w:pPr>
            <w:r>
              <w:rPr>
                <w:sz w:val="28"/>
                <w:szCs w:val="28"/>
              </w:rPr>
              <w:t>EO</w:t>
            </w:r>
          </w:p>
        </w:tc>
        <w:tc>
          <w:tcPr>
            <w:tcW w:w="3945" w:type="dxa"/>
          </w:tcPr>
          <w:p w14:paraId="7CF3E51E" w14:textId="62ADEE4D" w:rsidR="002475FF" w:rsidRDefault="002475FF" w:rsidP="00861865">
            <w:pPr>
              <w:rPr>
                <w:sz w:val="28"/>
                <w:szCs w:val="28"/>
              </w:rPr>
            </w:pPr>
            <w:r>
              <w:rPr>
                <w:sz w:val="28"/>
                <w:szCs w:val="28"/>
              </w:rPr>
              <w:t>Technical Officer</w:t>
            </w:r>
          </w:p>
        </w:tc>
      </w:tr>
      <w:tr w:rsidR="002475FF" w14:paraId="425917AC" w14:textId="77777777" w:rsidTr="002475FF">
        <w:tc>
          <w:tcPr>
            <w:tcW w:w="2903" w:type="dxa"/>
          </w:tcPr>
          <w:p w14:paraId="113359D8" w14:textId="6EEE036A" w:rsidR="002475FF" w:rsidRDefault="002475FF" w:rsidP="00861865">
            <w:pPr>
              <w:rPr>
                <w:sz w:val="28"/>
                <w:szCs w:val="28"/>
              </w:rPr>
            </w:pPr>
            <w:r>
              <w:rPr>
                <w:sz w:val="28"/>
                <w:szCs w:val="28"/>
              </w:rPr>
              <w:t>Ruth Varney</w:t>
            </w:r>
          </w:p>
        </w:tc>
        <w:tc>
          <w:tcPr>
            <w:tcW w:w="1862" w:type="dxa"/>
          </w:tcPr>
          <w:p w14:paraId="7A0A807E" w14:textId="3C05E2DC" w:rsidR="002475FF" w:rsidRDefault="002475FF" w:rsidP="00861865">
            <w:pPr>
              <w:rPr>
                <w:sz w:val="28"/>
                <w:szCs w:val="28"/>
              </w:rPr>
            </w:pPr>
            <w:r>
              <w:rPr>
                <w:sz w:val="28"/>
                <w:szCs w:val="28"/>
              </w:rPr>
              <w:t>RV</w:t>
            </w:r>
          </w:p>
        </w:tc>
        <w:tc>
          <w:tcPr>
            <w:tcW w:w="3945" w:type="dxa"/>
          </w:tcPr>
          <w:p w14:paraId="7FF0577B" w14:textId="48DCD462" w:rsidR="002475FF" w:rsidRDefault="002475FF" w:rsidP="00861865">
            <w:pPr>
              <w:rPr>
                <w:sz w:val="28"/>
                <w:szCs w:val="28"/>
              </w:rPr>
            </w:pPr>
            <w:r>
              <w:rPr>
                <w:sz w:val="28"/>
                <w:szCs w:val="28"/>
              </w:rPr>
              <w:t>Communications Officer</w:t>
            </w:r>
          </w:p>
        </w:tc>
      </w:tr>
      <w:tr w:rsidR="002475FF" w14:paraId="2235F165" w14:textId="77777777" w:rsidTr="002475FF">
        <w:tc>
          <w:tcPr>
            <w:tcW w:w="2903" w:type="dxa"/>
          </w:tcPr>
          <w:p w14:paraId="0D65C2C6" w14:textId="0A7A8124" w:rsidR="002475FF" w:rsidRDefault="002475FF" w:rsidP="00861865">
            <w:pPr>
              <w:rPr>
                <w:sz w:val="28"/>
                <w:szCs w:val="28"/>
              </w:rPr>
            </w:pPr>
            <w:r>
              <w:rPr>
                <w:sz w:val="28"/>
                <w:szCs w:val="28"/>
              </w:rPr>
              <w:t>Sarah Hill</w:t>
            </w:r>
          </w:p>
        </w:tc>
        <w:tc>
          <w:tcPr>
            <w:tcW w:w="1862" w:type="dxa"/>
          </w:tcPr>
          <w:p w14:paraId="13EDE1BA" w14:textId="18B90691" w:rsidR="002475FF" w:rsidRDefault="002475FF" w:rsidP="00861865">
            <w:pPr>
              <w:rPr>
                <w:sz w:val="28"/>
                <w:szCs w:val="28"/>
              </w:rPr>
            </w:pPr>
            <w:r>
              <w:rPr>
                <w:sz w:val="28"/>
                <w:szCs w:val="28"/>
              </w:rPr>
              <w:t>SH</w:t>
            </w:r>
          </w:p>
        </w:tc>
        <w:tc>
          <w:tcPr>
            <w:tcW w:w="3945" w:type="dxa"/>
          </w:tcPr>
          <w:p w14:paraId="27F94E1A" w14:textId="0D3D9CE7" w:rsidR="002475FF" w:rsidRDefault="002475FF" w:rsidP="00861865">
            <w:pPr>
              <w:rPr>
                <w:sz w:val="28"/>
                <w:szCs w:val="28"/>
              </w:rPr>
            </w:pPr>
            <w:r>
              <w:rPr>
                <w:sz w:val="28"/>
                <w:szCs w:val="28"/>
              </w:rPr>
              <w:t>Communications Officer</w:t>
            </w:r>
          </w:p>
        </w:tc>
      </w:tr>
      <w:tr w:rsidR="002475FF" w14:paraId="344AC6D6" w14:textId="77777777" w:rsidTr="002475FF">
        <w:trPr>
          <w:trHeight w:val="278"/>
        </w:trPr>
        <w:tc>
          <w:tcPr>
            <w:tcW w:w="2903" w:type="dxa"/>
          </w:tcPr>
          <w:p w14:paraId="3C1CE53A" w14:textId="664AD5E4" w:rsidR="002475FF" w:rsidRDefault="002475FF" w:rsidP="00861865">
            <w:pPr>
              <w:rPr>
                <w:sz w:val="28"/>
                <w:szCs w:val="28"/>
              </w:rPr>
            </w:pPr>
            <w:r>
              <w:rPr>
                <w:sz w:val="28"/>
                <w:szCs w:val="28"/>
              </w:rPr>
              <w:t>Bukola Ogunjinmi</w:t>
            </w:r>
          </w:p>
        </w:tc>
        <w:tc>
          <w:tcPr>
            <w:tcW w:w="1862" w:type="dxa"/>
          </w:tcPr>
          <w:p w14:paraId="3B92C62D" w14:textId="5FFC8729" w:rsidR="002475FF" w:rsidRDefault="002475FF" w:rsidP="00861865">
            <w:pPr>
              <w:rPr>
                <w:sz w:val="28"/>
                <w:szCs w:val="28"/>
              </w:rPr>
            </w:pPr>
            <w:r>
              <w:rPr>
                <w:sz w:val="28"/>
                <w:szCs w:val="28"/>
              </w:rPr>
              <w:t>BO</w:t>
            </w:r>
          </w:p>
        </w:tc>
        <w:tc>
          <w:tcPr>
            <w:tcW w:w="3945" w:type="dxa"/>
          </w:tcPr>
          <w:p w14:paraId="08C9799A" w14:textId="75DA08FB" w:rsidR="002475FF" w:rsidRDefault="002475FF" w:rsidP="00861865">
            <w:pPr>
              <w:rPr>
                <w:sz w:val="28"/>
                <w:szCs w:val="28"/>
              </w:rPr>
            </w:pPr>
            <w:r>
              <w:rPr>
                <w:sz w:val="28"/>
                <w:szCs w:val="28"/>
              </w:rPr>
              <w:t>International Officer</w:t>
            </w:r>
          </w:p>
        </w:tc>
      </w:tr>
      <w:tr w:rsidR="002475FF" w14:paraId="5FCFDD00" w14:textId="77777777" w:rsidTr="002475FF">
        <w:trPr>
          <w:trHeight w:val="278"/>
        </w:trPr>
        <w:tc>
          <w:tcPr>
            <w:tcW w:w="2903" w:type="dxa"/>
          </w:tcPr>
          <w:p w14:paraId="04787BA5" w14:textId="445E386B" w:rsidR="002475FF" w:rsidRDefault="002475FF" w:rsidP="00861865">
            <w:pPr>
              <w:rPr>
                <w:sz w:val="28"/>
                <w:szCs w:val="28"/>
              </w:rPr>
            </w:pPr>
            <w:r>
              <w:rPr>
                <w:sz w:val="28"/>
                <w:szCs w:val="28"/>
              </w:rPr>
              <w:t>Chantal Liu</w:t>
            </w:r>
          </w:p>
        </w:tc>
        <w:tc>
          <w:tcPr>
            <w:tcW w:w="1862" w:type="dxa"/>
          </w:tcPr>
          <w:p w14:paraId="1D2C2ABB" w14:textId="6DA73E87" w:rsidR="002475FF" w:rsidRDefault="002475FF" w:rsidP="00861865">
            <w:pPr>
              <w:rPr>
                <w:sz w:val="28"/>
                <w:szCs w:val="28"/>
              </w:rPr>
            </w:pPr>
            <w:r>
              <w:rPr>
                <w:sz w:val="28"/>
                <w:szCs w:val="28"/>
              </w:rPr>
              <w:t>CL</w:t>
            </w:r>
          </w:p>
        </w:tc>
        <w:tc>
          <w:tcPr>
            <w:tcW w:w="3945" w:type="dxa"/>
          </w:tcPr>
          <w:p w14:paraId="42700DD8" w14:textId="4416C332" w:rsidR="002475FF" w:rsidRDefault="002475FF" w:rsidP="00861865">
            <w:pPr>
              <w:rPr>
                <w:sz w:val="28"/>
                <w:szCs w:val="28"/>
              </w:rPr>
            </w:pPr>
            <w:r>
              <w:rPr>
                <w:sz w:val="28"/>
                <w:szCs w:val="28"/>
              </w:rPr>
              <w:t>International Officer</w:t>
            </w:r>
          </w:p>
        </w:tc>
      </w:tr>
      <w:tr w:rsidR="002475FF" w14:paraId="23299C83" w14:textId="77777777" w:rsidTr="002475FF">
        <w:trPr>
          <w:trHeight w:val="278"/>
        </w:trPr>
        <w:tc>
          <w:tcPr>
            <w:tcW w:w="2903" w:type="dxa"/>
          </w:tcPr>
          <w:p w14:paraId="3DAA9BEE" w14:textId="0E66191F" w:rsidR="002475FF" w:rsidRDefault="002475FF" w:rsidP="00861865">
            <w:pPr>
              <w:rPr>
                <w:sz w:val="28"/>
                <w:szCs w:val="28"/>
              </w:rPr>
            </w:pPr>
            <w:r>
              <w:rPr>
                <w:sz w:val="28"/>
                <w:szCs w:val="28"/>
              </w:rPr>
              <w:t>Naomi Melamed</w:t>
            </w:r>
          </w:p>
        </w:tc>
        <w:tc>
          <w:tcPr>
            <w:tcW w:w="1862" w:type="dxa"/>
          </w:tcPr>
          <w:p w14:paraId="552CC36A" w14:textId="7DDE7155" w:rsidR="002475FF" w:rsidRDefault="002475FF" w:rsidP="00861865">
            <w:pPr>
              <w:rPr>
                <w:sz w:val="28"/>
                <w:szCs w:val="28"/>
              </w:rPr>
            </w:pPr>
            <w:r>
              <w:rPr>
                <w:sz w:val="28"/>
                <w:szCs w:val="28"/>
              </w:rPr>
              <w:t>NMel</w:t>
            </w:r>
          </w:p>
        </w:tc>
        <w:tc>
          <w:tcPr>
            <w:tcW w:w="3945" w:type="dxa"/>
          </w:tcPr>
          <w:p w14:paraId="31519E10" w14:textId="59AEB720" w:rsidR="002475FF" w:rsidRDefault="002475FF" w:rsidP="00861865">
            <w:pPr>
              <w:rPr>
                <w:sz w:val="28"/>
                <w:szCs w:val="28"/>
              </w:rPr>
            </w:pPr>
            <w:r>
              <w:rPr>
                <w:sz w:val="28"/>
                <w:szCs w:val="28"/>
              </w:rPr>
              <w:t>Societies Officer</w:t>
            </w:r>
          </w:p>
        </w:tc>
      </w:tr>
    </w:tbl>
    <w:p w14:paraId="705BFB77" w14:textId="77777777" w:rsidR="0031197F" w:rsidRPr="00861865" w:rsidRDefault="0031197F" w:rsidP="00861865">
      <w:pPr>
        <w:rPr>
          <w:b/>
          <w:sz w:val="36"/>
          <w:szCs w:val="36"/>
          <w:u w:val="double"/>
        </w:rPr>
      </w:pPr>
      <w:r w:rsidRPr="00861865">
        <w:rPr>
          <w:b/>
          <w:sz w:val="36"/>
          <w:szCs w:val="36"/>
          <w:u w:val="double"/>
        </w:rPr>
        <w:lastRenderedPageBreak/>
        <w:t>Action Points</w:t>
      </w:r>
    </w:p>
    <w:p w14:paraId="13CAFF7E" w14:textId="77777777" w:rsidR="00623236" w:rsidRPr="00861865" w:rsidRDefault="00861865" w:rsidP="00623236">
      <w:pPr>
        <w:rPr>
          <w:rFonts w:asciiTheme="minorHAnsi" w:hAnsiTheme="minorHAnsi"/>
          <w:sz w:val="28"/>
          <w:szCs w:val="28"/>
        </w:rPr>
      </w:pPr>
      <w:r w:rsidRPr="00861865">
        <w:rPr>
          <w:rFonts w:asciiTheme="minorHAnsi" w:hAnsiTheme="minorHAnsi"/>
          <w:b/>
          <w:sz w:val="28"/>
          <w:szCs w:val="28"/>
        </w:rPr>
        <w:t>From March:</w:t>
      </w:r>
    </w:p>
    <w:p w14:paraId="6DB8309B" w14:textId="6EBEBDBE" w:rsidR="00861865" w:rsidRPr="00A26ADF" w:rsidRDefault="00861865" w:rsidP="00623236">
      <w:pPr>
        <w:rPr>
          <w:rFonts w:asciiTheme="minorHAnsi" w:hAnsiTheme="minorHAnsi"/>
          <w:b/>
          <w:sz w:val="28"/>
          <w:szCs w:val="28"/>
        </w:rPr>
      </w:pPr>
      <w:r w:rsidRPr="00861865">
        <w:rPr>
          <w:rFonts w:asciiTheme="minorHAnsi" w:hAnsiTheme="minorHAnsi"/>
          <w:sz w:val="28"/>
          <w:szCs w:val="28"/>
        </w:rPr>
        <w:t>Societies and webmasters to meet about online forms for locker keys and handover forms.</w:t>
      </w:r>
      <w:r w:rsidR="00A26ADF">
        <w:rPr>
          <w:rFonts w:asciiTheme="minorHAnsi" w:hAnsiTheme="minorHAnsi"/>
          <w:sz w:val="28"/>
          <w:szCs w:val="28"/>
        </w:rPr>
        <w:t xml:space="preserve"> </w:t>
      </w:r>
      <w:r w:rsidR="00906042">
        <w:rPr>
          <w:rFonts w:asciiTheme="minorHAnsi" w:hAnsiTheme="minorHAnsi"/>
          <w:b/>
          <w:sz w:val="28"/>
          <w:szCs w:val="28"/>
        </w:rPr>
        <w:t>ONGOING</w:t>
      </w:r>
    </w:p>
    <w:p w14:paraId="4E2D8E1D" w14:textId="77777777" w:rsidR="00861865" w:rsidRPr="00861865" w:rsidRDefault="00861865" w:rsidP="00623236">
      <w:pPr>
        <w:rPr>
          <w:rFonts w:asciiTheme="minorHAnsi" w:hAnsiTheme="minorHAnsi"/>
          <w:sz w:val="28"/>
          <w:szCs w:val="28"/>
        </w:rPr>
      </w:pPr>
    </w:p>
    <w:p w14:paraId="44B1C647" w14:textId="77777777" w:rsidR="00861865" w:rsidRPr="00861865" w:rsidRDefault="00861865" w:rsidP="00623236">
      <w:pPr>
        <w:rPr>
          <w:rFonts w:asciiTheme="minorHAnsi" w:hAnsiTheme="minorHAnsi"/>
          <w:sz w:val="28"/>
          <w:szCs w:val="28"/>
        </w:rPr>
      </w:pPr>
      <w:r w:rsidRPr="00861865">
        <w:rPr>
          <w:rFonts w:asciiTheme="minorHAnsi" w:hAnsiTheme="minorHAnsi"/>
          <w:b/>
          <w:sz w:val="28"/>
          <w:szCs w:val="28"/>
        </w:rPr>
        <w:t>From June:</w:t>
      </w:r>
    </w:p>
    <w:p w14:paraId="7310602A" w14:textId="670C37F9" w:rsidR="00861865" w:rsidRPr="00A26ADF" w:rsidRDefault="00861865" w:rsidP="00623236">
      <w:pPr>
        <w:rPr>
          <w:rFonts w:asciiTheme="minorHAnsi" w:hAnsiTheme="minorHAnsi"/>
          <w:b/>
          <w:sz w:val="28"/>
          <w:szCs w:val="28"/>
        </w:rPr>
      </w:pPr>
      <w:r w:rsidRPr="00861865">
        <w:rPr>
          <w:rFonts w:asciiTheme="minorHAnsi" w:hAnsiTheme="minorHAnsi"/>
          <w:sz w:val="28"/>
          <w:szCs w:val="28"/>
        </w:rPr>
        <w:t>Tanisha to bring the Pantomime to SU Council as a standing item in 2016/17 to safeguard societies’ interest</w:t>
      </w:r>
      <w:r w:rsidR="00A26ADF">
        <w:rPr>
          <w:rFonts w:asciiTheme="minorHAnsi" w:hAnsiTheme="minorHAnsi"/>
          <w:sz w:val="28"/>
          <w:szCs w:val="28"/>
        </w:rPr>
        <w:t xml:space="preserve"> </w:t>
      </w:r>
      <w:r w:rsidR="00906042">
        <w:rPr>
          <w:rFonts w:asciiTheme="minorHAnsi" w:hAnsiTheme="minorHAnsi"/>
          <w:b/>
          <w:sz w:val="28"/>
          <w:szCs w:val="28"/>
        </w:rPr>
        <w:t>DISCONTINUED</w:t>
      </w:r>
    </w:p>
    <w:p w14:paraId="56462B4F" w14:textId="77777777" w:rsidR="00861865" w:rsidRPr="00861865" w:rsidRDefault="00861865" w:rsidP="00623236">
      <w:pPr>
        <w:rPr>
          <w:rFonts w:asciiTheme="minorHAnsi" w:hAnsiTheme="minorHAnsi"/>
          <w:sz w:val="28"/>
          <w:szCs w:val="28"/>
        </w:rPr>
      </w:pPr>
    </w:p>
    <w:p w14:paraId="5CF85FDF" w14:textId="77777777" w:rsidR="00861865" w:rsidRPr="00861865" w:rsidRDefault="00861865" w:rsidP="00623236">
      <w:pPr>
        <w:rPr>
          <w:rFonts w:asciiTheme="minorHAnsi" w:hAnsiTheme="minorHAnsi"/>
          <w:sz w:val="28"/>
          <w:szCs w:val="28"/>
        </w:rPr>
      </w:pPr>
      <w:r w:rsidRPr="00861865">
        <w:rPr>
          <w:rFonts w:asciiTheme="minorHAnsi" w:hAnsiTheme="minorHAnsi"/>
          <w:b/>
          <w:sz w:val="28"/>
          <w:szCs w:val="28"/>
        </w:rPr>
        <w:t>From August:</w:t>
      </w:r>
    </w:p>
    <w:p w14:paraId="3F82D69D" w14:textId="68EFD60A" w:rsidR="00861865" w:rsidRPr="00A26ADF" w:rsidRDefault="00861865" w:rsidP="00623236">
      <w:pPr>
        <w:rPr>
          <w:rFonts w:asciiTheme="minorHAnsi" w:hAnsiTheme="minorHAnsi"/>
          <w:b/>
          <w:sz w:val="28"/>
          <w:szCs w:val="28"/>
        </w:rPr>
      </w:pPr>
      <w:r w:rsidRPr="00861865">
        <w:rPr>
          <w:rFonts w:asciiTheme="minorHAnsi" w:hAnsiTheme="minorHAnsi"/>
          <w:sz w:val="28"/>
          <w:szCs w:val="28"/>
        </w:rPr>
        <w:t>E+E to meet with Tanisha</w:t>
      </w:r>
      <w:r w:rsidR="00A26ADF">
        <w:rPr>
          <w:rFonts w:asciiTheme="minorHAnsi" w:hAnsiTheme="minorHAnsi"/>
          <w:sz w:val="28"/>
          <w:szCs w:val="28"/>
        </w:rPr>
        <w:t xml:space="preserve"> </w:t>
      </w:r>
      <w:r w:rsidR="00906042">
        <w:rPr>
          <w:rFonts w:asciiTheme="minorHAnsi" w:hAnsiTheme="minorHAnsi"/>
          <w:b/>
          <w:sz w:val="28"/>
          <w:szCs w:val="28"/>
        </w:rPr>
        <w:t>COMPLETE</w:t>
      </w:r>
    </w:p>
    <w:p w14:paraId="19700E65" w14:textId="352231B8" w:rsidR="00861865" w:rsidRPr="00A26ADF" w:rsidRDefault="00861865" w:rsidP="00623236">
      <w:pPr>
        <w:rPr>
          <w:rFonts w:asciiTheme="minorHAnsi" w:hAnsiTheme="minorHAnsi"/>
          <w:b/>
          <w:sz w:val="28"/>
          <w:szCs w:val="28"/>
        </w:rPr>
      </w:pPr>
      <w:r w:rsidRPr="00861865">
        <w:rPr>
          <w:rFonts w:asciiTheme="minorHAnsi" w:hAnsiTheme="minorHAnsi"/>
          <w:sz w:val="28"/>
          <w:szCs w:val="28"/>
        </w:rPr>
        <w:t>Campaigns Officers to meet with Tanisha</w:t>
      </w:r>
      <w:r w:rsidR="00A26ADF">
        <w:rPr>
          <w:rFonts w:asciiTheme="minorHAnsi" w:hAnsiTheme="minorHAnsi"/>
          <w:sz w:val="28"/>
          <w:szCs w:val="28"/>
        </w:rPr>
        <w:t xml:space="preserve"> </w:t>
      </w:r>
      <w:r w:rsidR="00906042">
        <w:rPr>
          <w:rFonts w:asciiTheme="minorHAnsi" w:hAnsiTheme="minorHAnsi"/>
          <w:b/>
          <w:sz w:val="28"/>
          <w:szCs w:val="28"/>
        </w:rPr>
        <w:t>COMPLETE</w:t>
      </w:r>
    </w:p>
    <w:p w14:paraId="7AE4E57F" w14:textId="77777777" w:rsidR="00861865" w:rsidRPr="00861865" w:rsidRDefault="00861865" w:rsidP="00623236">
      <w:pPr>
        <w:rPr>
          <w:rFonts w:asciiTheme="minorHAnsi" w:hAnsiTheme="minorHAnsi"/>
          <w:sz w:val="28"/>
          <w:szCs w:val="28"/>
        </w:rPr>
      </w:pPr>
    </w:p>
    <w:p w14:paraId="3A452ACE" w14:textId="77777777" w:rsidR="00861865" w:rsidRPr="00861865" w:rsidRDefault="00861865" w:rsidP="00623236">
      <w:pPr>
        <w:rPr>
          <w:rFonts w:asciiTheme="minorHAnsi" w:hAnsiTheme="minorHAnsi"/>
          <w:sz w:val="28"/>
          <w:szCs w:val="28"/>
        </w:rPr>
      </w:pPr>
      <w:r w:rsidRPr="00861865">
        <w:rPr>
          <w:rFonts w:asciiTheme="minorHAnsi" w:hAnsiTheme="minorHAnsi"/>
          <w:b/>
          <w:sz w:val="28"/>
          <w:szCs w:val="28"/>
        </w:rPr>
        <w:t>From the last meeting:</w:t>
      </w:r>
    </w:p>
    <w:p w14:paraId="0A87E972" w14:textId="7A65C877" w:rsidR="00861865" w:rsidRPr="00A26ADF" w:rsidRDefault="00861865" w:rsidP="00623236">
      <w:pPr>
        <w:rPr>
          <w:rFonts w:asciiTheme="minorHAnsi" w:hAnsiTheme="minorHAnsi"/>
          <w:b/>
          <w:sz w:val="28"/>
          <w:szCs w:val="28"/>
        </w:rPr>
      </w:pPr>
      <w:r w:rsidRPr="00861865">
        <w:rPr>
          <w:rFonts w:asciiTheme="minorHAnsi" w:hAnsiTheme="minorHAnsi"/>
          <w:sz w:val="28"/>
          <w:szCs w:val="28"/>
        </w:rPr>
        <w:t>VP F+SA to meet with societies</w:t>
      </w:r>
      <w:r w:rsidR="00A26ADF">
        <w:rPr>
          <w:rFonts w:asciiTheme="minorHAnsi" w:hAnsiTheme="minorHAnsi"/>
          <w:sz w:val="28"/>
          <w:szCs w:val="28"/>
        </w:rPr>
        <w:t xml:space="preserve"> </w:t>
      </w:r>
      <w:r w:rsidR="00906042">
        <w:rPr>
          <w:rFonts w:asciiTheme="minorHAnsi" w:hAnsiTheme="minorHAnsi"/>
          <w:b/>
          <w:sz w:val="28"/>
          <w:szCs w:val="28"/>
        </w:rPr>
        <w:t>COMPLETE</w:t>
      </w:r>
    </w:p>
    <w:p w14:paraId="1B136E44" w14:textId="7C0B84E6" w:rsidR="00861865" w:rsidRPr="00A26ADF" w:rsidRDefault="00861865" w:rsidP="00623236">
      <w:pPr>
        <w:rPr>
          <w:rFonts w:asciiTheme="minorHAnsi" w:hAnsiTheme="minorHAnsi"/>
          <w:b/>
          <w:sz w:val="28"/>
          <w:szCs w:val="28"/>
        </w:rPr>
      </w:pPr>
      <w:r w:rsidRPr="00861865">
        <w:rPr>
          <w:rFonts w:asciiTheme="minorHAnsi" w:hAnsiTheme="minorHAnsi"/>
          <w:sz w:val="28"/>
          <w:szCs w:val="28"/>
        </w:rPr>
        <w:t>VP F+SA to meet with CPOs</w:t>
      </w:r>
      <w:r w:rsidR="00A26ADF">
        <w:rPr>
          <w:rFonts w:asciiTheme="minorHAnsi" w:hAnsiTheme="minorHAnsi"/>
          <w:sz w:val="28"/>
          <w:szCs w:val="28"/>
        </w:rPr>
        <w:t xml:space="preserve"> </w:t>
      </w:r>
      <w:r w:rsidR="00906042">
        <w:rPr>
          <w:rFonts w:asciiTheme="minorHAnsi" w:hAnsiTheme="minorHAnsi"/>
          <w:b/>
          <w:sz w:val="28"/>
          <w:szCs w:val="28"/>
        </w:rPr>
        <w:t>COMPLETE</w:t>
      </w:r>
    </w:p>
    <w:p w14:paraId="5379F4DA" w14:textId="6A09525B" w:rsidR="00861865" w:rsidRPr="00A26ADF" w:rsidRDefault="00861865" w:rsidP="00623236">
      <w:pPr>
        <w:rPr>
          <w:rFonts w:asciiTheme="minorHAnsi" w:hAnsiTheme="minorHAnsi"/>
          <w:b/>
          <w:sz w:val="28"/>
          <w:szCs w:val="28"/>
        </w:rPr>
      </w:pPr>
      <w:r w:rsidRPr="00861865">
        <w:rPr>
          <w:rFonts w:asciiTheme="minorHAnsi" w:hAnsiTheme="minorHAnsi"/>
          <w:sz w:val="28"/>
          <w:szCs w:val="28"/>
        </w:rPr>
        <w:t>VP F+SA to set a date for treasurer training</w:t>
      </w:r>
      <w:r w:rsidR="00A26ADF">
        <w:rPr>
          <w:rFonts w:asciiTheme="minorHAnsi" w:hAnsiTheme="minorHAnsi"/>
          <w:sz w:val="28"/>
          <w:szCs w:val="28"/>
        </w:rPr>
        <w:t xml:space="preserve"> </w:t>
      </w:r>
      <w:r w:rsidR="00906042">
        <w:rPr>
          <w:rFonts w:asciiTheme="minorHAnsi" w:hAnsiTheme="minorHAnsi"/>
          <w:b/>
          <w:sz w:val="28"/>
          <w:szCs w:val="28"/>
        </w:rPr>
        <w:t>COMPLETE</w:t>
      </w:r>
    </w:p>
    <w:p w14:paraId="08B33A59" w14:textId="34ACC4BC" w:rsidR="00861865" w:rsidRPr="00A26ADF" w:rsidRDefault="00861865" w:rsidP="00623236">
      <w:pPr>
        <w:rPr>
          <w:rFonts w:asciiTheme="minorHAnsi" w:hAnsiTheme="minorHAnsi"/>
          <w:b/>
          <w:sz w:val="28"/>
          <w:szCs w:val="28"/>
        </w:rPr>
      </w:pPr>
      <w:r w:rsidRPr="00861865">
        <w:rPr>
          <w:rFonts w:asciiTheme="minorHAnsi" w:hAnsiTheme="minorHAnsi"/>
          <w:sz w:val="28"/>
          <w:szCs w:val="28"/>
        </w:rPr>
        <w:t>Heritage Officers to make sure people who are stewarding know that they have to wear some sort of ‘uniform’ (eg Freshers tops)</w:t>
      </w:r>
      <w:r w:rsidR="00A26ADF">
        <w:rPr>
          <w:rFonts w:asciiTheme="minorHAnsi" w:hAnsiTheme="minorHAnsi"/>
          <w:sz w:val="28"/>
          <w:szCs w:val="28"/>
        </w:rPr>
        <w:t xml:space="preserve"> </w:t>
      </w:r>
      <w:r w:rsidR="00906042">
        <w:rPr>
          <w:rFonts w:asciiTheme="minorHAnsi" w:hAnsiTheme="minorHAnsi"/>
          <w:b/>
          <w:sz w:val="28"/>
          <w:szCs w:val="28"/>
        </w:rPr>
        <w:t>ONGOING</w:t>
      </w:r>
    </w:p>
    <w:p w14:paraId="5ED21211" w14:textId="7F188088" w:rsidR="00861865" w:rsidRPr="00A26ADF" w:rsidRDefault="00861865" w:rsidP="00623236">
      <w:pPr>
        <w:rPr>
          <w:rFonts w:asciiTheme="minorHAnsi" w:hAnsiTheme="minorHAnsi"/>
          <w:b/>
          <w:sz w:val="28"/>
          <w:szCs w:val="28"/>
        </w:rPr>
      </w:pPr>
      <w:r w:rsidRPr="00861865">
        <w:rPr>
          <w:rFonts w:asciiTheme="minorHAnsi" w:hAnsiTheme="minorHAnsi"/>
          <w:sz w:val="28"/>
          <w:szCs w:val="28"/>
        </w:rPr>
        <w:t>Charities officers to thoroughly investigate tokens again, and to send any possibilities to Ishaan to ask about prices</w:t>
      </w:r>
      <w:r w:rsidR="00A26ADF">
        <w:rPr>
          <w:rFonts w:asciiTheme="minorHAnsi" w:hAnsiTheme="minorHAnsi"/>
          <w:sz w:val="28"/>
          <w:szCs w:val="28"/>
        </w:rPr>
        <w:t xml:space="preserve"> </w:t>
      </w:r>
      <w:r w:rsidR="00906042">
        <w:rPr>
          <w:rFonts w:asciiTheme="minorHAnsi" w:hAnsiTheme="minorHAnsi"/>
          <w:b/>
          <w:sz w:val="28"/>
          <w:szCs w:val="28"/>
        </w:rPr>
        <w:t>DISCONTINUED</w:t>
      </w:r>
    </w:p>
    <w:p w14:paraId="3C0BF6AF" w14:textId="4A8F590B" w:rsidR="00861865" w:rsidRPr="00A26ADF" w:rsidRDefault="00861865" w:rsidP="00623236">
      <w:pPr>
        <w:rPr>
          <w:rFonts w:asciiTheme="minorHAnsi" w:hAnsiTheme="minorHAnsi"/>
          <w:b/>
          <w:sz w:val="28"/>
          <w:szCs w:val="28"/>
        </w:rPr>
      </w:pPr>
      <w:r w:rsidRPr="00861865">
        <w:rPr>
          <w:rFonts w:asciiTheme="minorHAnsi" w:hAnsiTheme="minorHAnsi"/>
          <w:sz w:val="28"/>
          <w:szCs w:val="28"/>
        </w:rPr>
        <w:t>Technical officers to meet with Fran and Events</w:t>
      </w:r>
      <w:r w:rsidR="00A26ADF">
        <w:rPr>
          <w:rFonts w:asciiTheme="minorHAnsi" w:hAnsiTheme="minorHAnsi"/>
          <w:sz w:val="28"/>
          <w:szCs w:val="28"/>
        </w:rPr>
        <w:t xml:space="preserve"> </w:t>
      </w:r>
      <w:r w:rsidR="00906042">
        <w:rPr>
          <w:rFonts w:asciiTheme="minorHAnsi" w:hAnsiTheme="minorHAnsi"/>
          <w:b/>
          <w:sz w:val="28"/>
          <w:szCs w:val="28"/>
        </w:rPr>
        <w:t>COMPLETE</w:t>
      </w:r>
    </w:p>
    <w:p w14:paraId="32036F9E" w14:textId="5CCF0470" w:rsidR="00861865" w:rsidRPr="00A26ADF" w:rsidRDefault="00861865" w:rsidP="00623236">
      <w:pPr>
        <w:rPr>
          <w:rFonts w:asciiTheme="minorHAnsi" w:hAnsiTheme="minorHAnsi"/>
          <w:b/>
          <w:sz w:val="28"/>
          <w:szCs w:val="28"/>
        </w:rPr>
      </w:pPr>
      <w:r w:rsidRPr="00861865">
        <w:rPr>
          <w:rFonts w:asciiTheme="minorHAnsi" w:hAnsiTheme="minorHAnsi"/>
          <w:sz w:val="28"/>
          <w:szCs w:val="28"/>
        </w:rPr>
        <w:t>Campaigns Officers to meet with Corey and Tanisha</w:t>
      </w:r>
      <w:r w:rsidR="00A26ADF">
        <w:rPr>
          <w:rFonts w:asciiTheme="minorHAnsi" w:hAnsiTheme="minorHAnsi"/>
          <w:sz w:val="28"/>
          <w:szCs w:val="28"/>
        </w:rPr>
        <w:t xml:space="preserve"> </w:t>
      </w:r>
      <w:r w:rsidR="00906042">
        <w:rPr>
          <w:rFonts w:asciiTheme="minorHAnsi" w:hAnsiTheme="minorHAnsi"/>
          <w:b/>
          <w:sz w:val="28"/>
          <w:szCs w:val="28"/>
        </w:rPr>
        <w:t>ONGOING</w:t>
      </w:r>
    </w:p>
    <w:p w14:paraId="48DDC449" w14:textId="0E6BA851" w:rsidR="00861865" w:rsidRPr="00A26ADF" w:rsidRDefault="00861865" w:rsidP="00623236">
      <w:pPr>
        <w:rPr>
          <w:rFonts w:asciiTheme="minorHAnsi" w:hAnsiTheme="minorHAnsi"/>
          <w:b/>
          <w:sz w:val="28"/>
          <w:szCs w:val="28"/>
        </w:rPr>
      </w:pPr>
      <w:r w:rsidRPr="00861865">
        <w:rPr>
          <w:rFonts w:asciiTheme="minorHAnsi" w:hAnsiTheme="minorHAnsi"/>
          <w:sz w:val="28"/>
          <w:szCs w:val="28"/>
        </w:rPr>
        <w:t>VP F+SA to make budget code for Red Cross and Comedy Society</w:t>
      </w:r>
      <w:r w:rsidR="00A26ADF">
        <w:rPr>
          <w:rFonts w:asciiTheme="minorHAnsi" w:hAnsiTheme="minorHAnsi"/>
          <w:sz w:val="28"/>
          <w:szCs w:val="28"/>
        </w:rPr>
        <w:t xml:space="preserve"> </w:t>
      </w:r>
      <w:r w:rsidR="00906042">
        <w:rPr>
          <w:rFonts w:asciiTheme="minorHAnsi" w:hAnsiTheme="minorHAnsi"/>
          <w:b/>
          <w:sz w:val="28"/>
          <w:szCs w:val="28"/>
        </w:rPr>
        <w:t>COMPLETE</w:t>
      </w:r>
    </w:p>
    <w:p w14:paraId="7EBFEDB9" w14:textId="4AE97A2C" w:rsidR="00861865" w:rsidRPr="00A26ADF" w:rsidRDefault="00861865" w:rsidP="00623236">
      <w:pPr>
        <w:rPr>
          <w:rFonts w:asciiTheme="minorHAnsi" w:hAnsiTheme="minorHAnsi"/>
          <w:b/>
          <w:sz w:val="28"/>
          <w:szCs w:val="28"/>
        </w:rPr>
      </w:pPr>
      <w:r w:rsidRPr="00861865">
        <w:rPr>
          <w:rFonts w:asciiTheme="minorHAnsi" w:hAnsiTheme="minorHAnsi"/>
          <w:sz w:val="28"/>
          <w:szCs w:val="28"/>
        </w:rPr>
        <w:t>Societies Officers to file handover and Constitution for Red Cross and Comedy Society</w:t>
      </w:r>
      <w:r w:rsidR="00A26ADF">
        <w:rPr>
          <w:rFonts w:asciiTheme="minorHAnsi" w:hAnsiTheme="minorHAnsi"/>
          <w:sz w:val="28"/>
          <w:szCs w:val="28"/>
        </w:rPr>
        <w:t xml:space="preserve"> </w:t>
      </w:r>
      <w:r w:rsidR="00906042">
        <w:rPr>
          <w:rFonts w:asciiTheme="minorHAnsi" w:hAnsiTheme="minorHAnsi"/>
          <w:b/>
          <w:sz w:val="28"/>
          <w:szCs w:val="28"/>
        </w:rPr>
        <w:t>COMPLETE</w:t>
      </w:r>
    </w:p>
    <w:p w14:paraId="240FBDCE" w14:textId="0BA1791A" w:rsidR="00861865" w:rsidRPr="00A26ADF" w:rsidRDefault="00861865" w:rsidP="00623236">
      <w:pPr>
        <w:rPr>
          <w:rFonts w:asciiTheme="minorHAnsi" w:hAnsiTheme="minorHAnsi"/>
          <w:b/>
          <w:sz w:val="28"/>
          <w:szCs w:val="28"/>
        </w:rPr>
      </w:pPr>
      <w:r w:rsidRPr="00861865">
        <w:rPr>
          <w:rFonts w:asciiTheme="minorHAnsi" w:hAnsiTheme="minorHAnsi"/>
          <w:sz w:val="28"/>
          <w:szCs w:val="28"/>
        </w:rPr>
        <w:t>Communications Officers to make webpage for Red Cross and Comedy Society.</w:t>
      </w:r>
      <w:r w:rsidR="00A26ADF">
        <w:rPr>
          <w:rFonts w:asciiTheme="minorHAnsi" w:hAnsiTheme="minorHAnsi"/>
          <w:sz w:val="28"/>
          <w:szCs w:val="28"/>
        </w:rPr>
        <w:t xml:space="preserve"> </w:t>
      </w:r>
      <w:r w:rsidR="00906042">
        <w:rPr>
          <w:rFonts w:asciiTheme="minorHAnsi" w:hAnsiTheme="minorHAnsi"/>
          <w:b/>
          <w:sz w:val="28"/>
          <w:szCs w:val="28"/>
        </w:rPr>
        <w:t>COMPLETE</w:t>
      </w:r>
    </w:p>
    <w:p w14:paraId="0AF15B62" w14:textId="77777777" w:rsidR="00433D2B" w:rsidRDefault="00433D2B" w:rsidP="00623236">
      <w:pPr>
        <w:rPr>
          <w:rFonts w:asciiTheme="minorHAnsi" w:hAnsiTheme="minorHAnsi"/>
          <w:color w:val="000000"/>
          <w:u w:val="single"/>
        </w:rPr>
      </w:pPr>
    </w:p>
    <w:p w14:paraId="5B5BC3CA" w14:textId="77777777" w:rsidR="00906042" w:rsidRDefault="00906042" w:rsidP="00623236">
      <w:pPr>
        <w:rPr>
          <w:rFonts w:asciiTheme="minorHAnsi" w:hAnsiTheme="minorHAnsi"/>
          <w:color w:val="000000"/>
          <w:u w:val="single"/>
        </w:rPr>
      </w:pPr>
    </w:p>
    <w:p w14:paraId="6A72F88B" w14:textId="77777777" w:rsidR="00906042" w:rsidRDefault="00906042" w:rsidP="00623236">
      <w:pPr>
        <w:rPr>
          <w:rFonts w:asciiTheme="minorHAnsi" w:hAnsiTheme="minorHAnsi"/>
          <w:color w:val="000000"/>
          <w:u w:val="single"/>
        </w:rPr>
      </w:pPr>
    </w:p>
    <w:p w14:paraId="57B5D65E" w14:textId="77777777" w:rsidR="00906042" w:rsidRDefault="00906042" w:rsidP="00623236">
      <w:pPr>
        <w:rPr>
          <w:rFonts w:asciiTheme="minorHAnsi" w:hAnsiTheme="minorHAnsi"/>
          <w:color w:val="000000"/>
          <w:u w:val="single"/>
        </w:rPr>
      </w:pPr>
    </w:p>
    <w:p w14:paraId="75EDC73C" w14:textId="77777777" w:rsidR="00906042" w:rsidRDefault="00906042" w:rsidP="00623236">
      <w:pPr>
        <w:rPr>
          <w:rFonts w:asciiTheme="minorHAnsi" w:hAnsiTheme="minorHAnsi"/>
          <w:color w:val="000000"/>
          <w:u w:val="single"/>
        </w:rPr>
      </w:pPr>
    </w:p>
    <w:p w14:paraId="3E014900" w14:textId="77777777" w:rsidR="00906042" w:rsidRDefault="00906042" w:rsidP="00623236">
      <w:pPr>
        <w:rPr>
          <w:rFonts w:asciiTheme="minorHAnsi" w:hAnsiTheme="minorHAnsi"/>
          <w:color w:val="000000"/>
          <w:u w:val="single"/>
        </w:rPr>
      </w:pPr>
    </w:p>
    <w:p w14:paraId="684B8661" w14:textId="77777777" w:rsidR="00861865" w:rsidRDefault="00861865" w:rsidP="00861865">
      <w:pPr>
        <w:rPr>
          <w:rFonts w:asciiTheme="minorHAnsi" w:hAnsiTheme="minorHAnsi"/>
          <w:color w:val="000000"/>
          <w:u w:val="single"/>
        </w:rPr>
      </w:pPr>
    </w:p>
    <w:p w14:paraId="346F37E4" w14:textId="77777777" w:rsidR="001B2779" w:rsidRPr="003B2E62" w:rsidRDefault="001B2779" w:rsidP="00861865">
      <w:pPr>
        <w:jc w:val="center"/>
        <w:rPr>
          <w:sz w:val="28"/>
          <w:u w:val="double"/>
        </w:rPr>
      </w:pPr>
      <w:r w:rsidRPr="003B2E62">
        <w:rPr>
          <w:b/>
          <w:sz w:val="40"/>
          <w:szCs w:val="36"/>
          <w:u w:val="double"/>
        </w:rPr>
        <w:lastRenderedPageBreak/>
        <w:t>Reports</w:t>
      </w:r>
    </w:p>
    <w:p w14:paraId="29BFFAF3" w14:textId="77777777" w:rsidR="001B2779" w:rsidRDefault="001B2779" w:rsidP="0044197C">
      <w:pPr>
        <w:pStyle w:val="NoteLevel11"/>
        <w:numPr>
          <w:ilvl w:val="0"/>
          <w:numId w:val="0"/>
        </w:numPr>
        <w:tabs>
          <w:tab w:val="left" w:pos="4962"/>
        </w:tabs>
        <w:jc w:val="center"/>
        <w:rPr>
          <w:rFonts w:ascii="Times New Roman" w:hAnsi="Times New Roman"/>
          <w:b/>
          <w:sz w:val="28"/>
          <w:szCs w:val="28"/>
          <w:u w:val="single"/>
          <w:vertAlign w:val="baseline"/>
        </w:rPr>
      </w:pPr>
    </w:p>
    <w:p w14:paraId="450AFCF1"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14:paraId="51967A06"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D7F6C" w14:paraId="2BEE642A" w14:textId="77777777" w:rsidTr="00F255BC">
        <w:tc>
          <w:tcPr>
            <w:tcW w:w="9016" w:type="dxa"/>
          </w:tcPr>
          <w:p w14:paraId="78E964D9" w14:textId="77777777" w:rsidR="001D7F6C" w:rsidRDefault="001D7F6C" w:rsidP="00F255BC">
            <w:pPr>
              <w:rPr>
                <w:b/>
              </w:rPr>
            </w:pPr>
            <w:r>
              <w:rPr>
                <w:b/>
              </w:rPr>
              <w:t xml:space="preserve">Introduction: </w:t>
            </w:r>
          </w:p>
          <w:p w14:paraId="2CCED5F7" w14:textId="77777777" w:rsidR="001D7F6C" w:rsidRDefault="001D7F6C" w:rsidP="00F255BC">
            <w:r>
              <w:t xml:space="preserve">Hi there my names Corey Briffa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15F32565" w14:textId="77777777" w:rsidR="001D7F6C" w:rsidRPr="00BE5699" w:rsidRDefault="001D7F6C" w:rsidP="00F255BC"/>
        </w:tc>
      </w:tr>
      <w:tr w:rsidR="001D7F6C" w14:paraId="62FC4052" w14:textId="77777777" w:rsidTr="00F255BC">
        <w:tc>
          <w:tcPr>
            <w:tcW w:w="9016" w:type="dxa"/>
          </w:tcPr>
          <w:p w14:paraId="73857C3E" w14:textId="77777777" w:rsidR="001D7F6C" w:rsidRPr="00BE5699" w:rsidRDefault="001D7F6C" w:rsidP="00F255BC">
            <w:r>
              <w:rPr>
                <w:b/>
              </w:rPr>
              <w:t xml:space="preserve">Action Points: </w:t>
            </w:r>
            <w:r>
              <w:t>N/A</w:t>
            </w:r>
          </w:p>
        </w:tc>
      </w:tr>
      <w:tr w:rsidR="001D7F6C" w14:paraId="2FF042A3" w14:textId="77777777" w:rsidTr="00F255BC">
        <w:tc>
          <w:tcPr>
            <w:tcW w:w="9016" w:type="dxa"/>
          </w:tcPr>
          <w:p w14:paraId="023C75EA" w14:textId="77777777" w:rsidR="001D7F6C" w:rsidRDefault="001D7F6C" w:rsidP="00F255BC">
            <w:pPr>
              <w:rPr>
                <w:b/>
              </w:rPr>
            </w:pPr>
            <w:r>
              <w:rPr>
                <w:b/>
              </w:rPr>
              <w:t xml:space="preserve">What have I done since the last meeting: </w:t>
            </w:r>
          </w:p>
          <w:p w14:paraId="6484499A" w14:textId="77777777" w:rsidR="001D7F6C" w:rsidRPr="00821E3B" w:rsidRDefault="001D7F6C" w:rsidP="00D551C9">
            <w:pPr>
              <w:pStyle w:val="ListParagraph"/>
              <w:numPr>
                <w:ilvl w:val="0"/>
                <w:numId w:val="24"/>
              </w:numPr>
              <w:contextualSpacing/>
              <w:jc w:val="left"/>
              <w:rPr>
                <w:b/>
              </w:rPr>
            </w:pPr>
            <w:r>
              <w:t xml:space="preserve">Created a Rob Lowe User Survey (With the help of Sports Officers!) </w:t>
            </w:r>
          </w:p>
          <w:p w14:paraId="4208909C" w14:textId="77777777" w:rsidR="001D7F6C" w:rsidRPr="00821E3B" w:rsidRDefault="001D7F6C" w:rsidP="00D551C9">
            <w:pPr>
              <w:pStyle w:val="ListParagraph"/>
              <w:numPr>
                <w:ilvl w:val="0"/>
                <w:numId w:val="24"/>
              </w:numPr>
              <w:contextualSpacing/>
              <w:jc w:val="left"/>
              <w:rPr>
                <w:b/>
              </w:rPr>
            </w:pPr>
            <w:r>
              <w:t xml:space="preserve">Exec Weekend Away </w:t>
            </w:r>
          </w:p>
          <w:p w14:paraId="5DA07E39" w14:textId="543B3662" w:rsidR="001D7F6C" w:rsidRPr="00821E3B" w:rsidRDefault="001D7F6C" w:rsidP="00D551C9">
            <w:pPr>
              <w:pStyle w:val="ListParagraph"/>
              <w:numPr>
                <w:ilvl w:val="0"/>
                <w:numId w:val="24"/>
              </w:numPr>
              <w:contextualSpacing/>
              <w:jc w:val="left"/>
              <w:rPr>
                <w:b/>
              </w:rPr>
            </w:pPr>
            <w:r>
              <w:t xml:space="preserve">Met with Hubbub (A new interactive app for the SU) (Secured a trial period) </w:t>
            </w:r>
          </w:p>
          <w:p w14:paraId="71172A78" w14:textId="77777777" w:rsidR="001D7F6C" w:rsidRPr="00821E3B" w:rsidRDefault="001D7F6C" w:rsidP="00D551C9">
            <w:pPr>
              <w:pStyle w:val="ListParagraph"/>
              <w:numPr>
                <w:ilvl w:val="0"/>
                <w:numId w:val="24"/>
              </w:numPr>
              <w:contextualSpacing/>
              <w:jc w:val="left"/>
              <w:rPr>
                <w:b/>
              </w:rPr>
            </w:pPr>
            <w:r>
              <w:t>Met with Kingston to discuss our joint Faculty Students</w:t>
            </w:r>
          </w:p>
          <w:p w14:paraId="20C52EAA" w14:textId="77777777" w:rsidR="001D7F6C" w:rsidRPr="00821E3B" w:rsidRDefault="001D7F6C" w:rsidP="00D551C9">
            <w:pPr>
              <w:pStyle w:val="ListParagraph"/>
              <w:numPr>
                <w:ilvl w:val="0"/>
                <w:numId w:val="24"/>
              </w:numPr>
              <w:contextualSpacing/>
              <w:jc w:val="left"/>
              <w:rPr>
                <w:b/>
              </w:rPr>
            </w:pPr>
            <w:r>
              <w:t>Postgraduate duties</w:t>
            </w:r>
          </w:p>
          <w:p w14:paraId="479BE6FB" w14:textId="77777777" w:rsidR="001D7F6C" w:rsidRPr="00821E3B" w:rsidRDefault="001D7F6C" w:rsidP="00D551C9">
            <w:pPr>
              <w:pStyle w:val="ListParagraph"/>
              <w:numPr>
                <w:ilvl w:val="0"/>
                <w:numId w:val="24"/>
              </w:numPr>
              <w:contextualSpacing/>
              <w:jc w:val="left"/>
              <w:rPr>
                <w:b/>
              </w:rPr>
            </w:pPr>
            <w:r>
              <w:t>Designed Marketing/Advertised the Free Student printing*</w:t>
            </w:r>
          </w:p>
          <w:p w14:paraId="42F90001" w14:textId="77777777" w:rsidR="001D7F6C" w:rsidRPr="00821E3B" w:rsidRDefault="001D7F6C" w:rsidP="00D551C9">
            <w:pPr>
              <w:pStyle w:val="ListParagraph"/>
              <w:numPr>
                <w:ilvl w:val="0"/>
                <w:numId w:val="24"/>
              </w:numPr>
              <w:contextualSpacing/>
              <w:jc w:val="left"/>
              <w:rPr>
                <w:b/>
              </w:rPr>
            </w:pPr>
            <w:r>
              <w:t xml:space="preserve">Discussed with Gavin about new paramedic Fresher’s </w:t>
            </w:r>
          </w:p>
          <w:p w14:paraId="6581F184" w14:textId="77777777" w:rsidR="001D7F6C" w:rsidRPr="007A79D0" w:rsidRDefault="001D7F6C" w:rsidP="00D551C9">
            <w:pPr>
              <w:pStyle w:val="ListParagraph"/>
              <w:numPr>
                <w:ilvl w:val="0"/>
                <w:numId w:val="24"/>
              </w:numPr>
              <w:contextualSpacing/>
              <w:jc w:val="left"/>
              <w:rPr>
                <w:b/>
              </w:rPr>
            </w:pPr>
            <w:r>
              <w:t xml:space="preserve">Sent out Fresher’s Advertisement / Started Promotion of the Wristbands </w:t>
            </w:r>
          </w:p>
          <w:p w14:paraId="451B35E9" w14:textId="77777777" w:rsidR="001D7F6C" w:rsidRPr="007A79D0" w:rsidRDefault="001D7F6C" w:rsidP="00D551C9">
            <w:pPr>
              <w:pStyle w:val="ListParagraph"/>
              <w:numPr>
                <w:ilvl w:val="0"/>
                <w:numId w:val="24"/>
              </w:numPr>
              <w:contextualSpacing/>
              <w:jc w:val="left"/>
              <w:rPr>
                <w:b/>
              </w:rPr>
            </w:pPr>
            <w:r>
              <w:t xml:space="preserve">Booked Cleaning for Fresher’s Fortnight </w:t>
            </w:r>
          </w:p>
          <w:p w14:paraId="3FF00722" w14:textId="77777777" w:rsidR="001D7F6C" w:rsidRPr="007A79D0" w:rsidRDefault="001D7F6C" w:rsidP="00D551C9">
            <w:pPr>
              <w:pStyle w:val="ListParagraph"/>
              <w:numPr>
                <w:ilvl w:val="0"/>
                <w:numId w:val="24"/>
              </w:numPr>
              <w:contextualSpacing/>
              <w:jc w:val="left"/>
              <w:rPr>
                <w:b/>
              </w:rPr>
            </w:pPr>
            <w:r>
              <w:t xml:space="preserve">Passed my Licensing Course </w:t>
            </w:r>
          </w:p>
          <w:p w14:paraId="764E74DF" w14:textId="77777777" w:rsidR="001D7F6C" w:rsidRPr="007A79D0" w:rsidRDefault="001D7F6C" w:rsidP="00D551C9">
            <w:pPr>
              <w:pStyle w:val="ListParagraph"/>
              <w:numPr>
                <w:ilvl w:val="0"/>
                <w:numId w:val="24"/>
              </w:numPr>
              <w:contextualSpacing/>
              <w:jc w:val="left"/>
              <w:rPr>
                <w:b/>
              </w:rPr>
            </w:pPr>
            <w:r>
              <w:t>Discussions around the Junior doctor contract</w:t>
            </w:r>
          </w:p>
          <w:p w14:paraId="3AE680D4" w14:textId="77777777" w:rsidR="001D7F6C" w:rsidRPr="007A79D0" w:rsidRDefault="001D7F6C" w:rsidP="00D551C9">
            <w:pPr>
              <w:pStyle w:val="ListParagraph"/>
              <w:numPr>
                <w:ilvl w:val="0"/>
                <w:numId w:val="24"/>
              </w:numPr>
              <w:contextualSpacing/>
              <w:jc w:val="left"/>
              <w:rPr>
                <w:b/>
              </w:rPr>
            </w:pPr>
            <w:r>
              <w:t xml:space="preserve">Planning Move-in day </w:t>
            </w:r>
          </w:p>
          <w:p w14:paraId="37E91B8F" w14:textId="77777777" w:rsidR="001D7F6C" w:rsidRPr="00570DDF" w:rsidRDefault="001D7F6C" w:rsidP="00D551C9">
            <w:pPr>
              <w:pStyle w:val="ListParagraph"/>
              <w:numPr>
                <w:ilvl w:val="0"/>
                <w:numId w:val="24"/>
              </w:numPr>
              <w:contextualSpacing/>
              <w:jc w:val="left"/>
              <w:rPr>
                <w:b/>
              </w:rPr>
            </w:pPr>
            <w:r>
              <w:t xml:space="preserve">Sent Fresher’s Handbook out to undergraduates </w:t>
            </w:r>
          </w:p>
          <w:p w14:paraId="04D30EED" w14:textId="77777777" w:rsidR="001D7F6C" w:rsidRPr="00570DDF" w:rsidRDefault="001D7F6C" w:rsidP="00D551C9">
            <w:pPr>
              <w:pStyle w:val="ListParagraph"/>
              <w:numPr>
                <w:ilvl w:val="0"/>
                <w:numId w:val="24"/>
              </w:numPr>
              <w:contextualSpacing/>
              <w:jc w:val="left"/>
              <w:rPr>
                <w:b/>
              </w:rPr>
            </w:pPr>
            <w:r>
              <w:t xml:space="preserve">Met Rosena – Khan (Tooting MP) </w:t>
            </w:r>
          </w:p>
        </w:tc>
      </w:tr>
      <w:tr w:rsidR="001D7F6C" w14:paraId="2755215B" w14:textId="77777777" w:rsidTr="00F255BC">
        <w:tc>
          <w:tcPr>
            <w:tcW w:w="9016" w:type="dxa"/>
          </w:tcPr>
          <w:p w14:paraId="2F3924F5" w14:textId="77777777" w:rsidR="001D7F6C" w:rsidRDefault="001D7F6C" w:rsidP="00F255BC">
            <w:pPr>
              <w:rPr>
                <w:b/>
              </w:rPr>
            </w:pPr>
            <w:r>
              <w:rPr>
                <w:b/>
              </w:rPr>
              <w:t xml:space="preserve">What have I got coming up in the next two weeks: </w:t>
            </w:r>
          </w:p>
          <w:p w14:paraId="3E4B9841" w14:textId="77777777" w:rsidR="001D7F6C" w:rsidRPr="007A79D0" w:rsidRDefault="001D7F6C" w:rsidP="00D551C9">
            <w:pPr>
              <w:pStyle w:val="ListParagraph"/>
              <w:numPr>
                <w:ilvl w:val="0"/>
                <w:numId w:val="25"/>
              </w:numPr>
              <w:contextualSpacing/>
              <w:jc w:val="left"/>
              <w:rPr>
                <w:b/>
              </w:rPr>
            </w:pPr>
            <w:r>
              <w:t>Annual leave 6</w:t>
            </w:r>
            <w:r w:rsidRPr="007A79D0">
              <w:rPr>
                <w:vertAlign w:val="superscript"/>
              </w:rPr>
              <w:t>th</w:t>
            </w:r>
            <w:r>
              <w:t xml:space="preserve"> September – 13</w:t>
            </w:r>
            <w:r w:rsidRPr="007A79D0">
              <w:rPr>
                <w:vertAlign w:val="superscript"/>
              </w:rPr>
              <w:t>th</w:t>
            </w:r>
            <w:r>
              <w:t xml:space="preserve"> September  </w:t>
            </w:r>
          </w:p>
          <w:p w14:paraId="751CD9DD" w14:textId="77777777" w:rsidR="001D7F6C" w:rsidRPr="007A79D0" w:rsidRDefault="001D7F6C" w:rsidP="00D551C9">
            <w:pPr>
              <w:pStyle w:val="ListParagraph"/>
              <w:numPr>
                <w:ilvl w:val="0"/>
                <w:numId w:val="25"/>
              </w:numPr>
              <w:contextualSpacing/>
              <w:jc w:val="left"/>
              <w:rPr>
                <w:b/>
              </w:rPr>
            </w:pPr>
            <w:r>
              <w:t>Releasing Rob Lowe Survey (September 12</w:t>
            </w:r>
            <w:r w:rsidRPr="00570DDF">
              <w:rPr>
                <w:vertAlign w:val="superscript"/>
              </w:rPr>
              <w:t>th</w:t>
            </w:r>
            <w:r>
              <w:t xml:space="preserve">) </w:t>
            </w:r>
          </w:p>
          <w:p w14:paraId="6EDEF4D5" w14:textId="77777777" w:rsidR="001D7F6C" w:rsidRPr="007A79D0" w:rsidRDefault="001D7F6C" w:rsidP="00D551C9">
            <w:pPr>
              <w:pStyle w:val="ListParagraph"/>
              <w:numPr>
                <w:ilvl w:val="0"/>
                <w:numId w:val="25"/>
              </w:numPr>
              <w:contextualSpacing/>
              <w:jc w:val="left"/>
              <w:rPr>
                <w:b/>
              </w:rPr>
            </w:pPr>
            <w:r>
              <w:t xml:space="preserve">Freshers Fortnight! (Please push all the events) </w:t>
            </w:r>
          </w:p>
          <w:p w14:paraId="7A6391D3" w14:textId="77777777" w:rsidR="001D7F6C" w:rsidRPr="00570DDF" w:rsidRDefault="001D7F6C" w:rsidP="00D551C9">
            <w:pPr>
              <w:pStyle w:val="ListParagraph"/>
              <w:numPr>
                <w:ilvl w:val="0"/>
                <w:numId w:val="25"/>
              </w:numPr>
              <w:contextualSpacing/>
              <w:jc w:val="left"/>
              <w:rPr>
                <w:b/>
              </w:rPr>
            </w:pPr>
            <w:r>
              <w:t>Move in Week-end!</w:t>
            </w:r>
          </w:p>
          <w:p w14:paraId="58DE54FF" w14:textId="77777777" w:rsidR="001D7F6C" w:rsidRPr="00570DDF" w:rsidRDefault="001D7F6C" w:rsidP="00D551C9">
            <w:pPr>
              <w:pStyle w:val="ListParagraph"/>
              <w:numPr>
                <w:ilvl w:val="0"/>
                <w:numId w:val="25"/>
              </w:numPr>
              <w:contextualSpacing/>
              <w:jc w:val="left"/>
              <w:rPr>
                <w:b/>
              </w:rPr>
            </w:pPr>
            <w:r>
              <w:t>Junior Doctor Strikes</w:t>
            </w:r>
          </w:p>
          <w:p w14:paraId="646F9287" w14:textId="77777777" w:rsidR="001D7F6C" w:rsidRPr="003400F5" w:rsidRDefault="001D7F6C" w:rsidP="00D551C9">
            <w:pPr>
              <w:pStyle w:val="ListParagraph"/>
              <w:numPr>
                <w:ilvl w:val="0"/>
                <w:numId w:val="25"/>
              </w:numPr>
              <w:contextualSpacing/>
              <w:jc w:val="left"/>
              <w:rPr>
                <w:b/>
              </w:rPr>
            </w:pPr>
            <w:r>
              <w:t xml:space="preserve">Meeting with Tooting Daily Press </w:t>
            </w:r>
          </w:p>
        </w:tc>
      </w:tr>
    </w:tbl>
    <w:p w14:paraId="51DCFEF7" w14:textId="0ED05299" w:rsidR="003640F3" w:rsidRDefault="00906042"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CBr was n</w:t>
      </w:r>
      <w:r w:rsidR="003640F3">
        <w:rPr>
          <w:rFonts w:ascii="Times New Roman" w:hAnsi="Times New Roman"/>
          <w:sz w:val="28"/>
          <w:szCs w:val="28"/>
          <w:vertAlign w:val="baseline"/>
        </w:rPr>
        <w:t>ot present to give</w:t>
      </w:r>
      <w:r>
        <w:rPr>
          <w:rFonts w:ascii="Times New Roman" w:hAnsi="Times New Roman"/>
          <w:sz w:val="28"/>
          <w:szCs w:val="28"/>
          <w:vertAlign w:val="baseline"/>
        </w:rPr>
        <w:t xml:space="preserve"> a</w:t>
      </w:r>
      <w:r w:rsidR="003640F3">
        <w:rPr>
          <w:rFonts w:ascii="Times New Roman" w:hAnsi="Times New Roman"/>
          <w:sz w:val="28"/>
          <w:szCs w:val="28"/>
          <w:vertAlign w:val="baseline"/>
        </w:rPr>
        <w:t xml:space="preserve"> verbal report</w:t>
      </w:r>
      <w:r>
        <w:rPr>
          <w:rFonts w:ascii="Times New Roman" w:hAnsi="Times New Roman"/>
          <w:sz w:val="28"/>
          <w:szCs w:val="28"/>
          <w:vertAlign w:val="baseline"/>
        </w:rPr>
        <w:t>.</w:t>
      </w:r>
    </w:p>
    <w:p w14:paraId="504C0107" w14:textId="77777777" w:rsidR="00906042" w:rsidRDefault="00906042" w:rsidP="00433D2B">
      <w:pPr>
        <w:pStyle w:val="NoteLevel11"/>
        <w:numPr>
          <w:ilvl w:val="0"/>
          <w:numId w:val="0"/>
        </w:numPr>
        <w:tabs>
          <w:tab w:val="left" w:pos="4962"/>
        </w:tabs>
        <w:rPr>
          <w:rFonts w:ascii="Times New Roman" w:hAnsi="Times New Roman"/>
          <w:sz w:val="28"/>
          <w:szCs w:val="28"/>
          <w:vertAlign w:val="baseline"/>
        </w:rPr>
      </w:pPr>
    </w:p>
    <w:p w14:paraId="4F98FF8F" w14:textId="7031B450" w:rsidR="003640F3" w:rsidRDefault="00906042"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CL: has the Rob L</w:t>
      </w:r>
      <w:r w:rsidR="003640F3">
        <w:rPr>
          <w:rFonts w:ascii="Times New Roman" w:hAnsi="Times New Roman"/>
          <w:sz w:val="28"/>
          <w:szCs w:val="28"/>
          <w:vertAlign w:val="baseline"/>
        </w:rPr>
        <w:t>owe user survey been sent out</w:t>
      </w:r>
      <w:r>
        <w:rPr>
          <w:rFonts w:ascii="Times New Roman" w:hAnsi="Times New Roman"/>
          <w:sz w:val="28"/>
          <w:szCs w:val="28"/>
          <w:vertAlign w:val="baseline"/>
        </w:rPr>
        <w:t>?</w:t>
      </w:r>
    </w:p>
    <w:p w14:paraId="3B91035E" w14:textId="3DDF4923"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LJ</w:t>
      </w:r>
      <w:r w:rsidR="00906042">
        <w:rPr>
          <w:rFonts w:ascii="Times New Roman" w:hAnsi="Times New Roman"/>
          <w:sz w:val="28"/>
          <w:szCs w:val="28"/>
          <w:vertAlign w:val="baseline"/>
        </w:rPr>
        <w:t>:</w:t>
      </w:r>
      <w:r>
        <w:rPr>
          <w:rFonts w:ascii="Times New Roman" w:hAnsi="Times New Roman"/>
          <w:sz w:val="28"/>
          <w:szCs w:val="28"/>
          <w:vertAlign w:val="baseline"/>
        </w:rPr>
        <w:t xml:space="preserve"> </w:t>
      </w:r>
      <w:r w:rsidR="00906042">
        <w:rPr>
          <w:rFonts w:ascii="Times New Roman" w:hAnsi="Times New Roman"/>
          <w:sz w:val="28"/>
          <w:szCs w:val="28"/>
          <w:vertAlign w:val="baseline"/>
        </w:rPr>
        <w:t>It has been sent to C</w:t>
      </w:r>
      <w:r>
        <w:rPr>
          <w:rFonts w:ascii="Times New Roman" w:hAnsi="Times New Roman"/>
          <w:sz w:val="28"/>
          <w:szCs w:val="28"/>
          <w:vertAlign w:val="baseline"/>
        </w:rPr>
        <w:t>orey</w:t>
      </w:r>
      <w:r w:rsidR="00906042">
        <w:rPr>
          <w:rFonts w:ascii="Times New Roman" w:hAnsi="Times New Roman"/>
          <w:sz w:val="28"/>
          <w:szCs w:val="28"/>
          <w:vertAlign w:val="baseline"/>
        </w:rPr>
        <w:t>,</w:t>
      </w:r>
      <w:r>
        <w:rPr>
          <w:rFonts w:ascii="Times New Roman" w:hAnsi="Times New Roman"/>
          <w:sz w:val="28"/>
          <w:szCs w:val="28"/>
          <w:vertAlign w:val="baseline"/>
        </w:rPr>
        <w:t xml:space="preserve"> but not out</w:t>
      </w:r>
      <w:r w:rsidR="00906042">
        <w:rPr>
          <w:rFonts w:ascii="Times New Roman" w:hAnsi="Times New Roman"/>
          <w:sz w:val="28"/>
          <w:szCs w:val="28"/>
          <w:vertAlign w:val="baseline"/>
        </w:rPr>
        <w:t xml:space="preserve"> yet.</w:t>
      </w:r>
    </w:p>
    <w:p w14:paraId="77C14E36" w14:textId="77777777" w:rsidR="00906042" w:rsidRDefault="00906042" w:rsidP="00433D2B">
      <w:pPr>
        <w:pStyle w:val="NoteLevel11"/>
        <w:numPr>
          <w:ilvl w:val="0"/>
          <w:numId w:val="0"/>
        </w:numPr>
        <w:tabs>
          <w:tab w:val="left" w:pos="4962"/>
        </w:tabs>
        <w:rPr>
          <w:rFonts w:ascii="Times New Roman" w:hAnsi="Times New Roman"/>
          <w:sz w:val="28"/>
          <w:szCs w:val="28"/>
          <w:vertAlign w:val="baseline"/>
        </w:rPr>
      </w:pPr>
    </w:p>
    <w:p w14:paraId="00E1B39E" w14:textId="54A93850" w:rsidR="003640F3" w:rsidRPr="00906042" w:rsidRDefault="003640F3" w:rsidP="00433D2B">
      <w:pPr>
        <w:pStyle w:val="NoteLevel11"/>
        <w:numPr>
          <w:ilvl w:val="0"/>
          <w:numId w:val="0"/>
        </w:numPr>
        <w:tabs>
          <w:tab w:val="left" w:pos="4962"/>
        </w:tabs>
        <w:rPr>
          <w:rFonts w:ascii="Times New Roman" w:hAnsi="Times New Roman"/>
          <w:i/>
          <w:sz w:val="28"/>
          <w:szCs w:val="28"/>
          <w:vertAlign w:val="baseline"/>
        </w:rPr>
      </w:pPr>
      <w:r w:rsidRPr="00906042">
        <w:rPr>
          <w:rFonts w:ascii="Times New Roman" w:hAnsi="Times New Roman"/>
          <w:i/>
          <w:sz w:val="28"/>
          <w:szCs w:val="28"/>
          <w:vertAlign w:val="baseline"/>
        </w:rPr>
        <w:t>RT</w:t>
      </w:r>
      <w:r w:rsidR="00906042" w:rsidRPr="00906042">
        <w:rPr>
          <w:rFonts w:ascii="Times New Roman" w:hAnsi="Times New Roman"/>
          <w:i/>
          <w:sz w:val="28"/>
          <w:szCs w:val="28"/>
          <w:vertAlign w:val="baseline"/>
        </w:rPr>
        <w:t>: Have you</w:t>
      </w:r>
      <w:r w:rsidRPr="00906042">
        <w:rPr>
          <w:rFonts w:ascii="Times New Roman" w:hAnsi="Times New Roman"/>
          <w:i/>
          <w:sz w:val="28"/>
          <w:szCs w:val="28"/>
          <w:vertAlign w:val="baseline"/>
        </w:rPr>
        <w:t xml:space="preserve"> discussed with </w:t>
      </w:r>
      <w:r w:rsidR="00906042" w:rsidRPr="00906042">
        <w:rPr>
          <w:rFonts w:ascii="Times New Roman" w:hAnsi="Times New Roman"/>
          <w:i/>
          <w:sz w:val="28"/>
          <w:szCs w:val="28"/>
          <w:vertAlign w:val="baseline"/>
        </w:rPr>
        <w:t>the bar managers how the new</w:t>
      </w:r>
      <w:r w:rsidR="00906042">
        <w:rPr>
          <w:rFonts w:ascii="Times New Roman" w:hAnsi="Times New Roman"/>
          <w:i/>
          <w:sz w:val="28"/>
          <w:szCs w:val="28"/>
          <w:vertAlign w:val="baseline"/>
        </w:rPr>
        <w:t xml:space="preserve"> license changes will</w:t>
      </w:r>
      <w:r w:rsidR="00906042" w:rsidRPr="00906042">
        <w:rPr>
          <w:rFonts w:ascii="Times New Roman" w:hAnsi="Times New Roman"/>
          <w:i/>
          <w:sz w:val="28"/>
          <w:szCs w:val="28"/>
          <w:vertAlign w:val="baseline"/>
        </w:rPr>
        <w:t xml:space="preserve"> have</w:t>
      </w:r>
      <w:r w:rsidRPr="00906042">
        <w:rPr>
          <w:rFonts w:ascii="Times New Roman" w:hAnsi="Times New Roman"/>
          <w:i/>
          <w:sz w:val="28"/>
          <w:szCs w:val="28"/>
          <w:vertAlign w:val="baseline"/>
        </w:rPr>
        <w:t xml:space="preserve"> effects on </w:t>
      </w:r>
      <w:r w:rsidR="00906042" w:rsidRPr="00906042">
        <w:rPr>
          <w:rFonts w:ascii="Times New Roman" w:hAnsi="Times New Roman"/>
          <w:i/>
          <w:sz w:val="28"/>
          <w:szCs w:val="28"/>
          <w:vertAlign w:val="baseline"/>
        </w:rPr>
        <w:t>students</w:t>
      </w:r>
      <w:r w:rsidRPr="00906042">
        <w:rPr>
          <w:rFonts w:ascii="Times New Roman" w:hAnsi="Times New Roman"/>
          <w:i/>
          <w:sz w:val="28"/>
          <w:szCs w:val="28"/>
          <w:vertAlign w:val="baseline"/>
        </w:rPr>
        <w:t xml:space="preserve"> and student behaviour within SGSU</w:t>
      </w:r>
      <w:r w:rsidR="00906042" w:rsidRPr="00906042">
        <w:rPr>
          <w:rFonts w:ascii="Times New Roman" w:hAnsi="Times New Roman"/>
          <w:i/>
          <w:sz w:val="28"/>
          <w:szCs w:val="28"/>
          <w:vertAlign w:val="baseline"/>
        </w:rPr>
        <w:t>?</w:t>
      </w:r>
    </w:p>
    <w:p w14:paraId="316378CE"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370C82E2" w14:textId="4DE264AD" w:rsidR="003640F3" w:rsidRP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262E1CE7"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14D4152B"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VP Finance and Student Activities</w:t>
      </w:r>
    </w:p>
    <w:p w14:paraId="273CD60F"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994887" w14:paraId="41639F9A" w14:textId="77777777" w:rsidTr="00F255BC">
        <w:tc>
          <w:tcPr>
            <w:tcW w:w="9242" w:type="dxa"/>
          </w:tcPr>
          <w:p w14:paraId="0F072AA6" w14:textId="77777777" w:rsidR="00994887" w:rsidRDefault="00994887" w:rsidP="00F255BC">
            <w:pPr>
              <w:rPr>
                <w:sz w:val="28"/>
                <w:szCs w:val="28"/>
              </w:rPr>
            </w:pPr>
            <w:r>
              <w:rPr>
                <w:sz w:val="28"/>
                <w:szCs w:val="28"/>
              </w:rPr>
              <w:t>Introduction</w:t>
            </w:r>
          </w:p>
          <w:p w14:paraId="20FBD868" w14:textId="77777777" w:rsidR="00994887" w:rsidRDefault="00994887" w:rsidP="00F255BC">
            <w:pPr>
              <w:rPr>
                <w:szCs w:val="28"/>
              </w:rPr>
            </w:pPr>
            <w:r>
              <w:rPr>
                <w:szCs w:val="28"/>
              </w:rPr>
              <w:t xml:space="preserve">Hello everyone, my name is Ishaan Bhide and I am the Vice President for Finance and Student Activities this year. </w:t>
            </w:r>
          </w:p>
          <w:p w14:paraId="78A9C6CC" w14:textId="77777777" w:rsidR="00994887" w:rsidRDefault="00994887" w:rsidP="00F255BC">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243C8915" w14:textId="77777777" w:rsidR="00994887" w:rsidRPr="003E43B8" w:rsidRDefault="00994887" w:rsidP="00F255BC">
            <w:pPr>
              <w:rPr>
                <w:i/>
              </w:rPr>
            </w:pPr>
          </w:p>
        </w:tc>
      </w:tr>
      <w:tr w:rsidR="00994887" w14:paraId="08086222" w14:textId="77777777" w:rsidTr="00F255BC">
        <w:trPr>
          <w:trHeight w:val="944"/>
        </w:trPr>
        <w:tc>
          <w:tcPr>
            <w:tcW w:w="9242" w:type="dxa"/>
          </w:tcPr>
          <w:p w14:paraId="25EEC0E5" w14:textId="77777777" w:rsidR="00994887" w:rsidRDefault="00994887" w:rsidP="00F255BC">
            <w:pPr>
              <w:rPr>
                <w:sz w:val="28"/>
                <w:szCs w:val="28"/>
              </w:rPr>
            </w:pPr>
            <w:r>
              <w:rPr>
                <w:sz w:val="28"/>
                <w:szCs w:val="28"/>
              </w:rPr>
              <w:t>Action points</w:t>
            </w:r>
          </w:p>
          <w:p w14:paraId="536AE4E3" w14:textId="77777777" w:rsidR="00994887" w:rsidRPr="009B6F65" w:rsidRDefault="00994887" w:rsidP="00F255BC">
            <w:pPr>
              <w:rPr>
                <w:rFonts w:ascii="Calibri" w:hAnsi="Calibri"/>
                <w:color w:val="000000"/>
                <w:shd w:val="clear" w:color="auto" w:fill="FFFFFF"/>
              </w:rPr>
            </w:pPr>
            <w:r w:rsidRPr="009B6F65">
              <w:rPr>
                <w:rFonts w:ascii="Calibri" w:hAnsi="Symbol"/>
                <w:color w:val="000000"/>
                <w:shd w:val="clear" w:color="auto" w:fill="FFFFFF"/>
              </w:rPr>
              <w:t></w:t>
            </w:r>
            <w:r w:rsidRPr="009B6F65">
              <w:rPr>
                <w:rFonts w:ascii="Calibri" w:hAnsi="Calibri"/>
                <w:color w:val="000000"/>
                <w:shd w:val="clear" w:color="auto" w:fill="FFFFFF"/>
              </w:rPr>
              <w:t xml:space="preserve">  </w:t>
            </w:r>
            <w:r>
              <w:rPr>
                <w:rFonts w:ascii="Calibri" w:hAnsi="Calibri"/>
                <w:color w:val="000000"/>
                <w:shd w:val="clear" w:color="auto" w:fill="FFFFFF"/>
              </w:rPr>
              <w:t>I</w:t>
            </w:r>
            <w:r w:rsidRPr="009B6F65">
              <w:rPr>
                <w:rFonts w:ascii="Calibri" w:hAnsi="Calibri"/>
                <w:b/>
                <w:bCs/>
                <w:color w:val="000000"/>
                <w:shd w:val="clear" w:color="auto" w:fill="FFFFFF"/>
              </w:rPr>
              <w:t>shaan</w:t>
            </w:r>
            <w:r w:rsidRPr="009B6F65">
              <w:rPr>
                <w:rFonts w:ascii="Calibri" w:hAnsi="Calibri"/>
                <w:color w:val="000000"/>
                <w:shd w:val="clear" w:color="auto" w:fill="FFFFFF"/>
              </w:rPr>
              <w:t xml:space="preserve"> to meet with societies and CPOs</w:t>
            </w:r>
            <w:r>
              <w:rPr>
                <w:rFonts w:ascii="Calibri" w:hAnsi="Calibri"/>
                <w:color w:val="000000"/>
                <w:shd w:val="clear" w:color="auto" w:fill="FFFFFF"/>
              </w:rPr>
              <w:t>- done!</w:t>
            </w:r>
          </w:p>
          <w:p w14:paraId="46DBAE2F" w14:textId="77777777" w:rsidR="00994887" w:rsidRPr="009B6F65" w:rsidRDefault="00994887" w:rsidP="00F255BC">
            <w:pPr>
              <w:rPr>
                <w:rFonts w:ascii="Calibri" w:hAnsi="Calibri"/>
                <w:color w:val="000000"/>
                <w:shd w:val="clear" w:color="auto" w:fill="FFFFFF"/>
              </w:rPr>
            </w:pPr>
            <w:r w:rsidRPr="009B6F65">
              <w:rPr>
                <w:rFonts w:ascii="Calibri" w:hAnsi="Symbol"/>
                <w:color w:val="000000"/>
                <w:shd w:val="clear" w:color="auto" w:fill="FFFFFF"/>
              </w:rPr>
              <w:t></w:t>
            </w:r>
            <w:r w:rsidRPr="009B6F65">
              <w:rPr>
                <w:rFonts w:ascii="Calibri" w:hAnsi="Calibri"/>
                <w:color w:val="000000"/>
                <w:shd w:val="clear" w:color="auto" w:fill="FFFFFF"/>
              </w:rPr>
              <w:t xml:space="preserve">  </w:t>
            </w:r>
            <w:r w:rsidRPr="009B6F65">
              <w:rPr>
                <w:rFonts w:ascii="Calibri" w:hAnsi="Calibri"/>
                <w:b/>
                <w:bCs/>
                <w:color w:val="000000"/>
                <w:shd w:val="clear" w:color="auto" w:fill="FFFFFF"/>
              </w:rPr>
              <w:t>Ishaan</w:t>
            </w:r>
            <w:r w:rsidRPr="009B6F65">
              <w:rPr>
                <w:rFonts w:ascii="Calibri" w:hAnsi="Calibri"/>
                <w:color w:val="000000"/>
                <w:shd w:val="clear" w:color="auto" w:fill="FFFFFF"/>
              </w:rPr>
              <w:t xml:space="preserve"> to chase up Judith Ibison regarding finance subcommittee</w:t>
            </w:r>
            <w:r>
              <w:rPr>
                <w:rFonts w:ascii="Calibri" w:hAnsi="Calibri"/>
                <w:color w:val="000000"/>
                <w:shd w:val="clear" w:color="auto" w:fill="FFFFFF"/>
              </w:rPr>
              <w:t xml:space="preserve">- done! </w:t>
            </w:r>
          </w:p>
          <w:p w14:paraId="74B6131E" w14:textId="77777777" w:rsidR="00994887" w:rsidRPr="003E43B8" w:rsidRDefault="00994887" w:rsidP="00F255BC">
            <w:pPr>
              <w:rPr>
                <w:i/>
              </w:rPr>
            </w:pPr>
            <w:r w:rsidRPr="009B6F65">
              <w:rPr>
                <w:rFonts w:ascii="Calibri" w:hAnsi="Symbol"/>
                <w:color w:val="000000"/>
                <w:shd w:val="clear" w:color="auto" w:fill="FFFFFF"/>
              </w:rPr>
              <w:t></w:t>
            </w:r>
            <w:r w:rsidRPr="009B6F65">
              <w:rPr>
                <w:rFonts w:ascii="Calibri" w:hAnsi="Calibri"/>
                <w:color w:val="000000"/>
                <w:shd w:val="clear" w:color="auto" w:fill="FFFFFF"/>
              </w:rPr>
              <w:t xml:space="preserve">  </w:t>
            </w:r>
            <w:r w:rsidRPr="009B6F65">
              <w:rPr>
                <w:rFonts w:ascii="Calibri" w:hAnsi="Calibri"/>
                <w:b/>
                <w:bCs/>
                <w:color w:val="000000"/>
                <w:shd w:val="clear" w:color="auto" w:fill="FFFFFF"/>
              </w:rPr>
              <w:t>Ishaan</w:t>
            </w:r>
            <w:r w:rsidRPr="009B6F65">
              <w:rPr>
                <w:rFonts w:ascii="Calibri" w:hAnsi="Calibri"/>
                <w:color w:val="000000"/>
                <w:shd w:val="clear" w:color="auto" w:fill="FFFFFF"/>
              </w:rPr>
              <w:t xml:space="preserve"> to set a date for treasurer training</w:t>
            </w:r>
            <w:r>
              <w:rPr>
                <w:rFonts w:ascii="Calibri" w:hAnsi="Calibri"/>
                <w:color w:val="000000"/>
                <w:shd w:val="clear" w:color="auto" w:fill="FFFFFF"/>
              </w:rPr>
              <w:t>- done!</w:t>
            </w:r>
          </w:p>
        </w:tc>
      </w:tr>
      <w:tr w:rsidR="00994887" w14:paraId="53B362C2" w14:textId="77777777" w:rsidTr="00F255BC">
        <w:tc>
          <w:tcPr>
            <w:tcW w:w="9242" w:type="dxa"/>
          </w:tcPr>
          <w:p w14:paraId="44A96C1F" w14:textId="77777777" w:rsidR="00994887" w:rsidRPr="00DF6235" w:rsidRDefault="00994887" w:rsidP="00F255BC">
            <w:pPr>
              <w:rPr>
                <w:sz w:val="28"/>
                <w:szCs w:val="28"/>
              </w:rPr>
            </w:pPr>
            <w:r>
              <w:rPr>
                <w:sz w:val="28"/>
                <w:szCs w:val="28"/>
              </w:rPr>
              <w:t>What have we done since the last meeting</w:t>
            </w:r>
          </w:p>
          <w:p w14:paraId="32A5BCD3" w14:textId="77777777" w:rsidR="00994887" w:rsidRPr="002A3F07" w:rsidRDefault="00994887" w:rsidP="00D551C9">
            <w:pPr>
              <w:pStyle w:val="ListParagraph"/>
              <w:numPr>
                <w:ilvl w:val="0"/>
                <w:numId w:val="37"/>
              </w:numPr>
              <w:spacing w:after="160" w:line="259" w:lineRule="auto"/>
              <w:contextualSpacing/>
              <w:jc w:val="left"/>
              <w:rPr>
                <w:sz w:val="20"/>
                <w:szCs w:val="20"/>
              </w:rPr>
            </w:pPr>
            <w:r w:rsidRPr="002A3F07">
              <w:rPr>
                <w:sz w:val="20"/>
                <w:szCs w:val="20"/>
              </w:rPr>
              <w:t>Taken over as VP Finance fully with Alice no longer there</w:t>
            </w:r>
          </w:p>
          <w:p w14:paraId="1B49C325" w14:textId="77777777" w:rsidR="00994887" w:rsidRPr="002A3F07" w:rsidRDefault="00994887" w:rsidP="00D551C9">
            <w:pPr>
              <w:pStyle w:val="ListParagraph"/>
              <w:numPr>
                <w:ilvl w:val="0"/>
                <w:numId w:val="37"/>
              </w:numPr>
              <w:spacing w:after="160" w:line="259" w:lineRule="auto"/>
              <w:contextualSpacing/>
              <w:jc w:val="left"/>
              <w:rPr>
                <w:sz w:val="20"/>
                <w:szCs w:val="20"/>
              </w:rPr>
            </w:pPr>
            <w:r w:rsidRPr="002A3F07">
              <w:rPr>
                <w:sz w:val="20"/>
                <w:szCs w:val="20"/>
              </w:rPr>
              <w:t>Bought things for Exec weekend away</w:t>
            </w:r>
          </w:p>
          <w:p w14:paraId="77D029C5" w14:textId="77777777" w:rsidR="00994887" w:rsidRPr="002A3F07" w:rsidRDefault="00994887" w:rsidP="00D551C9">
            <w:pPr>
              <w:pStyle w:val="ListParagraph"/>
              <w:numPr>
                <w:ilvl w:val="0"/>
                <w:numId w:val="37"/>
              </w:numPr>
              <w:spacing w:after="160" w:line="259" w:lineRule="auto"/>
              <w:contextualSpacing/>
              <w:jc w:val="left"/>
              <w:rPr>
                <w:sz w:val="20"/>
                <w:szCs w:val="20"/>
              </w:rPr>
            </w:pPr>
            <w:r w:rsidRPr="002A3F07">
              <w:rPr>
                <w:sz w:val="20"/>
                <w:szCs w:val="20"/>
              </w:rPr>
              <w:t>Set tentative date for treasurer training</w:t>
            </w:r>
          </w:p>
          <w:p w14:paraId="07DF67C6" w14:textId="77777777" w:rsidR="00994887" w:rsidRPr="002A3F07" w:rsidRDefault="00994887" w:rsidP="00D551C9">
            <w:pPr>
              <w:pStyle w:val="ListParagraph"/>
              <w:numPr>
                <w:ilvl w:val="0"/>
                <w:numId w:val="37"/>
              </w:numPr>
              <w:spacing w:after="160" w:line="259" w:lineRule="auto"/>
              <w:contextualSpacing/>
              <w:jc w:val="left"/>
              <w:rPr>
                <w:sz w:val="20"/>
                <w:szCs w:val="20"/>
              </w:rPr>
            </w:pPr>
            <w:r w:rsidRPr="002A3F07">
              <w:rPr>
                <w:sz w:val="20"/>
                <w:szCs w:val="20"/>
              </w:rPr>
              <w:t>Helped socs with first Freshers Fayre, liased with all externals. A great big thanks to all exec who were there that day!</w:t>
            </w:r>
          </w:p>
          <w:p w14:paraId="209CDE7D" w14:textId="77777777" w:rsidR="00994887" w:rsidRPr="002A3F07" w:rsidRDefault="00994887" w:rsidP="00D551C9">
            <w:pPr>
              <w:pStyle w:val="ListParagraph"/>
              <w:numPr>
                <w:ilvl w:val="0"/>
                <w:numId w:val="37"/>
              </w:numPr>
              <w:jc w:val="left"/>
              <w:rPr>
                <w:sz w:val="20"/>
                <w:szCs w:val="20"/>
              </w:rPr>
            </w:pPr>
            <w:r w:rsidRPr="002A3F07">
              <w:rPr>
                <w:sz w:val="20"/>
                <w:szCs w:val="20"/>
              </w:rPr>
              <w:t>Bought license for karaoke events</w:t>
            </w:r>
          </w:p>
          <w:p w14:paraId="3D1026CB" w14:textId="77777777" w:rsidR="00994887" w:rsidRPr="002A3F07" w:rsidRDefault="00994887" w:rsidP="00D551C9">
            <w:pPr>
              <w:pStyle w:val="ListParagraph"/>
              <w:numPr>
                <w:ilvl w:val="0"/>
                <w:numId w:val="37"/>
              </w:numPr>
              <w:jc w:val="left"/>
              <w:rPr>
                <w:sz w:val="20"/>
                <w:szCs w:val="20"/>
              </w:rPr>
            </w:pPr>
            <w:r w:rsidRPr="002A3F07">
              <w:rPr>
                <w:sz w:val="20"/>
                <w:szCs w:val="20"/>
              </w:rPr>
              <w:t xml:space="preserve">Attended first Council meeting </w:t>
            </w:r>
          </w:p>
          <w:p w14:paraId="2FAD1B3B" w14:textId="77777777" w:rsidR="00994887" w:rsidRPr="002A3F07" w:rsidRDefault="00994887" w:rsidP="00D551C9">
            <w:pPr>
              <w:pStyle w:val="ListParagraph"/>
              <w:numPr>
                <w:ilvl w:val="0"/>
                <w:numId w:val="37"/>
              </w:numPr>
              <w:jc w:val="left"/>
              <w:rPr>
                <w:sz w:val="20"/>
                <w:szCs w:val="20"/>
              </w:rPr>
            </w:pPr>
            <w:r w:rsidRPr="002A3F07">
              <w:rPr>
                <w:sz w:val="20"/>
                <w:szCs w:val="20"/>
              </w:rPr>
              <w:t>First ever lone duty at an event</w:t>
            </w:r>
          </w:p>
          <w:p w14:paraId="1EFA65FA" w14:textId="77777777" w:rsidR="00994887" w:rsidRPr="002A3F07" w:rsidRDefault="00994887" w:rsidP="00D551C9">
            <w:pPr>
              <w:pStyle w:val="ListParagraph"/>
              <w:numPr>
                <w:ilvl w:val="0"/>
                <w:numId w:val="37"/>
              </w:numPr>
              <w:jc w:val="left"/>
              <w:rPr>
                <w:sz w:val="20"/>
                <w:szCs w:val="20"/>
              </w:rPr>
            </w:pPr>
            <w:r w:rsidRPr="002A3F07">
              <w:rPr>
                <w:sz w:val="20"/>
                <w:szCs w:val="20"/>
              </w:rPr>
              <w:t>Continued to confirm bookings for external companies</w:t>
            </w:r>
          </w:p>
          <w:p w14:paraId="0726DC80" w14:textId="77777777" w:rsidR="00994887" w:rsidRPr="002A3F07" w:rsidRDefault="00994887" w:rsidP="00D551C9">
            <w:pPr>
              <w:pStyle w:val="ListParagraph"/>
              <w:numPr>
                <w:ilvl w:val="0"/>
                <w:numId w:val="37"/>
              </w:numPr>
              <w:jc w:val="left"/>
              <w:rPr>
                <w:sz w:val="20"/>
                <w:szCs w:val="20"/>
              </w:rPr>
            </w:pPr>
            <w:r w:rsidRPr="002A3F07">
              <w:rPr>
                <w:sz w:val="20"/>
                <w:szCs w:val="20"/>
              </w:rPr>
              <w:t>Had a debrief meeting with new socs and old socs to talk about what went well at the PG fayre and what we could improve on</w:t>
            </w:r>
          </w:p>
          <w:p w14:paraId="78E5C235" w14:textId="77777777" w:rsidR="00994887" w:rsidRPr="002A3F07" w:rsidRDefault="00994887" w:rsidP="00D551C9">
            <w:pPr>
              <w:pStyle w:val="ListParagraph"/>
              <w:numPr>
                <w:ilvl w:val="0"/>
                <w:numId w:val="37"/>
              </w:numPr>
              <w:jc w:val="left"/>
              <w:rPr>
                <w:sz w:val="20"/>
                <w:szCs w:val="20"/>
              </w:rPr>
            </w:pPr>
            <w:r w:rsidRPr="002A3F07">
              <w:rPr>
                <w:sz w:val="20"/>
                <w:szCs w:val="20"/>
              </w:rPr>
              <w:t xml:space="preserve">Kept in touch with my zone via facebook and email </w:t>
            </w:r>
          </w:p>
          <w:p w14:paraId="215875CC" w14:textId="77777777" w:rsidR="00994887" w:rsidRPr="002A3F07" w:rsidRDefault="00994887" w:rsidP="00D551C9">
            <w:pPr>
              <w:pStyle w:val="ListParagraph"/>
              <w:numPr>
                <w:ilvl w:val="0"/>
                <w:numId w:val="37"/>
              </w:numPr>
              <w:jc w:val="left"/>
              <w:rPr>
                <w:sz w:val="20"/>
                <w:szCs w:val="20"/>
              </w:rPr>
            </w:pPr>
            <w:r w:rsidRPr="002A3F07">
              <w:rPr>
                <w:sz w:val="20"/>
                <w:szCs w:val="20"/>
              </w:rPr>
              <w:t>Attended training and Exec weekend away</w:t>
            </w:r>
          </w:p>
          <w:p w14:paraId="59ABE767" w14:textId="77777777" w:rsidR="00994887" w:rsidRPr="002A3F07" w:rsidRDefault="00994887" w:rsidP="00D551C9">
            <w:pPr>
              <w:pStyle w:val="ListParagraph"/>
              <w:numPr>
                <w:ilvl w:val="0"/>
                <w:numId w:val="37"/>
              </w:numPr>
              <w:jc w:val="left"/>
              <w:rPr>
                <w:sz w:val="20"/>
                <w:szCs w:val="20"/>
              </w:rPr>
            </w:pPr>
            <w:r w:rsidRPr="002A3F07">
              <w:rPr>
                <w:sz w:val="20"/>
                <w:szCs w:val="20"/>
              </w:rPr>
              <w:t>Met with societies to advise on budget appeals</w:t>
            </w:r>
          </w:p>
          <w:p w14:paraId="32D94185" w14:textId="77777777" w:rsidR="00994887" w:rsidRPr="002A3F07" w:rsidRDefault="00994887" w:rsidP="00D551C9">
            <w:pPr>
              <w:pStyle w:val="ListParagraph"/>
              <w:numPr>
                <w:ilvl w:val="0"/>
                <w:numId w:val="37"/>
              </w:numPr>
              <w:jc w:val="left"/>
              <w:rPr>
                <w:sz w:val="24"/>
                <w:szCs w:val="28"/>
              </w:rPr>
            </w:pPr>
            <w:r w:rsidRPr="002A3F07">
              <w:rPr>
                <w:sz w:val="20"/>
                <w:szCs w:val="20"/>
              </w:rPr>
              <w:t>Registered and ordered cards for relevant bank accounts to take over from Alice</w:t>
            </w:r>
          </w:p>
        </w:tc>
      </w:tr>
      <w:tr w:rsidR="00994887" w14:paraId="009FE31A" w14:textId="77777777" w:rsidTr="00F255BC">
        <w:tc>
          <w:tcPr>
            <w:tcW w:w="9242" w:type="dxa"/>
          </w:tcPr>
          <w:p w14:paraId="23E08558" w14:textId="77777777" w:rsidR="00994887" w:rsidRDefault="00994887" w:rsidP="00F255BC">
            <w:pPr>
              <w:rPr>
                <w:sz w:val="28"/>
                <w:szCs w:val="28"/>
              </w:rPr>
            </w:pPr>
            <w:r>
              <w:rPr>
                <w:sz w:val="28"/>
                <w:szCs w:val="28"/>
              </w:rPr>
              <w:lastRenderedPageBreak/>
              <w:t>What have you got coming up in the next two weeks</w:t>
            </w:r>
          </w:p>
          <w:p w14:paraId="776844C7" w14:textId="77777777" w:rsidR="00994887" w:rsidRPr="002A3F07" w:rsidRDefault="00994887" w:rsidP="00D551C9">
            <w:pPr>
              <w:pStyle w:val="paragraph"/>
              <w:numPr>
                <w:ilvl w:val="0"/>
                <w:numId w:val="38"/>
              </w:numPr>
              <w:textAlignment w:val="baseline"/>
              <w:rPr>
                <w:rStyle w:val="normaltextrun"/>
                <w:rFonts w:asciiTheme="minorHAnsi" w:hAnsiTheme="minorHAnsi"/>
                <w:sz w:val="20"/>
                <w:szCs w:val="20"/>
                <w:lang w:val="en-US"/>
              </w:rPr>
            </w:pPr>
            <w:r w:rsidRPr="002A3F07">
              <w:rPr>
                <w:rStyle w:val="normaltextrun"/>
                <w:rFonts w:asciiTheme="minorHAnsi" w:hAnsiTheme="minorHAnsi" w:cs="Arial"/>
                <w:sz w:val="20"/>
                <w:szCs w:val="20"/>
                <w:lang w:val="en-US"/>
              </w:rPr>
              <w:t xml:space="preserve">The deadline for the Appeals Committee will have passed so </w:t>
            </w:r>
            <w:r w:rsidRPr="002A3F07">
              <w:rPr>
                <w:rStyle w:val="normaltextrun"/>
                <w:rFonts w:asciiTheme="minorHAnsi" w:hAnsiTheme="minorHAnsi"/>
                <w:sz w:val="20"/>
                <w:szCs w:val="20"/>
                <w:lang w:val="en-US"/>
              </w:rPr>
              <w:t>collate all the applications and go through them</w:t>
            </w:r>
          </w:p>
          <w:p w14:paraId="76236EE4" w14:textId="77777777" w:rsidR="00994887" w:rsidRPr="002A3F07" w:rsidRDefault="00994887" w:rsidP="00D551C9">
            <w:pPr>
              <w:pStyle w:val="paragraph"/>
              <w:numPr>
                <w:ilvl w:val="0"/>
                <w:numId w:val="38"/>
              </w:numPr>
              <w:textAlignment w:val="baseline"/>
              <w:rPr>
                <w:rFonts w:asciiTheme="minorHAnsi" w:hAnsiTheme="minorHAnsi"/>
                <w:sz w:val="20"/>
                <w:szCs w:val="20"/>
                <w:lang w:val="en-US"/>
              </w:rPr>
            </w:pPr>
            <w:r w:rsidRPr="002A3F07">
              <w:rPr>
                <w:rStyle w:val="normaltextrun"/>
                <w:rFonts w:asciiTheme="minorHAnsi" w:hAnsiTheme="minorHAnsi"/>
                <w:sz w:val="20"/>
                <w:szCs w:val="20"/>
                <w:lang w:val="en-US"/>
              </w:rPr>
              <w:t>Make final drivers list for those entering the test</w:t>
            </w:r>
          </w:p>
          <w:p w14:paraId="4862108C" w14:textId="77777777" w:rsidR="00994887" w:rsidRPr="002A3F07" w:rsidRDefault="00994887" w:rsidP="00D551C9">
            <w:pPr>
              <w:pStyle w:val="paragraph"/>
              <w:numPr>
                <w:ilvl w:val="0"/>
                <w:numId w:val="38"/>
              </w:numPr>
              <w:textAlignment w:val="baseline"/>
              <w:rPr>
                <w:rFonts w:asciiTheme="minorHAnsi" w:hAnsiTheme="minorHAnsi"/>
                <w:sz w:val="20"/>
                <w:szCs w:val="20"/>
                <w:lang w:val="en-US"/>
              </w:rPr>
            </w:pPr>
            <w:r w:rsidRPr="002A3F07">
              <w:rPr>
                <w:rStyle w:val="normaltextrun"/>
                <w:rFonts w:asciiTheme="minorHAnsi" w:hAnsiTheme="minorHAnsi"/>
                <w:sz w:val="20"/>
                <w:szCs w:val="20"/>
                <w:lang w:val="en-US"/>
              </w:rPr>
              <w:t>Answer any questions in regards to the Appeals Committee</w:t>
            </w:r>
            <w:r w:rsidRPr="002A3F07">
              <w:rPr>
                <w:rStyle w:val="eop"/>
                <w:rFonts w:asciiTheme="minorHAnsi" w:hAnsiTheme="minorHAnsi"/>
                <w:sz w:val="20"/>
                <w:szCs w:val="20"/>
                <w:lang w:val="en-US"/>
              </w:rPr>
              <w:t> </w:t>
            </w:r>
          </w:p>
          <w:p w14:paraId="75219E1A" w14:textId="77777777" w:rsidR="00994887" w:rsidRPr="002A3F07" w:rsidRDefault="00994887" w:rsidP="00D551C9">
            <w:pPr>
              <w:pStyle w:val="paragraph"/>
              <w:numPr>
                <w:ilvl w:val="0"/>
                <w:numId w:val="38"/>
              </w:numPr>
              <w:textAlignment w:val="baseline"/>
              <w:rPr>
                <w:rStyle w:val="eop"/>
                <w:rFonts w:asciiTheme="minorHAnsi" w:hAnsiTheme="minorHAnsi"/>
                <w:sz w:val="20"/>
                <w:szCs w:val="20"/>
                <w:lang w:val="en-US"/>
              </w:rPr>
            </w:pPr>
            <w:r w:rsidRPr="002A3F07">
              <w:rPr>
                <w:rStyle w:val="normaltextrun"/>
                <w:rFonts w:asciiTheme="minorHAnsi" w:hAnsiTheme="minorHAnsi"/>
                <w:sz w:val="20"/>
                <w:szCs w:val="20"/>
                <w:lang w:val="en-US"/>
              </w:rPr>
              <w:t>Sort out Sports Trials Coaches with Sports officers</w:t>
            </w:r>
            <w:r w:rsidRPr="002A3F07">
              <w:rPr>
                <w:rStyle w:val="eop"/>
                <w:rFonts w:asciiTheme="minorHAnsi" w:hAnsiTheme="minorHAnsi"/>
                <w:sz w:val="20"/>
                <w:szCs w:val="20"/>
                <w:lang w:val="en-US"/>
              </w:rPr>
              <w:t> </w:t>
            </w:r>
          </w:p>
          <w:p w14:paraId="25BB4415" w14:textId="77777777" w:rsidR="00994887" w:rsidRPr="002A3F07" w:rsidRDefault="00994887" w:rsidP="00D551C9">
            <w:pPr>
              <w:pStyle w:val="paragraph"/>
              <w:numPr>
                <w:ilvl w:val="0"/>
                <w:numId w:val="38"/>
              </w:numPr>
              <w:textAlignment w:val="baseline"/>
              <w:rPr>
                <w:rFonts w:asciiTheme="minorHAnsi" w:hAnsiTheme="minorHAnsi"/>
                <w:sz w:val="20"/>
                <w:szCs w:val="20"/>
                <w:lang w:val="en-US"/>
              </w:rPr>
            </w:pPr>
            <w:r w:rsidRPr="002A3F07">
              <w:rPr>
                <w:rStyle w:val="normaltextrun"/>
                <w:rFonts w:asciiTheme="minorHAnsi" w:hAnsiTheme="minorHAnsi"/>
                <w:sz w:val="20"/>
                <w:szCs w:val="20"/>
                <w:lang w:val="en-US"/>
              </w:rPr>
              <w:t xml:space="preserve">UG FAYRE - </w:t>
            </w:r>
            <w:r w:rsidRPr="002A3F07">
              <w:rPr>
                <w:rStyle w:val="spellingerror"/>
                <w:rFonts w:asciiTheme="minorHAnsi" w:hAnsiTheme="minorHAnsi"/>
                <w:sz w:val="20"/>
                <w:szCs w:val="20"/>
                <w:lang w:val="en-US"/>
              </w:rPr>
              <w:t>Organise</w:t>
            </w:r>
            <w:r w:rsidRPr="002A3F07">
              <w:rPr>
                <w:rStyle w:val="normaltextrun"/>
                <w:rFonts w:asciiTheme="minorHAnsi" w:hAnsiTheme="minorHAnsi"/>
                <w:sz w:val="20"/>
                <w:szCs w:val="20"/>
                <w:lang w:val="en-US"/>
              </w:rPr>
              <w:t xml:space="preserve"> next Freshers Fayre with </w:t>
            </w:r>
            <w:r w:rsidRPr="002A3F07">
              <w:rPr>
                <w:rStyle w:val="spellingerror"/>
                <w:rFonts w:asciiTheme="minorHAnsi" w:hAnsiTheme="minorHAnsi"/>
                <w:sz w:val="20"/>
                <w:szCs w:val="20"/>
                <w:lang w:val="en-US"/>
              </w:rPr>
              <w:t>Socs</w:t>
            </w:r>
            <w:r w:rsidRPr="002A3F07">
              <w:rPr>
                <w:rStyle w:val="eop"/>
                <w:rFonts w:asciiTheme="minorHAnsi" w:hAnsiTheme="minorHAnsi"/>
                <w:sz w:val="20"/>
                <w:szCs w:val="20"/>
                <w:lang w:val="en-US"/>
              </w:rPr>
              <w:t> </w:t>
            </w:r>
          </w:p>
          <w:p w14:paraId="1C2F9E31" w14:textId="77777777" w:rsidR="00994887" w:rsidRPr="002A3F07" w:rsidRDefault="00994887" w:rsidP="00D551C9">
            <w:pPr>
              <w:pStyle w:val="paragraph"/>
              <w:numPr>
                <w:ilvl w:val="0"/>
                <w:numId w:val="38"/>
              </w:numPr>
              <w:textAlignment w:val="baseline"/>
              <w:rPr>
                <w:rFonts w:asciiTheme="minorHAnsi" w:hAnsiTheme="minorHAnsi"/>
                <w:sz w:val="20"/>
                <w:szCs w:val="20"/>
                <w:lang w:val="en-US"/>
              </w:rPr>
            </w:pPr>
            <w:r w:rsidRPr="002A3F07">
              <w:rPr>
                <w:rStyle w:val="normaltextrun"/>
                <w:rFonts w:asciiTheme="minorHAnsi" w:hAnsiTheme="minorHAnsi"/>
                <w:sz w:val="20"/>
                <w:szCs w:val="20"/>
                <w:lang w:val="en-US"/>
              </w:rPr>
              <w:t>Buy BBQ things for move in</w:t>
            </w:r>
            <w:r w:rsidRPr="002A3F07">
              <w:rPr>
                <w:rStyle w:val="eop"/>
                <w:rFonts w:asciiTheme="minorHAnsi" w:hAnsiTheme="minorHAnsi"/>
                <w:sz w:val="20"/>
                <w:szCs w:val="20"/>
                <w:lang w:val="en-US"/>
              </w:rPr>
              <w:t> </w:t>
            </w:r>
          </w:p>
          <w:p w14:paraId="69D478FE" w14:textId="77777777" w:rsidR="00994887" w:rsidRPr="002A3F07" w:rsidRDefault="00994887" w:rsidP="00D551C9">
            <w:pPr>
              <w:pStyle w:val="paragraph"/>
              <w:numPr>
                <w:ilvl w:val="0"/>
                <w:numId w:val="38"/>
              </w:numPr>
              <w:textAlignment w:val="baseline"/>
              <w:rPr>
                <w:rFonts w:asciiTheme="minorHAnsi" w:hAnsiTheme="minorHAnsi"/>
                <w:sz w:val="20"/>
                <w:szCs w:val="20"/>
                <w:lang w:val="en-US"/>
              </w:rPr>
            </w:pPr>
            <w:r w:rsidRPr="002A3F07">
              <w:rPr>
                <w:rStyle w:val="normaltextrun"/>
                <w:rFonts w:asciiTheme="minorHAnsi" w:hAnsiTheme="minorHAnsi"/>
                <w:sz w:val="20"/>
                <w:szCs w:val="20"/>
                <w:lang w:val="en-US"/>
              </w:rPr>
              <w:t>Have zone meetings now everyone should be back and check they are all getting on well</w:t>
            </w:r>
            <w:r w:rsidRPr="002A3F07">
              <w:rPr>
                <w:rStyle w:val="eop"/>
                <w:rFonts w:asciiTheme="minorHAnsi" w:hAnsiTheme="minorHAnsi"/>
                <w:sz w:val="20"/>
                <w:szCs w:val="20"/>
                <w:lang w:val="en-US"/>
              </w:rPr>
              <w:t> </w:t>
            </w:r>
          </w:p>
          <w:p w14:paraId="17329526" w14:textId="77777777" w:rsidR="00994887" w:rsidRPr="002A3F07" w:rsidRDefault="00994887" w:rsidP="00D551C9">
            <w:pPr>
              <w:pStyle w:val="paragraph"/>
              <w:numPr>
                <w:ilvl w:val="0"/>
                <w:numId w:val="38"/>
              </w:numPr>
              <w:textAlignment w:val="baseline"/>
              <w:rPr>
                <w:rStyle w:val="normaltextrun"/>
                <w:rFonts w:asciiTheme="minorHAnsi" w:hAnsiTheme="minorHAnsi"/>
                <w:sz w:val="20"/>
                <w:szCs w:val="20"/>
                <w:lang w:val="en-US"/>
              </w:rPr>
            </w:pPr>
            <w:r w:rsidRPr="002A3F07">
              <w:rPr>
                <w:rStyle w:val="normaltextrun"/>
                <w:rFonts w:asciiTheme="minorHAnsi" w:hAnsiTheme="minorHAnsi"/>
                <w:sz w:val="20"/>
                <w:szCs w:val="20"/>
                <w:lang w:val="en-US"/>
              </w:rPr>
              <w:t xml:space="preserve">Get ready for </w:t>
            </w:r>
            <w:r w:rsidRPr="002A3F07">
              <w:rPr>
                <w:rStyle w:val="spellingerror"/>
                <w:rFonts w:asciiTheme="minorHAnsi" w:hAnsiTheme="minorHAnsi"/>
                <w:sz w:val="20"/>
                <w:szCs w:val="20"/>
                <w:lang w:val="en-US"/>
              </w:rPr>
              <w:t>Wandsworth</w:t>
            </w:r>
            <w:r w:rsidRPr="002A3F07">
              <w:rPr>
                <w:rStyle w:val="normaltextrun"/>
                <w:rFonts w:asciiTheme="minorHAnsi" w:hAnsiTheme="minorHAnsi"/>
                <w:sz w:val="20"/>
                <w:szCs w:val="20"/>
                <w:lang w:val="en-US"/>
              </w:rPr>
              <w:t xml:space="preserve"> 8 and check Heritage don’t need anything</w:t>
            </w:r>
          </w:p>
          <w:p w14:paraId="0A90835D" w14:textId="77777777" w:rsidR="00994887" w:rsidRPr="002A3F07" w:rsidRDefault="00994887" w:rsidP="00D551C9">
            <w:pPr>
              <w:pStyle w:val="paragraph"/>
              <w:numPr>
                <w:ilvl w:val="0"/>
                <w:numId w:val="38"/>
              </w:numPr>
              <w:textAlignment w:val="baseline"/>
              <w:rPr>
                <w:rStyle w:val="normaltextrun"/>
                <w:rFonts w:asciiTheme="minorHAnsi" w:hAnsiTheme="minorHAnsi"/>
                <w:sz w:val="20"/>
                <w:szCs w:val="20"/>
                <w:lang w:val="en-US"/>
              </w:rPr>
            </w:pPr>
            <w:r w:rsidRPr="002A3F07">
              <w:rPr>
                <w:rStyle w:val="normaltextrun"/>
                <w:rFonts w:asciiTheme="minorHAnsi" w:hAnsiTheme="minorHAnsi"/>
                <w:sz w:val="20"/>
                <w:szCs w:val="20"/>
                <w:lang w:val="en-US"/>
              </w:rPr>
              <w:t>Shop Manager is away for a week so keep an eye on the shop</w:t>
            </w:r>
          </w:p>
          <w:p w14:paraId="650C2EDF" w14:textId="77777777" w:rsidR="00994887" w:rsidRPr="002A3F07" w:rsidRDefault="00994887" w:rsidP="00D551C9">
            <w:pPr>
              <w:pStyle w:val="paragraph"/>
              <w:numPr>
                <w:ilvl w:val="0"/>
                <w:numId w:val="38"/>
              </w:numPr>
              <w:textAlignment w:val="baseline"/>
              <w:rPr>
                <w:rFonts w:asciiTheme="minorHAnsi" w:hAnsiTheme="minorHAnsi"/>
                <w:sz w:val="20"/>
                <w:szCs w:val="20"/>
                <w:lang w:val="en-US"/>
              </w:rPr>
            </w:pPr>
            <w:r w:rsidRPr="002A3F07">
              <w:rPr>
                <w:rStyle w:val="normaltextrun"/>
                <w:rFonts w:asciiTheme="minorHAnsi" w:hAnsiTheme="minorHAnsi"/>
                <w:sz w:val="20"/>
                <w:szCs w:val="20"/>
                <w:lang w:val="en-US"/>
              </w:rPr>
              <w:t>President on annual leave so help take over operations in the Union with Tanisha</w:t>
            </w:r>
          </w:p>
          <w:p w14:paraId="1F6F01AC" w14:textId="77777777" w:rsidR="00994887" w:rsidRPr="003E43B8" w:rsidRDefault="00994887" w:rsidP="00F255BC">
            <w:pPr>
              <w:rPr>
                <w:szCs w:val="28"/>
              </w:rPr>
            </w:pPr>
          </w:p>
        </w:tc>
      </w:tr>
    </w:tbl>
    <w:p w14:paraId="2CF6B193" w14:textId="53E7ECB0" w:rsidR="00994887"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IB gave </w:t>
      </w:r>
      <w:r w:rsidR="00906042">
        <w:rPr>
          <w:rFonts w:ascii="Times New Roman" w:hAnsi="Times New Roman"/>
          <w:sz w:val="28"/>
          <w:szCs w:val="28"/>
          <w:vertAlign w:val="baseline"/>
        </w:rPr>
        <w:t xml:space="preserve">a </w:t>
      </w:r>
      <w:r>
        <w:rPr>
          <w:rFonts w:ascii="Times New Roman" w:hAnsi="Times New Roman"/>
          <w:sz w:val="28"/>
          <w:szCs w:val="28"/>
          <w:vertAlign w:val="baseline"/>
        </w:rPr>
        <w:t xml:space="preserve">verbal summary of </w:t>
      </w:r>
      <w:r w:rsidR="00906042">
        <w:rPr>
          <w:rFonts w:ascii="Times New Roman" w:hAnsi="Times New Roman"/>
          <w:sz w:val="28"/>
          <w:szCs w:val="28"/>
          <w:vertAlign w:val="baseline"/>
        </w:rPr>
        <w:t xml:space="preserve">the </w:t>
      </w:r>
      <w:r>
        <w:rPr>
          <w:rFonts w:ascii="Times New Roman" w:hAnsi="Times New Roman"/>
          <w:sz w:val="28"/>
          <w:szCs w:val="28"/>
          <w:vertAlign w:val="baseline"/>
        </w:rPr>
        <w:t>report</w:t>
      </w:r>
      <w:r w:rsidR="00906042">
        <w:rPr>
          <w:rFonts w:ascii="Times New Roman" w:hAnsi="Times New Roman"/>
          <w:sz w:val="28"/>
          <w:szCs w:val="28"/>
          <w:vertAlign w:val="baseline"/>
        </w:rPr>
        <w:t>.</w:t>
      </w:r>
    </w:p>
    <w:p w14:paraId="555FB678" w14:textId="77777777" w:rsidR="00906042" w:rsidRDefault="00906042" w:rsidP="00433D2B">
      <w:pPr>
        <w:pStyle w:val="NoteLevel11"/>
        <w:numPr>
          <w:ilvl w:val="0"/>
          <w:numId w:val="0"/>
        </w:numPr>
        <w:tabs>
          <w:tab w:val="left" w:pos="4962"/>
        </w:tabs>
        <w:rPr>
          <w:rFonts w:ascii="Times New Roman" w:hAnsi="Times New Roman"/>
          <w:sz w:val="28"/>
          <w:szCs w:val="28"/>
          <w:vertAlign w:val="baseline"/>
        </w:rPr>
      </w:pPr>
    </w:p>
    <w:p w14:paraId="6B4158E1" w14:textId="7DBB06F4"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906042">
        <w:rPr>
          <w:rFonts w:ascii="Times New Roman" w:hAnsi="Times New Roman"/>
          <w:sz w:val="28"/>
          <w:szCs w:val="28"/>
          <w:vertAlign w:val="baseline"/>
        </w:rPr>
        <w:t xml:space="preserve"> W</w:t>
      </w:r>
      <w:r>
        <w:rPr>
          <w:rFonts w:ascii="Times New Roman" w:hAnsi="Times New Roman"/>
          <w:sz w:val="28"/>
          <w:szCs w:val="28"/>
          <w:vertAlign w:val="baseline"/>
        </w:rPr>
        <w:t>hen is treasurer training</w:t>
      </w:r>
      <w:r w:rsidR="003F41D8">
        <w:rPr>
          <w:rFonts w:ascii="Times New Roman" w:hAnsi="Times New Roman"/>
          <w:sz w:val="28"/>
          <w:szCs w:val="28"/>
          <w:vertAlign w:val="baseline"/>
        </w:rPr>
        <w:t>?</w:t>
      </w:r>
    </w:p>
    <w:p w14:paraId="6A48A716" w14:textId="573043F7"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 14</w:t>
      </w:r>
      <w:r w:rsidRPr="00A26ADF">
        <w:rPr>
          <w:rFonts w:ascii="Times New Roman" w:hAnsi="Times New Roman"/>
          <w:sz w:val="28"/>
          <w:szCs w:val="28"/>
          <w:vertAlign w:val="superscript"/>
        </w:rPr>
        <w:t>th</w:t>
      </w:r>
      <w:r>
        <w:rPr>
          <w:rFonts w:ascii="Times New Roman" w:hAnsi="Times New Roman"/>
          <w:sz w:val="28"/>
          <w:szCs w:val="28"/>
          <w:vertAlign w:val="baseline"/>
        </w:rPr>
        <w:t xml:space="preserve"> </w:t>
      </w:r>
      <w:r w:rsidR="00906042">
        <w:rPr>
          <w:rFonts w:ascii="Times New Roman" w:hAnsi="Times New Roman"/>
          <w:sz w:val="28"/>
          <w:szCs w:val="28"/>
          <w:vertAlign w:val="baseline"/>
        </w:rPr>
        <w:t>September, there will be an email</w:t>
      </w:r>
      <w:r>
        <w:rPr>
          <w:rFonts w:ascii="Times New Roman" w:hAnsi="Times New Roman"/>
          <w:sz w:val="28"/>
          <w:szCs w:val="28"/>
          <w:vertAlign w:val="baseline"/>
        </w:rPr>
        <w:t xml:space="preserve"> going out today</w:t>
      </w:r>
      <w:r w:rsidR="00906042">
        <w:rPr>
          <w:rFonts w:ascii="Times New Roman" w:hAnsi="Times New Roman"/>
          <w:sz w:val="28"/>
          <w:szCs w:val="28"/>
          <w:vertAlign w:val="baseline"/>
        </w:rPr>
        <w:t>.</w:t>
      </w:r>
    </w:p>
    <w:p w14:paraId="1E0D18DF" w14:textId="057D3954" w:rsidR="00A26ADF"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LJ: W</w:t>
      </w:r>
      <w:r w:rsidR="00A26ADF">
        <w:rPr>
          <w:rFonts w:ascii="Times New Roman" w:hAnsi="Times New Roman"/>
          <w:sz w:val="28"/>
          <w:szCs w:val="28"/>
          <w:vertAlign w:val="baseline"/>
        </w:rPr>
        <w:t>hat needs to be sorted for sports trials</w:t>
      </w:r>
      <w:r>
        <w:rPr>
          <w:rFonts w:ascii="Times New Roman" w:hAnsi="Times New Roman"/>
          <w:sz w:val="28"/>
          <w:szCs w:val="28"/>
          <w:vertAlign w:val="baseline"/>
        </w:rPr>
        <w:t>?</w:t>
      </w:r>
    </w:p>
    <w:p w14:paraId="7F48161B" w14:textId="5E22DCF5"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w:t>
      </w:r>
      <w:r w:rsidR="003F41D8">
        <w:rPr>
          <w:rFonts w:ascii="Times New Roman" w:hAnsi="Times New Roman"/>
          <w:sz w:val="28"/>
          <w:szCs w:val="28"/>
          <w:vertAlign w:val="baseline"/>
        </w:rPr>
        <w:t>: C</w:t>
      </w:r>
      <w:r>
        <w:rPr>
          <w:rFonts w:ascii="Times New Roman" w:hAnsi="Times New Roman"/>
          <w:sz w:val="28"/>
          <w:szCs w:val="28"/>
          <w:vertAlign w:val="baseline"/>
        </w:rPr>
        <w:t>oaches and transport</w:t>
      </w:r>
      <w:r w:rsidR="003F41D8">
        <w:rPr>
          <w:rFonts w:ascii="Times New Roman" w:hAnsi="Times New Roman"/>
          <w:sz w:val="28"/>
          <w:szCs w:val="28"/>
          <w:vertAlign w:val="baseline"/>
        </w:rPr>
        <w:t>.</w:t>
      </w:r>
    </w:p>
    <w:p w14:paraId="091A6FA2" w14:textId="77777777" w:rsidR="00A26ADF" w:rsidRDefault="00A26ADF" w:rsidP="00433D2B">
      <w:pPr>
        <w:pStyle w:val="NoteLevel11"/>
        <w:numPr>
          <w:ilvl w:val="0"/>
          <w:numId w:val="0"/>
        </w:numPr>
        <w:tabs>
          <w:tab w:val="left" w:pos="4962"/>
        </w:tabs>
        <w:rPr>
          <w:rFonts w:ascii="Times New Roman" w:hAnsi="Times New Roman"/>
          <w:sz w:val="28"/>
          <w:szCs w:val="28"/>
          <w:vertAlign w:val="baseline"/>
        </w:rPr>
      </w:pPr>
    </w:p>
    <w:p w14:paraId="7212E1C2" w14:textId="596BCB42" w:rsidR="00A26ADF" w:rsidRDefault="00A26ADF"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sz w:val="28"/>
          <w:szCs w:val="28"/>
          <w:vertAlign w:val="baseline"/>
        </w:rPr>
        <w:t>PASSED by simple majority</w:t>
      </w:r>
    </w:p>
    <w:p w14:paraId="44FBAA8C" w14:textId="77777777" w:rsidR="00A26ADF" w:rsidRDefault="00A26ADF" w:rsidP="00433D2B">
      <w:pPr>
        <w:pStyle w:val="NoteLevel11"/>
        <w:numPr>
          <w:ilvl w:val="0"/>
          <w:numId w:val="0"/>
        </w:numPr>
        <w:tabs>
          <w:tab w:val="left" w:pos="4962"/>
        </w:tabs>
        <w:rPr>
          <w:rFonts w:ascii="Times New Roman" w:hAnsi="Times New Roman"/>
          <w:b/>
          <w:sz w:val="28"/>
          <w:szCs w:val="28"/>
          <w:u w:val="single"/>
          <w:vertAlign w:val="baseline"/>
        </w:rPr>
      </w:pPr>
    </w:p>
    <w:p w14:paraId="63ECC335"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VP Education and Welfare</w:t>
      </w:r>
    </w:p>
    <w:p w14:paraId="0D09A638"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3F41D8" w:rsidRPr="00735BC4" w14:paraId="2603307B" w14:textId="77777777" w:rsidTr="00E64B08">
        <w:tc>
          <w:tcPr>
            <w:tcW w:w="8630" w:type="dxa"/>
          </w:tcPr>
          <w:p w14:paraId="6055689C" w14:textId="77777777" w:rsidR="003F41D8" w:rsidRPr="00735BC4" w:rsidRDefault="003F41D8" w:rsidP="00E64B08">
            <w:pPr>
              <w:rPr>
                <w:color w:val="000000" w:themeColor="text1"/>
                <w:sz w:val="28"/>
                <w:szCs w:val="28"/>
              </w:rPr>
            </w:pPr>
            <w:r w:rsidRPr="00735BC4">
              <w:rPr>
                <w:color w:val="000000" w:themeColor="text1"/>
                <w:sz w:val="28"/>
                <w:szCs w:val="28"/>
              </w:rPr>
              <w:t>Introduction</w:t>
            </w:r>
          </w:p>
          <w:p w14:paraId="479B25BA" w14:textId="77777777" w:rsidR="003F41D8" w:rsidRPr="00A92DEB" w:rsidRDefault="003F41D8" w:rsidP="00E64B08">
            <w:pPr>
              <w:rPr>
                <w:i/>
                <w:color w:val="000000" w:themeColor="text1"/>
              </w:rPr>
            </w:pPr>
            <w:r w:rsidRPr="000C5022">
              <w:rPr>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3F41D8" w:rsidRPr="00735BC4" w14:paraId="790F7812" w14:textId="77777777" w:rsidTr="00E64B08">
        <w:trPr>
          <w:trHeight w:val="944"/>
        </w:trPr>
        <w:tc>
          <w:tcPr>
            <w:tcW w:w="8630" w:type="dxa"/>
          </w:tcPr>
          <w:p w14:paraId="6367A557" w14:textId="77777777" w:rsidR="003F41D8" w:rsidRPr="00735BC4" w:rsidRDefault="003F41D8" w:rsidP="00E64B08">
            <w:pPr>
              <w:rPr>
                <w:color w:val="000000" w:themeColor="text1"/>
                <w:sz w:val="28"/>
                <w:szCs w:val="28"/>
              </w:rPr>
            </w:pPr>
            <w:r w:rsidRPr="00735BC4">
              <w:rPr>
                <w:color w:val="000000" w:themeColor="text1"/>
                <w:sz w:val="28"/>
                <w:szCs w:val="28"/>
              </w:rPr>
              <w:lastRenderedPageBreak/>
              <w:t>Action points</w:t>
            </w:r>
          </w:p>
          <w:p w14:paraId="1A3EDF76" w14:textId="77777777" w:rsidR="003F41D8" w:rsidRPr="003E034A" w:rsidRDefault="003F41D8" w:rsidP="00E64B08">
            <w:pPr>
              <w:rPr>
                <w:i/>
                <w:color w:val="000000" w:themeColor="text1"/>
              </w:rPr>
            </w:pPr>
            <w:r>
              <w:rPr>
                <w:color w:val="000000" w:themeColor="text1"/>
                <w:sz w:val="18"/>
                <w:szCs w:val="28"/>
              </w:rPr>
              <w:t>N/A</w:t>
            </w:r>
          </w:p>
        </w:tc>
      </w:tr>
      <w:tr w:rsidR="003F41D8" w:rsidRPr="00735BC4" w14:paraId="68427F3D" w14:textId="77777777" w:rsidTr="00E64B08">
        <w:tc>
          <w:tcPr>
            <w:tcW w:w="8630" w:type="dxa"/>
          </w:tcPr>
          <w:p w14:paraId="617E524F" w14:textId="77777777" w:rsidR="003F41D8" w:rsidRPr="00735BC4" w:rsidRDefault="003F41D8" w:rsidP="00E64B08">
            <w:pPr>
              <w:rPr>
                <w:color w:val="000000" w:themeColor="text1"/>
                <w:sz w:val="28"/>
                <w:szCs w:val="28"/>
              </w:rPr>
            </w:pPr>
            <w:r w:rsidRPr="00735BC4">
              <w:rPr>
                <w:color w:val="000000" w:themeColor="text1"/>
                <w:sz w:val="28"/>
                <w:szCs w:val="28"/>
              </w:rPr>
              <w:t>What have we done since the last meeting</w:t>
            </w:r>
          </w:p>
          <w:p w14:paraId="46287FA2" w14:textId="77777777" w:rsidR="003F41D8" w:rsidRDefault="003F41D8" w:rsidP="003F41D8">
            <w:pPr>
              <w:pStyle w:val="ListParagraph"/>
              <w:numPr>
                <w:ilvl w:val="0"/>
                <w:numId w:val="48"/>
              </w:numPr>
              <w:spacing w:after="200" w:line="312" w:lineRule="auto"/>
              <w:contextualSpacing/>
              <w:jc w:val="left"/>
              <w:rPr>
                <w:i/>
                <w:color w:val="000000" w:themeColor="text1"/>
              </w:rPr>
            </w:pPr>
            <w:r>
              <w:rPr>
                <w:i/>
                <w:color w:val="000000" w:themeColor="text1"/>
              </w:rPr>
              <w:t>Had meetings with all the officers in my zone</w:t>
            </w:r>
          </w:p>
          <w:p w14:paraId="1AB54903" w14:textId="77777777" w:rsidR="003F41D8" w:rsidRDefault="003F41D8" w:rsidP="003F41D8">
            <w:pPr>
              <w:pStyle w:val="ListParagraph"/>
              <w:numPr>
                <w:ilvl w:val="0"/>
                <w:numId w:val="48"/>
              </w:numPr>
              <w:spacing w:after="200" w:line="312" w:lineRule="auto"/>
              <w:contextualSpacing/>
              <w:jc w:val="left"/>
              <w:rPr>
                <w:i/>
                <w:color w:val="000000" w:themeColor="text1"/>
              </w:rPr>
            </w:pPr>
            <w:r>
              <w:rPr>
                <w:i/>
                <w:color w:val="000000" w:themeColor="text1"/>
              </w:rPr>
              <w:t xml:space="preserve">Met with the Kingston SU Team to discuss how we can collaborate and increase engagement from joint faculty students </w:t>
            </w:r>
          </w:p>
          <w:p w14:paraId="37BEC5CB" w14:textId="77777777" w:rsidR="003F41D8" w:rsidRDefault="003F41D8" w:rsidP="003F41D8">
            <w:pPr>
              <w:pStyle w:val="ListParagraph"/>
              <w:numPr>
                <w:ilvl w:val="0"/>
                <w:numId w:val="48"/>
              </w:numPr>
              <w:spacing w:after="200" w:line="312" w:lineRule="auto"/>
              <w:contextualSpacing/>
              <w:jc w:val="left"/>
              <w:rPr>
                <w:i/>
                <w:color w:val="000000" w:themeColor="text1"/>
              </w:rPr>
            </w:pPr>
            <w:r>
              <w:rPr>
                <w:i/>
                <w:color w:val="000000" w:themeColor="text1"/>
              </w:rPr>
              <w:t xml:space="preserve">Begun organising free, in-house suicide prevention training </w:t>
            </w:r>
          </w:p>
          <w:p w14:paraId="2CB6BE16" w14:textId="77777777" w:rsidR="003F41D8" w:rsidRDefault="003F41D8" w:rsidP="003F41D8">
            <w:pPr>
              <w:pStyle w:val="ListParagraph"/>
              <w:numPr>
                <w:ilvl w:val="0"/>
                <w:numId w:val="48"/>
              </w:numPr>
              <w:spacing w:after="200" w:line="312" w:lineRule="auto"/>
              <w:contextualSpacing/>
              <w:jc w:val="left"/>
              <w:rPr>
                <w:i/>
                <w:color w:val="000000" w:themeColor="text1"/>
              </w:rPr>
            </w:pPr>
            <w:r>
              <w:rPr>
                <w:i/>
                <w:color w:val="000000" w:themeColor="text1"/>
              </w:rPr>
              <w:t xml:space="preserve">GEP Freshers! Duties, mingling, tea and all that good stuff </w:t>
            </w:r>
          </w:p>
          <w:p w14:paraId="79A71473" w14:textId="77777777" w:rsidR="003F41D8" w:rsidRDefault="003F41D8" w:rsidP="003F41D8">
            <w:pPr>
              <w:pStyle w:val="ListParagraph"/>
              <w:numPr>
                <w:ilvl w:val="0"/>
                <w:numId w:val="48"/>
              </w:numPr>
              <w:spacing w:after="200" w:line="312" w:lineRule="auto"/>
              <w:contextualSpacing/>
              <w:jc w:val="left"/>
              <w:rPr>
                <w:i/>
                <w:color w:val="000000" w:themeColor="text1"/>
              </w:rPr>
            </w:pPr>
            <w:r>
              <w:rPr>
                <w:i/>
                <w:color w:val="000000" w:themeColor="text1"/>
              </w:rPr>
              <w:t xml:space="preserve">Helping with academic procedures </w:t>
            </w:r>
          </w:p>
          <w:p w14:paraId="19C88467" w14:textId="77777777" w:rsidR="003F41D8" w:rsidRDefault="003F41D8" w:rsidP="003F41D8">
            <w:pPr>
              <w:pStyle w:val="ListParagraph"/>
              <w:numPr>
                <w:ilvl w:val="0"/>
                <w:numId w:val="48"/>
              </w:numPr>
              <w:spacing w:after="200" w:line="312" w:lineRule="auto"/>
              <w:contextualSpacing/>
              <w:jc w:val="left"/>
              <w:rPr>
                <w:i/>
                <w:color w:val="000000" w:themeColor="text1"/>
              </w:rPr>
            </w:pPr>
            <w:r>
              <w:rPr>
                <w:i/>
                <w:color w:val="000000" w:themeColor="text1"/>
              </w:rPr>
              <w:t xml:space="preserve">Organised Senate Handover </w:t>
            </w:r>
          </w:p>
          <w:p w14:paraId="3C8C2A60" w14:textId="77777777" w:rsidR="003F41D8" w:rsidRPr="00404778" w:rsidRDefault="003F41D8" w:rsidP="003F41D8">
            <w:pPr>
              <w:pStyle w:val="ListParagraph"/>
              <w:numPr>
                <w:ilvl w:val="0"/>
                <w:numId w:val="48"/>
              </w:numPr>
              <w:spacing w:after="200" w:line="312" w:lineRule="auto"/>
              <w:contextualSpacing/>
              <w:jc w:val="left"/>
              <w:rPr>
                <w:i/>
                <w:color w:val="000000" w:themeColor="text1"/>
              </w:rPr>
            </w:pPr>
            <w:r>
              <w:rPr>
                <w:i/>
                <w:color w:val="000000" w:themeColor="text1"/>
              </w:rPr>
              <w:t>Exec weekend away!</w:t>
            </w:r>
          </w:p>
        </w:tc>
      </w:tr>
      <w:tr w:rsidR="003F41D8" w:rsidRPr="00735BC4" w14:paraId="5633A2F5" w14:textId="77777777" w:rsidTr="00E64B08">
        <w:tc>
          <w:tcPr>
            <w:tcW w:w="8630" w:type="dxa"/>
          </w:tcPr>
          <w:p w14:paraId="5A18233F" w14:textId="77777777" w:rsidR="003F41D8" w:rsidRPr="00735BC4" w:rsidRDefault="003F41D8" w:rsidP="00E64B08">
            <w:pPr>
              <w:rPr>
                <w:color w:val="000000" w:themeColor="text1"/>
                <w:sz w:val="28"/>
                <w:szCs w:val="28"/>
              </w:rPr>
            </w:pPr>
            <w:r w:rsidRPr="00735BC4">
              <w:rPr>
                <w:color w:val="000000" w:themeColor="text1"/>
                <w:sz w:val="28"/>
                <w:szCs w:val="28"/>
              </w:rPr>
              <w:t>What have you got coming up in the next two weeks</w:t>
            </w:r>
          </w:p>
          <w:p w14:paraId="6B0D0ACA" w14:textId="77777777" w:rsidR="003F41D8" w:rsidRDefault="003F41D8" w:rsidP="003F41D8">
            <w:pPr>
              <w:pStyle w:val="ListParagraph"/>
              <w:numPr>
                <w:ilvl w:val="0"/>
                <w:numId w:val="48"/>
              </w:numPr>
              <w:spacing w:after="200" w:line="312" w:lineRule="auto"/>
              <w:contextualSpacing/>
              <w:jc w:val="left"/>
              <w:rPr>
                <w:color w:val="000000" w:themeColor="text1"/>
                <w:szCs w:val="28"/>
              </w:rPr>
            </w:pPr>
            <w:r>
              <w:rPr>
                <w:color w:val="000000" w:themeColor="text1"/>
                <w:szCs w:val="28"/>
              </w:rPr>
              <w:t>Finalise in-house suicide prevention training with the Dean for Students</w:t>
            </w:r>
          </w:p>
          <w:p w14:paraId="6E63DE97" w14:textId="77777777" w:rsidR="003F41D8" w:rsidRDefault="003F41D8" w:rsidP="003F41D8">
            <w:pPr>
              <w:pStyle w:val="ListParagraph"/>
              <w:numPr>
                <w:ilvl w:val="0"/>
                <w:numId w:val="48"/>
              </w:numPr>
              <w:spacing w:after="200" w:line="312" w:lineRule="auto"/>
              <w:contextualSpacing/>
              <w:jc w:val="left"/>
              <w:rPr>
                <w:color w:val="000000" w:themeColor="text1"/>
                <w:szCs w:val="28"/>
              </w:rPr>
            </w:pPr>
            <w:r>
              <w:rPr>
                <w:color w:val="000000" w:themeColor="text1"/>
                <w:szCs w:val="28"/>
              </w:rPr>
              <w:t>Finish the Welfare Handbook</w:t>
            </w:r>
          </w:p>
          <w:p w14:paraId="085F46C3" w14:textId="77777777" w:rsidR="003F41D8" w:rsidRDefault="003F41D8" w:rsidP="003F41D8">
            <w:pPr>
              <w:pStyle w:val="ListParagraph"/>
              <w:numPr>
                <w:ilvl w:val="0"/>
                <w:numId w:val="48"/>
              </w:numPr>
              <w:spacing w:after="200" w:line="312" w:lineRule="auto"/>
              <w:contextualSpacing/>
              <w:jc w:val="left"/>
              <w:rPr>
                <w:color w:val="000000" w:themeColor="text1"/>
                <w:szCs w:val="28"/>
              </w:rPr>
            </w:pPr>
            <w:r>
              <w:rPr>
                <w:color w:val="000000" w:themeColor="text1"/>
                <w:szCs w:val="28"/>
              </w:rPr>
              <w:t xml:space="preserve">Senate Training </w:t>
            </w:r>
          </w:p>
          <w:p w14:paraId="4A2A5CB7" w14:textId="77777777" w:rsidR="003F41D8" w:rsidRPr="007E5D8D" w:rsidRDefault="003F41D8" w:rsidP="003F41D8">
            <w:pPr>
              <w:pStyle w:val="ListParagraph"/>
              <w:numPr>
                <w:ilvl w:val="0"/>
                <w:numId w:val="48"/>
              </w:numPr>
              <w:spacing w:after="200" w:line="312" w:lineRule="auto"/>
              <w:contextualSpacing/>
              <w:jc w:val="left"/>
              <w:rPr>
                <w:color w:val="000000" w:themeColor="text1"/>
                <w:szCs w:val="28"/>
              </w:rPr>
            </w:pPr>
            <w:r w:rsidRPr="00A14411">
              <w:rPr>
                <w:b/>
                <w:color w:val="000000" w:themeColor="text1"/>
                <w:szCs w:val="28"/>
              </w:rPr>
              <w:t>Freshers</w:t>
            </w:r>
            <w:r>
              <w:rPr>
                <w:color w:val="000000" w:themeColor="text1"/>
                <w:szCs w:val="28"/>
              </w:rPr>
              <w:t>!</w:t>
            </w:r>
          </w:p>
        </w:tc>
      </w:tr>
    </w:tbl>
    <w:p w14:paraId="080EDAD4" w14:textId="338CDC73"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TA gave verbal summary of </w:t>
      </w:r>
      <w:r w:rsidR="00906042">
        <w:rPr>
          <w:rFonts w:ascii="Times New Roman" w:hAnsi="Times New Roman"/>
          <w:sz w:val="28"/>
          <w:szCs w:val="28"/>
          <w:vertAlign w:val="baseline"/>
        </w:rPr>
        <w:t xml:space="preserve">the </w:t>
      </w:r>
      <w:r>
        <w:rPr>
          <w:rFonts w:ascii="Times New Roman" w:hAnsi="Times New Roman"/>
          <w:sz w:val="28"/>
          <w:szCs w:val="28"/>
          <w:vertAlign w:val="baseline"/>
        </w:rPr>
        <w:t>report</w:t>
      </w:r>
      <w:r w:rsidR="00906042">
        <w:rPr>
          <w:rFonts w:ascii="Times New Roman" w:hAnsi="Times New Roman"/>
          <w:sz w:val="28"/>
          <w:szCs w:val="28"/>
          <w:vertAlign w:val="baseline"/>
        </w:rPr>
        <w:t>.</w:t>
      </w:r>
    </w:p>
    <w:p w14:paraId="7A8395F1" w14:textId="77777777" w:rsidR="003F41D8" w:rsidRDefault="003F41D8" w:rsidP="00433D2B">
      <w:pPr>
        <w:pStyle w:val="NoteLevel11"/>
        <w:numPr>
          <w:ilvl w:val="0"/>
          <w:numId w:val="0"/>
        </w:numPr>
        <w:tabs>
          <w:tab w:val="left" w:pos="4962"/>
        </w:tabs>
        <w:rPr>
          <w:rFonts w:ascii="Times New Roman" w:hAnsi="Times New Roman"/>
          <w:sz w:val="28"/>
          <w:szCs w:val="28"/>
          <w:vertAlign w:val="baseline"/>
        </w:rPr>
      </w:pPr>
    </w:p>
    <w:p w14:paraId="3FA90D36" w14:textId="3DF1EC3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KS</w:t>
      </w:r>
      <w:r w:rsidR="00906042">
        <w:rPr>
          <w:rFonts w:ascii="Times New Roman" w:hAnsi="Times New Roman"/>
          <w:sz w:val="28"/>
          <w:szCs w:val="28"/>
          <w:vertAlign w:val="baseline"/>
        </w:rPr>
        <w:t>:</w:t>
      </w:r>
      <w:r>
        <w:rPr>
          <w:rFonts w:ascii="Times New Roman" w:hAnsi="Times New Roman"/>
          <w:sz w:val="28"/>
          <w:szCs w:val="28"/>
          <w:vertAlign w:val="baseline"/>
        </w:rPr>
        <w:t xml:space="preserve"> can E+D come to the training?</w:t>
      </w:r>
    </w:p>
    <w:p w14:paraId="0C7D890A" w14:textId="44BCBD09"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w:t>
      </w:r>
      <w:r w:rsidR="00906042">
        <w:rPr>
          <w:rFonts w:ascii="Times New Roman" w:hAnsi="Times New Roman"/>
          <w:sz w:val="28"/>
          <w:szCs w:val="28"/>
          <w:vertAlign w:val="baseline"/>
        </w:rPr>
        <w:t>: Y</w:t>
      </w:r>
      <w:r>
        <w:rPr>
          <w:rFonts w:ascii="Times New Roman" w:hAnsi="Times New Roman"/>
          <w:sz w:val="28"/>
          <w:szCs w:val="28"/>
          <w:vertAlign w:val="baseline"/>
        </w:rPr>
        <w:t>es</w:t>
      </w:r>
    </w:p>
    <w:p w14:paraId="3F0555E5"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17043CA0" w14:textId="17ACE481" w:rsidR="003640F3" w:rsidRPr="007D499E"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36EB6029" w14:textId="77777777" w:rsidR="007D499E" w:rsidRDefault="007D499E" w:rsidP="00433D2B">
      <w:pPr>
        <w:pStyle w:val="NoteLevel11"/>
        <w:numPr>
          <w:ilvl w:val="0"/>
          <w:numId w:val="0"/>
        </w:numPr>
        <w:tabs>
          <w:tab w:val="left" w:pos="4962"/>
        </w:tabs>
        <w:rPr>
          <w:rFonts w:ascii="Times New Roman" w:hAnsi="Times New Roman"/>
          <w:b/>
          <w:sz w:val="28"/>
          <w:szCs w:val="28"/>
          <w:u w:val="single"/>
          <w:vertAlign w:val="baseline"/>
        </w:rPr>
      </w:pPr>
    </w:p>
    <w:p w14:paraId="463A5D47"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General Secretary</w:t>
      </w:r>
    </w:p>
    <w:p w14:paraId="2846BC2B" w14:textId="77777777" w:rsidR="009C28CD" w:rsidRDefault="009C28CD"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9C28CD" w14:paraId="1F2A0E92" w14:textId="77777777" w:rsidTr="00F255BC">
        <w:tc>
          <w:tcPr>
            <w:tcW w:w="9242" w:type="dxa"/>
          </w:tcPr>
          <w:p w14:paraId="6AC37999" w14:textId="77777777" w:rsidR="009C28CD" w:rsidRDefault="009C28CD" w:rsidP="00F255BC">
            <w:pPr>
              <w:rPr>
                <w:sz w:val="28"/>
                <w:szCs w:val="28"/>
              </w:rPr>
            </w:pPr>
            <w:r>
              <w:rPr>
                <w:sz w:val="28"/>
                <w:szCs w:val="28"/>
              </w:rPr>
              <w:t>Introduction</w:t>
            </w:r>
          </w:p>
          <w:p w14:paraId="681CCAE1" w14:textId="77777777" w:rsidR="009C28CD" w:rsidRPr="00A13654" w:rsidRDefault="009C28CD" w:rsidP="00F255BC">
            <w:pPr>
              <w:widowControl w:val="0"/>
              <w:autoSpaceDE w:val="0"/>
              <w:autoSpaceDN w:val="0"/>
              <w:adjustRightInd w:val="0"/>
              <w:rPr>
                <w:rFonts w:ascii="Oxygen-Light" w:hAnsi="Oxygen-Light" w:cs="Oxygen-Light"/>
                <w:color w:val="000000" w:themeColor="text1"/>
                <w:lang w:val="en-US"/>
              </w:rPr>
            </w:pPr>
            <w:r w:rsidRPr="00A13654">
              <w:rPr>
                <w:rFonts w:ascii="Oxygen-Light" w:hAnsi="Oxygen-Light" w:cs="Oxygen-Light"/>
                <w:color w:val="000000" w:themeColor="text1"/>
                <w:lang w:val="en-US"/>
              </w:rPr>
              <w:t>Hi everyone, I’m Fran and I’m the General Secretary of the Student’s Union for 2016-17!</w:t>
            </w:r>
          </w:p>
          <w:p w14:paraId="33A013F3" w14:textId="77777777" w:rsidR="009C28CD" w:rsidRPr="003E43B8" w:rsidRDefault="009C28CD" w:rsidP="00F255BC">
            <w:pPr>
              <w:rPr>
                <w:i/>
              </w:rPr>
            </w:pPr>
            <w:r w:rsidRPr="00A13654">
              <w:rPr>
                <w:rFonts w:ascii="Oxygen-Light" w:hAnsi="Oxygen-Light" w:cs="Oxygen-Light"/>
                <w:color w:val="000000" w:themeColor="text1"/>
                <w:lang w:val="en-US"/>
              </w:rPr>
              <w:t xml:space="preserve">My job as GenSec involves booking rooms, writing minutes of meetings and being a contact point for any of your queries! I also help students in setting up new societies </w:t>
            </w:r>
            <w:r w:rsidRPr="00A13654">
              <w:rPr>
                <w:rFonts w:ascii="Oxygen-Light" w:hAnsi="Oxygen-Light" w:cs="Oxygen-Light"/>
                <w:color w:val="000000" w:themeColor="text1"/>
                <w:lang w:val="en-US"/>
              </w:rPr>
              <w:lastRenderedPageBreak/>
              <w:t>and help out any committees that are unsure of anything to do with their emails or rooms.</w:t>
            </w:r>
          </w:p>
        </w:tc>
      </w:tr>
      <w:tr w:rsidR="009C28CD" w14:paraId="6CD625EE" w14:textId="77777777" w:rsidTr="00F255BC">
        <w:trPr>
          <w:trHeight w:val="944"/>
        </w:trPr>
        <w:tc>
          <w:tcPr>
            <w:tcW w:w="9242" w:type="dxa"/>
          </w:tcPr>
          <w:p w14:paraId="2B7DC0D8" w14:textId="77777777" w:rsidR="009C28CD" w:rsidRDefault="009C28CD" w:rsidP="00F255BC">
            <w:pPr>
              <w:rPr>
                <w:sz w:val="28"/>
                <w:szCs w:val="28"/>
              </w:rPr>
            </w:pPr>
            <w:r>
              <w:rPr>
                <w:sz w:val="28"/>
                <w:szCs w:val="28"/>
              </w:rPr>
              <w:lastRenderedPageBreak/>
              <w:t>Action points</w:t>
            </w:r>
          </w:p>
          <w:p w14:paraId="125BF517" w14:textId="77777777" w:rsidR="009C28CD" w:rsidRPr="00A13654" w:rsidRDefault="009C28CD" w:rsidP="00F255BC">
            <w:pPr>
              <w:rPr>
                <w:sz w:val="28"/>
                <w:szCs w:val="28"/>
              </w:rPr>
            </w:pPr>
            <w:r>
              <w:rPr>
                <w:sz w:val="28"/>
                <w:szCs w:val="28"/>
              </w:rPr>
              <w:t>N/A</w:t>
            </w:r>
          </w:p>
        </w:tc>
      </w:tr>
      <w:tr w:rsidR="009C28CD" w14:paraId="65082FC9" w14:textId="77777777" w:rsidTr="00F255BC">
        <w:tc>
          <w:tcPr>
            <w:tcW w:w="9242" w:type="dxa"/>
          </w:tcPr>
          <w:p w14:paraId="6E7A0C9A" w14:textId="77777777" w:rsidR="009C28CD" w:rsidRDefault="009C28CD" w:rsidP="00F255BC">
            <w:pPr>
              <w:rPr>
                <w:sz w:val="28"/>
                <w:szCs w:val="28"/>
              </w:rPr>
            </w:pPr>
            <w:r>
              <w:rPr>
                <w:sz w:val="28"/>
                <w:szCs w:val="28"/>
              </w:rPr>
              <w:t>What have I done since the last meeting</w:t>
            </w:r>
          </w:p>
          <w:p w14:paraId="5B425493" w14:textId="77777777" w:rsidR="009C28CD" w:rsidRPr="00130113" w:rsidRDefault="009C28CD" w:rsidP="00D551C9">
            <w:pPr>
              <w:pStyle w:val="ListParagraph"/>
              <w:numPr>
                <w:ilvl w:val="0"/>
                <w:numId w:val="22"/>
              </w:numPr>
              <w:contextualSpacing/>
              <w:jc w:val="left"/>
              <w:rPr>
                <w:i/>
                <w:sz w:val="24"/>
                <w:szCs w:val="24"/>
              </w:rPr>
            </w:pPr>
            <w:r>
              <w:rPr>
                <w:sz w:val="24"/>
                <w:szCs w:val="24"/>
              </w:rPr>
              <w:t>Cleared RAG room with Lucy and Cameron</w:t>
            </w:r>
          </w:p>
          <w:p w14:paraId="1AB36325" w14:textId="77777777" w:rsidR="009C28CD" w:rsidRPr="001D7F6C" w:rsidRDefault="009C28CD" w:rsidP="00D551C9">
            <w:pPr>
              <w:pStyle w:val="ListParagraph"/>
              <w:numPr>
                <w:ilvl w:val="0"/>
                <w:numId w:val="22"/>
              </w:numPr>
              <w:contextualSpacing/>
              <w:jc w:val="left"/>
              <w:rPr>
                <w:i/>
                <w:sz w:val="24"/>
                <w:szCs w:val="24"/>
              </w:rPr>
            </w:pPr>
            <w:r>
              <w:rPr>
                <w:sz w:val="24"/>
                <w:szCs w:val="24"/>
              </w:rPr>
              <w:t>Made August Exec Updates</w:t>
            </w:r>
          </w:p>
          <w:p w14:paraId="07ED7182" w14:textId="3B284CB6" w:rsidR="001D7F6C" w:rsidRPr="00130113" w:rsidRDefault="001D7F6C" w:rsidP="00D551C9">
            <w:pPr>
              <w:pStyle w:val="ListParagraph"/>
              <w:numPr>
                <w:ilvl w:val="0"/>
                <w:numId w:val="22"/>
              </w:numPr>
              <w:contextualSpacing/>
              <w:jc w:val="left"/>
              <w:rPr>
                <w:i/>
                <w:sz w:val="24"/>
                <w:szCs w:val="24"/>
              </w:rPr>
            </w:pPr>
            <w:r>
              <w:rPr>
                <w:sz w:val="24"/>
                <w:szCs w:val="24"/>
              </w:rPr>
              <w:t>Met with Kingston sabbatical officers</w:t>
            </w:r>
          </w:p>
          <w:p w14:paraId="6EEF50D0" w14:textId="77777777" w:rsidR="009C28CD" w:rsidRPr="00130113" w:rsidRDefault="009C28CD" w:rsidP="00D551C9">
            <w:pPr>
              <w:pStyle w:val="ListParagraph"/>
              <w:numPr>
                <w:ilvl w:val="0"/>
                <w:numId w:val="22"/>
              </w:numPr>
              <w:contextualSpacing/>
              <w:jc w:val="left"/>
              <w:rPr>
                <w:i/>
                <w:sz w:val="24"/>
                <w:szCs w:val="24"/>
              </w:rPr>
            </w:pPr>
            <w:r>
              <w:rPr>
                <w:sz w:val="24"/>
                <w:szCs w:val="24"/>
              </w:rPr>
              <w:t>First council meeting</w:t>
            </w:r>
          </w:p>
          <w:p w14:paraId="6DFC3B9D" w14:textId="77777777" w:rsidR="009C28CD" w:rsidRPr="00130113" w:rsidRDefault="009C28CD" w:rsidP="00D551C9">
            <w:pPr>
              <w:pStyle w:val="ListParagraph"/>
              <w:numPr>
                <w:ilvl w:val="0"/>
                <w:numId w:val="22"/>
              </w:numPr>
              <w:contextualSpacing/>
              <w:jc w:val="left"/>
              <w:rPr>
                <w:i/>
                <w:sz w:val="24"/>
                <w:szCs w:val="24"/>
              </w:rPr>
            </w:pPr>
            <w:r>
              <w:rPr>
                <w:sz w:val="24"/>
                <w:szCs w:val="24"/>
              </w:rPr>
              <w:t>GEP Freshers</w:t>
            </w:r>
          </w:p>
          <w:p w14:paraId="0087E036" w14:textId="77777777" w:rsidR="009C28CD" w:rsidRPr="00130113" w:rsidRDefault="009C28CD" w:rsidP="00D551C9">
            <w:pPr>
              <w:pStyle w:val="ListParagraph"/>
              <w:numPr>
                <w:ilvl w:val="0"/>
                <w:numId w:val="22"/>
              </w:numPr>
              <w:contextualSpacing/>
              <w:jc w:val="left"/>
              <w:rPr>
                <w:i/>
                <w:sz w:val="24"/>
                <w:szCs w:val="24"/>
              </w:rPr>
            </w:pPr>
            <w:r>
              <w:rPr>
                <w:sz w:val="24"/>
                <w:szCs w:val="24"/>
              </w:rPr>
              <w:t>Training and Weekend Away</w:t>
            </w:r>
          </w:p>
          <w:p w14:paraId="77B139ED" w14:textId="77777777" w:rsidR="009C28CD" w:rsidRPr="00130113" w:rsidRDefault="009C28CD" w:rsidP="00D551C9">
            <w:pPr>
              <w:pStyle w:val="ListParagraph"/>
              <w:numPr>
                <w:ilvl w:val="0"/>
                <w:numId w:val="22"/>
              </w:numPr>
              <w:contextualSpacing/>
              <w:jc w:val="left"/>
              <w:rPr>
                <w:i/>
                <w:sz w:val="24"/>
                <w:szCs w:val="24"/>
              </w:rPr>
            </w:pPr>
            <w:r>
              <w:rPr>
                <w:sz w:val="24"/>
                <w:szCs w:val="24"/>
              </w:rPr>
              <w:t>Paramedic freshers events planning with Events Officers</w:t>
            </w:r>
          </w:p>
        </w:tc>
      </w:tr>
      <w:tr w:rsidR="009C28CD" w14:paraId="0169EB00" w14:textId="77777777" w:rsidTr="00F255BC">
        <w:tc>
          <w:tcPr>
            <w:tcW w:w="9242" w:type="dxa"/>
          </w:tcPr>
          <w:p w14:paraId="061E0C9D" w14:textId="77777777" w:rsidR="009C28CD" w:rsidRDefault="009C28CD" w:rsidP="00F255BC">
            <w:pPr>
              <w:rPr>
                <w:sz w:val="28"/>
                <w:szCs w:val="28"/>
              </w:rPr>
            </w:pPr>
            <w:r>
              <w:rPr>
                <w:sz w:val="28"/>
                <w:szCs w:val="28"/>
              </w:rPr>
              <w:t>What have I got coming up in the next two weeks</w:t>
            </w:r>
          </w:p>
          <w:p w14:paraId="49D6874D" w14:textId="77777777" w:rsidR="009C28CD" w:rsidRDefault="009C28CD" w:rsidP="00D551C9">
            <w:pPr>
              <w:pStyle w:val="ListParagraph"/>
              <w:numPr>
                <w:ilvl w:val="0"/>
                <w:numId w:val="22"/>
              </w:numPr>
              <w:contextualSpacing/>
              <w:jc w:val="left"/>
              <w:rPr>
                <w:sz w:val="24"/>
                <w:szCs w:val="28"/>
              </w:rPr>
            </w:pPr>
            <w:r>
              <w:rPr>
                <w:sz w:val="24"/>
                <w:szCs w:val="28"/>
              </w:rPr>
              <w:t>Senate</w:t>
            </w:r>
          </w:p>
          <w:p w14:paraId="46116B84" w14:textId="77777777" w:rsidR="009C28CD" w:rsidRDefault="009C28CD" w:rsidP="00D551C9">
            <w:pPr>
              <w:pStyle w:val="ListParagraph"/>
              <w:numPr>
                <w:ilvl w:val="0"/>
                <w:numId w:val="22"/>
              </w:numPr>
              <w:contextualSpacing/>
              <w:jc w:val="left"/>
              <w:rPr>
                <w:sz w:val="24"/>
                <w:szCs w:val="28"/>
              </w:rPr>
            </w:pPr>
            <w:r>
              <w:rPr>
                <w:sz w:val="24"/>
                <w:szCs w:val="28"/>
              </w:rPr>
              <w:t>Paramedic Freshers events</w:t>
            </w:r>
          </w:p>
          <w:p w14:paraId="255678ED" w14:textId="77777777" w:rsidR="009C28CD" w:rsidRPr="00130113" w:rsidRDefault="009C28CD" w:rsidP="00D551C9">
            <w:pPr>
              <w:pStyle w:val="ListParagraph"/>
              <w:numPr>
                <w:ilvl w:val="0"/>
                <w:numId w:val="22"/>
              </w:numPr>
              <w:contextualSpacing/>
              <w:jc w:val="left"/>
              <w:rPr>
                <w:sz w:val="24"/>
                <w:szCs w:val="28"/>
              </w:rPr>
            </w:pPr>
            <w:r>
              <w:rPr>
                <w:sz w:val="24"/>
                <w:szCs w:val="28"/>
              </w:rPr>
              <w:t>UG Freshers</w:t>
            </w:r>
          </w:p>
        </w:tc>
      </w:tr>
    </w:tbl>
    <w:p w14:paraId="481949B4" w14:textId="04FA7EDC" w:rsidR="00433D2B" w:rsidRDefault="00906042"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FH gave verbal summary of the report.</w:t>
      </w:r>
    </w:p>
    <w:p w14:paraId="0EC05E9E" w14:textId="77777777" w:rsidR="00906042" w:rsidRDefault="00906042" w:rsidP="00433D2B">
      <w:pPr>
        <w:pStyle w:val="NoteLevel11"/>
        <w:numPr>
          <w:ilvl w:val="0"/>
          <w:numId w:val="0"/>
        </w:numPr>
        <w:tabs>
          <w:tab w:val="left" w:pos="4962"/>
        </w:tabs>
        <w:rPr>
          <w:rFonts w:ascii="Times New Roman" w:hAnsi="Times New Roman"/>
          <w:sz w:val="28"/>
          <w:szCs w:val="28"/>
          <w:vertAlign w:val="baseline"/>
        </w:rPr>
      </w:pPr>
    </w:p>
    <w:p w14:paraId="3C29B8BC" w14:textId="05DD4DAD" w:rsidR="003640F3" w:rsidRDefault="00906042"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Who is responsib</w:t>
      </w:r>
      <w:r w:rsidR="003640F3">
        <w:rPr>
          <w:rFonts w:ascii="Times New Roman" w:hAnsi="Times New Roman"/>
          <w:sz w:val="28"/>
          <w:szCs w:val="28"/>
          <w:vertAlign w:val="baseline"/>
        </w:rPr>
        <w:t xml:space="preserve">le for AHR upkeep </w:t>
      </w:r>
      <w:r>
        <w:rPr>
          <w:rFonts w:ascii="Times New Roman" w:hAnsi="Times New Roman"/>
          <w:sz w:val="28"/>
          <w:szCs w:val="28"/>
          <w:vertAlign w:val="baseline"/>
        </w:rPr>
        <w:t xml:space="preserve">as </w:t>
      </w:r>
      <w:r w:rsidR="003640F3">
        <w:rPr>
          <w:rFonts w:ascii="Times New Roman" w:hAnsi="Times New Roman"/>
          <w:sz w:val="28"/>
          <w:szCs w:val="28"/>
          <w:vertAlign w:val="baseline"/>
        </w:rPr>
        <w:t>it’s a mess</w:t>
      </w:r>
      <w:r>
        <w:rPr>
          <w:rFonts w:ascii="Times New Roman" w:hAnsi="Times New Roman"/>
          <w:sz w:val="28"/>
          <w:szCs w:val="28"/>
          <w:vertAlign w:val="baseline"/>
        </w:rPr>
        <w:t>. There is</w:t>
      </w:r>
      <w:r w:rsidR="003640F3">
        <w:rPr>
          <w:rFonts w:ascii="Times New Roman" w:hAnsi="Times New Roman"/>
          <w:sz w:val="28"/>
          <w:szCs w:val="28"/>
          <w:vertAlign w:val="baseline"/>
        </w:rPr>
        <w:t xml:space="preserve"> lots of wood</w:t>
      </w:r>
      <w:r w:rsidR="003F41D8">
        <w:rPr>
          <w:rFonts w:ascii="Times New Roman" w:hAnsi="Times New Roman"/>
          <w:sz w:val="28"/>
          <w:szCs w:val="28"/>
          <w:vertAlign w:val="baseline"/>
        </w:rPr>
        <w:t>.</w:t>
      </w:r>
    </w:p>
    <w:p w14:paraId="64B8A123" w14:textId="300B67DB"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w:t>
      </w:r>
      <w:r w:rsidR="00906042">
        <w:rPr>
          <w:rFonts w:ascii="Times New Roman" w:hAnsi="Times New Roman"/>
          <w:sz w:val="28"/>
          <w:szCs w:val="28"/>
          <w:vertAlign w:val="baseline"/>
        </w:rPr>
        <w:t>:</w:t>
      </w:r>
      <w:r w:rsidR="003F41D8">
        <w:rPr>
          <w:rFonts w:ascii="Times New Roman" w:hAnsi="Times New Roman"/>
          <w:sz w:val="28"/>
          <w:szCs w:val="28"/>
          <w:vertAlign w:val="baseline"/>
        </w:rPr>
        <w:t xml:space="preserve"> I’</w:t>
      </w:r>
      <w:r>
        <w:rPr>
          <w:rFonts w:ascii="Times New Roman" w:hAnsi="Times New Roman"/>
          <w:sz w:val="28"/>
          <w:szCs w:val="28"/>
          <w:vertAlign w:val="baseline"/>
        </w:rPr>
        <w:t>m happy to do that with you,</w:t>
      </w:r>
      <w:r w:rsidR="003F41D8">
        <w:rPr>
          <w:rFonts w:ascii="Times New Roman" w:hAnsi="Times New Roman"/>
          <w:sz w:val="28"/>
          <w:szCs w:val="28"/>
          <w:vertAlign w:val="baseline"/>
        </w:rPr>
        <w:t xml:space="preserve"> there were reasons that the wood was put</w:t>
      </w:r>
      <w:r>
        <w:rPr>
          <w:rFonts w:ascii="Times New Roman" w:hAnsi="Times New Roman"/>
          <w:sz w:val="28"/>
          <w:szCs w:val="28"/>
          <w:vertAlign w:val="baseline"/>
        </w:rPr>
        <w:t xml:space="preserve"> there but can now help </w:t>
      </w:r>
      <w:r w:rsidR="003F41D8">
        <w:rPr>
          <w:rFonts w:ascii="Times New Roman" w:hAnsi="Times New Roman"/>
          <w:sz w:val="28"/>
          <w:szCs w:val="28"/>
          <w:vertAlign w:val="baseline"/>
        </w:rPr>
        <w:t xml:space="preserve">to move it </w:t>
      </w:r>
      <w:r>
        <w:rPr>
          <w:rFonts w:ascii="Times New Roman" w:hAnsi="Times New Roman"/>
          <w:sz w:val="28"/>
          <w:szCs w:val="28"/>
          <w:vertAlign w:val="baseline"/>
        </w:rPr>
        <w:t xml:space="preserve">– </w:t>
      </w:r>
      <w:r w:rsidR="003F41D8">
        <w:rPr>
          <w:rFonts w:ascii="Times New Roman" w:hAnsi="Times New Roman"/>
          <w:sz w:val="28"/>
          <w:szCs w:val="28"/>
          <w:vertAlign w:val="baseline"/>
        </w:rPr>
        <w:t xml:space="preserve">it is </w:t>
      </w:r>
      <w:r>
        <w:rPr>
          <w:rFonts w:ascii="Times New Roman" w:hAnsi="Times New Roman"/>
          <w:sz w:val="28"/>
          <w:szCs w:val="28"/>
          <w:vertAlign w:val="baseline"/>
        </w:rPr>
        <w:t>all up the air at</w:t>
      </w:r>
      <w:r w:rsidR="003F41D8">
        <w:rPr>
          <w:rFonts w:ascii="Times New Roman" w:hAnsi="Times New Roman"/>
          <w:sz w:val="28"/>
          <w:szCs w:val="28"/>
          <w:vertAlign w:val="baseline"/>
        </w:rPr>
        <w:t xml:space="preserve"> the mo</w:t>
      </w:r>
      <w:r>
        <w:rPr>
          <w:rFonts w:ascii="Times New Roman" w:hAnsi="Times New Roman"/>
          <w:sz w:val="28"/>
          <w:szCs w:val="28"/>
          <w:vertAlign w:val="baseline"/>
        </w:rPr>
        <w:t>m</w:t>
      </w:r>
      <w:r w:rsidR="003F41D8">
        <w:rPr>
          <w:rFonts w:ascii="Times New Roman" w:hAnsi="Times New Roman"/>
          <w:sz w:val="28"/>
          <w:szCs w:val="28"/>
          <w:vertAlign w:val="baseline"/>
        </w:rPr>
        <w:t>ent</w:t>
      </w:r>
      <w:r>
        <w:rPr>
          <w:rFonts w:ascii="Times New Roman" w:hAnsi="Times New Roman"/>
          <w:sz w:val="28"/>
          <w:szCs w:val="28"/>
          <w:vertAlign w:val="baseline"/>
        </w:rPr>
        <w:t xml:space="preserve"> about how we will improve our storage situation</w:t>
      </w:r>
      <w:r w:rsidR="003F41D8">
        <w:rPr>
          <w:rFonts w:ascii="Times New Roman" w:hAnsi="Times New Roman"/>
          <w:sz w:val="28"/>
          <w:szCs w:val="28"/>
          <w:vertAlign w:val="baseline"/>
        </w:rPr>
        <w:t>.</w:t>
      </w:r>
    </w:p>
    <w:p w14:paraId="64178189" w14:textId="3B4E442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w:t>
      </w:r>
      <w:r>
        <w:rPr>
          <w:rFonts w:ascii="Times New Roman" w:hAnsi="Times New Roman"/>
          <w:sz w:val="28"/>
          <w:szCs w:val="28"/>
          <w:vertAlign w:val="baseline"/>
        </w:rPr>
        <w:t xml:space="preserve"> where does the wood come from</w:t>
      </w:r>
      <w:r w:rsidR="003F41D8">
        <w:rPr>
          <w:rFonts w:ascii="Times New Roman" w:hAnsi="Times New Roman"/>
          <w:sz w:val="28"/>
          <w:szCs w:val="28"/>
          <w:vertAlign w:val="baseline"/>
        </w:rPr>
        <w:t>?</w:t>
      </w:r>
    </w:p>
    <w:p w14:paraId="27EB5DE5" w14:textId="6F8162BA"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w:t>
      </w:r>
      <w:r w:rsidR="003F41D8">
        <w:rPr>
          <w:rFonts w:ascii="Times New Roman" w:hAnsi="Times New Roman"/>
          <w:sz w:val="28"/>
          <w:szCs w:val="28"/>
          <w:vertAlign w:val="baseline"/>
        </w:rPr>
        <w:t>: It comes from</w:t>
      </w:r>
      <w:r>
        <w:rPr>
          <w:rFonts w:ascii="Times New Roman" w:hAnsi="Times New Roman"/>
          <w:sz w:val="28"/>
          <w:szCs w:val="28"/>
          <w:vertAlign w:val="baseline"/>
        </w:rPr>
        <w:t xml:space="preserve"> a</w:t>
      </w:r>
      <w:r w:rsidR="003F41D8">
        <w:rPr>
          <w:rFonts w:ascii="Times New Roman" w:hAnsi="Times New Roman"/>
          <w:sz w:val="28"/>
          <w:szCs w:val="28"/>
          <w:vertAlign w:val="baseline"/>
        </w:rPr>
        <w:t>ll the shows. It</w:t>
      </w:r>
      <w:r>
        <w:rPr>
          <w:rFonts w:ascii="Times New Roman" w:hAnsi="Times New Roman"/>
          <w:sz w:val="28"/>
          <w:szCs w:val="28"/>
          <w:vertAlign w:val="baseline"/>
        </w:rPr>
        <w:t xml:space="preserve"> used to live in </w:t>
      </w:r>
      <w:r w:rsidR="003F41D8">
        <w:rPr>
          <w:rFonts w:ascii="Times New Roman" w:hAnsi="Times New Roman"/>
          <w:sz w:val="28"/>
          <w:szCs w:val="28"/>
          <w:vertAlign w:val="baseline"/>
        </w:rPr>
        <w:t xml:space="preserve">the </w:t>
      </w:r>
      <w:r>
        <w:rPr>
          <w:rFonts w:ascii="Times New Roman" w:hAnsi="Times New Roman"/>
          <w:sz w:val="28"/>
          <w:szCs w:val="28"/>
          <w:vertAlign w:val="baseline"/>
        </w:rPr>
        <w:t xml:space="preserve">wood store but there is a hole in the roof so </w:t>
      </w:r>
      <w:r w:rsidR="003F41D8">
        <w:rPr>
          <w:rFonts w:ascii="Times New Roman" w:hAnsi="Times New Roman"/>
          <w:sz w:val="28"/>
          <w:szCs w:val="28"/>
          <w:vertAlign w:val="baseline"/>
        </w:rPr>
        <w:t xml:space="preserve">we </w:t>
      </w:r>
      <w:r>
        <w:rPr>
          <w:rFonts w:ascii="Times New Roman" w:hAnsi="Times New Roman"/>
          <w:sz w:val="28"/>
          <w:szCs w:val="28"/>
          <w:vertAlign w:val="baseline"/>
        </w:rPr>
        <w:t>can</w:t>
      </w:r>
      <w:r w:rsidR="003F41D8">
        <w:rPr>
          <w:rFonts w:ascii="Times New Roman" w:hAnsi="Times New Roman"/>
          <w:sz w:val="28"/>
          <w:szCs w:val="28"/>
          <w:vertAlign w:val="baseline"/>
        </w:rPr>
        <w:t>’</w:t>
      </w:r>
      <w:r>
        <w:rPr>
          <w:rFonts w:ascii="Times New Roman" w:hAnsi="Times New Roman"/>
          <w:sz w:val="28"/>
          <w:szCs w:val="28"/>
          <w:vertAlign w:val="baseline"/>
        </w:rPr>
        <w:t>t store it there anymore</w:t>
      </w:r>
      <w:r w:rsidR="003F41D8">
        <w:rPr>
          <w:rFonts w:ascii="Times New Roman" w:hAnsi="Times New Roman"/>
          <w:sz w:val="28"/>
          <w:szCs w:val="28"/>
          <w:vertAlign w:val="baseline"/>
        </w:rPr>
        <w:t>,</w:t>
      </w:r>
      <w:r>
        <w:rPr>
          <w:rFonts w:ascii="Times New Roman" w:hAnsi="Times New Roman"/>
          <w:sz w:val="28"/>
          <w:szCs w:val="28"/>
          <w:vertAlign w:val="baseline"/>
        </w:rPr>
        <w:t xml:space="preserve"> so</w:t>
      </w:r>
      <w:r w:rsidR="003F41D8">
        <w:rPr>
          <w:rFonts w:ascii="Times New Roman" w:hAnsi="Times New Roman"/>
          <w:sz w:val="28"/>
          <w:szCs w:val="28"/>
          <w:vertAlign w:val="baseline"/>
        </w:rPr>
        <w:t xml:space="preserve"> we</w:t>
      </w:r>
      <w:r>
        <w:rPr>
          <w:rFonts w:ascii="Times New Roman" w:hAnsi="Times New Roman"/>
          <w:sz w:val="28"/>
          <w:szCs w:val="28"/>
          <w:vertAlign w:val="baseline"/>
        </w:rPr>
        <w:t xml:space="preserve"> have been having to store it in various other places</w:t>
      </w:r>
      <w:r w:rsidR="003F41D8">
        <w:rPr>
          <w:rFonts w:ascii="Times New Roman" w:hAnsi="Times New Roman"/>
          <w:sz w:val="28"/>
          <w:szCs w:val="28"/>
          <w:vertAlign w:val="baseline"/>
        </w:rPr>
        <w:t>.</w:t>
      </w:r>
    </w:p>
    <w:p w14:paraId="51B55D39" w14:textId="77777777" w:rsidR="003F41D8" w:rsidRDefault="003F41D8" w:rsidP="00433D2B">
      <w:pPr>
        <w:pStyle w:val="NoteLevel11"/>
        <w:numPr>
          <w:ilvl w:val="0"/>
          <w:numId w:val="0"/>
        </w:numPr>
        <w:tabs>
          <w:tab w:val="left" w:pos="4962"/>
        </w:tabs>
        <w:rPr>
          <w:rFonts w:ascii="Times New Roman" w:hAnsi="Times New Roman"/>
          <w:b/>
          <w:sz w:val="28"/>
          <w:szCs w:val="28"/>
          <w:vertAlign w:val="baseline"/>
        </w:rPr>
      </w:pPr>
    </w:p>
    <w:p w14:paraId="78E555A3" w14:textId="55445ADC"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vertAlign w:val="baseline"/>
        </w:rPr>
        <w:t xml:space="preserve">AP </w:t>
      </w:r>
      <w:r w:rsidRPr="00906042">
        <w:rPr>
          <w:rFonts w:ascii="Times New Roman" w:hAnsi="Times New Roman"/>
          <w:b/>
          <w:sz w:val="28"/>
          <w:szCs w:val="28"/>
          <w:vertAlign w:val="baseline"/>
        </w:rPr>
        <w:t>RT to sort wood in AHR</w:t>
      </w:r>
    </w:p>
    <w:p w14:paraId="56E2C8F6"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4647481F" w14:textId="61DBAD13" w:rsidR="003640F3" w:rsidRP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623C3E2A"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0D2D6139"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Events Officers</w:t>
      </w:r>
    </w:p>
    <w:p w14:paraId="1F38E38C" w14:textId="77777777" w:rsidR="00994887" w:rsidRDefault="00994887"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994887" w14:paraId="61289922" w14:textId="77777777" w:rsidTr="00F255BC">
        <w:tc>
          <w:tcPr>
            <w:tcW w:w="9016" w:type="dxa"/>
          </w:tcPr>
          <w:p w14:paraId="57933898" w14:textId="77777777" w:rsidR="00994887" w:rsidRDefault="00994887" w:rsidP="00F255BC">
            <w:r>
              <w:t>Introduction</w:t>
            </w:r>
          </w:p>
          <w:p w14:paraId="45EEF623" w14:textId="77777777" w:rsidR="00994887" w:rsidRDefault="00994887" w:rsidP="00F255BC"/>
          <w:p w14:paraId="7B656B29" w14:textId="77777777" w:rsidR="00994887" w:rsidRDefault="00994887" w:rsidP="00F255BC">
            <w:r>
              <w:t xml:space="preserve">Hello, we are Shalu James, Jeremy Teo, Chandru Amaranathan and Yuna Kishimoto, the SU events officers. Our job includes organising and planning events hosted by the student union including advertising on social media and around the university. We are also on duty for all these events. </w:t>
            </w:r>
          </w:p>
          <w:p w14:paraId="7CCD0AE9" w14:textId="77777777" w:rsidR="00994887" w:rsidRDefault="00994887" w:rsidP="00F255BC"/>
        </w:tc>
      </w:tr>
      <w:tr w:rsidR="00994887" w14:paraId="06AD0E32" w14:textId="77777777" w:rsidTr="00F255BC">
        <w:tc>
          <w:tcPr>
            <w:tcW w:w="9016" w:type="dxa"/>
          </w:tcPr>
          <w:p w14:paraId="6D879D5E" w14:textId="77777777" w:rsidR="00994887" w:rsidRDefault="00994887" w:rsidP="00F255BC">
            <w:r>
              <w:t>Action Points</w:t>
            </w:r>
          </w:p>
        </w:tc>
      </w:tr>
      <w:tr w:rsidR="00994887" w14:paraId="65F26DEB" w14:textId="77777777" w:rsidTr="00F255BC">
        <w:tc>
          <w:tcPr>
            <w:tcW w:w="9016" w:type="dxa"/>
          </w:tcPr>
          <w:p w14:paraId="38064F22" w14:textId="77777777" w:rsidR="00994887" w:rsidRDefault="00994887" w:rsidP="00F255BC">
            <w:r>
              <w:t>What we have done since the last meeting</w:t>
            </w:r>
          </w:p>
          <w:p w14:paraId="6516A351" w14:textId="77777777" w:rsidR="00994887" w:rsidRDefault="00994887" w:rsidP="00F255BC"/>
          <w:p w14:paraId="30843DB5" w14:textId="77777777" w:rsidR="00994887" w:rsidRDefault="00994887" w:rsidP="00D551C9">
            <w:pPr>
              <w:pStyle w:val="ListParagraph"/>
              <w:numPr>
                <w:ilvl w:val="0"/>
                <w:numId w:val="31"/>
              </w:numPr>
              <w:contextualSpacing/>
              <w:jc w:val="left"/>
            </w:pPr>
            <w:r>
              <w:t>Bought props for events through Ishaan</w:t>
            </w:r>
          </w:p>
          <w:p w14:paraId="5C401614" w14:textId="77777777" w:rsidR="00994887" w:rsidRDefault="00994887" w:rsidP="00D551C9">
            <w:pPr>
              <w:pStyle w:val="ListParagraph"/>
              <w:numPr>
                <w:ilvl w:val="0"/>
                <w:numId w:val="31"/>
              </w:numPr>
              <w:contextualSpacing/>
              <w:jc w:val="left"/>
            </w:pPr>
            <w:r>
              <w:t>Made posters for each individual undergrad fresher’s event</w:t>
            </w:r>
          </w:p>
          <w:p w14:paraId="219BE87D" w14:textId="77777777" w:rsidR="00994887" w:rsidRDefault="00994887" w:rsidP="00D551C9">
            <w:pPr>
              <w:pStyle w:val="ListParagraph"/>
              <w:numPr>
                <w:ilvl w:val="0"/>
                <w:numId w:val="31"/>
              </w:numPr>
              <w:contextualSpacing/>
              <w:jc w:val="left"/>
            </w:pPr>
            <w:r>
              <w:t>Made Facebook pages for each undergrad fresher’s event</w:t>
            </w:r>
          </w:p>
          <w:p w14:paraId="7532DA79" w14:textId="77777777" w:rsidR="00994887" w:rsidRDefault="00994887" w:rsidP="00D551C9">
            <w:pPr>
              <w:pStyle w:val="ListParagraph"/>
              <w:numPr>
                <w:ilvl w:val="0"/>
                <w:numId w:val="31"/>
              </w:numPr>
              <w:contextualSpacing/>
              <w:jc w:val="left"/>
            </w:pPr>
            <w:r>
              <w:t xml:space="preserve">Learnt how to set up sound and lights in case Tech aren’t around </w:t>
            </w:r>
          </w:p>
          <w:p w14:paraId="3AF456B5" w14:textId="77777777" w:rsidR="00994887" w:rsidRDefault="00994887" w:rsidP="00D551C9">
            <w:pPr>
              <w:pStyle w:val="ListParagraph"/>
              <w:numPr>
                <w:ilvl w:val="0"/>
                <w:numId w:val="31"/>
              </w:numPr>
              <w:contextualSpacing/>
              <w:jc w:val="left"/>
            </w:pPr>
            <w:r>
              <w:t xml:space="preserve">Talked to Rich and agreed on bar deals for each event </w:t>
            </w:r>
          </w:p>
          <w:p w14:paraId="4AAF363E" w14:textId="77777777" w:rsidR="00994887" w:rsidRDefault="00994887" w:rsidP="00D551C9">
            <w:pPr>
              <w:pStyle w:val="ListParagraph"/>
              <w:numPr>
                <w:ilvl w:val="0"/>
                <w:numId w:val="31"/>
              </w:numPr>
              <w:contextualSpacing/>
              <w:jc w:val="left"/>
            </w:pPr>
            <w:r>
              <w:t>GEP Fresher’s!</w:t>
            </w:r>
          </w:p>
          <w:p w14:paraId="3EC0D638" w14:textId="77777777" w:rsidR="00994887" w:rsidRDefault="00994887" w:rsidP="00F255BC"/>
          <w:p w14:paraId="06E6F930" w14:textId="77777777" w:rsidR="00994887" w:rsidRDefault="00994887" w:rsidP="00F255BC"/>
        </w:tc>
      </w:tr>
      <w:tr w:rsidR="00994887" w14:paraId="7009B1C6" w14:textId="77777777" w:rsidTr="00F255BC">
        <w:trPr>
          <w:trHeight w:val="1552"/>
        </w:trPr>
        <w:tc>
          <w:tcPr>
            <w:tcW w:w="9016" w:type="dxa"/>
            <w:tcBorders>
              <w:bottom w:val="single" w:sz="4" w:space="0" w:color="auto"/>
            </w:tcBorders>
          </w:tcPr>
          <w:p w14:paraId="206FB527" w14:textId="77777777" w:rsidR="00994887" w:rsidRDefault="00994887" w:rsidP="00F255BC">
            <w:r>
              <w:lastRenderedPageBreak/>
              <w:t xml:space="preserve">What have you got coming up in the next few weeks </w:t>
            </w:r>
          </w:p>
          <w:p w14:paraId="78855868" w14:textId="77777777" w:rsidR="00994887" w:rsidRDefault="00994887" w:rsidP="00F255BC"/>
          <w:p w14:paraId="2E9D734F" w14:textId="77777777" w:rsidR="00994887" w:rsidRDefault="00994887" w:rsidP="00D551C9">
            <w:pPr>
              <w:pStyle w:val="ListParagraph"/>
              <w:numPr>
                <w:ilvl w:val="0"/>
                <w:numId w:val="31"/>
              </w:numPr>
              <w:contextualSpacing/>
              <w:jc w:val="left"/>
            </w:pPr>
            <w:r>
              <w:t xml:space="preserve">Get invoice and pay for mechanical bull (Frat Party) </w:t>
            </w:r>
          </w:p>
          <w:p w14:paraId="695D7C55" w14:textId="77777777" w:rsidR="00994887" w:rsidRDefault="00994887" w:rsidP="00D551C9">
            <w:pPr>
              <w:pStyle w:val="ListParagraph"/>
              <w:numPr>
                <w:ilvl w:val="0"/>
                <w:numId w:val="31"/>
              </w:numPr>
              <w:contextualSpacing/>
              <w:jc w:val="left"/>
            </w:pPr>
            <w:r>
              <w:t>Pay deposit for Kaspas (alternative circles event)</w:t>
            </w:r>
          </w:p>
          <w:p w14:paraId="4277B287" w14:textId="77777777" w:rsidR="00994887" w:rsidRDefault="00994887" w:rsidP="00D551C9">
            <w:pPr>
              <w:pStyle w:val="ListParagraph"/>
              <w:numPr>
                <w:ilvl w:val="0"/>
                <w:numId w:val="31"/>
              </w:numPr>
              <w:contextualSpacing/>
              <w:jc w:val="left"/>
            </w:pPr>
            <w:r>
              <w:t>Pay for Bigfoot events to decorate SU for Gatsby</w:t>
            </w:r>
          </w:p>
          <w:p w14:paraId="0508C33B" w14:textId="77777777" w:rsidR="00994887" w:rsidRDefault="00994887" w:rsidP="00D551C9">
            <w:pPr>
              <w:pStyle w:val="ListParagraph"/>
              <w:numPr>
                <w:ilvl w:val="0"/>
                <w:numId w:val="31"/>
              </w:numPr>
              <w:contextualSpacing/>
              <w:jc w:val="left"/>
            </w:pPr>
            <w:r>
              <w:t xml:space="preserve">Buy Karafun karaoke licence for Paramedic Fresher event </w:t>
            </w:r>
          </w:p>
          <w:p w14:paraId="3C366E46" w14:textId="77777777" w:rsidR="00994887" w:rsidRDefault="00994887" w:rsidP="00F255BC"/>
          <w:p w14:paraId="0F3143FB" w14:textId="77777777" w:rsidR="00994887" w:rsidRDefault="00994887" w:rsidP="00F255BC"/>
        </w:tc>
      </w:tr>
    </w:tbl>
    <w:p w14:paraId="20F79197" w14:textId="615BBE09" w:rsidR="00433D2B"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YK gave verbal summary of report.</w:t>
      </w:r>
    </w:p>
    <w:p w14:paraId="35C64407" w14:textId="77777777" w:rsidR="003F41D8" w:rsidRDefault="003F41D8" w:rsidP="00433D2B">
      <w:pPr>
        <w:pStyle w:val="NoteLevel11"/>
        <w:numPr>
          <w:ilvl w:val="0"/>
          <w:numId w:val="0"/>
        </w:numPr>
        <w:tabs>
          <w:tab w:val="left" w:pos="4962"/>
        </w:tabs>
        <w:rPr>
          <w:rFonts w:ascii="Times New Roman" w:hAnsi="Times New Roman"/>
          <w:sz w:val="28"/>
          <w:szCs w:val="28"/>
          <w:vertAlign w:val="baseline"/>
        </w:rPr>
      </w:pPr>
    </w:p>
    <w:p w14:paraId="1265AAF2" w14:textId="0845578D"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vertAlign w:val="baseline"/>
        </w:rPr>
        <w:t>AP</w:t>
      </w:r>
      <w:r w:rsidRPr="00906042">
        <w:rPr>
          <w:rFonts w:ascii="Times New Roman" w:hAnsi="Times New Roman"/>
          <w:b/>
          <w:sz w:val="28"/>
          <w:szCs w:val="28"/>
          <w:vertAlign w:val="baseline"/>
        </w:rPr>
        <w:t xml:space="preserve"> </w:t>
      </w:r>
      <w:r w:rsidR="003F41D8">
        <w:rPr>
          <w:rFonts w:ascii="Times New Roman" w:hAnsi="Times New Roman"/>
          <w:b/>
          <w:sz w:val="28"/>
          <w:szCs w:val="28"/>
          <w:vertAlign w:val="baseline"/>
        </w:rPr>
        <w:t>Events to meet with Tech regarding UG freshers.</w:t>
      </w:r>
    </w:p>
    <w:p w14:paraId="60F0C05E" w14:textId="6A8550A8"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how were the PG</w:t>
      </w:r>
      <w:r>
        <w:rPr>
          <w:rFonts w:ascii="Times New Roman" w:hAnsi="Times New Roman"/>
          <w:sz w:val="28"/>
          <w:szCs w:val="28"/>
          <w:vertAlign w:val="baseline"/>
        </w:rPr>
        <w:t xml:space="preserve"> events</w:t>
      </w:r>
      <w:r w:rsidR="003F41D8">
        <w:rPr>
          <w:rFonts w:ascii="Times New Roman" w:hAnsi="Times New Roman"/>
          <w:sz w:val="28"/>
          <w:szCs w:val="28"/>
          <w:vertAlign w:val="baseline"/>
        </w:rPr>
        <w:t>?</w:t>
      </w:r>
    </w:p>
    <w:p w14:paraId="344F45CB" w14:textId="2E81D372"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JT</w:t>
      </w:r>
      <w:r w:rsidR="003F41D8">
        <w:rPr>
          <w:rFonts w:ascii="Times New Roman" w:hAnsi="Times New Roman"/>
          <w:sz w:val="28"/>
          <w:szCs w:val="28"/>
          <w:vertAlign w:val="baseline"/>
        </w:rPr>
        <w:t>: They</w:t>
      </w:r>
      <w:r>
        <w:rPr>
          <w:rFonts w:ascii="Times New Roman" w:hAnsi="Times New Roman"/>
          <w:sz w:val="28"/>
          <w:szCs w:val="28"/>
          <w:vertAlign w:val="baseline"/>
        </w:rPr>
        <w:t xml:space="preserve"> went well</w:t>
      </w:r>
      <w:r w:rsidR="003F41D8">
        <w:rPr>
          <w:rFonts w:ascii="Times New Roman" w:hAnsi="Times New Roman"/>
          <w:sz w:val="28"/>
          <w:szCs w:val="28"/>
          <w:vertAlign w:val="baseline"/>
        </w:rPr>
        <w:t xml:space="preserve"> but it was a</w:t>
      </w:r>
      <w:r>
        <w:rPr>
          <w:rFonts w:ascii="Times New Roman" w:hAnsi="Times New Roman"/>
          <w:sz w:val="28"/>
          <w:szCs w:val="28"/>
          <w:vertAlign w:val="baseline"/>
        </w:rPr>
        <w:t xml:space="preserve"> shame about turn out</w:t>
      </w:r>
      <w:r w:rsidR="003F41D8">
        <w:rPr>
          <w:rFonts w:ascii="Times New Roman" w:hAnsi="Times New Roman"/>
          <w:sz w:val="28"/>
          <w:szCs w:val="28"/>
          <w:vertAlign w:val="baseline"/>
        </w:rPr>
        <w:t>.</w:t>
      </w:r>
    </w:p>
    <w:p w14:paraId="78395651" w14:textId="028638F7"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ML</w:t>
      </w:r>
      <w:r w:rsidR="003F41D8">
        <w:rPr>
          <w:rFonts w:ascii="Times New Roman" w:hAnsi="Times New Roman"/>
          <w:sz w:val="28"/>
          <w:szCs w:val="28"/>
          <w:vertAlign w:val="baseline"/>
        </w:rPr>
        <w:t>: W</w:t>
      </w:r>
      <w:r>
        <w:rPr>
          <w:rFonts w:ascii="Times New Roman" w:hAnsi="Times New Roman"/>
          <w:sz w:val="28"/>
          <w:szCs w:val="28"/>
          <w:vertAlign w:val="baseline"/>
        </w:rPr>
        <w:t xml:space="preserve">hy </w:t>
      </w:r>
      <w:r w:rsidR="003F41D8">
        <w:rPr>
          <w:rFonts w:ascii="Times New Roman" w:hAnsi="Times New Roman"/>
          <w:sz w:val="28"/>
          <w:szCs w:val="28"/>
          <w:vertAlign w:val="baseline"/>
        </w:rPr>
        <w:t>do you think the turn out was poor?</w:t>
      </w:r>
    </w:p>
    <w:p w14:paraId="1279A98C" w14:textId="6AC12868"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JT</w:t>
      </w:r>
      <w:r w:rsidR="003F41D8">
        <w:rPr>
          <w:rFonts w:ascii="Times New Roman" w:hAnsi="Times New Roman"/>
          <w:sz w:val="28"/>
          <w:szCs w:val="28"/>
          <w:vertAlign w:val="baseline"/>
        </w:rPr>
        <w:t>: We didn’t do enough Facebook spamming, which we have learnt from for UG.</w:t>
      </w:r>
    </w:p>
    <w:p w14:paraId="63011E8E" w14:textId="7C7594A5" w:rsidR="00A26ADF" w:rsidRPr="003F41D8" w:rsidRDefault="00A26ADF"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AP</w:t>
      </w:r>
      <w:r w:rsidR="003F41D8">
        <w:rPr>
          <w:rFonts w:ascii="Times New Roman" w:hAnsi="Times New Roman"/>
          <w:b/>
          <w:sz w:val="28"/>
          <w:szCs w:val="28"/>
          <w:vertAlign w:val="baseline"/>
        </w:rPr>
        <w:t xml:space="preserve"> Events to post all over facebook about UG Freshers.</w:t>
      </w:r>
    </w:p>
    <w:p w14:paraId="0B14AAAD" w14:textId="257D95CF"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 H</w:t>
      </w:r>
      <w:r>
        <w:rPr>
          <w:rFonts w:ascii="Times New Roman" w:hAnsi="Times New Roman"/>
          <w:sz w:val="28"/>
          <w:szCs w:val="28"/>
          <w:vertAlign w:val="baseline"/>
        </w:rPr>
        <w:t>o</w:t>
      </w:r>
      <w:r w:rsidR="003F41D8">
        <w:rPr>
          <w:rFonts w:ascii="Times New Roman" w:hAnsi="Times New Roman"/>
          <w:sz w:val="28"/>
          <w:szCs w:val="28"/>
          <w:vertAlign w:val="baseline"/>
        </w:rPr>
        <w:t>w</w:t>
      </w:r>
      <w:r>
        <w:rPr>
          <w:rFonts w:ascii="Times New Roman" w:hAnsi="Times New Roman"/>
          <w:sz w:val="28"/>
          <w:szCs w:val="28"/>
          <w:vertAlign w:val="baseline"/>
        </w:rPr>
        <w:t xml:space="preserve"> do you feel you</w:t>
      </w:r>
      <w:r w:rsidR="003F41D8">
        <w:rPr>
          <w:rFonts w:ascii="Times New Roman" w:hAnsi="Times New Roman"/>
          <w:sz w:val="28"/>
          <w:szCs w:val="28"/>
          <w:vertAlign w:val="baseline"/>
        </w:rPr>
        <w:t>’</w:t>
      </w:r>
      <w:r>
        <w:rPr>
          <w:rFonts w:ascii="Times New Roman" w:hAnsi="Times New Roman"/>
          <w:sz w:val="28"/>
          <w:szCs w:val="28"/>
          <w:vertAlign w:val="baseline"/>
        </w:rPr>
        <w:t>re coping with only 2 of you</w:t>
      </w:r>
      <w:r w:rsidR="003F41D8">
        <w:rPr>
          <w:rFonts w:ascii="Times New Roman" w:hAnsi="Times New Roman"/>
          <w:sz w:val="28"/>
          <w:szCs w:val="28"/>
          <w:vertAlign w:val="baseline"/>
        </w:rPr>
        <w:t>?</w:t>
      </w:r>
    </w:p>
    <w:p w14:paraId="7CFEEE72" w14:textId="69A0F2BD"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JT</w:t>
      </w:r>
      <w:r w:rsidR="003F41D8">
        <w:rPr>
          <w:rFonts w:ascii="Times New Roman" w:hAnsi="Times New Roman"/>
          <w:sz w:val="28"/>
          <w:szCs w:val="28"/>
          <w:vertAlign w:val="baseline"/>
        </w:rPr>
        <w:t>: We reflected on this yesterday. We</w:t>
      </w:r>
      <w:r>
        <w:rPr>
          <w:rFonts w:ascii="Times New Roman" w:hAnsi="Times New Roman"/>
          <w:sz w:val="28"/>
          <w:szCs w:val="28"/>
          <w:vertAlign w:val="baseline"/>
        </w:rPr>
        <w:t xml:space="preserve"> need to start earlier </w:t>
      </w:r>
      <w:r w:rsidR="003F41D8">
        <w:rPr>
          <w:rFonts w:ascii="Times New Roman" w:hAnsi="Times New Roman"/>
          <w:sz w:val="28"/>
          <w:szCs w:val="28"/>
          <w:vertAlign w:val="baseline"/>
        </w:rPr>
        <w:t xml:space="preserve">with set up etc, </w:t>
      </w:r>
      <w:r>
        <w:rPr>
          <w:rFonts w:ascii="Times New Roman" w:hAnsi="Times New Roman"/>
          <w:sz w:val="28"/>
          <w:szCs w:val="28"/>
          <w:vertAlign w:val="baseline"/>
        </w:rPr>
        <w:t>but other than that</w:t>
      </w:r>
      <w:r w:rsidR="003F41D8">
        <w:rPr>
          <w:rFonts w:ascii="Times New Roman" w:hAnsi="Times New Roman"/>
          <w:sz w:val="28"/>
          <w:szCs w:val="28"/>
          <w:vertAlign w:val="baseline"/>
        </w:rPr>
        <w:t xml:space="preserve"> we are co</w:t>
      </w:r>
      <w:r>
        <w:rPr>
          <w:rFonts w:ascii="Times New Roman" w:hAnsi="Times New Roman"/>
          <w:sz w:val="28"/>
          <w:szCs w:val="28"/>
          <w:vertAlign w:val="baseline"/>
        </w:rPr>
        <w:t>ping ok</w:t>
      </w:r>
      <w:r w:rsidR="003F41D8">
        <w:rPr>
          <w:rFonts w:ascii="Times New Roman" w:hAnsi="Times New Roman"/>
          <w:sz w:val="28"/>
          <w:szCs w:val="28"/>
          <w:vertAlign w:val="baseline"/>
        </w:rPr>
        <w:t>.</w:t>
      </w:r>
    </w:p>
    <w:p w14:paraId="43536DA8" w14:textId="77777777" w:rsidR="00A26ADF" w:rsidRDefault="00A26ADF" w:rsidP="00433D2B">
      <w:pPr>
        <w:pStyle w:val="NoteLevel11"/>
        <w:numPr>
          <w:ilvl w:val="0"/>
          <w:numId w:val="0"/>
        </w:numPr>
        <w:tabs>
          <w:tab w:val="left" w:pos="4962"/>
        </w:tabs>
        <w:rPr>
          <w:rFonts w:ascii="Times New Roman" w:hAnsi="Times New Roman"/>
          <w:sz w:val="28"/>
          <w:szCs w:val="28"/>
          <w:vertAlign w:val="baseline"/>
        </w:rPr>
      </w:pPr>
    </w:p>
    <w:p w14:paraId="64465AE6" w14:textId="438B92A3" w:rsidR="00A26ADF" w:rsidRP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17617F84" w14:textId="77777777" w:rsidR="00A26ADF" w:rsidRDefault="00A26ADF" w:rsidP="00433D2B">
      <w:pPr>
        <w:pStyle w:val="NoteLevel11"/>
        <w:numPr>
          <w:ilvl w:val="0"/>
          <w:numId w:val="0"/>
        </w:numPr>
        <w:tabs>
          <w:tab w:val="left" w:pos="4962"/>
        </w:tabs>
        <w:rPr>
          <w:rFonts w:ascii="Times New Roman" w:hAnsi="Times New Roman"/>
          <w:b/>
          <w:sz w:val="28"/>
          <w:szCs w:val="28"/>
          <w:u w:val="single"/>
          <w:vertAlign w:val="baseline"/>
        </w:rPr>
      </w:pPr>
    </w:p>
    <w:p w14:paraId="54990514"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Sports Officers</w:t>
      </w:r>
    </w:p>
    <w:p w14:paraId="294244F1" w14:textId="77777777" w:rsidR="00994887" w:rsidRDefault="00994887" w:rsidP="00433D2B">
      <w:pPr>
        <w:pStyle w:val="NoteLevel11"/>
        <w:numPr>
          <w:ilvl w:val="0"/>
          <w:numId w:val="0"/>
        </w:numPr>
        <w:tabs>
          <w:tab w:val="left" w:pos="4962"/>
        </w:tabs>
        <w:rPr>
          <w:rFonts w:ascii="Times New Roman" w:hAnsi="Times New Roman"/>
          <w:b/>
          <w:sz w:val="28"/>
          <w:szCs w:val="28"/>
          <w:u w:val="single"/>
          <w:vertAlign w:val="baseline"/>
        </w:rPr>
      </w:pPr>
    </w:p>
    <w:tbl>
      <w:tblPr>
        <w:tblW w:w="8635" w:type="dxa"/>
        <w:tblBorders>
          <w:top w:val="nil"/>
          <w:left w:val="nil"/>
          <w:right w:val="nil"/>
        </w:tblBorders>
        <w:tblLayout w:type="fixed"/>
        <w:tblLook w:val="0000" w:firstRow="0" w:lastRow="0" w:firstColumn="0" w:lastColumn="0" w:noHBand="0" w:noVBand="0"/>
      </w:tblPr>
      <w:tblGrid>
        <w:gridCol w:w="8635"/>
      </w:tblGrid>
      <w:tr w:rsidR="00994887" w:rsidRPr="00BC519E" w14:paraId="4673E962" w14:textId="77777777" w:rsidTr="00994887">
        <w:tc>
          <w:tcPr>
            <w:tcW w:w="86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C04711" w14:textId="77777777" w:rsidR="00994887" w:rsidRPr="00BC519E" w:rsidRDefault="00994887" w:rsidP="00994887">
            <w:pPr>
              <w:widowControl w:val="0"/>
              <w:autoSpaceDE w:val="0"/>
              <w:autoSpaceDN w:val="0"/>
              <w:adjustRightInd w:val="0"/>
              <w:spacing w:after="240" w:line="460" w:lineRule="atLeast"/>
              <w:ind w:left="-817" w:firstLine="817"/>
              <w:rPr>
                <w:rFonts w:cs="Times"/>
                <w:lang w:val="en-US"/>
              </w:rPr>
            </w:pPr>
            <w:r w:rsidRPr="00BC519E">
              <w:rPr>
                <w:rFonts w:cs="Verdana Bold Italic"/>
                <w:color w:val="4C4C4C"/>
                <w:lang w:val="en-US"/>
              </w:rPr>
              <w:t xml:space="preserve">Introduction </w:t>
            </w:r>
          </w:p>
          <w:p w14:paraId="1373398F" w14:textId="77777777" w:rsidR="00994887" w:rsidRPr="00BC519E" w:rsidRDefault="00994887" w:rsidP="00994887">
            <w:pPr>
              <w:widowControl w:val="0"/>
              <w:autoSpaceDE w:val="0"/>
              <w:autoSpaceDN w:val="0"/>
              <w:adjustRightInd w:val="0"/>
              <w:spacing w:after="240" w:line="380" w:lineRule="atLeast"/>
              <w:rPr>
                <w:rFonts w:cs="Times"/>
                <w:i/>
                <w:lang w:val="en-US"/>
              </w:rPr>
            </w:pPr>
            <w:r w:rsidRPr="00BC519E">
              <w:rPr>
                <w:rFonts w:cs="Times"/>
                <w:i/>
                <w:lang w:val="en-US"/>
              </w:rPr>
              <w:t>Hi! We’re Lucy, Will and Ollie, Sports Officers for 2016/17. Our role sees us as the first point of contact for sports in the Student’s Union. Our main responsibilities include overseeing teams participation in LUSL and BUCS leagues as well as coordinating the use of Rob Lowe Sports facilities. Other aspects of our role include our position on sports</w:t>
            </w:r>
            <w:r>
              <w:rPr>
                <w:rFonts w:cs="Times"/>
                <w:i/>
                <w:lang w:val="en-US"/>
              </w:rPr>
              <w:t xml:space="preserve"> committees and</w:t>
            </w:r>
            <w:r w:rsidRPr="00BC519E">
              <w:rPr>
                <w:rFonts w:cs="Times"/>
                <w:i/>
                <w:lang w:val="en-US"/>
              </w:rPr>
              <w:t xml:space="preserve"> organizing Fresher’s sports trials </w:t>
            </w:r>
          </w:p>
        </w:tc>
      </w:tr>
      <w:tr w:rsidR="00994887" w:rsidRPr="00BC519E" w14:paraId="5037D707" w14:textId="77777777" w:rsidTr="00994887">
        <w:tblPrEx>
          <w:tblBorders>
            <w:top w:val="none" w:sz="0" w:space="0" w:color="auto"/>
          </w:tblBorders>
        </w:tblPrEx>
        <w:trPr>
          <w:trHeight w:val="616"/>
        </w:trPr>
        <w:tc>
          <w:tcPr>
            <w:tcW w:w="86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CD248C" w14:textId="77777777" w:rsidR="00994887" w:rsidRDefault="00994887" w:rsidP="00994887">
            <w:pPr>
              <w:widowControl w:val="0"/>
              <w:autoSpaceDE w:val="0"/>
              <w:autoSpaceDN w:val="0"/>
              <w:adjustRightInd w:val="0"/>
              <w:spacing w:line="280" w:lineRule="atLeast"/>
              <w:rPr>
                <w:rFonts w:cs="Verdana Bold Italic"/>
                <w:color w:val="4C4C4C"/>
                <w:lang w:val="en-US"/>
              </w:rPr>
            </w:pPr>
            <w:r>
              <w:rPr>
                <w:rFonts w:cs="Verdana Bold Italic"/>
                <w:color w:val="4C4C4C"/>
                <w:lang w:val="en-US"/>
              </w:rPr>
              <w:lastRenderedPageBreak/>
              <w:t>Action points</w:t>
            </w:r>
          </w:p>
          <w:p w14:paraId="440007CB" w14:textId="77777777" w:rsidR="00994887" w:rsidRPr="0046181B" w:rsidRDefault="00994887" w:rsidP="00D551C9">
            <w:pPr>
              <w:pStyle w:val="ListParagraph"/>
              <w:widowControl w:val="0"/>
              <w:numPr>
                <w:ilvl w:val="0"/>
                <w:numId w:val="46"/>
              </w:numPr>
              <w:autoSpaceDE w:val="0"/>
              <w:autoSpaceDN w:val="0"/>
              <w:adjustRightInd w:val="0"/>
              <w:spacing w:line="280" w:lineRule="atLeast"/>
              <w:contextualSpacing/>
              <w:jc w:val="left"/>
              <w:rPr>
                <w:rFonts w:cs="Times"/>
                <w:lang w:val="en-US"/>
              </w:rPr>
            </w:pPr>
            <w:r>
              <w:rPr>
                <w:rFonts w:cs="Times"/>
                <w:i/>
                <w:lang w:val="en-US"/>
              </w:rPr>
              <w:t>N/A</w:t>
            </w:r>
          </w:p>
        </w:tc>
      </w:tr>
      <w:tr w:rsidR="00994887" w:rsidRPr="00BC519E" w14:paraId="3026AB19" w14:textId="77777777" w:rsidTr="00994887">
        <w:tblPrEx>
          <w:tblBorders>
            <w:top w:val="none" w:sz="0" w:space="0" w:color="auto"/>
          </w:tblBorders>
        </w:tblPrEx>
        <w:tc>
          <w:tcPr>
            <w:tcW w:w="86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41110C" w14:textId="77777777" w:rsidR="00994887" w:rsidRPr="00BC519E" w:rsidRDefault="00994887" w:rsidP="00994887">
            <w:pPr>
              <w:widowControl w:val="0"/>
              <w:autoSpaceDE w:val="0"/>
              <w:autoSpaceDN w:val="0"/>
              <w:adjustRightInd w:val="0"/>
              <w:spacing w:after="240" w:line="460" w:lineRule="atLeast"/>
              <w:rPr>
                <w:rFonts w:cs="Times"/>
                <w:lang w:val="en-US"/>
              </w:rPr>
            </w:pPr>
            <w:r w:rsidRPr="00BC519E">
              <w:rPr>
                <w:rFonts w:cs="Verdana Bold Italic"/>
                <w:color w:val="4C4C4C"/>
                <w:lang w:val="en-US"/>
              </w:rPr>
              <w:t xml:space="preserve">What have we done since the last meeting </w:t>
            </w:r>
          </w:p>
          <w:p w14:paraId="2037A33F" w14:textId="77777777" w:rsidR="00994887" w:rsidRPr="007E23E0" w:rsidRDefault="00994887" w:rsidP="00D551C9">
            <w:pPr>
              <w:pStyle w:val="ListParagraph"/>
              <w:widowControl w:val="0"/>
              <w:numPr>
                <w:ilvl w:val="0"/>
                <w:numId w:val="44"/>
              </w:numPr>
              <w:autoSpaceDE w:val="0"/>
              <w:autoSpaceDN w:val="0"/>
              <w:adjustRightInd w:val="0"/>
              <w:spacing w:after="240" w:line="380" w:lineRule="atLeast"/>
              <w:contextualSpacing/>
              <w:jc w:val="left"/>
              <w:rPr>
                <w:rFonts w:cs="Times"/>
                <w:lang w:val="en-US"/>
              </w:rPr>
            </w:pPr>
            <w:r>
              <w:rPr>
                <w:rFonts w:cs="Times"/>
                <w:i/>
                <w:lang w:val="en-US"/>
              </w:rPr>
              <w:t xml:space="preserve">Continued developing Rob Lowe Timetable and working through teething problems </w:t>
            </w:r>
          </w:p>
          <w:p w14:paraId="117E6FF9" w14:textId="77777777" w:rsidR="00994887" w:rsidRPr="007E23E0" w:rsidRDefault="00994887" w:rsidP="00D551C9">
            <w:pPr>
              <w:pStyle w:val="ListParagraph"/>
              <w:widowControl w:val="0"/>
              <w:numPr>
                <w:ilvl w:val="0"/>
                <w:numId w:val="44"/>
              </w:numPr>
              <w:autoSpaceDE w:val="0"/>
              <w:autoSpaceDN w:val="0"/>
              <w:adjustRightInd w:val="0"/>
              <w:spacing w:after="240" w:line="380" w:lineRule="atLeast"/>
              <w:contextualSpacing/>
              <w:jc w:val="left"/>
              <w:rPr>
                <w:rFonts w:cs="Times"/>
                <w:lang w:val="en-US"/>
              </w:rPr>
            </w:pPr>
            <w:r>
              <w:rPr>
                <w:rFonts w:cs="Times"/>
                <w:i/>
                <w:lang w:val="en-US"/>
              </w:rPr>
              <w:t>Almost completed sports handovers (2-3 to go!)</w:t>
            </w:r>
          </w:p>
          <w:p w14:paraId="3A9A4CE5" w14:textId="77777777" w:rsidR="00994887" w:rsidRPr="007E23E0" w:rsidRDefault="00994887" w:rsidP="00D551C9">
            <w:pPr>
              <w:pStyle w:val="ListParagraph"/>
              <w:widowControl w:val="0"/>
              <w:numPr>
                <w:ilvl w:val="0"/>
                <w:numId w:val="44"/>
              </w:numPr>
              <w:autoSpaceDE w:val="0"/>
              <w:autoSpaceDN w:val="0"/>
              <w:adjustRightInd w:val="0"/>
              <w:spacing w:after="240" w:line="380" w:lineRule="atLeast"/>
              <w:contextualSpacing/>
              <w:jc w:val="left"/>
              <w:rPr>
                <w:rFonts w:cs="Times"/>
                <w:lang w:val="en-US"/>
              </w:rPr>
            </w:pPr>
            <w:r>
              <w:rPr>
                <w:rFonts w:cs="Times"/>
                <w:i/>
                <w:lang w:val="en-US"/>
              </w:rPr>
              <w:t>Liaised with football teams re: affiliations and got affiliation numbers</w:t>
            </w:r>
          </w:p>
          <w:p w14:paraId="4C84B1D3" w14:textId="77777777" w:rsidR="00994887" w:rsidRPr="007E23E0" w:rsidRDefault="00994887" w:rsidP="00D551C9">
            <w:pPr>
              <w:pStyle w:val="ListParagraph"/>
              <w:widowControl w:val="0"/>
              <w:numPr>
                <w:ilvl w:val="0"/>
                <w:numId w:val="44"/>
              </w:numPr>
              <w:autoSpaceDE w:val="0"/>
              <w:autoSpaceDN w:val="0"/>
              <w:adjustRightInd w:val="0"/>
              <w:spacing w:after="240" w:line="380" w:lineRule="atLeast"/>
              <w:contextualSpacing/>
              <w:jc w:val="left"/>
              <w:rPr>
                <w:rFonts w:cs="Times"/>
                <w:lang w:val="en-US"/>
              </w:rPr>
            </w:pPr>
            <w:r>
              <w:rPr>
                <w:rFonts w:cs="Times"/>
                <w:i/>
                <w:lang w:val="en-US"/>
              </w:rPr>
              <w:t>Got transport requests from captains for Freshers’ sports trials</w:t>
            </w:r>
          </w:p>
          <w:p w14:paraId="19A6D42E" w14:textId="77777777" w:rsidR="00994887" w:rsidRPr="00BC519E" w:rsidRDefault="00994887" w:rsidP="00D551C9">
            <w:pPr>
              <w:pStyle w:val="ListParagraph"/>
              <w:widowControl w:val="0"/>
              <w:numPr>
                <w:ilvl w:val="0"/>
                <w:numId w:val="44"/>
              </w:numPr>
              <w:autoSpaceDE w:val="0"/>
              <w:autoSpaceDN w:val="0"/>
              <w:adjustRightInd w:val="0"/>
              <w:spacing w:after="240" w:line="380" w:lineRule="atLeast"/>
              <w:contextualSpacing/>
              <w:jc w:val="left"/>
              <w:rPr>
                <w:rFonts w:cs="Times"/>
                <w:lang w:val="en-US"/>
              </w:rPr>
            </w:pPr>
            <w:r>
              <w:rPr>
                <w:rFonts w:cs="Times"/>
                <w:i/>
                <w:lang w:val="en-US"/>
              </w:rPr>
              <w:t>Completed and sent out sports booklet</w:t>
            </w:r>
          </w:p>
        </w:tc>
      </w:tr>
      <w:tr w:rsidR="00994887" w:rsidRPr="00BC519E" w14:paraId="5DA08086" w14:textId="77777777" w:rsidTr="00994887">
        <w:tc>
          <w:tcPr>
            <w:tcW w:w="86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7EB55F" w14:textId="77777777" w:rsidR="00994887" w:rsidRDefault="00994887" w:rsidP="00994887">
            <w:pPr>
              <w:widowControl w:val="0"/>
              <w:autoSpaceDE w:val="0"/>
              <w:autoSpaceDN w:val="0"/>
              <w:adjustRightInd w:val="0"/>
              <w:spacing w:after="240" w:line="460" w:lineRule="atLeast"/>
              <w:rPr>
                <w:rFonts w:cs="Verdana Bold Italic"/>
                <w:color w:val="4C4C4C"/>
                <w:lang w:val="en-US"/>
              </w:rPr>
            </w:pPr>
            <w:r w:rsidRPr="00BC519E">
              <w:rPr>
                <w:rFonts w:cs="Verdana Bold Italic"/>
                <w:color w:val="4C4C4C"/>
                <w:lang w:val="en-US"/>
              </w:rPr>
              <w:t xml:space="preserve">What have you got coming up in the next two weeks </w:t>
            </w:r>
          </w:p>
          <w:p w14:paraId="5600EECD" w14:textId="77777777" w:rsidR="00994887" w:rsidRPr="007E23E0" w:rsidRDefault="00994887" w:rsidP="00D551C9">
            <w:pPr>
              <w:pStyle w:val="ListParagraph"/>
              <w:widowControl w:val="0"/>
              <w:numPr>
                <w:ilvl w:val="0"/>
                <w:numId w:val="45"/>
              </w:numPr>
              <w:autoSpaceDE w:val="0"/>
              <w:autoSpaceDN w:val="0"/>
              <w:adjustRightInd w:val="0"/>
              <w:spacing w:after="240" w:line="460" w:lineRule="atLeast"/>
              <w:contextualSpacing/>
              <w:jc w:val="left"/>
              <w:rPr>
                <w:rFonts w:cs="Times"/>
                <w:lang w:val="en-US"/>
              </w:rPr>
            </w:pPr>
            <w:r>
              <w:rPr>
                <w:rFonts w:cs="Times"/>
                <w:i/>
                <w:lang w:val="en-US"/>
              </w:rPr>
              <w:t>Try to organize RLSC timetable upload to SU website – webmasters?</w:t>
            </w:r>
          </w:p>
          <w:p w14:paraId="7CD620E3" w14:textId="77777777" w:rsidR="00994887" w:rsidRPr="007E23E0" w:rsidRDefault="00994887" w:rsidP="00D551C9">
            <w:pPr>
              <w:pStyle w:val="ListParagraph"/>
              <w:widowControl w:val="0"/>
              <w:numPr>
                <w:ilvl w:val="0"/>
                <w:numId w:val="45"/>
              </w:numPr>
              <w:autoSpaceDE w:val="0"/>
              <w:autoSpaceDN w:val="0"/>
              <w:adjustRightInd w:val="0"/>
              <w:spacing w:after="240" w:line="460" w:lineRule="atLeast"/>
              <w:contextualSpacing/>
              <w:jc w:val="left"/>
              <w:rPr>
                <w:rFonts w:cs="Times"/>
                <w:lang w:val="en-US"/>
              </w:rPr>
            </w:pPr>
            <w:r>
              <w:rPr>
                <w:rFonts w:cs="Times"/>
                <w:i/>
                <w:lang w:val="en-US"/>
              </w:rPr>
              <w:t>Meeting Roehampton sports manager</w:t>
            </w:r>
          </w:p>
          <w:p w14:paraId="3DB88C51" w14:textId="77777777" w:rsidR="00994887" w:rsidRPr="007E23E0" w:rsidRDefault="00994887" w:rsidP="00D551C9">
            <w:pPr>
              <w:pStyle w:val="ListParagraph"/>
              <w:widowControl w:val="0"/>
              <w:numPr>
                <w:ilvl w:val="0"/>
                <w:numId w:val="45"/>
              </w:numPr>
              <w:autoSpaceDE w:val="0"/>
              <w:autoSpaceDN w:val="0"/>
              <w:adjustRightInd w:val="0"/>
              <w:spacing w:after="240" w:line="460" w:lineRule="atLeast"/>
              <w:contextualSpacing/>
              <w:jc w:val="left"/>
              <w:rPr>
                <w:rFonts w:cs="Times"/>
                <w:lang w:val="en-US"/>
              </w:rPr>
            </w:pPr>
            <w:r>
              <w:rPr>
                <w:rFonts w:cs="Times"/>
                <w:i/>
                <w:lang w:val="en-US"/>
              </w:rPr>
              <w:t>Find out date for treasurer training</w:t>
            </w:r>
          </w:p>
          <w:p w14:paraId="6BEBCFF9" w14:textId="77777777" w:rsidR="00994887" w:rsidRPr="007E23E0" w:rsidRDefault="00994887" w:rsidP="00D551C9">
            <w:pPr>
              <w:pStyle w:val="ListParagraph"/>
              <w:widowControl w:val="0"/>
              <w:numPr>
                <w:ilvl w:val="0"/>
                <w:numId w:val="45"/>
              </w:numPr>
              <w:autoSpaceDE w:val="0"/>
              <w:autoSpaceDN w:val="0"/>
              <w:adjustRightInd w:val="0"/>
              <w:spacing w:after="240" w:line="460" w:lineRule="atLeast"/>
              <w:contextualSpacing/>
              <w:jc w:val="left"/>
              <w:rPr>
                <w:rFonts w:cs="Times"/>
                <w:lang w:val="en-US"/>
              </w:rPr>
            </w:pPr>
            <w:r>
              <w:rPr>
                <w:rFonts w:cs="Times"/>
                <w:i/>
                <w:lang w:val="en-US"/>
              </w:rPr>
              <w:t>When date is set organize First Aid training day for this month (hopefully)</w:t>
            </w:r>
          </w:p>
          <w:p w14:paraId="50966769" w14:textId="77777777" w:rsidR="00994887" w:rsidRPr="00BC519E" w:rsidRDefault="00994887" w:rsidP="00D551C9">
            <w:pPr>
              <w:pStyle w:val="ListParagraph"/>
              <w:widowControl w:val="0"/>
              <w:numPr>
                <w:ilvl w:val="0"/>
                <w:numId w:val="45"/>
              </w:numPr>
              <w:autoSpaceDE w:val="0"/>
              <w:autoSpaceDN w:val="0"/>
              <w:adjustRightInd w:val="0"/>
              <w:spacing w:after="240" w:line="460" w:lineRule="atLeast"/>
              <w:contextualSpacing/>
              <w:jc w:val="left"/>
              <w:rPr>
                <w:rFonts w:cs="Times"/>
                <w:lang w:val="en-US"/>
              </w:rPr>
            </w:pPr>
            <w:r>
              <w:rPr>
                <w:rFonts w:cs="Times"/>
                <w:i/>
                <w:lang w:val="en-US"/>
              </w:rPr>
              <w:t xml:space="preserve">Book coaches for Freshers’ trials </w:t>
            </w:r>
          </w:p>
          <w:p w14:paraId="350A0CF9" w14:textId="77777777" w:rsidR="00994887" w:rsidRPr="00BC519E" w:rsidRDefault="00994887" w:rsidP="00994887">
            <w:pPr>
              <w:pStyle w:val="ListParagraph"/>
              <w:widowControl w:val="0"/>
              <w:autoSpaceDE w:val="0"/>
              <w:autoSpaceDN w:val="0"/>
              <w:adjustRightInd w:val="0"/>
              <w:spacing w:after="240" w:line="460" w:lineRule="atLeast"/>
              <w:rPr>
                <w:rFonts w:cs="Times"/>
                <w:lang w:val="en-US"/>
              </w:rPr>
            </w:pPr>
          </w:p>
        </w:tc>
      </w:tr>
    </w:tbl>
    <w:p w14:paraId="0D64A516" w14:textId="68487FC7" w:rsidR="00433D2B"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LJ have verbal summary of report</w:t>
      </w:r>
      <w:r w:rsidR="003F41D8">
        <w:rPr>
          <w:rFonts w:ascii="Times New Roman" w:hAnsi="Times New Roman"/>
          <w:sz w:val="28"/>
          <w:szCs w:val="28"/>
          <w:vertAlign w:val="baseline"/>
        </w:rPr>
        <w:t>.</w:t>
      </w:r>
    </w:p>
    <w:p w14:paraId="5E8D281B" w14:textId="77777777" w:rsidR="003F41D8" w:rsidRDefault="003F41D8" w:rsidP="00433D2B">
      <w:pPr>
        <w:pStyle w:val="NoteLevel11"/>
        <w:numPr>
          <w:ilvl w:val="0"/>
          <w:numId w:val="0"/>
        </w:numPr>
        <w:tabs>
          <w:tab w:val="left" w:pos="4962"/>
        </w:tabs>
        <w:rPr>
          <w:rFonts w:ascii="Times New Roman" w:hAnsi="Times New Roman"/>
          <w:sz w:val="28"/>
          <w:szCs w:val="28"/>
          <w:vertAlign w:val="baseline"/>
        </w:rPr>
      </w:pPr>
    </w:p>
    <w:p w14:paraId="476DDC7F" w14:textId="2965169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3F41D8">
        <w:rPr>
          <w:rFonts w:ascii="Times New Roman" w:hAnsi="Times New Roman"/>
          <w:sz w:val="28"/>
          <w:szCs w:val="28"/>
          <w:vertAlign w:val="baseline"/>
        </w:rPr>
        <w:t>: D</w:t>
      </w:r>
      <w:r>
        <w:rPr>
          <w:rFonts w:ascii="Times New Roman" w:hAnsi="Times New Roman"/>
          <w:sz w:val="28"/>
          <w:szCs w:val="28"/>
          <w:vertAlign w:val="baseline"/>
        </w:rPr>
        <w:t>id the</w:t>
      </w:r>
      <w:r w:rsidR="003F41D8">
        <w:rPr>
          <w:rFonts w:ascii="Times New Roman" w:hAnsi="Times New Roman"/>
          <w:sz w:val="28"/>
          <w:szCs w:val="28"/>
          <w:vertAlign w:val="baseline"/>
        </w:rPr>
        <w:t xml:space="preserve"> booklet get</w:t>
      </w:r>
      <w:r>
        <w:rPr>
          <w:rFonts w:ascii="Times New Roman" w:hAnsi="Times New Roman"/>
          <w:sz w:val="28"/>
          <w:szCs w:val="28"/>
          <w:vertAlign w:val="baseline"/>
        </w:rPr>
        <w:t xml:space="preserve"> sent out to freshers</w:t>
      </w:r>
      <w:r w:rsidR="003F41D8">
        <w:rPr>
          <w:rFonts w:ascii="Times New Roman" w:hAnsi="Times New Roman"/>
          <w:sz w:val="28"/>
          <w:szCs w:val="28"/>
          <w:vertAlign w:val="baseline"/>
        </w:rPr>
        <w:t>?</w:t>
      </w:r>
    </w:p>
    <w:p w14:paraId="07E02A38" w14:textId="79CC3F97"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OR</w:t>
      </w:r>
      <w:r w:rsidR="003F41D8">
        <w:rPr>
          <w:rFonts w:ascii="Times New Roman" w:hAnsi="Times New Roman"/>
          <w:sz w:val="28"/>
          <w:szCs w:val="28"/>
          <w:vertAlign w:val="baseline"/>
        </w:rPr>
        <w:t>: Y</w:t>
      </w:r>
      <w:r>
        <w:rPr>
          <w:rFonts w:ascii="Times New Roman" w:hAnsi="Times New Roman"/>
          <w:sz w:val="28"/>
          <w:szCs w:val="28"/>
          <w:vertAlign w:val="baseline"/>
        </w:rPr>
        <w:t>es</w:t>
      </w:r>
    </w:p>
    <w:p w14:paraId="1542F5FC" w14:textId="7F791C51"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w:t>
      </w:r>
      <w:r w:rsidR="003F41D8">
        <w:rPr>
          <w:rFonts w:ascii="Times New Roman" w:hAnsi="Times New Roman"/>
          <w:sz w:val="28"/>
          <w:szCs w:val="28"/>
          <w:vertAlign w:val="baseline"/>
        </w:rPr>
        <w:t>: I</w:t>
      </w:r>
      <w:r>
        <w:rPr>
          <w:rFonts w:ascii="Times New Roman" w:hAnsi="Times New Roman"/>
          <w:sz w:val="28"/>
          <w:szCs w:val="28"/>
          <w:vertAlign w:val="baseline"/>
        </w:rPr>
        <w:t xml:space="preserve">s treasurer </w:t>
      </w:r>
      <w:r w:rsidR="003F41D8">
        <w:rPr>
          <w:rFonts w:ascii="Times New Roman" w:hAnsi="Times New Roman"/>
          <w:sz w:val="28"/>
          <w:szCs w:val="28"/>
          <w:vertAlign w:val="baseline"/>
        </w:rPr>
        <w:t>training just</w:t>
      </w:r>
      <w:r>
        <w:rPr>
          <w:rFonts w:ascii="Times New Roman" w:hAnsi="Times New Roman"/>
          <w:sz w:val="28"/>
          <w:szCs w:val="28"/>
          <w:vertAlign w:val="baseline"/>
        </w:rPr>
        <w:t xml:space="preserve"> </w:t>
      </w:r>
      <w:r w:rsidR="003F41D8">
        <w:rPr>
          <w:rFonts w:ascii="Times New Roman" w:hAnsi="Times New Roman"/>
          <w:sz w:val="28"/>
          <w:szCs w:val="28"/>
          <w:vertAlign w:val="baseline"/>
        </w:rPr>
        <w:t>training for</w:t>
      </w:r>
      <w:r>
        <w:rPr>
          <w:rFonts w:ascii="Times New Roman" w:hAnsi="Times New Roman"/>
          <w:sz w:val="28"/>
          <w:szCs w:val="28"/>
          <w:vertAlign w:val="baseline"/>
        </w:rPr>
        <w:t xml:space="preserve"> soc</w:t>
      </w:r>
      <w:r w:rsidR="003F41D8">
        <w:rPr>
          <w:rFonts w:ascii="Times New Roman" w:hAnsi="Times New Roman"/>
          <w:sz w:val="28"/>
          <w:szCs w:val="28"/>
          <w:vertAlign w:val="baseline"/>
        </w:rPr>
        <w:t>iety</w:t>
      </w:r>
      <w:r>
        <w:rPr>
          <w:rFonts w:ascii="Times New Roman" w:hAnsi="Times New Roman"/>
          <w:sz w:val="28"/>
          <w:szCs w:val="28"/>
          <w:vertAlign w:val="baseline"/>
        </w:rPr>
        <w:t xml:space="preserve"> treasurers</w:t>
      </w:r>
      <w:r w:rsidR="003F41D8">
        <w:rPr>
          <w:rFonts w:ascii="Times New Roman" w:hAnsi="Times New Roman"/>
          <w:sz w:val="28"/>
          <w:szCs w:val="28"/>
          <w:vertAlign w:val="baseline"/>
        </w:rPr>
        <w:t>?</w:t>
      </w:r>
    </w:p>
    <w:p w14:paraId="6A42D242" w14:textId="40314E65"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ML</w:t>
      </w:r>
      <w:r w:rsidR="003F41D8">
        <w:rPr>
          <w:rFonts w:ascii="Times New Roman" w:hAnsi="Times New Roman"/>
          <w:sz w:val="28"/>
          <w:szCs w:val="28"/>
          <w:vertAlign w:val="baseline"/>
        </w:rPr>
        <w:t>: Y</w:t>
      </w:r>
      <w:r>
        <w:rPr>
          <w:rFonts w:ascii="Times New Roman" w:hAnsi="Times New Roman"/>
          <w:sz w:val="28"/>
          <w:szCs w:val="28"/>
          <w:vertAlign w:val="baseline"/>
        </w:rPr>
        <w:t>es</w:t>
      </w:r>
    </w:p>
    <w:p w14:paraId="76C694E0"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476CC7BA" w14:textId="5C853DCC" w:rsidR="003640F3" w:rsidRP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38239091"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691E0825"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Communications Officers</w:t>
      </w:r>
    </w:p>
    <w:p w14:paraId="2BF64944" w14:textId="77777777" w:rsidR="00994887" w:rsidRDefault="00994887"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994887" w:rsidRPr="00735BC4" w14:paraId="562DE157" w14:textId="77777777" w:rsidTr="00F255BC">
        <w:tc>
          <w:tcPr>
            <w:tcW w:w="8630" w:type="dxa"/>
          </w:tcPr>
          <w:p w14:paraId="2B4F4F8B" w14:textId="77777777" w:rsidR="00994887" w:rsidRPr="00735BC4" w:rsidRDefault="00994887" w:rsidP="00F255BC">
            <w:pPr>
              <w:rPr>
                <w:color w:val="000000" w:themeColor="text1"/>
                <w:sz w:val="28"/>
                <w:szCs w:val="28"/>
              </w:rPr>
            </w:pPr>
            <w:r w:rsidRPr="00735BC4">
              <w:rPr>
                <w:color w:val="000000" w:themeColor="text1"/>
                <w:sz w:val="28"/>
                <w:szCs w:val="28"/>
              </w:rPr>
              <w:t>Introduction</w:t>
            </w:r>
          </w:p>
          <w:p w14:paraId="1CAB50EE" w14:textId="77777777" w:rsidR="00994887" w:rsidRPr="00735BC4" w:rsidRDefault="00994887" w:rsidP="00F255BC">
            <w:pPr>
              <w:rPr>
                <w:color w:val="000000" w:themeColor="text1"/>
                <w:sz w:val="16"/>
              </w:rPr>
            </w:pPr>
          </w:p>
          <w:p w14:paraId="734C6E3C" w14:textId="77777777" w:rsidR="00994887" w:rsidRPr="004442B8" w:rsidRDefault="00994887" w:rsidP="00F255BC">
            <w:pPr>
              <w:rPr>
                <w:i/>
                <w:color w:val="000000" w:themeColor="text1"/>
              </w:rPr>
            </w:pPr>
            <w:r>
              <w:rPr>
                <w:i/>
                <w:color w:val="000000" w:themeColor="text1"/>
              </w:rPr>
              <w:t xml:space="preserve">Communications officers – Ruth, Sarah &amp; Joe </w:t>
            </w:r>
          </w:p>
        </w:tc>
      </w:tr>
      <w:tr w:rsidR="00994887" w:rsidRPr="00735BC4" w14:paraId="2F05D0E5" w14:textId="77777777" w:rsidTr="00F255BC">
        <w:trPr>
          <w:trHeight w:val="944"/>
        </w:trPr>
        <w:tc>
          <w:tcPr>
            <w:tcW w:w="8630" w:type="dxa"/>
          </w:tcPr>
          <w:p w14:paraId="392AB606" w14:textId="77777777" w:rsidR="00994887" w:rsidRPr="005E5CF3" w:rsidRDefault="00994887" w:rsidP="00F255BC">
            <w:pPr>
              <w:rPr>
                <w:color w:val="000000" w:themeColor="text1"/>
              </w:rPr>
            </w:pPr>
            <w:r w:rsidRPr="005E5CF3">
              <w:rPr>
                <w:color w:val="000000" w:themeColor="text1"/>
              </w:rPr>
              <w:t>Action points</w:t>
            </w:r>
          </w:p>
          <w:p w14:paraId="3695E1D7" w14:textId="77777777" w:rsidR="00994887" w:rsidRPr="00166927" w:rsidRDefault="00994887" w:rsidP="00F255BC">
            <w:pPr>
              <w:rPr>
                <w:i/>
                <w:color w:val="000000" w:themeColor="text1"/>
              </w:rPr>
            </w:pPr>
            <w:r w:rsidRPr="005E5CF3">
              <w:rPr>
                <w:color w:val="000000" w:themeColor="text1"/>
              </w:rPr>
              <w:t>Made webpages for new societies</w:t>
            </w:r>
          </w:p>
        </w:tc>
      </w:tr>
      <w:tr w:rsidR="00994887" w:rsidRPr="00735BC4" w14:paraId="025BEC42" w14:textId="77777777" w:rsidTr="00F255BC">
        <w:tc>
          <w:tcPr>
            <w:tcW w:w="8630" w:type="dxa"/>
          </w:tcPr>
          <w:p w14:paraId="0D2BA83A" w14:textId="77777777" w:rsidR="00994887" w:rsidRDefault="00994887" w:rsidP="00F255BC">
            <w:pPr>
              <w:rPr>
                <w:color w:val="000000" w:themeColor="text1"/>
                <w:sz w:val="28"/>
                <w:szCs w:val="28"/>
              </w:rPr>
            </w:pPr>
            <w:r w:rsidRPr="00735BC4">
              <w:rPr>
                <w:color w:val="000000" w:themeColor="text1"/>
                <w:sz w:val="28"/>
                <w:szCs w:val="28"/>
              </w:rPr>
              <w:t>What have we done since the last meeting</w:t>
            </w:r>
          </w:p>
          <w:p w14:paraId="5EE1740A" w14:textId="77777777" w:rsidR="00994887" w:rsidRDefault="00994887" w:rsidP="00D551C9">
            <w:pPr>
              <w:pStyle w:val="ListParagraph"/>
              <w:numPr>
                <w:ilvl w:val="0"/>
                <w:numId w:val="32"/>
              </w:numPr>
              <w:spacing w:after="200" w:line="312" w:lineRule="auto"/>
              <w:contextualSpacing/>
              <w:jc w:val="left"/>
              <w:rPr>
                <w:color w:val="000000" w:themeColor="text1"/>
                <w:sz w:val="28"/>
                <w:szCs w:val="28"/>
              </w:rPr>
            </w:pPr>
            <w:r>
              <w:rPr>
                <w:color w:val="000000" w:themeColor="text1"/>
                <w:sz w:val="28"/>
                <w:szCs w:val="28"/>
              </w:rPr>
              <w:t xml:space="preserve">Barcodes for gep fresher a fayre </w:t>
            </w:r>
          </w:p>
          <w:p w14:paraId="0A2D7B9A" w14:textId="77777777" w:rsidR="00994887" w:rsidRDefault="00994887" w:rsidP="00D551C9">
            <w:pPr>
              <w:pStyle w:val="ListParagraph"/>
              <w:numPr>
                <w:ilvl w:val="0"/>
                <w:numId w:val="32"/>
              </w:numPr>
              <w:spacing w:after="200" w:line="312" w:lineRule="auto"/>
              <w:contextualSpacing/>
              <w:jc w:val="left"/>
              <w:rPr>
                <w:color w:val="000000" w:themeColor="text1"/>
                <w:sz w:val="28"/>
                <w:szCs w:val="28"/>
              </w:rPr>
            </w:pPr>
            <w:r>
              <w:rPr>
                <w:color w:val="000000" w:themeColor="text1"/>
                <w:sz w:val="28"/>
                <w:szCs w:val="28"/>
              </w:rPr>
              <w:t>Updated the app &amp; begun advertising it</w:t>
            </w:r>
          </w:p>
          <w:p w14:paraId="0DEB7FDE" w14:textId="77777777" w:rsidR="00994887" w:rsidRDefault="00994887" w:rsidP="00D551C9">
            <w:pPr>
              <w:pStyle w:val="ListParagraph"/>
              <w:numPr>
                <w:ilvl w:val="0"/>
                <w:numId w:val="32"/>
              </w:numPr>
              <w:spacing w:after="200" w:line="312" w:lineRule="auto"/>
              <w:contextualSpacing/>
              <w:jc w:val="left"/>
              <w:rPr>
                <w:color w:val="000000" w:themeColor="text1"/>
                <w:sz w:val="28"/>
                <w:szCs w:val="28"/>
              </w:rPr>
            </w:pPr>
            <w:r>
              <w:rPr>
                <w:color w:val="000000" w:themeColor="text1"/>
                <w:sz w:val="28"/>
                <w:szCs w:val="28"/>
              </w:rPr>
              <w:t xml:space="preserve">2 more newsletters </w:t>
            </w:r>
          </w:p>
          <w:p w14:paraId="1E950E9D" w14:textId="77777777" w:rsidR="00994887" w:rsidRDefault="00994887" w:rsidP="00D551C9">
            <w:pPr>
              <w:pStyle w:val="ListParagraph"/>
              <w:numPr>
                <w:ilvl w:val="0"/>
                <w:numId w:val="32"/>
              </w:numPr>
              <w:spacing w:after="200" w:line="312" w:lineRule="auto"/>
              <w:contextualSpacing/>
              <w:jc w:val="left"/>
              <w:rPr>
                <w:color w:val="000000" w:themeColor="text1"/>
                <w:sz w:val="28"/>
                <w:szCs w:val="28"/>
              </w:rPr>
            </w:pPr>
            <w:r>
              <w:rPr>
                <w:color w:val="000000" w:themeColor="text1"/>
                <w:sz w:val="28"/>
                <w:szCs w:val="28"/>
              </w:rPr>
              <w:t xml:space="preserve">Updated the website </w:t>
            </w:r>
          </w:p>
          <w:p w14:paraId="575E61E5" w14:textId="77777777" w:rsidR="00994887" w:rsidRDefault="00994887" w:rsidP="00D551C9">
            <w:pPr>
              <w:pStyle w:val="ListParagraph"/>
              <w:numPr>
                <w:ilvl w:val="0"/>
                <w:numId w:val="32"/>
              </w:numPr>
              <w:spacing w:after="200" w:line="312" w:lineRule="auto"/>
              <w:contextualSpacing/>
              <w:jc w:val="left"/>
              <w:rPr>
                <w:color w:val="000000" w:themeColor="text1"/>
                <w:sz w:val="28"/>
                <w:szCs w:val="28"/>
              </w:rPr>
            </w:pPr>
            <w:r>
              <w:rPr>
                <w:color w:val="000000" w:themeColor="text1"/>
                <w:sz w:val="28"/>
                <w:szCs w:val="28"/>
              </w:rPr>
              <w:t>Gave lots of website access to committees</w:t>
            </w:r>
          </w:p>
          <w:p w14:paraId="5ADE6542" w14:textId="77777777" w:rsidR="00994887" w:rsidRDefault="00994887" w:rsidP="00D551C9">
            <w:pPr>
              <w:pStyle w:val="ListParagraph"/>
              <w:numPr>
                <w:ilvl w:val="0"/>
                <w:numId w:val="32"/>
              </w:numPr>
              <w:spacing w:after="200" w:line="312" w:lineRule="auto"/>
              <w:contextualSpacing/>
              <w:jc w:val="left"/>
              <w:rPr>
                <w:color w:val="000000" w:themeColor="text1"/>
                <w:sz w:val="28"/>
                <w:szCs w:val="28"/>
              </w:rPr>
            </w:pPr>
            <w:r>
              <w:rPr>
                <w:color w:val="000000" w:themeColor="text1"/>
                <w:sz w:val="28"/>
                <w:szCs w:val="28"/>
              </w:rPr>
              <w:t>Set up society subs on request</w:t>
            </w:r>
          </w:p>
          <w:p w14:paraId="20DF715E" w14:textId="77777777" w:rsidR="00994887" w:rsidRDefault="00994887" w:rsidP="00D551C9">
            <w:pPr>
              <w:pStyle w:val="ListParagraph"/>
              <w:numPr>
                <w:ilvl w:val="0"/>
                <w:numId w:val="32"/>
              </w:numPr>
              <w:spacing w:after="200" w:line="312" w:lineRule="auto"/>
              <w:contextualSpacing/>
              <w:jc w:val="left"/>
              <w:rPr>
                <w:color w:val="000000" w:themeColor="text1"/>
                <w:sz w:val="28"/>
                <w:szCs w:val="28"/>
              </w:rPr>
            </w:pPr>
            <w:r>
              <w:rPr>
                <w:color w:val="000000" w:themeColor="text1"/>
                <w:sz w:val="28"/>
                <w:szCs w:val="28"/>
              </w:rPr>
              <w:t xml:space="preserve">Worked with Corey to reformat the website homepage </w:t>
            </w:r>
          </w:p>
          <w:p w14:paraId="370CD534" w14:textId="77777777" w:rsidR="00994887" w:rsidRPr="00B032D2" w:rsidRDefault="00994887" w:rsidP="00D551C9">
            <w:pPr>
              <w:pStyle w:val="ListParagraph"/>
              <w:numPr>
                <w:ilvl w:val="0"/>
                <w:numId w:val="32"/>
              </w:numPr>
              <w:spacing w:after="200" w:line="312" w:lineRule="auto"/>
              <w:contextualSpacing/>
              <w:jc w:val="left"/>
              <w:rPr>
                <w:color w:val="000000" w:themeColor="text1"/>
                <w:sz w:val="28"/>
                <w:szCs w:val="28"/>
              </w:rPr>
            </w:pPr>
            <w:r>
              <w:rPr>
                <w:color w:val="000000" w:themeColor="text1"/>
                <w:sz w:val="28"/>
                <w:szCs w:val="28"/>
              </w:rPr>
              <w:t>Contacted societies/tech about locker keys/online handover forms</w:t>
            </w:r>
          </w:p>
        </w:tc>
      </w:tr>
      <w:tr w:rsidR="00994887" w:rsidRPr="00735BC4" w14:paraId="03D1F72D" w14:textId="77777777" w:rsidTr="00F255BC">
        <w:tc>
          <w:tcPr>
            <w:tcW w:w="8630" w:type="dxa"/>
          </w:tcPr>
          <w:p w14:paraId="1B835494" w14:textId="77777777" w:rsidR="00994887" w:rsidRPr="00735BC4" w:rsidRDefault="00994887" w:rsidP="00F255BC">
            <w:pPr>
              <w:rPr>
                <w:color w:val="000000" w:themeColor="text1"/>
                <w:sz w:val="28"/>
                <w:szCs w:val="28"/>
              </w:rPr>
            </w:pPr>
            <w:r w:rsidRPr="00735BC4">
              <w:rPr>
                <w:color w:val="000000" w:themeColor="text1"/>
                <w:sz w:val="28"/>
                <w:szCs w:val="28"/>
              </w:rPr>
              <w:t>What have you got coming up in the next two weeks</w:t>
            </w:r>
          </w:p>
          <w:p w14:paraId="185078E1" w14:textId="77777777" w:rsidR="00994887" w:rsidRDefault="00994887" w:rsidP="00D551C9">
            <w:pPr>
              <w:pStyle w:val="ListParagraph"/>
              <w:numPr>
                <w:ilvl w:val="0"/>
                <w:numId w:val="33"/>
              </w:numPr>
              <w:spacing w:after="200" w:line="312" w:lineRule="auto"/>
              <w:contextualSpacing/>
              <w:jc w:val="left"/>
              <w:rPr>
                <w:color w:val="000000" w:themeColor="text1"/>
                <w:szCs w:val="28"/>
              </w:rPr>
            </w:pPr>
            <w:r>
              <w:rPr>
                <w:color w:val="000000" w:themeColor="text1"/>
                <w:szCs w:val="28"/>
              </w:rPr>
              <w:t>Direct society committees to mailing lists from freshers fayre</w:t>
            </w:r>
          </w:p>
          <w:p w14:paraId="623A0250" w14:textId="77777777" w:rsidR="00994887" w:rsidRDefault="00994887" w:rsidP="00D551C9">
            <w:pPr>
              <w:pStyle w:val="ListParagraph"/>
              <w:numPr>
                <w:ilvl w:val="0"/>
                <w:numId w:val="33"/>
              </w:numPr>
              <w:spacing w:after="200" w:line="312" w:lineRule="auto"/>
              <w:contextualSpacing/>
              <w:jc w:val="left"/>
              <w:rPr>
                <w:color w:val="000000" w:themeColor="text1"/>
                <w:szCs w:val="28"/>
              </w:rPr>
            </w:pPr>
            <w:r>
              <w:rPr>
                <w:color w:val="000000" w:themeColor="text1"/>
                <w:szCs w:val="28"/>
              </w:rPr>
              <w:t xml:space="preserve">Meet sgul comms team once we’re all back from holiday </w:t>
            </w:r>
          </w:p>
          <w:p w14:paraId="6677A834" w14:textId="77777777" w:rsidR="00994887" w:rsidRDefault="00994887" w:rsidP="00D551C9">
            <w:pPr>
              <w:pStyle w:val="ListParagraph"/>
              <w:numPr>
                <w:ilvl w:val="0"/>
                <w:numId w:val="33"/>
              </w:numPr>
              <w:spacing w:after="200" w:line="312" w:lineRule="auto"/>
              <w:contextualSpacing/>
              <w:jc w:val="left"/>
              <w:rPr>
                <w:color w:val="000000" w:themeColor="text1"/>
                <w:szCs w:val="28"/>
              </w:rPr>
            </w:pPr>
            <w:r>
              <w:rPr>
                <w:color w:val="000000" w:themeColor="text1"/>
                <w:szCs w:val="28"/>
              </w:rPr>
              <w:t xml:space="preserve">Fix the access issue for international officers </w:t>
            </w:r>
          </w:p>
          <w:p w14:paraId="177CB75F" w14:textId="77777777" w:rsidR="00994887" w:rsidRDefault="00994887" w:rsidP="00D551C9">
            <w:pPr>
              <w:pStyle w:val="ListParagraph"/>
              <w:numPr>
                <w:ilvl w:val="0"/>
                <w:numId w:val="33"/>
              </w:numPr>
              <w:spacing w:after="200" w:line="312" w:lineRule="auto"/>
              <w:contextualSpacing/>
              <w:jc w:val="left"/>
              <w:rPr>
                <w:color w:val="000000" w:themeColor="text1"/>
                <w:szCs w:val="28"/>
              </w:rPr>
            </w:pPr>
            <w:r>
              <w:rPr>
                <w:color w:val="000000" w:themeColor="text1"/>
                <w:szCs w:val="28"/>
              </w:rPr>
              <w:t xml:space="preserve">Yell at boomerang some more </w:t>
            </w:r>
          </w:p>
          <w:p w14:paraId="2693813E" w14:textId="77777777" w:rsidR="00994887" w:rsidRPr="00C81B33" w:rsidRDefault="00994887" w:rsidP="00D551C9">
            <w:pPr>
              <w:pStyle w:val="ListParagraph"/>
              <w:numPr>
                <w:ilvl w:val="0"/>
                <w:numId w:val="33"/>
              </w:numPr>
              <w:spacing w:after="200" w:line="312" w:lineRule="auto"/>
              <w:contextualSpacing/>
              <w:jc w:val="left"/>
              <w:rPr>
                <w:color w:val="000000" w:themeColor="text1"/>
                <w:szCs w:val="28"/>
              </w:rPr>
            </w:pPr>
            <w:r>
              <w:rPr>
                <w:color w:val="000000" w:themeColor="text1"/>
                <w:szCs w:val="28"/>
              </w:rPr>
              <w:t xml:space="preserve">Exciting v blogs from exec </w:t>
            </w:r>
          </w:p>
        </w:tc>
      </w:tr>
    </w:tbl>
    <w:p w14:paraId="402B5466" w14:textId="1825DDEE" w:rsidR="00433D2B"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RV gave verbal summary of report</w:t>
      </w:r>
      <w:r w:rsidR="003F41D8">
        <w:rPr>
          <w:rFonts w:ascii="Times New Roman" w:hAnsi="Times New Roman"/>
          <w:sz w:val="28"/>
          <w:szCs w:val="28"/>
          <w:vertAlign w:val="baseline"/>
        </w:rPr>
        <w:t>.</w:t>
      </w:r>
    </w:p>
    <w:p w14:paraId="3E993F80" w14:textId="77777777" w:rsidR="003F41D8" w:rsidRDefault="003F41D8" w:rsidP="00433D2B">
      <w:pPr>
        <w:pStyle w:val="NoteLevel11"/>
        <w:numPr>
          <w:ilvl w:val="0"/>
          <w:numId w:val="0"/>
        </w:numPr>
        <w:tabs>
          <w:tab w:val="left" w:pos="4962"/>
        </w:tabs>
        <w:rPr>
          <w:rFonts w:ascii="Times New Roman" w:hAnsi="Times New Roman"/>
          <w:sz w:val="28"/>
          <w:szCs w:val="28"/>
          <w:vertAlign w:val="baseline"/>
        </w:rPr>
      </w:pPr>
    </w:p>
    <w:p w14:paraId="55B83122" w14:textId="052CDD83"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VS</w:t>
      </w:r>
      <w:r w:rsidR="003F41D8">
        <w:rPr>
          <w:rFonts w:ascii="Times New Roman" w:hAnsi="Times New Roman"/>
          <w:sz w:val="28"/>
          <w:szCs w:val="28"/>
          <w:vertAlign w:val="baseline"/>
        </w:rPr>
        <w:t>: Is there a way to incorporate The TAB</w:t>
      </w:r>
      <w:r>
        <w:rPr>
          <w:rFonts w:ascii="Times New Roman" w:hAnsi="Times New Roman"/>
          <w:sz w:val="28"/>
          <w:szCs w:val="28"/>
          <w:vertAlign w:val="baseline"/>
        </w:rPr>
        <w:t xml:space="preserve"> in our newsletter</w:t>
      </w:r>
      <w:r w:rsidR="003F41D8">
        <w:rPr>
          <w:rFonts w:ascii="Times New Roman" w:hAnsi="Times New Roman"/>
          <w:sz w:val="28"/>
          <w:szCs w:val="28"/>
          <w:vertAlign w:val="baseline"/>
        </w:rPr>
        <w:t>?</w:t>
      </w:r>
    </w:p>
    <w:p w14:paraId="1641D1ED" w14:textId="4814A03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 W</w:t>
      </w:r>
      <w:r>
        <w:rPr>
          <w:rFonts w:ascii="Times New Roman" w:hAnsi="Times New Roman"/>
          <w:sz w:val="28"/>
          <w:szCs w:val="28"/>
          <w:vertAlign w:val="baseline"/>
        </w:rPr>
        <w:t xml:space="preserve">e could do </w:t>
      </w:r>
      <w:r w:rsidR="003F41D8">
        <w:rPr>
          <w:rFonts w:ascii="Times New Roman" w:hAnsi="Times New Roman"/>
          <w:sz w:val="28"/>
          <w:szCs w:val="28"/>
          <w:vertAlign w:val="baseline"/>
        </w:rPr>
        <w:t xml:space="preserve">it, </w:t>
      </w:r>
      <w:r>
        <w:rPr>
          <w:rFonts w:ascii="Times New Roman" w:hAnsi="Times New Roman"/>
          <w:sz w:val="28"/>
          <w:szCs w:val="28"/>
          <w:vertAlign w:val="baseline"/>
        </w:rPr>
        <w:t>but as its not an official society of SGSU and also previously it has gone against some of the things we stand for, we would have to discuss it first</w:t>
      </w:r>
      <w:r w:rsidR="003F41D8">
        <w:rPr>
          <w:rFonts w:ascii="Times New Roman" w:hAnsi="Times New Roman"/>
          <w:sz w:val="28"/>
          <w:szCs w:val="28"/>
          <w:vertAlign w:val="baseline"/>
        </w:rPr>
        <w:t>.</w:t>
      </w:r>
    </w:p>
    <w:p w14:paraId="24ED4004" w14:textId="16E60C9A"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CL</w:t>
      </w:r>
      <w:r w:rsidR="003F41D8">
        <w:rPr>
          <w:rFonts w:ascii="Times New Roman" w:hAnsi="Times New Roman"/>
          <w:sz w:val="28"/>
          <w:szCs w:val="28"/>
          <w:vertAlign w:val="baseline"/>
        </w:rPr>
        <w:t>: W</w:t>
      </w:r>
      <w:r>
        <w:rPr>
          <w:rFonts w:ascii="Times New Roman" w:hAnsi="Times New Roman"/>
          <w:sz w:val="28"/>
          <w:szCs w:val="28"/>
          <w:vertAlign w:val="baseline"/>
        </w:rPr>
        <w:t>hat</w:t>
      </w:r>
      <w:r w:rsidR="003F41D8">
        <w:rPr>
          <w:rFonts w:ascii="Times New Roman" w:hAnsi="Times New Roman"/>
          <w:sz w:val="28"/>
          <w:szCs w:val="28"/>
          <w:vertAlign w:val="baseline"/>
        </w:rPr>
        <w:t>’s B</w:t>
      </w:r>
      <w:r>
        <w:rPr>
          <w:rFonts w:ascii="Times New Roman" w:hAnsi="Times New Roman"/>
          <w:sz w:val="28"/>
          <w:szCs w:val="28"/>
          <w:vertAlign w:val="baseline"/>
        </w:rPr>
        <w:t>oomerang</w:t>
      </w:r>
      <w:r w:rsidR="003F41D8">
        <w:rPr>
          <w:rFonts w:ascii="Times New Roman" w:hAnsi="Times New Roman"/>
          <w:sz w:val="28"/>
          <w:szCs w:val="28"/>
          <w:vertAlign w:val="baseline"/>
        </w:rPr>
        <w:t>?</w:t>
      </w:r>
    </w:p>
    <w:p w14:paraId="4FA34ED2" w14:textId="387EDA7E"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RV: The </w:t>
      </w:r>
      <w:r w:rsidR="003640F3">
        <w:rPr>
          <w:rFonts w:ascii="Times New Roman" w:hAnsi="Times New Roman"/>
          <w:sz w:val="28"/>
          <w:szCs w:val="28"/>
          <w:vertAlign w:val="baseline"/>
        </w:rPr>
        <w:t>app company</w:t>
      </w:r>
    </w:p>
    <w:p w14:paraId="599B7AD9" w14:textId="148C92DB"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w:t>
      </w:r>
      <w:r w:rsidR="003F41D8">
        <w:rPr>
          <w:rFonts w:ascii="Times New Roman" w:hAnsi="Times New Roman"/>
          <w:sz w:val="28"/>
          <w:szCs w:val="28"/>
          <w:vertAlign w:val="baseline"/>
        </w:rPr>
        <w:t>: N</w:t>
      </w:r>
      <w:r>
        <w:rPr>
          <w:rFonts w:ascii="Times New Roman" w:hAnsi="Times New Roman"/>
          <w:sz w:val="28"/>
          <w:szCs w:val="28"/>
          <w:vertAlign w:val="baseline"/>
        </w:rPr>
        <w:t xml:space="preserve">ow </w:t>
      </w:r>
      <w:r w:rsidR="003F41D8">
        <w:rPr>
          <w:rFonts w:ascii="Times New Roman" w:hAnsi="Times New Roman"/>
          <w:sz w:val="28"/>
          <w:szCs w:val="28"/>
          <w:vertAlign w:val="baseline"/>
        </w:rPr>
        <w:t xml:space="preserve">that </w:t>
      </w:r>
      <w:r>
        <w:rPr>
          <w:rFonts w:ascii="Times New Roman" w:hAnsi="Times New Roman"/>
          <w:sz w:val="28"/>
          <w:szCs w:val="28"/>
          <w:vertAlign w:val="baseline"/>
        </w:rPr>
        <w:t>you’ve moved the day of the newsletter</w:t>
      </w:r>
      <w:r w:rsidR="003F41D8">
        <w:rPr>
          <w:rFonts w:ascii="Times New Roman" w:hAnsi="Times New Roman"/>
          <w:sz w:val="28"/>
          <w:szCs w:val="28"/>
          <w:vertAlign w:val="baseline"/>
        </w:rPr>
        <w:t>,</w:t>
      </w:r>
      <w:r>
        <w:rPr>
          <w:rFonts w:ascii="Times New Roman" w:hAnsi="Times New Roman"/>
          <w:sz w:val="28"/>
          <w:szCs w:val="28"/>
          <w:vertAlign w:val="baseline"/>
        </w:rPr>
        <w:t xml:space="preserve"> does that change </w:t>
      </w:r>
      <w:r w:rsidR="003F41D8">
        <w:rPr>
          <w:rFonts w:ascii="Times New Roman" w:hAnsi="Times New Roman"/>
          <w:sz w:val="28"/>
          <w:szCs w:val="28"/>
          <w:vertAlign w:val="baseline"/>
        </w:rPr>
        <w:t>your deadline for accepting entries for the newsletter</w:t>
      </w:r>
      <w:r>
        <w:rPr>
          <w:rFonts w:ascii="Times New Roman" w:hAnsi="Times New Roman"/>
          <w:sz w:val="28"/>
          <w:szCs w:val="28"/>
          <w:vertAlign w:val="baseline"/>
        </w:rPr>
        <w:t>?</w:t>
      </w:r>
    </w:p>
    <w:p w14:paraId="6F53DA97" w14:textId="6DFAE3EC"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 We are</w:t>
      </w:r>
      <w:r>
        <w:rPr>
          <w:rFonts w:ascii="Times New Roman" w:hAnsi="Times New Roman"/>
          <w:sz w:val="28"/>
          <w:szCs w:val="28"/>
          <w:vertAlign w:val="baseline"/>
        </w:rPr>
        <w:t xml:space="preserve"> </w:t>
      </w:r>
      <w:r w:rsidR="003F41D8">
        <w:rPr>
          <w:rFonts w:ascii="Times New Roman" w:hAnsi="Times New Roman"/>
          <w:sz w:val="28"/>
          <w:szCs w:val="28"/>
          <w:vertAlign w:val="baseline"/>
        </w:rPr>
        <w:t>including anything in our inbox when we are making it.</w:t>
      </w:r>
    </w:p>
    <w:p w14:paraId="3E3E79C7" w14:textId="36D38A68"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w:t>
      </w:r>
      <w:r w:rsidR="003F41D8">
        <w:rPr>
          <w:rFonts w:ascii="Times New Roman" w:hAnsi="Times New Roman"/>
          <w:sz w:val="28"/>
          <w:szCs w:val="28"/>
          <w:vertAlign w:val="baseline"/>
        </w:rPr>
        <w:t>:</w:t>
      </w:r>
      <w:r>
        <w:rPr>
          <w:rFonts w:ascii="Times New Roman" w:hAnsi="Times New Roman"/>
          <w:sz w:val="28"/>
          <w:szCs w:val="28"/>
          <w:vertAlign w:val="baseline"/>
        </w:rPr>
        <w:t xml:space="preserve"> I need access to all students mailing list to </w:t>
      </w:r>
      <w:r w:rsidR="003F41D8">
        <w:rPr>
          <w:rFonts w:ascii="Times New Roman" w:hAnsi="Times New Roman"/>
          <w:sz w:val="28"/>
          <w:szCs w:val="28"/>
          <w:vertAlign w:val="baseline"/>
        </w:rPr>
        <w:t>send out treasurer training,</w:t>
      </w:r>
      <w:r>
        <w:rPr>
          <w:rFonts w:ascii="Times New Roman" w:hAnsi="Times New Roman"/>
          <w:sz w:val="28"/>
          <w:szCs w:val="28"/>
          <w:vertAlign w:val="baseline"/>
        </w:rPr>
        <w:t xml:space="preserve"> </w:t>
      </w:r>
      <w:r w:rsidR="003F41D8">
        <w:rPr>
          <w:rFonts w:ascii="Times New Roman" w:hAnsi="Times New Roman"/>
          <w:sz w:val="28"/>
          <w:szCs w:val="28"/>
          <w:vertAlign w:val="baseline"/>
        </w:rPr>
        <w:t>can this go through you?</w:t>
      </w:r>
    </w:p>
    <w:p w14:paraId="5B1B046E" w14:textId="71387FE9"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 We</w:t>
      </w:r>
      <w:r>
        <w:rPr>
          <w:rFonts w:ascii="Times New Roman" w:hAnsi="Times New Roman"/>
          <w:sz w:val="28"/>
          <w:szCs w:val="28"/>
          <w:vertAlign w:val="baseline"/>
        </w:rPr>
        <w:t xml:space="preserve"> probably need to talk about it as I think </w:t>
      </w:r>
      <w:r w:rsidR="003F41D8">
        <w:rPr>
          <w:rFonts w:ascii="Times New Roman" w:hAnsi="Times New Roman"/>
          <w:sz w:val="28"/>
          <w:szCs w:val="28"/>
          <w:vertAlign w:val="baseline"/>
        </w:rPr>
        <w:t>we can only send the newsletter.</w:t>
      </w:r>
    </w:p>
    <w:p w14:paraId="00C63D0A" w14:textId="241F7643"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w:t>
      </w:r>
      <w:r w:rsidR="003F41D8">
        <w:rPr>
          <w:rFonts w:ascii="Times New Roman" w:hAnsi="Times New Roman"/>
          <w:sz w:val="28"/>
          <w:szCs w:val="28"/>
          <w:vertAlign w:val="baseline"/>
        </w:rPr>
        <w:t>: C</w:t>
      </w:r>
      <w:r>
        <w:rPr>
          <w:rFonts w:ascii="Times New Roman" w:hAnsi="Times New Roman"/>
          <w:sz w:val="28"/>
          <w:szCs w:val="28"/>
          <w:vertAlign w:val="baseline"/>
        </w:rPr>
        <w:t>an we have a meeting to discuss a request system for UG freshers discos want to have as many possible channels as possible</w:t>
      </w:r>
    </w:p>
    <w:p w14:paraId="0418B43F" w14:textId="644468CA"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 It is</w:t>
      </w:r>
      <w:r>
        <w:rPr>
          <w:rFonts w:ascii="Times New Roman" w:hAnsi="Times New Roman"/>
          <w:sz w:val="28"/>
          <w:szCs w:val="28"/>
          <w:vertAlign w:val="baseline"/>
        </w:rPr>
        <w:t xml:space="preserve"> already set up and ready to go</w:t>
      </w:r>
      <w:r w:rsidR="003F41D8">
        <w:rPr>
          <w:rFonts w:ascii="Times New Roman" w:hAnsi="Times New Roman"/>
          <w:sz w:val="28"/>
          <w:szCs w:val="28"/>
          <w:vertAlign w:val="baseline"/>
        </w:rPr>
        <w:t xml:space="preserve"> on the app,</w:t>
      </w:r>
      <w:r>
        <w:rPr>
          <w:rFonts w:ascii="Times New Roman" w:hAnsi="Times New Roman"/>
          <w:sz w:val="28"/>
          <w:szCs w:val="28"/>
          <w:vertAlign w:val="baseline"/>
        </w:rPr>
        <w:t xml:space="preserve"> but we can meet about it</w:t>
      </w:r>
      <w:r w:rsidR="003F41D8">
        <w:rPr>
          <w:rFonts w:ascii="Times New Roman" w:hAnsi="Times New Roman"/>
          <w:sz w:val="28"/>
          <w:szCs w:val="28"/>
          <w:vertAlign w:val="baseline"/>
        </w:rPr>
        <w:t>.</w:t>
      </w:r>
    </w:p>
    <w:p w14:paraId="713ECE27" w14:textId="01B73525"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vertAlign w:val="baseline"/>
        </w:rPr>
        <w:t>AP</w:t>
      </w:r>
      <w:r>
        <w:rPr>
          <w:rFonts w:ascii="Times New Roman" w:hAnsi="Times New Roman"/>
          <w:sz w:val="28"/>
          <w:szCs w:val="28"/>
          <w:vertAlign w:val="baseline"/>
        </w:rPr>
        <w:t xml:space="preserve"> </w:t>
      </w:r>
      <w:r w:rsidR="003F41D8">
        <w:rPr>
          <w:rFonts w:ascii="Times New Roman" w:hAnsi="Times New Roman"/>
          <w:b/>
          <w:sz w:val="28"/>
          <w:szCs w:val="28"/>
          <w:vertAlign w:val="baseline"/>
        </w:rPr>
        <w:t>Ethan to meet with Communications</w:t>
      </w:r>
      <w:r w:rsidRPr="00906042">
        <w:rPr>
          <w:rFonts w:ascii="Times New Roman" w:hAnsi="Times New Roman"/>
          <w:b/>
          <w:sz w:val="28"/>
          <w:szCs w:val="28"/>
          <w:vertAlign w:val="baseline"/>
        </w:rPr>
        <w:t xml:space="preserve"> about </w:t>
      </w:r>
      <w:r w:rsidR="003F41D8">
        <w:rPr>
          <w:rFonts w:ascii="Times New Roman" w:hAnsi="Times New Roman"/>
          <w:b/>
          <w:sz w:val="28"/>
          <w:szCs w:val="28"/>
          <w:vertAlign w:val="baseline"/>
        </w:rPr>
        <w:t>Freshers song requests.</w:t>
      </w:r>
    </w:p>
    <w:p w14:paraId="700FD260" w14:textId="0E59EB54"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 W</w:t>
      </w:r>
      <w:r>
        <w:rPr>
          <w:rFonts w:ascii="Times New Roman" w:hAnsi="Times New Roman"/>
          <w:sz w:val="28"/>
          <w:szCs w:val="28"/>
          <w:vertAlign w:val="baseline"/>
        </w:rPr>
        <w:t>hat</w:t>
      </w:r>
      <w:r w:rsidR="003F41D8">
        <w:rPr>
          <w:rFonts w:ascii="Times New Roman" w:hAnsi="Times New Roman"/>
          <w:sz w:val="28"/>
          <w:szCs w:val="28"/>
          <w:vertAlign w:val="baseline"/>
        </w:rPr>
        <w:t>’</w:t>
      </w:r>
      <w:r>
        <w:rPr>
          <w:rFonts w:ascii="Times New Roman" w:hAnsi="Times New Roman"/>
          <w:sz w:val="28"/>
          <w:szCs w:val="28"/>
          <w:vertAlign w:val="baseline"/>
        </w:rPr>
        <w:t>s the nature of the miscommunication you mentioned</w:t>
      </w:r>
      <w:r w:rsidR="003F41D8">
        <w:rPr>
          <w:rFonts w:ascii="Times New Roman" w:hAnsi="Times New Roman"/>
          <w:sz w:val="28"/>
          <w:szCs w:val="28"/>
          <w:vertAlign w:val="baseline"/>
        </w:rPr>
        <w:t>?</w:t>
      </w:r>
    </w:p>
    <w:p w14:paraId="5AAB4105" w14:textId="0D34ADA7"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 C</w:t>
      </w:r>
      <w:r>
        <w:rPr>
          <w:rFonts w:ascii="Times New Roman" w:hAnsi="Times New Roman"/>
          <w:sz w:val="28"/>
          <w:szCs w:val="28"/>
          <w:vertAlign w:val="baseline"/>
        </w:rPr>
        <w:t>orey was overheard talking abo</w:t>
      </w:r>
      <w:r w:rsidR="003F41D8">
        <w:rPr>
          <w:rFonts w:ascii="Times New Roman" w:hAnsi="Times New Roman"/>
          <w:sz w:val="28"/>
          <w:szCs w:val="28"/>
          <w:vertAlign w:val="baseline"/>
        </w:rPr>
        <w:t>u</w:t>
      </w:r>
      <w:r>
        <w:rPr>
          <w:rFonts w:ascii="Times New Roman" w:hAnsi="Times New Roman"/>
          <w:sz w:val="28"/>
          <w:szCs w:val="28"/>
          <w:vertAlign w:val="baseline"/>
        </w:rPr>
        <w:t>t a new app and we were concerned it was replacing our app but its not, its called Hubbub</w:t>
      </w:r>
      <w:r w:rsidR="003F41D8">
        <w:rPr>
          <w:rFonts w:ascii="Times New Roman" w:hAnsi="Times New Roman"/>
          <w:sz w:val="28"/>
          <w:szCs w:val="28"/>
          <w:vertAlign w:val="baseline"/>
        </w:rPr>
        <w:t>.</w:t>
      </w:r>
    </w:p>
    <w:p w14:paraId="1198E435" w14:textId="37B82835"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w:t>
      </w:r>
      <w:r w:rsidR="003F41D8">
        <w:rPr>
          <w:rFonts w:ascii="Times New Roman" w:hAnsi="Times New Roman"/>
          <w:sz w:val="28"/>
          <w:szCs w:val="28"/>
          <w:vertAlign w:val="baseline"/>
        </w:rPr>
        <w:t>: What is H</w:t>
      </w:r>
      <w:r>
        <w:rPr>
          <w:rFonts w:ascii="Times New Roman" w:hAnsi="Times New Roman"/>
          <w:sz w:val="28"/>
          <w:szCs w:val="28"/>
          <w:vertAlign w:val="baseline"/>
        </w:rPr>
        <w:t>ubbub</w:t>
      </w:r>
      <w:r w:rsidR="003F41D8">
        <w:rPr>
          <w:rFonts w:ascii="Times New Roman" w:hAnsi="Times New Roman"/>
          <w:sz w:val="28"/>
          <w:szCs w:val="28"/>
          <w:vertAlign w:val="baseline"/>
        </w:rPr>
        <w:t>?</w:t>
      </w:r>
    </w:p>
    <w:p w14:paraId="50A1611F" w14:textId="0C8AFE66"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 It is being headed by C</w:t>
      </w:r>
      <w:r>
        <w:rPr>
          <w:rFonts w:ascii="Times New Roman" w:hAnsi="Times New Roman"/>
          <w:sz w:val="28"/>
          <w:szCs w:val="28"/>
          <w:vertAlign w:val="baseline"/>
        </w:rPr>
        <w:t xml:space="preserve">orey not us, </w:t>
      </w:r>
      <w:r w:rsidR="003F41D8">
        <w:rPr>
          <w:rFonts w:ascii="Times New Roman" w:hAnsi="Times New Roman"/>
          <w:sz w:val="28"/>
          <w:szCs w:val="28"/>
          <w:vertAlign w:val="baseline"/>
        </w:rPr>
        <w:t xml:space="preserve">but </w:t>
      </w:r>
      <w:r>
        <w:rPr>
          <w:rFonts w:ascii="Times New Roman" w:hAnsi="Times New Roman"/>
          <w:sz w:val="28"/>
          <w:szCs w:val="28"/>
          <w:vertAlign w:val="baseline"/>
        </w:rPr>
        <w:t>it’s a type of social media app</w:t>
      </w:r>
      <w:r w:rsidR="003F41D8">
        <w:rPr>
          <w:rFonts w:ascii="Times New Roman" w:hAnsi="Times New Roman"/>
          <w:sz w:val="28"/>
          <w:szCs w:val="28"/>
          <w:vertAlign w:val="baseline"/>
        </w:rPr>
        <w:t>.</w:t>
      </w:r>
    </w:p>
    <w:p w14:paraId="28D0D3F5" w14:textId="1660DCC8"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I</w:t>
      </w:r>
      <w:r>
        <w:rPr>
          <w:rFonts w:ascii="Times New Roman" w:hAnsi="Times New Roman"/>
          <w:sz w:val="28"/>
          <w:szCs w:val="28"/>
          <w:vertAlign w:val="baseline"/>
        </w:rPr>
        <w:t>t’s a geofencing</w:t>
      </w:r>
      <w:r w:rsidR="003F41D8">
        <w:rPr>
          <w:rFonts w:ascii="Times New Roman" w:hAnsi="Times New Roman"/>
          <w:sz w:val="28"/>
          <w:szCs w:val="28"/>
          <w:vertAlign w:val="baseline"/>
        </w:rPr>
        <w:t xml:space="preserve"> app allowing us to put deals f</w:t>
      </w:r>
      <w:r>
        <w:rPr>
          <w:rFonts w:ascii="Times New Roman" w:hAnsi="Times New Roman"/>
          <w:sz w:val="28"/>
          <w:szCs w:val="28"/>
          <w:vertAlign w:val="baseline"/>
        </w:rPr>
        <w:t>r</w:t>
      </w:r>
      <w:r w:rsidR="003F41D8">
        <w:rPr>
          <w:rFonts w:ascii="Times New Roman" w:hAnsi="Times New Roman"/>
          <w:sz w:val="28"/>
          <w:szCs w:val="28"/>
          <w:vertAlign w:val="baseline"/>
        </w:rPr>
        <w:t>o</w:t>
      </w:r>
      <w:r>
        <w:rPr>
          <w:rFonts w:ascii="Times New Roman" w:hAnsi="Times New Roman"/>
          <w:sz w:val="28"/>
          <w:szCs w:val="28"/>
          <w:vertAlign w:val="baseline"/>
        </w:rPr>
        <w:t xml:space="preserve">m the shop etc, we’re just </w:t>
      </w:r>
      <w:r w:rsidR="003F41D8">
        <w:rPr>
          <w:rFonts w:ascii="Times New Roman" w:hAnsi="Times New Roman"/>
          <w:sz w:val="28"/>
          <w:szCs w:val="28"/>
          <w:vertAlign w:val="baseline"/>
        </w:rPr>
        <w:t xml:space="preserve">trialing it and if </w:t>
      </w:r>
      <w:r>
        <w:rPr>
          <w:rFonts w:ascii="Times New Roman" w:hAnsi="Times New Roman"/>
          <w:sz w:val="28"/>
          <w:szCs w:val="28"/>
          <w:vertAlign w:val="baseline"/>
        </w:rPr>
        <w:t xml:space="preserve">it doesn’t </w:t>
      </w:r>
      <w:r w:rsidR="003F41D8">
        <w:rPr>
          <w:rFonts w:ascii="Times New Roman" w:hAnsi="Times New Roman"/>
          <w:sz w:val="28"/>
          <w:szCs w:val="28"/>
          <w:vertAlign w:val="baseline"/>
        </w:rPr>
        <w:t>work we</w:t>
      </w:r>
      <w:r>
        <w:rPr>
          <w:rFonts w:ascii="Times New Roman" w:hAnsi="Times New Roman"/>
          <w:sz w:val="28"/>
          <w:szCs w:val="28"/>
          <w:vertAlign w:val="baseline"/>
        </w:rPr>
        <w:t xml:space="preserve"> won</w:t>
      </w:r>
      <w:r w:rsidR="003F41D8">
        <w:rPr>
          <w:rFonts w:ascii="Times New Roman" w:hAnsi="Times New Roman"/>
          <w:sz w:val="28"/>
          <w:szCs w:val="28"/>
          <w:vertAlign w:val="baseline"/>
        </w:rPr>
        <w:t>’</w:t>
      </w:r>
      <w:r>
        <w:rPr>
          <w:rFonts w:ascii="Times New Roman" w:hAnsi="Times New Roman"/>
          <w:sz w:val="28"/>
          <w:szCs w:val="28"/>
          <w:vertAlign w:val="baseline"/>
        </w:rPr>
        <w:t>t continue</w:t>
      </w:r>
      <w:r w:rsidR="003F41D8">
        <w:rPr>
          <w:rFonts w:ascii="Times New Roman" w:hAnsi="Times New Roman"/>
          <w:sz w:val="28"/>
          <w:szCs w:val="28"/>
          <w:vertAlign w:val="baseline"/>
        </w:rPr>
        <w:t xml:space="preserve"> with it.</w:t>
      </w:r>
    </w:p>
    <w:p w14:paraId="00FAB03E" w14:textId="19B8247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How long is the trial?</w:t>
      </w:r>
    </w:p>
    <w:p w14:paraId="5C8BD49C" w14:textId="15BAC823"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w:t>
      </w:r>
      <w:r w:rsidR="003F41D8">
        <w:rPr>
          <w:rFonts w:ascii="Times New Roman" w:hAnsi="Times New Roman"/>
          <w:sz w:val="28"/>
          <w:szCs w:val="28"/>
          <w:vertAlign w:val="baseline"/>
        </w:rPr>
        <w:t>: One</w:t>
      </w:r>
      <w:r>
        <w:rPr>
          <w:rFonts w:ascii="Times New Roman" w:hAnsi="Times New Roman"/>
          <w:sz w:val="28"/>
          <w:szCs w:val="28"/>
          <w:vertAlign w:val="baseline"/>
        </w:rPr>
        <w:t xml:space="preserve"> month</w:t>
      </w:r>
      <w:r w:rsidR="003F41D8">
        <w:rPr>
          <w:rFonts w:ascii="Times New Roman" w:hAnsi="Times New Roman"/>
          <w:sz w:val="28"/>
          <w:szCs w:val="28"/>
          <w:vertAlign w:val="baseline"/>
        </w:rPr>
        <w:t>,</w:t>
      </w:r>
      <w:r>
        <w:rPr>
          <w:rFonts w:ascii="Times New Roman" w:hAnsi="Times New Roman"/>
          <w:sz w:val="28"/>
          <w:szCs w:val="28"/>
          <w:vertAlign w:val="baseline"/>
        </w:rPr>
        <w:t xml:space="preserve"> so will cover </w:t>
      </w:r>
      <w:r w:rsidR="003F41D8">
        <w:rPr>
          <w:rFonts w:ascii="Times New Roman" w:hAnsi="Times New Roman"/>
          <w:sz w:val="28"/>
          <w:szCs w:val="28"/>
          <w:vertAlign w:val="baseline"/>
        </w:rPr>
        <w:t xml:space="preserve">the </w:t>
      </w:r>
      <w:r>
        <w:rPr>
          <w:rFonts w:ascii="Times New Roman" w:hAnsi="Times New Roman"/>
          <w:sz w:val="28"/>
          <w:szCs w:val="28"/>
          <w:vertAlign w:val="baseline"/>
        </w:rPr>
        <w:t>freshers</w:t>
      </w:r>
      <w:r w:rsidR="003F41D8">
        <w:rPr>
          <w:rFonts w:ascii="Times New Roman" w:hAnsi="Times New Roman"/>
          <w:sz w:val="28"/>
          <w:szCs w:val="28"/>
          <w:vertAlign w:val="baseline"/>
        </w:rPr>
        <w:t xml:space="preserve"> period.</w:t>
      </w:r>
    </w:p>
    <w:p w14:paraId="6DA2662D"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70C86C32" w14:textId="7EA098FE" w:rsidR="003640F3" w:rsidRP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6038473F"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5951A88A"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Officers</w:t>
      </w:r>
    </w:p>
    <w:p w14:paraId="0A08253E" w14:textId="77777777" w:rsidR="00994887" w:rsidRDefault="00994887"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994887" w:rsidRPr="00735BC4" w14:paraId="6CA00EF3" w14:textId="77777777" w:rsidTr="00F255BC">
        <w:tc>
          <w:tcPr>
            <w:tcW w:w="8630" w:type="dxa"/>
          </w:tcPr>
          <w:p w14:paraId="4DE0AA50" w14:textId="77777777" w:rsidR="00994887" w:rsidRPr="00735BC4" w:rsidRDefault="00994887" w:rsidP="00F255BC">
            <w:pPr>
              <w:rPr>
                <w:color w:val="000000" w:themeColor="text1"/>
                <w:sz w:val="16"/>
              </w:rPr>
            </w:pPr>
            <w:r w:rsidRPr="00735BC4">
              <w:rPr>
                <w:color w:val="000000" w:themeColor="text1"/>
                <w:sz w:val="28"/>
                <w:szCs w:val="28"/>
              </w:rPr>
              <w:t>Introduction</w:t>
            </w:r>
            <w:r w:rsidRPr="00735BC4">
              <w:rPr>
                <w:color w:val="000000" w:themeColor="text1"/>
                <w:sz w:val="16"/>
              </w:rPr>
              <w:t xml:space="preserve"> </w:t>
            </w:r>
          </w:p>
          <w:p w14:paraId="3EF2AA36" w14:textId="77777777" w:rsidR="00994887" w:rsidRDefault="00994887" w:rsidP="00F255BC">
            <w:pPr>
              <w:rPr>
                <w:color w:val="000000" w:themeColor="text1"/>
                <w:sz w:val="28"/>
                <w:szCs w:val="28"/>
              </w:rPr>
            </w:pPr>
            <w:r w:rsidRPr="00735BC4">
              <w:rPr>
                <w:i/>
                <w:color w:val="000000" w:themeColor="text1"/>
              </w:rPr>
              <w:t>Who are you, what is your role – give a brief description</w:t>
            </w:r>
          </w:p>
          <w:p w14:paraId="7E78A9B6" w14:textId="77777777" w:rsidR="00994887" w:rsidRPr="00735BC4" w:rsidRDefault="00994887" w:rsidP="00F255BC">
            <w:pPr>
              <w:rPr>
                <w:color w:val="000000" w:themeColor="text1"/>
                <w:sz w:val="28"/>
                <w:szCs w:val="28"/>
              </w:rPr>
            </w:pPr>
            <w:r>
              <w:rPr>
                <w:color w:val="000000" w:themeColor="text1"/>
                <w:sz w:val="28"/>
                <w:szCs w:val="28"/>
              </w:rPr>
              <w:t xml:space="preserve">We are Anya and cerys, and we are heritage officers. We will be in charge of the famous WW8 and spiders and cobras. While also this year we want </w:t>
            </w:r>
            <w:r>
              <w:rPr>
                <w:color w:val="000000" w:themeColor="text1"/>
                <w:sz w:val="28"/>
                <w:szCs w:val="28"/>
              </w:rPr>
              <w:lastRenderedPageBreak/>
              <w:t>to really push and promote the Georges spirit, as we are the ‘Finest in the Land’.</w:t>
            </w:r>
          </w:p>
          <w:p w14:paraId="7613B1FC" w14:textId="77777777" w:rsidR="00994887" w:rsidRPr="00735BC4" w:rsidRDefault="00994887" w:rsidP="00F255BC">
            <w:pPr>
              <w:rPr>
                <w:i/>
                <w:color w:val="000000" w:themeColor="text1"/>
              </w:rPr>
            </w:pPr>
          </w:p>
        </w:tc>
      </w:tr>
      <w:tr w:rsidR="00994887" w:rsidRPr="00735BC4" w14:paraId="003DC4B1" w14:textId="77777777" w:rsidTr="00F255BC">
        <w:trPr>
          <w:trHeight w:val="944"/>
        </w:trPr>
        <w:tc>
          <w:tcPr>
            <w:tcW w:w="8630" w:type="dxa"/>
          </w:tcPr>
          <w:p w14:paraId="536A6A9A" w14:textId="77777777" w:rsidR="00994887" w:rsidRPr="00735BC4" w:rsidRDefault="00994887" w:rsidP="00F255BC">
            <w:pPr>
              <w:rPr>
                <w:color w:val="000000" w:themeColor="text1"/>
                <w:sz w:val="28"/>
                <w:szCs w:val="28"/>
              </w:rPr>
            </w:pPr>
            <w:r w:rsidRPr="00735BC4">
              <w:rPr>
                <w:color w:val="000000" w:themeColor="text1"/>
                <w:sz w:val="28"/>
                <w:szCs w:val="28"/>
              </w:rPr>
              <w:lastRenderedPageBreak/>
              <w:t>Action points</w:t>
            </w:r>
          </w:p>
          <w:p w14:paraId="34886632" w14:textId="77777777" w:rsidR="00994887" w:rsidRPr="00735BC4" w:rsidRDefault="00994887" w:rsidP="00F255BC">
            <w:pPr>
              <w:rPr>
                <w:color w:val="000000" w:themeColor="text1"/>
                <w:sz w:val="18"/>
                <w:szCs w:val="28"/>
              </w:rPr>
            </w:pPr>
          </w:p>
          <w:p w14:paraId="6FC5543E" w14:textId="77777777" w:rsidR="00994887" w:rsidRPr="00735BC4" w:rsidRDefault="00994887" w:rsidP="00F255BC">
            <w:pPr>
              <w:rPr>
                <w:i/>
                <w:color w:val="000000" w:themeColor="text1"/>
              </w:rPr>
            </w:pPr>
            <w:r w:rsidRPr="00735BC4">
              <w:rPr>
                <w:i/>
                <w:color w:val="000000" w:themeColor="text1"/>
              </w:rPr>
              <w:t xml:space="preserve">If you are assigned any action points at the previous meeting you should document them and what you have done about them here. </w:t>
            </w:r>
          </w:p>
        </w:tc>
      </w:tr>
      <w:tr w:rsidR="00994887" w:rsidRPr="00735BC4" w14:paraId="1EDC1FC1" w14:textId="77777777" w:rsidTr="00F255BC">
        <w:tc>
          <w:tcPr>
            <w:tcW w:w="8630" w:type="dxa"/>
          </w:tcPr>
          <w:p w14:paraId="5CAF58A5" w14:textId="77777777" w:rsidR="00994887" w:rsidRPr="00796FD6" w:rsidRDefault="00994887" w:rsidP="00F255BC">
            <w:pPr>
              <w:rPr>
                <w:color w:val="000000" w:themeColor="text1"/>
                <w:sz w:val="28"/>
                <w:szCs w:val="28"/>
              </w:rPr>
            </w:pPr>
            <w:r w:rsidRPr="00735BC4">
              <w:rPr>
                <w:color w:val="000000" w:themeColor="text1"/>
                <w:sz w:val="28"/>
                <w:szCs w:val="28"/>
              </w:rPr>
              <w:t>What have we done since the last meeting</w:t>
            </w:r>
          </w:p>
          <w:p w14:paraId="4DE8A170" w14:textId="77777777" w:rsidR="00994887" w:rsidRDefault="00994887" w:rsidP="00F255BC">
            <w:pPr>
              <w:rPr>
                <w:i/>
                <w:color w:val="000000" w:themeColor="text1"/>
              </w:rPr>
            </w:pPr>
            <w:r w:rsidRPr="00735BC4">
              <w:rPr>
                <w:i/>
                <w:color w:val="000000" w:themeColor="text1"/>
              </w:rPr>
              <w:t>A summary of what you have done since the last meeting. This should be in bullet points.</w:t>
            </w:r>
          </w:p>
          <w:p w14:paraId="70861256" w14:textId="77777777" w:rsidR="00994887" w:rsidRDefault="00994887" w:rsidP="00D551C9">
            <w:pPr>
              <w:pStyle w:val="ListParagraph"/>
              <w:numPr>
                <w:ilvl w:val="0"/>
                <w:numId w:val="39"/>
              </w:numPr>
              <w:spacing w:after="200" w:line="312" w:lineRule="auto"/>
              <w:contextualSpacing/>
              <w:jc w:val="left"/>
              <w:rPr>
                <w:color w:val="000000" w:themeColor="text1"/>
              </w:rPr>
            </w:pPr>
            <w:r>
              <w:rPr>
                <w:color w:val="000000" w:themeColor="text1"/>
              </w:rPr>
              <w:t>Sent out an email to the pubs ready for WW8</w:t>
            </w:r>
          </w:p>
          <w:p w14:paraId="627A6679" w14:textId="77777777" w:rsidR="00994887" w:rsidRDefault="00994887" w:rsidP="00D551C9">
            <w:pPr>
              <w:pStyle w:val="ListParagraph"/>
              <w:numPr>
                <w:ilvl w:val="0"/>
                <w:numId w:val="39"/>
              </w:numPr>
              <w:spacing w:after="200" w:line="312" w:lineRule="auto"/>
              <w:contextualSpacing/>
              <w:jc w:val="left"/>
              <w:rPr>
                <w:color w:val="000000" w:themeColor="text1"/>
              </w:rPr>
            </w:pPr>
            <w:r>
              <w:rPr>
                <w:color w:val="000000" w:themeColor="text1"/>
              </w:rPr>
              <w:t>Talked to Corey about his new way of organizing WW8</w:t>
            </w:r>
          </w:p>
          <w:p w14:paraId="0CBA2C44" w14:textId="77777777" w:rsidR="00994887" w:rsidRPr="00796FD6" w:rsidRDefault="00994887" w:rsidP="00D551C9">
            <w:pPr>
              <w:pStyle w:val="ListParagraph"/>
              <w:numPr>
                <w:ilvl w:val="0"/>
                <w:numId w:val="39"/>
              </w:numPr>
              <w:spacing w:after="200" w:line="312" w:lineRule="auto"/>
              <w:contextualSpacing/>
              <w:jc w:val="left"/>
              <w:rPr>
                <w:color w:val="000000" w:themeColor="text1"/>
              </w:rPr>
            </w:pPr>
            <w:r>
              <w:rPr>
                <w:color w:val="000000" w:themeColor="text1"/>
              </w:rPr>
              <w:t>Set up a meeting with the alumni board to introduce ourselves and start the ball rolling with our ideas for St Georges day</w:t>
            </w:r>
          </w:p>
          <w:p w14:paraId="5D40ED4A" w14:textId="77777777" w:rsidR="00994887" w:rsidRPr="00796FD6" w:rsidRDefault="00994887" w:rsidP="00D551C9">
            <w:pPr>
              <w:pStyle w:val="ListParagraph"/>
              <w:numPr>
                <w:ilvl w:val="0"/>
                <w:numId w:val="39"/>
              </w:numPr>
              <w:spacing w:after="200" w:line="312" w:lineRule="auto"/>
              <w:contextualSpacing/>
              <w:jc w:val="left"/>
              <w:rPr>
                <w:color w:val="000000" w:themeColor="text1"/>
              </w:rPr>
            </w:pPr>
            <w:r>
              <w:rPr>
                <w:color w:val="000000" w:themeColor="text1"/>
              </w:rPr>
              <w:t xml:space="preserve">Organizing our fresher’s stall </w:t>
            </w:r>
          </w:p>
        </w:tc>
      </w:tr>
      <w:tr w:rsidR="00994887" w:rsidRPr="00735BC4" w14:paraId="011E7F59" w14:textId="77777777" w:rsidTr="00F255BC">
        <w:tc>
          <w:tcPr>
            <w:tcW w:w="8630" w:type="dxa"/>
          </w:tcPr>
          <w:p w14:paraId="7DBAE9DB" w14:textId="77777777" w:rsidR="00994887" w:rsidRPr="00796FD6" w:rsidRDefault="00994887" w:rsidP="00F255BC">
            <w:pPr>
              <w:rPr>
                <w:color w:val="000000" w:themeColor="text1"/>
                <w:sz w:val="28"/>
                <w:szCs w:val="28"/>
              </w:rPr>
            </w:pPr>
            <w:r w:rsidRPr="00735BC4">
              <w:rPr>
                <w:color w:val="000000" w:themeColor="text1"/>
                <w:sz w:val="28"/>
                <w:szCs w:val="28"/>
              </w:rPr>
              <w:t>What have you got coming up in the next two weeks</w:t>
            </w:r>
          </w:p>
          <w:p w14:paraId="06AA5FFD" w14:textId="77777777" w:rsidR="00994887" w:rsidRDefault="00994887" w:rsidP="00F255BC">
            <w:pPr>
              <w:rPr>
                <w:i/>
                <w:color w:val="000000" w:themeColor="text1"/>
              </w:rPr>
            </w:pPr>
            <w:r w:rsidRPr="00735BC4">
              <w:rPr>
                <w:color w:val="000000" w:themeColor="text1"/>
                <w:szCs w:val="28"/>
              </w:rPr>
              <w:t xml:space="preserve"> </w:t>
            </w:r>
            <w:r w:rsidRPr="00735BC4">
              <w:rPr>
                <w:i/>
                <w:color w:val="000000" w:themeColor="text1"/>
              </w:rPr>
              <w:t>A summary of what you plan to do by the next meeting. This should be in bullet points.</w:t>
            </w:r>
          </w:p>
          <w:p w14:paraId="51310FE7" w14:textId="77777777" w:rsidR="00994887" w:rsidRDefault="00994887" w:rsidP="00D551C9">
            <w:pPr>
              <w:pStyle w:val="ListParagraph"/>
              <w:numPr>
                <w:ilvl w:val="0"/>
                <w:numId w:val="40"/>
              </w:numPr>
              <w:spacing w:after="200" w:line="312" w:lineRule="auto"/>
              <w:contextualSpacing/>
              <w:jc w:val="left"/>
              <w:rPr>
                <w:color w:val="000000" w:themeColor="text1"/>
                <w:szCs w:val="28"/>
              </w:rPr>
            </w:pPr>
            <w:r>
              <w:rPr>
                <w:color w:val="000000" w:themeColor="text1"/>
                <w:szCs w:val="28"/>
              </w:rPr>
              <w:t>Keep planning WW8</w:t>
            </w:r>
          </w:p>
          <w:p w14:paraId="623BE416" w14:textId="77777777" w:rsidR="00994887" w:rsidRDefault="00994887" w:rsidP="00D551C9">
            <w:pPr>
              <w:pStyle w:val="ListParagraph"/>
              <w:numPr>
                <w:ilvl w:val="0"/>
                <w:numId w:val="40"/>
              </w:numPr>
              <w:spacing w:after="200" w:line="312" w:lineRule="auto"/>
              <w:contextualSpacing/>
              <w:jc w:val="left"/>
              <w:rPr>
                <w:color w:val="000000" w:themeColor="text1"/>
                <w:szCs w:val="28"/>
              </w:rPr>
            </w:pPr>
            <w:r>
              <w:rPr>
                <w:color w:val="000000" w:themeColor="text1"/>
                <w:szCs w:val="28"/>
              </w:rPr>
              <w:t>Talk to the heads of families</w:t>
            </w:r>
          </w:p>
          <w:p w14:paraId="2EAA11A9" w14:textId="77777777" w:rsidR="00994887" w:rsidRDefault="00994887" w:rsidP="00D551C9">
            <w:pPr>
              <w:pStyle w:val="ListParagraph"/>
              <w:numPr>
                <w:ilvl w:val="0"/>
                <w:numId w:val="40"/>
              </w:numPr>
              <w:spacing w:after="200" w:line="312" w:lineRule="auto"/>
              <w:contextualSpacing/>
              <w:jc w:val="left"/>
              <w:rPr>
                <w:color w:val="000000" w:themeColor="text1"/>
                <w:szCs w:val="28"/>
              </w:rPr>
            </w:pPr>
            <w:r>
              <w:rPr>
                <w:color w:val="000000" w:themeColor="text1"/>
                <w:szCs w:val="28"/>
              </w:rPr>
              <w:t>Find more stewards</w:t>
            </w:r>
          </w:p>
          <w:p w14:paraId="4D7448ED" w14:textId="77777777" w:rsidR="00994887" w:rsidRPr="00796FD6" w:rsidRDefault="00994887" w:rsidP="00D551C9">
            <w:pPr>
              <w:pStyle w:val="ListParagraph"/>
              <w:numPr>
                <w:ilvl w:val="0"/>
                <w:numId w:val="40"/>
              </w:numPr>
              <w:spacing w:after="200" w:line="312" w:lineRule="auto"/>
              <w:contextualSpacing/>
              <w:jc w:val="left"/>
              <w:rPr>
                <w:color w:val="000000" w:themeColor="text1"/>
                <w:szCs w:val="28"/>
              </w:rPr>
            </w:pPr>
            <w:r>
              <w:rPr>
                <w:color w:val="000000" w:themeColor="text1"/>
                <w:szCs w:val="28"/>
              </w:rPr>
              <w:t>Actually have our meeting with the alumni board</w:t>
            </w:r>
          </w:p>
        </w:tc>
      </w:tr>
    </w:tbl>
    <w:p w14:paraId="2CBBAE05" w14:textId="4680EABC" w:rsidR="00433D2B"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CBl gave verbal summary of report</w:t>
      </w:r>
      <w:r w:rsidR="003F41D8">
        <w:rPr>
          <w:rFonts w:ascii="Times New Roman" w:hAnsi="Times New Roman"/>
          <w:sz w:val="28"/>
          <w:szCs w:val="28"/>
          <w:vertAlign w:val="baseline"/>
        </w:rPr>
        <w:t>.</w:t>
      </w:r>
    </w:p>
    <w:p w14:paraId="399C915A" w14:textId="77777777" w:rsidR="003F41D8" w:rsidRDefault="003F41D8" w:rsidP="00433D2B">
      <w:pPr>
        <w:pStyle w:val="NoteLevel11"/>
        <w:numPr>
          <w:ilvl w:val="0"/>
          <w:numId w:val="0"/>
        </w:numPr>
        <w:tabs>
          <w:tab w:val="left" w:pos="4962"/>
        </w:tabs>
        <w:rPr>
          <w:rFonts w:ascii="Times New Roman" w:hAnsi="Times New Roman"/>
          <w:sz w:val="28"/>
          <w:szCs w:val="28"/>
          <w:vertAlign w:val="baseline"/>
        </w:rPr>
      </w:pPr>
    </w:p>
    <w:p w14:paraId="017EA60F" w14:textId="13B4A22A"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 D</w:t>
      </w:r>
      <w:r>
        <w:rPr>
          <w:rFonts w:ascii="Times New Roman" w:hAnsi="Times New Roman"/>
          <w:sz w:val="28"/>
          <w:szCs w:val="28"/>
          <w:vertAlign w:val="baseline"/>
        </w:rPr>
        <w:t>o you have plans for your heritage board?</w:t>
      </w:r>
    </w:p>
    <w:p w14:paraId="2C4C8F82" w14:textId="4A6F371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CBl</w:t>
      </w:r>
      <w:r w:rsidR="003F41D8">
        <w:rPr>
          <w:rFonts w:ascii="Times New Roman" w:hAnsi="Times New Roman"/>
          <w:sz w:val="28"/>
          <w:szCs w:val="28"/>
          <w:vertAlign w:val="baseline"/>
        </w:rPr>
        <w:t>: Y</w:t>
      </w:r>
      <w:r>
        <w:rPr>
          <w:rFonts w:ascii="Times New Roman" w:hAnsi="Times New Roman"/>
          <w:sz w:val="28"/>
          <w:szCs w:val="28"/>
          <w:vertAlign w:val="baseline"/>
        </w:rPr>
        <w:t xml:space="preserve">es </w:t>
      </w:r>
      <w:r w:rsidR="003F41D8">
        <w:rPr>
          <w:rFonts w:ascii="Times New Roman" w:hAnsi="Times New Roman"/>
          <w:sz w:val="28"/>
          <w:szCs w:val="28"/>
          <w:vertAlign w:val="baseline"/>
        </w:rPr>
        <w:t xml:space="preserve">we </w:t>
      </w:r>
      <w:r>
        <w:rPr>
          <w:rFonts w:ascii="Times New Roman" w:hAnsi="Times New Roman"/>
          <w:sz w:val="28"/>
          <w:szCs w:val="28"/>
          <w:vertAlign w:val="baseline"/>
        </w:rPr>
        <w:t>going to get new pictures at WW8 and will uphold the best dressed</w:t>
      </w:r>
      <w:r w:rsidR="003F41D8">
        <w:rPr>
          <w:rFonts w:ascii="Times New Roman" w:hAnsi="Times New Roman"/>
          <w:sz w:val="28"/>
          <w:szCs w:val="28"/>
          <w:vertAlign w:val="baseline"/>
        </w:rPr>
        <w:t xml:space="preserve"> competition</w:t>
      </w:r>
      <w:r>
        <w:rPr>
          <w:rFonts w:ascii="Times New Roman" w:hAnsi="Times New Roman"/>
          <w:sz w:val="28"/>
          <w:szCs w:val="28"/>
          <w:vertAlign w:val="baseline"/>
        </w:rPr>
        <w:t>,</w:t>
      </w:r>
      <w:r w:rsidR="003F41D8">
        <w:rPr>
          <w:rFonts w:ascii="Times New Roman" w:hAnsi="Times New Roman"/>
          <w:sz w:val="28"/>
          <w:szCs w:val="28"/>
          <w:vertAlign w:val="baseline"/>
        </w:rPr>
        <w:t xml:space="preserve"> we</w:t>
      </w:r>
      <w:r>
        <w:rPr>
          <w:rFonts w:ascii="Times New Roman" w:hAnsi="Times New Roman"/>
          <w:sz w:val="28"/>
          <w:szCs w:val="28"/>
          <w:vertAlign w:val="baseline"/>
        </w:rPr>
        <w:t xml:space="preserve"> will also use </w:t>
      </w:r>
      <w:r w:rsidR="003F41D8">
        <w:rPr>
          <w:rFonts w:ascii="Times New Roman" w:hAnsi="Times New Roman"/>
          <w:sz w:val="28"/>
          <w:szCs w:val="28"/>
          <w:vertAlign w:val="baseline"/>
        </w:rPr>
        <w:t>the board for sports teams</w:t>
      </w:r>
      <w:r>
        <w:rPr>
          <w:rFonts w:ascii="Times New Roman" w:hAnsi="Times New Roman"/>
          <w:sz w:val="28"/>
          <w:szCs w:val="28"/>
          <w:vertAlign w:val="baseline"/>
        </w:rPr>
        <w:t xml:space="preserve"> – if they w</w:t>
      </w:r>
      <w:r w:rsidR="003F41D8">
        <w:rPr>
          <w:rFonts w:ascii="Times New Roman" w:hAnsi="Times New Roman"/>
          <w:sz w:val="28"/>
          <w:szCs w:val="28"/>
          <w:vertAlign w:val="baseline"/>
        </w:rPr>
        <w:t>ant to advertise their games</w:t>
      </w:r>
      <w:r>
        <w:rPr>
          <w:rFonts w:ascii="Times New Roman" w:hAnsi="Times New Roman"/>
          <w:sz w:val="28"/>
          <w:szCs w:val="28"/>
          <w:vertAlign w:val="baseline"/>
        </w:rPr>
        <w:t xml:space="preserve"> that can be done there</w:t>
      </w:r>
      <w:r w:rsidR="003F41D8">
        <w:rPr>
          <w:rFonts w:ascii="Times New Roman" w:hAnsi="Times New Roman"/>
          <w:sz w:val="28"/>
          <w:szCs w:val="28"/>
          <w:vertAlign w:val="baseline"/>
        </w:rPr>
        <w:t>.</w:t>
      </w:r>
    </w:p>
    <w:p w14:paraId="11A8F6DA" w14:textId="0A6F3D7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 Is there</w:t>
      </w:r>
      <w:r>
        <w:rPr>
          <w:rFonts w:ascii="Times New Roman" w:hAnsi="Times New Roman"/>
          <w:sz w:val="28"/>
          <w:szCs w:val="28"/>
          <w:vertAlign w:val="baseline"/>
        </w:rPr>
        <w:t xml:space="preserve"> any movement on acquiring the glass cabinets on first floor</w:t>
      </w:r>
      <w:r w:rsidR="003F41D8">
        <w:rPr>
          <w:rFonts w:ascii="Times New Roman" w:hAnsi="Times New Roman"/>
          <w:sz w:val="28"/>
          <w:szCs w:val="28"/>
          <w:vertAlign w:val="baseline"/>
        </w:rPr>
        <w:t>?</w:t>
      </w:r>
    </w:p>
    <w:p w14:paraId="3D0B7E98" w14:textId="5A9071EF"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CBl</w:t>
      </w:r>
      <w:r w:rsidR="003F41D8">
        <w:rPr>
          <w:rFonts w:ascii="Times New Roman" w:hAnsi="Times New Roman"/>
          <w:sz w:val="28"/>
          <w:szCs w:val="28"/>
          <w:vertAlign w:val="baseline"/>
        </w:rPr>
        <w:t>: W</w:t>
      </w:r>
      <w:r>
        <w:rPr>
          <w:rFonts w:ascii="Times New Roman" w:hAnsi="Times New Roman"/>
          <w:sz w:val="28"/>
          <w:szCs w:val="28"/>
          <w:vertAlign w:val="baseline"/>
        </w:rPr>
        <w:t>e are still discussing</w:t>
      </w:r>
      <w:r w:rsidR="003F41D8">
        <w:rPr>
          <w:rFonts w:ascii="Times New Roman" w:hAnsi="Times New Roman"/>
          <w:sz w:val="28"/>
          <w:szCs w:val="28"/>
          <w:vertAlign w:val="baseline"/>
        </w:rPr>
        <w:t xml:space="preserve"> it.</w:t>
      </w:r>
    </w:p>
    <w:p w14:paraId="2F1F8E4B"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68A2A883" w14:textId="1E0FE75F" w:rsidR="003640F3" w:rsidRP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3CCC379F"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370FC145"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Charities Officers</w:t>
      </w:r>
    </w:p>
    <w:p w14:paraId="31D11546" w14:textId="77777777" w:rsidR="00A93549" w:rsidRDefault="00A93549"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A93549" w:rsidRPr="00735BC4" w14:paraId="1773B014" w14:textId="77777777" w:rsidTr="00F255BC">
        <w:tc>
          <w:tcPr>
            <w:tcW w:w="8630" w:type="dxa"/>
          </w:tcPr>
          <w:p w14:paraId="0DD0049F" w14:textId="77777777" w:rsidR="00A93549" w:rsidRPr="00735BC4" w:rsidRDefault="00A93549" w:rsidP="00F255BC">
            <w:pPr>
              <w:rPr>
                <w:color w:val="000000" w:themeColor="text1"/>
                <w:sz w:val="28"/>
                <w:szCs w:val="28"/>
              </w:rPr>
            </w:pPr>
            <w:r w:rsidRPr="00735BC4">
              <w:rPr>
                <w:color w:val="000000" w:themeColor="text1"/>
                <w:sz w:val="28"/>
                <w:szCs w:val="28"/>
              </w:rPr>
              <w:t>Introduction</w:t>
            </w:r>
          </w:p>
          <w:p w14:paraId="004E0355" w14:textId="77777777" w:rsidR="00A93549" w:rsidRPr="00B4211E" w:rsidRDefault="00A93549" w:rsidP="00F255BC">
            <w:pPr>
              <w:rPr>
                <w:rFonts w:ascii="Times" w:hAnsi="Times" w:cs="Times"/>
                <w:sz w:val="28"/>
                <w:szCs w:val="32"/>
                <w:lang w:eastAsia="en-US"/>
              </w:rPr>
            </w:pPr>
            <w:r w:rsidRPr="00B4211E">
              <w:rPr>
                <w:rFonts w:ascii="Times" w:hAnsi="Times" w:cs="Times"/>
                <w:sz w:val="28"/>
                <w:szCs w:val="32"/>
                <w:lang w:eastAsia="en-US"/>
              </w:rPr>
              <w:t xml:space="preserve">Hi everyone, we are Anshaal, Eesha, Naireen and Vikram we have been elected as the Charity Officers at SGUL for 2016-2017. This year we have chosen St George’s Hospital Charity. A vote for the two remaining charities is currently underway and will be concluded after the end of Freshers Fortnight. </w:t>
            </w:r>
          </w:p>
          <w:p w14:paraId="4BE296DD" w14:textId="77777777" w:rsidR="00A93549" w:rsidRPr="00B4211E" w:rsidRDefault="00A93549" w:rsidP="00F255BC">
            <w:pPr>
              <w:rPr>
                <w:color w:val="000000" w:themeColor="text1"/>
                <w:sz w:val="14"/>
              </w:rPr>
            </w:pPr>
            <w:r w:rsidRPr="00B4211E">
              <w:rPr>
                <w:rFonts w:ascii="Times" w:hAnsi="Times" w:cs="Times"/>
                <w:sz w:val="28"/>
                <w:szCs w:val="32"/>
                <w:lang w:eastAsia="en-US"/>
              </w:rPr>
              <w:t>We will give the student body the opportunity to raise money awareness through events and the opportunity to participate in volunteering through out the year. As charities officers we will also be organizing the much-anticipated RAG week for everyone to get involved in!</w:t>
            </w:r>
          </w:p>
          <w:p w14:paraId="4EC284F6" w14:textId="77777777" w:rsidR="00A93549" w:rsidRPr="00735BC4" w:rsidRDefault="00A93549" w:rsidP="00F255BC">
            <w:pPr>
              <w:rPr>
                <w:i/>
                <w:color w:val="000000" w:themeColor="text1"/>
              </w:rPr>
            </w:pPr>
          </w:p>
        </w:tc>
      </w:tr>
      <w:tr w:rsidR="00A93549" w:rsidRPr="00735BC4" w14:paraId="779C16F3" w14:textId="77777777" w:rsidTr="00F255BC">
        <w:trPr>
          <w:trHeight w:val="944"/>
        </w:trPr>
        <w:tc>
          <w:tcPr>
            <w:tcW w:w="8630" w:type="dxa"/>
          </w:tcPr>
          <w:p w14:paraId="4C36B985" w14:textId="77777777" w:rsidR="00A93549" w:rsidRPr="00735BC4" w:rsidRDefault="00A93549" w:rsidP="00F255BC">
            <w:pPr>
              <w:rPr>
                <w:color w:val="000000" w:themeColor="text1"/>
                <w:sz w:val="28"/>
                <w:szCs w:val="28"/>
              </w:rPr>
            </w:pPr>
            <w:r w:rsidRPr="00735BC4">
              <w:rPr>
                <w:color w:val="000000" w:themeColor="text1"/>
                <w:sz w:val="28"/>
                <w:szCs w:val="28"/>
              </w:rPr>
              <w:t>Action points</w:t>
            </w:r>
          </w:p>
          <w:p w14:paraId="6A77FD61" w14:textId="77777777" w:rsidR="00A93549" w:rsidRPr="00B4211E" w:rsidRDefault="00A93549" w:rsidP="00F255BC">
            <w:pPr>
              <w:rPr>
                <w:rFonts w:ascii="Times" w:hAnsi="Times"/>
                <w:color w:val="000000" w:themeColor="text1"/>
                <w:sz w:val="28"/>
                <w:szCs w:val="28"/>
              </w:rPr>
            </w:pPr>
            <w:r>
              <w:rPr>
                <w:rFonts w:ascii="Times" w:hAnsi="Times"/>
                <w:color w:val="000000" w:themeColor="text1"/>
                <w:sz w:val="28"/>
                <w:szCs w:val="28"/>
              </w:rPr>
              <w:t xml:space="preserve">We have 10 charities looking to be selected as RAG charities for the following year, thus 10 different coloured tokens would be needed. After the help of amazon and online stores we have concluded that the use of tokens for voting is very expensive, especially as we would have to have buy large quantities of 10 different coloured tokens, instead we have opted for another method of voting, which will be explained in the report. </w:t>
            </w:r>
          </w:p>
          <w:p w14:paraId="184058D1" w14:textId="77777777" w:rsidR="00A93549" w:rsidRPr="00735BC4" w:rsidRDefault="00A93549" w:rsidP="00F255BC">
            <w:pPr>
              <w:rPr>
                <w:i/>
                <w:color w:val="000000" w:themeColor="text1"/>
              </w:rPr>
            </w:pPr>
          </w:p>
        </w:tc>
      </w:tr>
      <w:tr w:rsidR="00A93549" w:rsidRPr="00735BC4" w14:paraId="4BBA4358" w14:textId="77777777" w:rsidTr="00F255BC">
        <w:tc>
          <w:tcPr>
            <w:tcW w:w="8630" w:type="dxa"/>
          </w:tcPr>
          <w:p w14:paraId="3A295DFE" w14:textId="77777777" w:rsidR="00A93549" w:rsidRPr="00735BC4" w:rsidRDefault="00A93549" w:rsidP="00F255BC">
            <w:pPr>
              <w:rPr>
                <w:color w:val="000000" w:themeColor="text1"/>
                <w:sz w:val="28"/>
                <w:szCs w:val="28"/>
              </w:rPr>
            </w:pPr>
            <w:r w:rsidRPr="00735BC4">
              <w:rPr>
                <w:color w:val="000000" w:themeColor="text1"/>
                <w:sz w:val="28"/>
                <w:szCs w:val="28"/>
              </w:rPr>
              <w:t>What have we done since the last meeting</w:t>
            </w:r>
          </w:p>
          <w:p w14:paraId="60079A89" w14:textId="77777777" w:rsidR="00A93549" w:rsidRDefault="00A93549" w:rsidP="00F255BC">
            <w:pPr>
              <w:rPr>
                <w:rFonts w:ascii="Times" w:hAnsi="Times"/>
                <w:color w:val="000000" w:themeColor="text1"/>
                <w:sz w:val="28"/>
                <w:szCs w:val="28"/>
              </w:rPr>
            </w:pPr>
            <w:r>
              <w:rPr>
                <w:rFonts w:ascii="Times" w:hAnsi="Times"/>
                <w:color w:val="000000" w:themeColor="text1"/>
                <w:sz w:val="28"/>
                <w:szCs w:val="28"/>
              </w:rPr>
              <w:t xml:space="preserve">We have been in contact with charities who would like to be selected as our RAG charities, and 10 charities from across the country came forward before the deadline. We have then forged contacts with fundraising teams </w:t>
            </w:r>
            <w:r>
              <w:rPr>
                <w:rFonts w:ascii="Times" w:hAnsi="Times"/>
                <w:color w:val="000000" w:themeColor="text1"/>
                <w:sz w:val="28"/>
                <w:szCs w:val="28"/>
              </w:rPr>
              <w:lastRenderedPageBreak/>
              <w:t>in these charities and they in return have sent out information packs/freebies/goodies for us to display at our Freshers Fayre stall.</w:t>
            </w:r>
          </w:p>
          <w:p w14:paraId="1EC05BA1" w14:textId="77777777" w:rsidR="00A93549" w:rsidRDefault="00A93549" w:rsidP="00F255BC">
            <w:pPr>
              <w:rPr>
                <w:rFonts w:ascii="Times" w:hAnsi="Times"/>
                <w:color w:val="000000" w:themeColor="text1"/>
                <w:sz w:val="28"/>
                <w:szCs w:val="28"/>
              </w:rPr>
            </w:pPr>
            <w:r>
              <w:rPr>
                <w:rFonts w:ascii="Times" w:hAnsi="Times"/>
                <w:color w:val="000000" w:themeColor="text1"/>
                <w:sz w:val="28"/>
                <w:szCs w:val="28"/>
              </w:rPr>
              <w:t xml:space="preserve">Displaying the Charities which are to be voted for at Postgrad Freshers Fayre. </w:t>
            </w:r>
          </w:p>
          <w:p w14:paraId="5487EB81" w14:textId="77777777" w:rsidR="00A93549" w:rsidRDefault="00A93549" w:rsidP="00F255BC">
            <w:pPr>
              <w:rPr>
                <w:rFonts w:ascii="Times" w:hAnsi="Times"/>
                <w:color w:val="000000" w:themeColor="text1"/>
                <w:sz w:val="28"/>
                <w:szCs w:val="28"/>
              </w:rPr>
            </w:pPr>
            <w:r>
              <w:rPr>
                <w:rFonts w:ascii="Times" w:hAnsi="Times"/>
                <w:color w:val="000000" w:themeColor="text1"/>
                <w:sz w:val="28"/>
                <w:szCs w:val="28"/>
              </w:rPr>
              <w:t>Meeting with the fundraising team at St George’s Hospital Charity trust introducing ourselves and making contacts for the following year, official meeting to be organized later on in the month.</w:t>
            </w:r>
          </w:p>
          <w:p w14:paraId="7D62A0A8" w14:textId="77777777" w:rsidR="00A93549" w:rsidRPr="00B4211E" w:rsidRDefault="00A93549" w:rsidP="00F255BC">
            <w:pPr>
              <w:rPr>
                <w:rFonts w:ascii="Times" w:hAnsi="Times"/>
                <w:color w:val="000000" w:themeColor="text1"/>
                <w:sz w:val="28"/>
                <w:szCs w:val="28"/>
              </w:rPr>
            </w:pPr>
            <w:r>
              <w:rPr>
                <w:rFonts w:ascii="Times" w:hAnsi="Times"/>
                <w:color w:val="000000" w:themeColor="text1"/>
                <w:sz w:val="28"/>
                <w:szCs w:val="28"/>
              </w:rPr>
              <w:t>Preparing RAQ quiz and prizes/drinks deals for the 26</w:t>
            </w:r>
            <w:r w:rsidRPr="00B4211E">
              <w:rPr>
                <w:rFonts w:ascii="Times" w:hAnsi="Times"/>
                <w:color w:val="000000" w:themeColor="text1"/>
                <w:sz w:val="28"/>
                <w:szCs w:val="28"/>
                <w:vertAlign w:val="superscript"/>
              </w:rPr>
              <w:t>th</w:t>
            </w:r>
            <w:r>
              <w:rPr>
                <w:rFonts w:ascii="Times" w:hAnsi="Times"/>
                <w:color w:val="000000" w:themeColor="text1"/>
                <w:sz w:val="28"/>
                <w:szCs w:val="28"/>
              </w:rPr>
              <w:t xml:space="preserve"> September.</w:t>
            </w:r>
          </w:p>
        </w:tc>
      </w:tr>
      <w:tr w:rsidR="00A93549" w:rsidRPr="00735BC4" w14:paraId="186526C5" w14:textId="77777777" w:rsidTr="00F255BC">
        <w:tc>
          <w:tcPr>
            <w:tcW w:w="8630" w:type="dxa"/>
          </w:tcPr>
          <w:p w14:paraId="43B6599D" w14:textId="77777777" w:rsidR="00A93549" w:rsidRPr="00735BC4" w:rsidRDefault="00A93549" w:rsidP="00F255BC">
            <w:pPr>
              <w:rPr>
                <w:color w:val="000000" w:themeColor="text1"/>
                <w:sz w:val="28"/>
                <w:szCs w:val="28"/>
              </w:rPr>
            </w:pPr>
            <w:r w:rsidRPr="00735BC4">
              <w:rPr>
                <w:color w:val="000000" w:themeColor="text1"/>
                <w:sz w:val="28"/>
                <w:szCs w:val="28"/>
              </w:rPr>
              <w:lastRenderedPageBreak/>
              <w:t>What have you got coming up in the next two weeks</w:t>
            </w:r>
          </w:p>
          <w:p w14:paraId="4598C349" w14:textId="77777777" w:rsidR="00A93549" w:rsidRDefault="00A93549" w:rsidP="00F255BC">
            <w:pPr>
              <w:rPr>
                <w:rFonts w:ascii="Times" w:hAnsi="Times"/>
                <w:color w:val="000000" w:themeColor="text1"/>
                <w:sz w:val="28"/>
                <w:szCs w:val="28"/>
              </w:rPr>
            </w:pPr>
            <w:r>
              <w:rPr>
                <w:rFonts w:ascii="Times" w:hAnsi="Times"/>
                <w:color w:val="000000" w:themeColor="text1"/>
                <w:sz w:val="28"/>
                <w:szCs w:val="28"/>
              </w:rPr>
              <w:t>Approaching local shops/restaurants for charitable donations/vouchers for RAQ quiz and Freshers Fortnight.</w:t>
            </w:r>
          </w:p>
          <w:p w14:paraId="1088ACE7" w14:textId="77777777" w:rsidR="00A93549" w:rsidRDefault="00A93549" w:rsidP="00F255BC">
            <w:pPr>
              <w:rPr>
                <w:rFonts w:ascii="Times" w:hAnsi="Times"/>
                <w:color w:val="000000" w:themeColor="text1"/>
                <w:sz w:val="28"/>
                <w:szCs w:val="28"/>
              </w:rPr>
            </w:pPr>
            <w:r>
              <w:rPr>
                <w:rFonts w:ascii="Times" w:hAnsi="Times"/>
                <w:color w:val="000000" w:themeColor="text1"/>
                <w:sz w:val="28"/>
                <w:szCs w:val="28"/>
              </w:rPr>
              <w:t xml:space="preserve">Advertising RAG quiz with posters which will be printed and placed around uni and halls, as well as placed on Facebook. </w:t>
            </w:r>
          </w:p>
          <w:p w14:paraId="665DC42D" w14:textId="77777777" w:rsidR="00A93549" w:rsidRDefault="00A93549" w:rsidP="00F255BC">
            <w:pPr>
              <w:rPr>
                <w:rFonts w:ascii="Times" w:hAnsi="Times"/>
                <w:color w:val="000000" w:themeColor="text1"/>
                <w:sz w:val="28"/>
                <w:szCs w:val="28"/>
              </w:rPr>
            </w:pPr>
            <w:r>
              <w:rPr>
                <w:rFonts w:ascii="Times" w:hAnsi="Times"/>
                <w:color w:val="000000" w:themeColor="text1"/>
                <w:sz w:val="28"/>
                <w:szCs w:val="28"/>
              </w:rPr>
              <w:t xml:space="preserve">Liaising with Charities in regards to having stalls in the Social Learning Space (outside the library) in October. </w:t>
            </w:r>
          </w:p>
          <w:p w14:paraId="363BDD45" w14:textId="77777777" w:rsidR="00A93549" w:rsidRDefault="00A93549" w:rsidP="00F255BC">
            <w:pPr>
              <w:rPr>
                <w:rFonts w:ascii="Times" w:hAnsi="Times"/>
                <w:color w:val="000000" w:themeColor="text1"/>
                <w:sz w:val="28"/>
                <w:szCs w:val="28"/>
              </w:rPr>
            </w:pPr>
            <w:r>
              <w:rPr>
                <w:rFonts w:ascii="Times" w:hAnsi="Times"/>
                <w:color w:val="000000" w:themeColor="text1"/>
                <w:sz w:val="28"/>
                <w:szCs w:val="28"/>
              </w:rPr>
              <w:t xml:space="preserve">Setting up a new method of voting for the 2 RAG Charities either through Survey Monkey or the SU voting website (similar to how SU elections occurred), with the RAG charities voting link to be sent out to all students within the next two weeks. We justify this method over paper ballots, as we know online voting will get a larger and hence more representative turnout from the student body. </w:t>
            </w:r>
          </w:p>
          <w:p w14:paraId="31A481A0" w14:textId="77777777" w:rsidR="00A93549" w:rsidRDefault="00A93549" w:rsidP="00F255BC">
            <w:pPr>
              <w:rPr>
                <w:rFonts w:ascii="Times" w:hAnsi="Times"/>
                <w:color w:val="000000" w:themeColor="text1"/>
                <w:sz w:val="28"/>
                <w:szCs w:val="28"/>
              </w:rPr>
            </w:pPr>
            <w:r>
              <w:rPr>
                <w:rFonts w:ascii="Times" w:hAnsi="Times"/>
                <w:color w:val="000000" w:themeColor="text1"/>
                <w:sz w:val="28"/>
                <w:szCs w:val="28"/>
              </w:rPr>
              <w:t xml:space="preserve">Meeting with ISOC charity week officers, to see what help they require for charity week. </w:t>
            </w:r>
          </w:p>
          <w:p w14:paraId="0F0D9DA3" w14:textId="77777777" w:rsidR="00A93549" w:rsidRPr="00B4211E" w:rsidRDefault="00A93549" w:rsidP="00F255BC">
            <w:pPr>
              <w:rPr>
                <w:rFonts w:ascii="Times" w:hAnsi="Times"/>
                <w:color w:val="000000" w:themeColor="text1"/>
                <w:sz w:val="28"/>
                <w:szCs w:val="28"/>
              </w:rPr>
            </w:pPr>
            <w:r>
              <w:rPr>
                <w:rFonts w:ascii="Times" w:hAnsi="Times"/>
                <w:color w:val="000000" w:themeColor="text1"/>
                <w:sz w:val="28"/>
                <w:szCs w:val="28"/>
              </w:rPr>
              <w:t xml:space="preserve">Preparing our stall for Undergrad Freshers Fayre. </w:t>
            </w:r>
          </w:p>
        </w:tc>
      </w:tr>
    </w:tbl>
    <w:p w14:paraId="53180A54" w14:textId="6FA245E3"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ET gave verbal summary of report.</w:t>
      </w:r>
    </w:p>
    <w:p w14:paraId="726FD269" w14:textId="77777777" w:rsidR="003F41D8" w:rsidRDefault="003F41D8" w:rsidP="00433D2B">
      <w:pPr>
        <w:pStyle w:val="NoteLevel11"/>
        <w:numPr>
          <w:ilvl w:val="0"/>
          <w:numId w:val="0"/>
        </w:numPr>
        <w:tabs>
          <w:tab w:val="left" w:pos="4962"/>
        </w:tabs>
        <w:rPr>
          <w:rFonts w:ascii="Times New Roman" w:hAnsi="Times New Roman"/>
          <w:sz w:val="28"/>
          <w:szCs w:val="28"/>
          <w:vertAlign w:val="baseline"/>
        </w:rPr>
      </w:pPr>
    </w:p>
    <w:p w14:paraId="2DFD75F0" w14:textId="4C655A2E"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How will you increase attendance at your quiz, learning from Family Fortunes in PG freshers?</w:t>
      </w:r>
    </w:p>
    <w:p w14:paraId="4D71CDA3" w14:textId="0DFFEC52" w:rsidR="00A26ADF" w:rsidRDefault="00A26AD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AC</w:t>
      </w:r>
      <w:r w:rsidR="003F41D8">
        <w:rPr>
          <w:rFonts w:ascii="Times New Roman" w:hAnsi="Times New Roman"/>
          <w:sz w:val="28"/>
          <w:szCs w:val="28"/>
          <w:vertAlign w:val="baseline"/>
        </w:rPr>
        <w:t>: We have enough time before freshers to use effectively, we will focus on advertising.</w:t>
      </w:r>
    </w:p>
    <w:p w14:paraId="5E18A5B4" w14:textId="6DD2CFA9"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Advertising the prizes works as a good selling point.</w:t>
      </w:r>
    </w:p>
    <w:p w14:paraId="2B3DE8F3" w14:textId="27C55CC4"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BO</w:t>
      </w:r>
      <w:r w:rsidR="003F41D8">
        <w:rPr>
          <w:rFonts w:ascii="Times New Roman" w:hAnsi="Times New Roman"/>
          <w:sz w:val="28"/>
          <w:szCs w:val="28"/>
          <w:vertAlign w:val="baseline"/>
        </w:rPr>
        <w:t>: D</w:t>
      </w:r>
      <w:r>
        <w:rPr>
          <w:rFonts w:ascii="Times New Roman" w:hAnsi="Times New Roman"/>
          <w:sz w:val="28"/>
          <w:szCs w:val="28"/>
          <w:vertAlign w:val="baseline"/>
        </w:rPr>
        <w:t>oes the quiz have a theme?</w:t>
      </w:r>
    </w:p>
    <w:p w14:paraId="09DB84A1" w14:textId="120E772F"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ET</w:t>
      </w:r>
      <w:r w:rsidR="003F41D8">
        <w:rPr>
          <w:rFonts w:ascii="Times New Roman" w:hAnsi="Times New Roman"/>
          <w:sz w:val="28"/>
          <w:szCs w:val="28"/>
          <w:vertAlign w:val="baseline"/>
        </w:rPr>
        <w:t>: T</w:t>
      </w:r>
      <w:r>
        <w:rPr>
          <w:rFonts w:ascii="Times New Roman" w:hAnsi="Times New Roman"/>
          <w:sz w:val="28"/>
          <w:szCs w:val="28"/>
          <w:vertAlign w:val="baseline"/>
        </w:rPr>
        <w:t>here will be different themes for the rounds</w:t>
      </w:r>
      <w:r w:rsidR="003F41D8">
        <w:rPr>
          <w:rFonts w:ascii="Times New Roman" w:hAnsi="Times New Roman"/>
          <w:sz w:val="28"/>
          <w:szCs w:val="28"/>
          <w:vertAlign w:val="baseline"/>
        </w:rPr>
        <w:t>.</w:t>
      </w:r>
    </w:p>
    <w:p w14:paraId="7369EF59"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7E0861B1" w14:textId="70B94668" w:rsidR="003640F3" w:rsidRPr="00A26ADF"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5C511773" w14:textId="77777777" w:rsidR="00A26ADF" w:rsidRDefault="00A26ADF" w:rsidP="00433D2B">
      <w:pPr>
        <w:pStyle w:val="NoteLevel11"/>
        <w:numPr>
          <w:ilvl w:val="0"/>
          <w:numId w:val="0"/>
        </w:numPr>
        <w:tabs>
          <w:tab w:val="left" w:pos="4962"/>
        </w:tabs>
        <w:rPr>
          <w:rFonts w:ascii="Times New Roman" w:hAnsi="Times New Roman"/>
          <w:b/>
          <w:sz w:val="28"/>
          <w:szCs w:val="28"/>
          <w:u w:val="single"/>
          <w:vertAlign w:val="baseline"/>
        </w:rPr>
      </w:pPr>
    </w:p>
    <w:p w14:paraId="3F1634C6"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Societies Officers</w:t>
      </w:r>
    </w:p>
    <w:p w14:paraId="51F36306"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751176" w:rsidRPr="00735BC4" w14:paraId="654636B4" w14:textId="77777777" w:rsidTr="00F255BC">
        <w:tc>
          <w:tcPr>
            <w:tcW w:w="8630" w:type="dxa"/>
          </w:tcPr>
          <w:p w14:paraId="4216C53D" w14:textId="77777777" w:rsidR="00751176" w:rsidRPr="00735BC4" w:rsidRDefault="00751176" w:rsidP="00F255BC">
            <w:pPr>
              <w:rPr>
                <w:color w:val="000000" w:themeColor="text1"/>
                <w:sz w:val="28"/>
                <w:szCs w:val="28"/>
              </w:rPr>
            </w:pPr>
            <w:r w:rsidRPr="4FA72190">
              <w:rPr>
                <w:color w:val="000000" w:themeColor="text1"/>
              </w:rPr>
              <w:t>Hi all! This is Lorna, Jess, Naomi and Ash your societies officers, reporting for 6th September Exec meeting! As societies officers we are responsible for the organising of both under and post graduate freshers fayres, societies handovers through the year, checking societies are active and fulfilling their aims and also organising an awards evening at the end of the year!</w:t>
            </w:r>
          </w:p>
          <w:p w14:paraId="7E999717" w14:textId="77777777" w:rsidR="00751176" w:rsidRPr="00735BC4" w:rsidRDefault="00751176" w:rsidP="00F255BC">
            <w:pPr>
              <w:rPr>
                <w:i/>
                <w:color w:val="000000" w:themeColor="text1"/>
              </w:rPr>
            </w:pPr>
          </w:p>
        </w:tc>
      </w:tr>
      <w:tr w:rsidR="00751176" w:rsidRPr="00735BC4" w14:paraId="4CA2BD55" w14:textId="77777777" w:rsidTr="00F255BC">
        <w:trPr>
          <w:trHeight w:val="944"/>
        </w:trPr>
        <w:tc>
          <w:tcPr>
            <w:tcW w:w="8630" w:type="dxa"/>
          </w:tcPr>
          <w:p w14:paraId="51AD8037" w14:textId="77777777" w:rsidR="00751176" w:rsidRPr="00735BC4" w:rsidRDefault="00751176" w:rsidP="00F255BC">
            <w:pPr>
              <w:rPr>
                <w:color w:val="000000" w:themeColor="text1"/>
                <w:sz w:val="18"/>
                <w:szCs w:val="28"/>
              </w:rPr>
            </w:pPr>
            <w:r w:rsidRPr="4FA72190">
              <w:rPr>
                <w:color w:val="000000" w:themeColor="text1"/>
              </w:rPr>
              <w:t>Action points from the last meeting were mainly regarding the organising of postgraduate freshers fayre and to have a catch up meeting with Ishaan to keep him more in the loop about our organisation.</w:t>
            </w:r>
          </w:p>
          <w:p w14:paraId="081C9C3E" w14:textId="77777777" w:rsidR="00751176" w:rsidRPr="00735BC4" w:rsidRDefault="00751176" w:rsidP="00F255BC">
            <w:pPr>
              <w:rPr>
                <w:i/>
                <w:color w:val="000000" w:themeColor="text1"/>
              </w:rPr>
            </w:pPr>
            <w:r w:rsidRPr="4FA72190">
              <w:rPr>
                <w:i/>
                <w:iCs/>
                <w:color w:val="000000" w:themeColor="text1"/>
              </w:rPr>
              <w:t xml:space="preserve"> </w:t>
            </w:r>
          </w:p>
        </w:tc>
      </w:tr>
      <w:tr w:rsidR="00751176" w:rsidRPr="00735BC4" w14:paraId="5B1361EA" w14:textId="77777777" w:rsidTr="00F255BC">
        <w:tc>
          <w:tcPr>
            <w:tcW w:w="8630" w:type="dxa"/>
          </w:tcPr>
          <w:p w14:paraId="1A46324F" w14:textId="77777777" w:rsidR="00751176" w:rsidRPr="00735BC4" w:rsidRDefault="00751176" w:rsidP="00F255BC">
            <w:r w:rsidRPr="4FA72190">
              <w:rPr>
                <w:color w:val="000000" w:themeColor="text1"/>
              </w:rPr>
              <w:t>We are pleased to report that postgraduate freshers fayre has passed and was a success! As anticipated the hardest part of the fayre was not the running of it during the day but the set up and helping the right society find their space and dealing with any errors with boards and table positions. We can say with absolute certainty that we have learnt a lot from postgraduate freshers and will be putting our new skills into undergraduate freshers to make it smoother and more efficient for both the exec setting up and the societies on arrival.</w:t>
            </w:r>
          </w:p>
          <w:p w14:paraId="1204BEAB" w14:textId="77777777" w:rsidR="00751176" w:rsidRPr="00735BC4" w:rsidRDefault="00751176" w:rsidP="00F255BC">
            <w:pPr>
              <w:rPr>
                <w:i/>
                <w:color w:val="000000" w:themeColor="text1"/>
              </w:rPr>
            </w:pPr>
            <w:r w:rsidRPr="4FA72190">
              <w:rPr>
                <w:color w:val="000000" w:themeColor="text1"/>
              </w:rPr>
              <w:t xml:space="preserve">A big thank you to everyone who helped and showed their face last Tuesday to make the fayre a success! </w:t>
            </w:r>
          </w:p>
        </w:tc>
      </w:tr>
      <w:tr w:rsidR="00751176" w:rsidRPr="00735BC4" w14:paraId="2D5BB4A5" w14:textId="77777777" w:rsidTr="00F255BC">
        <w:tc>
          <w:tcPr>
            <w:tcW w:w="8630" w:type="dxa"/>
          </w:tcPr>
          <w:p w14:paraId="11A025E7" w14:textId="77777777" w:rsidR="00751176" w:rsidRPr="00735BC4" w:rsidRDefault="00751176" w:rsidP="00D551C9">
            <w:pPr>
              <w:pStyle w:val="ListParagraph"/>
              <w:numPr>
                <w:ilvl w:val="0"/>
                <w:numId w:val="23"/>
              </w:numPr>
              <w:spacing w:after="200" w:line="312" w:lineRule="auto"/>
              <w:contextualSpacing/>
              <w:jc w:val="left"/>
              <w:rPr>
                <w:rFonts w:eastAsiaTheme="minorEastAsia"/>
                <w:color w:val="000000" w:themeColor="text1"/>
              </w:rPr>
            </w:pPr>
            <w:r w:rsidRPr="4FA72190">
              <w:rPr>
                <w:color w:val="000000" w:themeColor="text1"/>
              </w:rPr>
              <w:t>Jess and Naomi will attend a meeting with SOCS veterans Anya and Ceris mediated by Ishaan evaluating postgraduate freshers; what went well and how we can improve for the bigger and busier undergraduate freshers.</w:t>
            </w:r>
          </w:p>
          <w:p w14:paraId="47DAC4DE" w14:textId="77777777" w:rsidR="00751176" w:rsidRPr="00735BC4" w:rsidRDefault="00751176" w:rsidP="00D551C9">
            <w:pPr>
              <w:pStyle w:val="ListParagraph"/>
              <w:numPr>
                <w:ilvl w:val="0"/>
                <w:numId w:val="23"/>
              </w:numPr>
              <w:spacing w:after="200" w:line="312" w:lineRule="auto"/>
              <w:contextualSpacing/>
              <w:jc w:val="left"/>
              <w:rPr>
                <w:rFonts w:eastAsiaTheme="minorEastAsia"/>
                <w:color w:val="000000" w:themeColor="text1"/>
              </w:rPr>
            </w:pPr>
            <w:r w:rsidRPr="4FA72190">
              <w:rPr>
                <w:color w:val="000000" w:themeColor="text1"/>
              </w:rPr>
              <w:t xml:space="preserve">Lorna is working to type up the floor plan for Postgraduate freshers fayre that we had in the end. We can use this floor plan to figure out how to layout undergraduate freshers as this is the floor plan that worked in practice not just theory. </w:t>
            </w:r>
          </w:p>
          <w:p w14:paraId="2EBF4A19" w14:textId="77777777" w:rsidR="00751176" w:rsidRPr="00735BC4" w:rsidRDefault="00751176" w:rsidP="00D551C9">
            <w:pPr>
              <w:pStyle w:val="ListParagraph"/>
              <w:numPr>
                <w:ilvl w:val="0"/>
                <w:numId w:val="23"/>
              </w:numPr>
              <w:spacing w:after="200" w:line="312" w:lineRule="auto"/>
              <w:contextualSpacing/>
              <w:jc w:val="left"/>
              <w:rPr>
                <w:rFonts w:eastAsiaTheme="minorEastAsia"/>
                <w:color w:val="000000" w:themeColor="text1"/>
              </w:rPr>
            </w:pPr>
            <w:r w:rsidRPr="4FA72190">
              <w:rPr>
                <w:color w:val="000000" w:themeColor="text1"/>
              </w:rPr>
              <w:lastRenderedPageBreak/>
              <w:t>For the next floor plan we will ensure boards and plugs are recorded within it as well as tables</w:t>
            </w:r>
          </w:p>
          <w:p w14:paraId="7B8A6590" w14:textId="77777777" w:rsidR="00751176" w:rsidRPr="00735BC4" w:rsidRDefault="00751176" w:rsidP="00D551C9">
            <w:pPr>
              <w:pStyle w:val="ListParagraph"/>
              <w:numPr>
                <w:ilvl w:val="0"/>
                <w:numId w:val="23"/>
              </w:numPr>
              <w:spacing w:after="200" w:line="312" w:lineRule="auto"/>
              <w:contextualSpacing/>
              <w:jc w:val="left"/>
              <w:rPr>
                <w:rFonts w:eastAsiaTheme="minorEastAsia"/>
                <w:color w:val="000000" w:themeColor="text1"/>
              </w:rPr>
            </w:pPr>
            <w:r w:rsidRPr="4FA72190">
              <w:rPr>
                <w:color w:val="000000" w:themeColor="text1"/>
              </w:rPr>
              <w:t>Lorna is typing up the emails we got from each society at the fayre – these will be printed and shown to each society as the next fayre to spot mistakes and gain the details for societies who were not at postgraduate freshers fayre</w:t>
            </w:r>
          </w:p>
          <w:p w14:paraId="07674645" w14:textId="77777777" w:rsidR="00751176" w:rsidRPr="00735BC4" w:rsidRDefault="00751176" w:rsidP="00D551C9">
            <w:pPr>
              <w:pStyle w:val="ListParagraph"/>
              <w:numPr>
                <w:ilvl w:val="0"/>
                <w:numId w:val="23"/>
              </w:numPr>
              <w:spacing w:after="200" w:line="312" w:lineRule="auto"/>
              <w:contextualSpacing/>
              <w:jc w:val="left"/>
              <w:rPr>
                <w:rFonts w:eastAsiaTheme="minorEastAsia"/>
                <w:color w:val="000000" w:themeColor="text1"/>
              </w:rPr>
            </w:pPr>
            <w:r w:rsidRPr="4FA72190">
              <w:rPr>
                <w:color w:val="000000" w:themeColor="text1"/>
              </w:rPr>
              <w:t>Jess and Naomi will be working on the next floor plan along with Ishaan for externals</w:t>
            </w:r>
          </w:p>
          <w:p w14:paraId="1FFF6969" w14:textId="77777777" w:rsidR="00751176" w:rsidRPr="00735BC4" w:rsidRDefault="00751176" w:rsidP="00D551C9">
            <w:pPr>
              <w:pStyle w:val="ListParagraph"/>
              <w:numPr>
                <w:ilvl w:val="0"/>
                <w:numId w:val="23"/>
              </w:numPr>
              <w:spacing w:after="200" w:line="312" w:lineRule="auto"/>
              <w:contextualSpacing/>
              <w:jc w:val="left"/>
              <w:rPr>
                <w:rFonts w:eastAsiaTheme="minorEastAsia"/>
                <w:color w:val="000000" w:themeColor="text1"/>
              </w:rPr>
            </w:pPr>
            <w:r w:rsidRPr="4FA72190">
              <w:rPr>
                <w:color w:val="000000" w:themeColor="text1"/>
              </w:rPr>
              <w:t>Jess will be working with Ishaan again to order the number of table needed for undergraduate freshers. Boards will also be organised.</w:t>
            </w:r>
          </w:p>
          <w:p w14:paraId="247B984B" w14:textId="77777777" w:rsidR="00751176" w:rsidRPr="00735BC4" w:rsidRDefault="00751176" w:rsidP="00D551C9">
            <w:pPr>
              <w:pStyle w:val="ListParagraph"/>
              <w:numPr>
                <w:ilvl w:val="0"/>
                <w:numId w:val="23"/>
              </w:numPr>
              <w:spacing w:after="200" w:line="312" w:lineRule="auto"/>
              <w:contextualSpacing/>
              <w:jc w:val="left"/>
              <w:rPr>
                <w:rFonts w:eastAsiaTheme="minorEastAsia"/>
                <w:color w:val="000000" w:themeColor="text1"/>
              </w:rPr>
            </w:pPr>
            <w:r w:rsidRPr="4FA72190">
              <w:rPr>
                <w:color w:val="000000" w:themeColor="text1"/>
              </w:rPr>
              <w:t>Socs will work with tech for plug sockets again</w:t>
            </w:r>
          </w:p>
          <w:p w14:paraId="348E4319" w14:textId="77777777" w:rsidR="00751176" w:rsidRPr="00735BC4" w:rsidRDefault="00751176" w:rsidP="00D551C9">
            <w:pPr>
              <w:pStyle w:val="ListParagraph"/>
              <w:numPr>
                <w:ilvl w:val="0"/>
                <w:numId w:val="23"/>
              </w:numPr>
              <w:spacing w:after="200" w:line="312" w:lineRule="auto"/>
              <w:contextualSpacing/>
              <w:jc w:val="left"/>
              <w:rPr>
                <w:rFonts w:eastAsiaTheme="minorEastAsia"/>
                <w:color w:val="000000" w:themeColor="text1"/>
              </w:rPr>
            </w:pPr>
            <w:r w:rsidRPr="4FA72190">
              <w:rPr>
                <w:color w:val="000000" w:themeColor="text1"/>
              </w:rPr>
              <w:t>Once all this is finalised we will inform the whole exec of the plan for undergraduate freshers vie facebook! We expect the start time for exec to be 7am once again and societies to arrive at 8.30am once more.</w:t>
            </w:r>
          </w:p>
          <w:p w14:paraId="50B0E55B" w14:textId="77777777" w:rsidR="00751176" w:rsidRPr="00735BC4" w:rsidRDefault="00751176" w:rsidP="00D551C9">
            <w:pPr>
              <w:pStyle w:val="ListParagraph"/>
              <w:numPr>
                <w:ilvl w:val="0"/>
                <w:numId w:val="23"/>
              </w:numPr>
              <w:spacing w:after="200" w:line="312" w:lineRule="auto"/>
              <w:contextualSpacing/>
              <w:jc w:val="left"/>
              <w:rPr>
                <w:rFonts w:eastAsiaTheme="minorEastAsia"/>
                <w:color w:val="000000" w:themeColor="text1"/>
              </w:rPr>
            </w:pPr>
            <w:r w:rsidRPr="4FA72190">
              <w:rPr>
                <w:color w:val="000000" w:themeColor="text1"/>
              </w:rPr>
              <w:t>Naomi will continue to look at providing each society with a sgul email for a long term solution to the headache that is mailing lists - we hope the m-numbers taken from the fayres will only be needed for this year and by next year the mailing system will be based on society domain email addresses.</w:t>
            </w:r>
          </w:p>
        </w:tc>
      </w:tr>
    </w:tbl>
    <w:p w14:paraId="31E89131" w14:textId="07503E84" w:rsidR="00751176"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JM gave verbal summary of report</w:t>
      </w:r>
      <w:r w:rsidR="003F41D8">
        <w:rPr>
          <w:rFonts w:ascii="Times New Roman" w:hAnsi="Times New Roman"/>
          <w:sz w:val="28"/>
          <w:szCs w:val="28"/>
          <w:vertAlign w:val="baseline"/>
        </w:rPr>
        <w:t>.</w:t>
      </w:r>
    </w:p>
    <w:p w14:paraId="4FFF1187" w14:textId="77777777" w:rsidR="003F41D8" w:rsidRDefault="003F41D8" w:rsidP="00433D2B">
      <w:pPr>
        <w:pStyle w:val="NoteLevel11"/>
        <w:numPr>
          <w:ilvl w:val="0"/>
          <w:numId w:val="0"/>
        </w:numPr>
        <w:tabs>
          <w:tab w:val="left" w:pos="4962"/>
        </w:tabs>
        <w:rPr>
          <w:rFonts w:ascii="Times New Roman" w:hAnsi="Times New Roman"/>
          <w:sz w:val="28"/>
          <w:szCs w:val="28"/>
          <w:vertAlign w:val="baseline"/>
        </w:rPr>
      </w:pPr>
    </w:p>
    <w:p w14:paraId="2A342627" w14:textId="05A5C131"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B</w:t>
      </w:r>
      <w:r>
        <w:rPr>
          <w:rFonts w:ascii="Times New Roman" w:hAnsi="Times New Roman"/>
          <w:sz w:val="28"/>
          <w:szCs w:val="28"/>
          <w:vertAlign w:val="baseline"/>
        </w:rPr>
        <w:t>ig thanks to Cerys and Anya for stepping up at F</w:t>
      </w:r>
      <w:r w:rsidR="003F41D8">
        <w:rPr>
          <w:rFonts w:ascii="Times New Roman" w:hAnsi="Times New Roman"/>
          <w:sz w:val="28"/>
          <w:szCs w:val="28"/>
          <w:vertAlign w:val="baseline"/>
        </w:rPr>
        <w:t xml:space="preserve">reshers </w:t>
      </w:r>
      <w:r>
        <w:rPr>
          <w:rFonts w:ascii="Times New Roman" w:hAnsi="Times New Roman"/>
          <w:sz w:val="28"/>
          <w:szCs w:val="28"/>
          <w:vertAlign w:val="baseline"/>
        </w:rPr>
        <w:t>F</w:t>
      </w:r>
      <w:r w:rsidR="003F41D8">
        <w:rPr>
          <w:rFonts w:ascii="Times New Roman" w:hAnsi="Times New Roman"/>
          <w:sz w:val="28"/>
          <w:szCs w:val="28"/>
          <w:vertAlign w:val="baseline"/>
        </w:rPr>
        <w:t>ayre</w:t>
      </w:r>
      <w:r>
        <w:rPr>
          <w:rFonts w:ascii="Times New Roman" w:hAnsi="Times New Roman"/>
          <w:sz w:val="28"/>
          <w:szCs w:val="28"/>
          <w:vertAlign w:val="baseline"/>
        </w:rPr>
        <w:t>, and have you rec</w:t>
      </w:r>
      <w:r w:rsidR="003F41D8">
        <w:rPr>
          <w:rFonts w:ascii="Times New Roman" w:hAnsi="Times New Roman"/>
          <w:sz w:val="28"/>
          <w:szCs w:val="28"/>
          <w:vertAlign w:val="baseline"/>
        </w:rPr>
        <w:t>eived all handover documents from</w:t>
      </w:r>
      <w:r>
        <w:rPr>
          <w:rFonts w:ascii="Times New Roman" w:hAnsi="Times New Roman"/>
          <w:sz w:val="28"/>
          <w:szCs w:val="28"/>
          <w:vertAlign w:val="baseline"/>
        </w:rPr>
        <w:t xml:space="preserve"> societies?</w:t>
      </w:r>
    </w:p>
    <w:p w14:paraId="50F5F5E7" w14:textId="5ADC3B5B"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NMel</w:t>
      </w:r>
      <w:r w:rsidR="003F41D8">
        <w:rPr>
          <w:rFonts w:ascii="Times New Roman" w:hAnsi="Times New Roman"/>
          <w:sz w:val="28"/>
          <w:szCs w:val="28"/>
          <w:vertAlign w:val="baseline"/>
        </w:rPr>
        <w:t>: We are</w:t>
      </w:r>
      <w:r>
        <w:rPr>
          <w:rFonts w:ascii="Times New Roman" w:hAnsi="Times New Roman"/>
          <w:sz w:val="28"/>
          <w:szCs w:val="28"/>
          <w:vertAlign w:val="baseline"/>
        </w:rPr>
        <w:t xml:space="preserve"> still working on it,</w:t>
      </w:r>
      <w:r w:rsidR="003F41D8">
        <w:rPr>
          <w:rFonts w:ascii="Times New Roman" w:hAnsi="Times New Roman"/>
          <w:sz w:val="28"/>
          <w:szCs w:val="28"/>
          <w:vertAlign w:val="baseline"/>
        </w:rPr>
        <w:t xml:space="preserve"> we</w:t>
      </w:r>
      <w:r>
        <w:rPr>
          <w:rFonts w:ascii="Times New Roman" w:hAnsi="Times New Roman"/>
          <w:sz w:val="28"/>
          <w:szCs w:val="28"/>
          <w:vertAlign w:val="baseline"/>
        </w:rPr>
        <w:t xml:space="preserve"> will send a follow up email t</w:t>
      </w:r>
      <w:r w:rsidR="003F41D8">
        <w:rPr>
          <w:rFonts w:ascii="Times New Roman" w:hAnsi="Times New Roman"/>
          <w:sz w:val="28"/>
          <w:szCs w:val="28"/>
          <w:vertAlign w:val="baseline"/>
        </w:rPr>
        <w:t>omorrow and we</w:t>
      </w:r>
      <w:r>
        <w:rPr>
          <w:rFonts w:ascii="Times New Roman" w:hAnsi="Times New Roman"/>
          <w:sz w:val="28"/>
          <w:szCs w:val="28"/>
          <w:vertAlign w:val="baseline"/>
        </w:rPr>
        <w:t xml:space="preserve"> went round at F</w:t>
      </w:r>
      <w:r w:rsidR="003F41D8">
        <w:rPr>
          <w:rFonts w:ascii="Times New Roman" w:hAnsi="Times New Roman"/>
          <w:sz w:val="28"/>
          <w:szCs w:val="28"/>
          <w:vertAlign w:val="baseline"/>
        </w:rPr>
        <w:t>reshers Fayre.</w:t>
      </w:r>
    </w:p>
    <w:p w14:paraId="597BF57C" w14:textId="01D62951"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w:t>
      </w:r>
      <w:r w:rsidR="003F41D8">
        <w:rPr>
          <w:rFonts w:ascii="Times New Roman" w:hAnsi="Times New Roman"/>
          <w:sz w:val="28"/>
          <w:szCs w:val="28"/>
          <w:vertAlign w:val="baseline"/>
        </w:rPr>
        <w:t>: Y</w:t>
      </w:r>
      <w:r>
        <w:rPr>
          <w:rFonts w:ascii="Times New Roman" w:hAnsi="Times New Roman"/>
          <w:sz w:val="28"/>
          <w:szCs w:val="28"/>
          <w:vertAlign w:val="baseline"/>
        </w:rPr>
        <w:t>ou really need to check your emails as they</w:t>
      </w:r>
      <w:r w:rsidR="003F41D8">
        <w:rPr>
          <w:rFonts w:ascii="Times New Roman" w:hAnsi="Times New Roman"/>
          <w:sz w:val="28"/>
          <w:szCs w:val="28"/>
          <w:vertAlign w:val="baseline"/>
        </w:rPr>
        <w:t>’</w:t>
      </w:r>
      <w:r>
        <w:rPr>
          <w:rFonts w:ascii="Times New Roman" w:hAnsi="Times New Roman"/>
          <w:sz w:val="28"/>
          <w:szCs w:val="28"/>
          <w:vertAlign w:val="baseline"/>
        </w:rPr>
        <w:t>re piling up and people haven’t got responses</w:t>
      </w:r>
      <w:r w:rsidR="003F41D8">
        <w:rPr>
          <w:rFonts w:ascii="Times New Roman" w:hAnsi="Times New Roman"/>
          <w:sz w:val="28"/>
          <w:szCs w:val="28"/>
          <w:vertAlign w:val="baseline"/>
        </w:rPr>
        <w:t>.</w:t>
      </w:r>
    </w:p>
    <w:p w14:paraId="432CC98B" w14:textId="4971D989"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 W</w:t>
      </w:r>
      <w:r w:rsidR="003640F3">
        <w:rPr>
          <w:rFonts w:ascii="Times New Roman" w:hAnsi="Times New Roman"/>
          <w:sz w:val="28"/>
          <w:szCs w:val="28"/>
          <w:vertAlign w:val="baseline"/>
        </w:rPr>
        <w:t>hen</w:t>
      </w:r>
      <w:r>
        <w:rPr>
          <w:rFonts w:ascii="Times New Roman" w:hAnsi="Times New Roman"/>
          <w:sz w:val="28"/>
          <w:szCs w:val="28"/>
          <w:vertAlign w:val="baseline"/>
        </w:rPr>
        <w:t>’</w:t>
      </w:r>
      <w:r w:rsidR="003640F3">
        <w:rPr>
          <w:rFonts w:ascii="Times New Roman" w:hAnsi="Times New Roman"/>
          <w:sz w:val="28"/>
          <w:szCs w:val="28"/>
          <w:vertAlign w:val="baseline"/>
        </w:rPr>
        <w:t>s the deadline f</w:t>
      </w:r>
      <w:r>
        <w:rPr>
          <w:rFonts w:ascii="Times New Roman" w:hAnsi="Times New Roman"/>
          <w:sz w:val="28"/>
          <w:szCs w:val="28"/>
          <w:vertAlign w:val="baseline"/>
        </w:rPr>
        <w:t>or stalls at FF and</w:t>
      </w:r>
      <w:r w:rsidR="003640F3">
        <w:rPr>
          <w:rFonts w:ascii="Times New Roman" w:hAnsi="Times New Roman"/>
          <w:sz w:val="28"/>
          <w:szCs w:val="28"/>
          <w:vertAlign w:val="baseline"/>
        </w:rPr>
        <w:t xml:space="preserve"> when will be get the list for barcodes</w:t>
      </w:r>
      <w:r>
        <w:rPr>
          <w:rFonts w:ascii="Times New Roman" w:hAnsi="Times New Roman"/>
          <w:sz w:val="28"/>
          <w:szCs w:val="28"/>
          <w:vertAlign w:val="baseline"/>
        </w:rPr>
        <w:t>?</w:t>
      </w:r>
    </w:p>
    <w:p w14:paraId="283CA4A7" w14:textId="3325BA89"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JM</w:t>
      </w:r>
      <w:r w:rsidR="003F41D8">
        <w:rPr>
          <w:rFonts w:ascii="Times New Roman" w:hAnsi="Times New Roman"/>
          <w:sz w:val="28"/>
          <w:szCs w:val="28"/>
          <w:vertAlign w:val="baseline"/>
        </w:rPr>
        <w:t>: The</w:t>
      </w:r>
      <w:r>
        <w:rPr>
          <w:rFonts w:ascii="Times New Roman" w:hAnsi="Times New Roman"/>
          <w:sz w:val="28"/>
          <w:szCs w:val="28"/>
          <w:vertAlign w:val="baseline"/>
        </w:rPr>
        <w:t xml:space="preserve"> deadline will be the week before</w:t>
      </w:r>
    </w:p>
    <w:p w14:paraId="4B24C6D4" w14:textId="06D30C69" w:rsidR="003640F3" w:rsidRPr="00906042" w:rsidRDefault="003640F3"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AP</w:t>
      </w:r>
      <w:r>
        <w:rPr>
          <w:rFonts w:ascii="Times New Roman" w:hAnsi="Times New Roman"/>
          <w:sz w:val="28"/>
          <w:szCs w:val="28"/>
          <w:vertAlign w:val="baseline"/>
        </w:rPr>
        <w:t xml:space="preserve"> </w:t>
      </w:r>
      <w:r w:rsidR="003F41D8">
        <w:rPr>
          <w:rFonts w:ascii="Times New Roman" w:hAnsi="Times New Roman"/>
          <w:b/>
          <w:sz w:val="28"/>
          <w:szCs w:val="28"/>
          <w:vertAlign w:val="baseline"/>
        </w:rPr>
        <w:t>Societies to get on top of emails</w:t>
      </w:r>
    </w:p>
    <w:p w14:paraId="7D69E9F5" w14:textId="4FC618FC"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 H</w:t>
      </w:r>
      <w:r>
        <w:rPr>
          <w:rFonts w:ascii="Times New Roman" w:hAnsi="Times New Roman"/>
          <w:sz w:val="28"/>
          <w:szCs w:val="28"/>
          <w:vertAlign w:val="baseline"/>
        </w:rPr>
        <w:t>ave you got any plans for your boards?</w:t>
      </w:r>
    </w:p>
    <w:p w14:paraId="1672A7F3" w14:textId="23FDEDF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JM</w:t>
      </w:r>
      <w:r w:rsidR="003F41D8">
        <w:rPr>
          <w:rFonts w:ascii="Times New Roman" w:hAnsi="Times New Roman"/>
          <w:sz w:val="28"/>
          <w:szCs w:val="28"/>
          <w:vertAlign w:val="baseline"/>
        </w:rPr>
        <w:t>: Not yet</w:t>
      </w:r>
    </w:p>
    <w:p w14:paraId="61FA75D1" w14:textId="3994AC6A"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3F41D8">
        <w:rPr>
          <w:rFonts w:ascii="Times New Roman" w:hAnsi="Times New Roman"/>
          <w:sz w:val="28"/>
          <w:szCs w:val="28"/>
          <w:vertAlign w:val="baseline"/>
        </w:rPr>
        <w:t>: C</w:t>
      </w:r>
      <w:r>
        <w:rPr>
          <w:rFonts w:ascii="Times New Roman" w:hAnsi="Times New Roman"/>
          <w:sz w:val="28"/>
          <w:szCs w:val="28"/>
          <w:vertAlign w:val="baseline"/>
        </w:rPr>
        <w:t xml:space="preserve">ould you advertise </w:t>
      </w:r>
      <w:r w:rsidR="003F41D8">
        <w:rPr>
          <w:rFonts w:ascii="Times New Roman" w:hAnsi="Times New Roman"/>
          <w:sz w:val="28"/>
          <w:szCs w:val="28"/>
          <w:vertAlign w:val="baseline"/>
        </w:rPr>
        <w:t>the SU</w:t>
      </w:r>
      <w:r>
        <w:rPr>
          <w:rFonts w:ascii="Times New Roman" w:hAnsi="Times New Roman"/>
          <w:sz w:val="28"/>
          <w:szCs w:val="28"/>
          <w:vertAlign w:val="baseline"/>
        </w:rPr>
        <w:t xml:space="preserve"> emails at council as a lot </w:t>
      </w:r>
      <w:r w:rsidR="003F41D8">
        <w:rPr>
          <w:rFonts w:ascii="Times New Roman" w:hAnsi="Times New Roman"/>
          <w:sz w:val="28"/>
          <w:szCs w:val="28"/>
          <w:vertAlign w:val="baseline"/>
        </w:rPr>
        <w:t>of soc</w:t>
      </w:r>
      <w:r>
        <w:rPr>
          <w:rFonts w:ascii="Times New Roman" w:hAnsi="Times New Roman"/>
          <w:sz w:val="28"/>
          <w:szCs w:val="28"/>
          <w:vertAlign w:val="baseline"/>
        </w:rPr>
        <w:t>ieties don’t know they have them</w:t>
      </w:r>
      <w:r w:rsidR="003F41D8">
        <w:rPr>
          <w:rFonts w:ascii="Times New Roman" w:hAnsi="Times New Roman"/>
          <w:sz w:val="28"/>
          <w:szCs w:val="28"/>
          <w:vertAlign w:val="baseline"/>
        </w:rPr>
        <w:t>.</w:t>
      </w:r>
    </w:p>
    <w:p w14:paraId="5E0A97AF" w14:textId="0A86D81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NMel</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I’m</w:t>
      </w:r>
      <w:r>
        <w:rPr>
          <w:rFonts w:ascii="Times New Roman" w:hAnsi="Times New Roman"/>
          <w:sz w:val="28"/>
          <w:szCs w:val="28"/>
          <w:vertAlign w:val="baseline"/>
        </w:rPr>
        <w:t xml:space="preserve"> working on </w:t>
      </w:r>
      <w:r w:rsidR="003F41D8">
        <w:rPr>
          <w:rFonts w:ascii="Times New Roman" w:hAnsi="Times New Roman"/>
          <w:sz w:val="28"/>
          <w:szCs w:val="28"/>
          <w:vertAlign w:val="baseline"/>
        </w:rPr>
        <w:t xml:space="preserve">this </w:t>
      </w:r>
      <w:r>
        <w:rPr>
          <w:rFonts w:ascii="Times New Roman" w:hAnsi="Times New Roman"/>
          <w:sz w:val="28"/>
          <w:szCs w:val="28"/>
          <w:vertAlign w:val="baseline"/>
        </w:rPr>
        <w:t>with Fran to find t</w:t>
      </w:r>
      <w:r w:rsidR="003F41D8">
        <w:rPr>
          <w:rFonts w:ascii="Times New Roman" w:hAnsi="Times New Roman"/>
          <w:sz w:val="28"/>
          <w:szCs w:val="28"/>
          <w:vertAlign w:val="baseline"/>
        </w:rPr>
        <w:t>hem and give them to them.</w:t>
      </w:r>
    </w:p>
    <w:p w14:paraId="7B52840B" w14:textId="044DB192" w:rsidR="003640F3" w:rsidRPr="00906042" w:rsidRDefault="003640F3"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AP</w:t>
      </w:r>
      <w:r>
        <w:rPr>
          <w:rFonts w:ascii="Times New Roman" w:hAnsi="Times New Roman"/>
          <w:sz w:val="28"/>
          <w:szCs w:val="28"/>
          <w:vertAlign w:val="baseline"/>
        </w:rPr>
        <w:t xml:space="preserve"> </w:t>
      </w:r>
      <w:r w:rsidR="003F41D8">
        <w:rPr>
          <w:rFonts w:ascii="Times New Roman" w:hAnsi="Times New Roman"/>
          <w:b/>
          <w:sz w:val="28"/>
          <w:szCs w:val="28"/>
          <w:vertAlign w:val="baseline"/>
        </w:rPr>
        <w:t>Naomi to carry on SU society email sorting with F</w:t>
      </w:r>
      <w:r w:rsidRPr="00906042">
        <w:rPr>
          <w:rFonts w:ascii="Times New Roman" w:hAnsi="Times New Roman"/>
          <w:b/>
          <w:sz w:val="28"/>
          <w:szCs w:val="28"/>
          <w:vertAlign w:val="baseline"/>
        </w:rPr>
        <w:t>ran</w:t>
      </w:r>
    </w:p>
    <w:p w14:paraId="52EDB619" w14:textId="49191AE1"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w:t>
      </w:r>
      <w:r w:rsidR="003F41D8">
        <w:rPr>
          <w:rFonts w:ascii="Times New Roman" w:hAnsi="Times New Roman"/>
          <w:sz w:val="28"/>
          <w:szCs w:val="28"/>
          <w:vertAlign w:val="baseline"/>
        </w:rPr>
        <w:t>: People</w:t>
      </w:r>
      <w:r>
        <w:rPr>
          <w:rFonts w:ascii="Times New Roman" w:hAnsi="Times New Roman"/>
          <w:sz w:val="28"/>
          <w:szCs w:val="28"/>
          <w:vertAlign w:val="baseline"/>
        </w:rPr>
        <w:t xml:space="preserve"> cant access those accounts on mobile devices with</w:t>
      </w:r>
      <w:r w:rsidR="003F41D8">
        <w:rPr>
          <w:rFonts w:ascii="Times New Roman" w:hAnsi="Times New Roman"/>
          <w:sz w:val="28"/>
          <w:szCs w:val="28"/>
          <w:vertAlign w:val="baseline"/>
        </w:rPr>
        <w:t>o</w:t>
      </w:r>
      <w:r>
        <w:rPr>
          <w:rFonts w:ascii="Times New Roman" w:hAnsi="Times New Roman"/>
          <w:sz w:val="28"/>
          <w:szCs w:val="28"/>
          <w:vertAlign w:val="baseline"/>
        </w:rPr>
        <w:t>ut the app – is there a way we can resolve this</w:t>
      </w:r>
      <w:r w:rsidR="003F41D8">
        <w:rPr>
          <w:rFonts w:ascii="Times New Roman" w:hAnsi="Times New Roman"/>
          <w:sz w:val="28"/>
          <w:szCs w:val="28"/>
          <w:vertAlign w:val="baseline"/>
        </w:rPr>
        <w:t>?</w:t>
      </w:r>
    </w:p>
    <w:p w14:paraId="14521247" w14:textId="39F659DB"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w:t>
      </w:r>
      <w:r w:rsidR="003F41D8">
        <w:rPr>
          <w:rFonts w:ascii="Times New Roman" w:hAnsi="Times New Roman"/>
          <w:sz w:val="28"/>
          <w:szCs w:val="28"/>
          <w:vertAlign w:val="baseline"/>
        </w:rPr>
        <w:t>: We</w:t>
      </w:r>
      <w:r>
        <w:rPr>
          <w:rFonts w:ascii="Times New Roman" w:hAnsi="Times New Roman"/>
          <w:sz w:val="28"/>
          <w:szCs w:val="28"/>
          <w:vertAlign w:val="baseline"/>
        </w:rPr>
        <w:t xml:space="preserve"> would need the passwords for them which should exist and then we would be able to set it up on mobile</w:t>
      </w:r>
      <w:r w:rsidR="003F41D8">
        <w:rPr>
          <w:rFonts w:ascii="Times New Roman" w:hAnsi="Times New Roman"/>
          <w:sz w:val="28"/>
          <w:szCs w:val="28"/>
          <w:vertAlign w:val="baseline"/>
        </w:rPr>
        <w:t>.</w:t>
      </w:r>
    </w:p>
    <w:p w14:paraId="6086B0A9" w14:textId="7B2277D3"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2806DD89" w14:textId="0ECF03C3"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2A6DABA9"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012AC7E2"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Community Projects Officers</w:t>
      </w:r>
    </w:p>
    <w:p w14:paraId="00FE23F8" w14:textId="77777777" w:rsidR="00994887" w:rsidRDefault="00994887"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516"/>
      </w:tblGrid>
      <w:tr w:rsidR="00994887" w:rsidRPr="00D25832" w14:paraId="1E370988" w14:textId="77777777" w:rsidTr="00F255BC">
        <w:trPr>
          <w:trHeight w:val="1050"/>
        </w:trPr>
        <w:tc>
          <w:tcPr>
            <w:tcW w:w="8516" w:type="dxa"/>
          </w:tcPr>
          <w:p w14:paraId="675497E0" w14:textId="77777777" w:rsidR="00994887" w:rsidRPr="00D25832" w:rsidRDefault="00994887" w:rsidP="00F255BC">
            <w:pPr>
              <w:spacing w:line="0" w:lineRule="auto"/>
              <w:rPr>
                <w:rFonts w:asciiTheme="minorHAnsi" w:hAnsiTheme="minorHAnsi"/>
              </w:rPr>
            </w:pPr>
            <w:r w:rsidRPr="00D25832">
              <w:rPr>
                <w:rFonts w:asciiTheme="minorHAnsi" w:eastAsiaTheme="majorEastAsia" w:hAnsiTheme="minorHAnsi" w:cstheme="majorBidi"/>
                <w:u w:val="single"/>
              </w:rPr>
              <w:t>Position:</w:t>
            </w:r>
            <w:r w:rsidRPr="00D25832">
              <w:rPr>
                <w:rFonts w:asciiTheme="minorHAnsi" w:eastAsiaTheme="majorEastAsia" w:hAnsiTheme="minorHAnsi" w:cstheme="majorBidi"/>
                <w:b/>
                <w:bCs/>
              </w:rPr>
              <w:t xml:space="preserve"> </w:t>
            </w:r>
            <w:r w:rsidRPr="00D25832">
              <w:rPr>
                <w:rFonts w:asciiTheme="minorHAnsi" w:eastAsiaTheme="majorEastAsia" w:hAnsiTheme="minorHAnsi" w:cstheme="majorBidi"/>
              </w:rPr>
              <w:t>1st Year BMS Repsjn</w:t>
            </w:r>
          </w:p>
          <w:p w14:paraId="33534FFE" w14:textId="77777777" w:rsidR="00994887" w:rsidRPr="00D25832" w:rsidRDefault="00994887" w:rsidP="00F255BC">
            <w:pPr>
              <w:rPr>
                <w:rFonts w:asciiTheme="minorHAnsi" w:hAnsiTheme="minorHAnsi"/>
              </w:rPr>
            </w:pPr>
            <w:r w:rsidRPr="00D25832">
              <w:rPr>
                <w:rFonts w:asciiTheme="minorHAnsi" w:hAnsiTheme="minorHAnsi"/>
              </w:rPr>
              <w:t>Introduction</w:t>
            </w:r>
          </w:p>
          <w:p w14:paraId="1E309CBD" w14:textId="77777777" w:rsidR="00994887" w:rsidRPr="00D25832" w:rsidRDefault="00994887" w:rsidP="00F255BC">
            <w:pPr>
              <w:rPr>
                <w:rFonts w:asciiTheme="minorHAnsi" w:hAnsiTheme="minorHAnsi"/>
              </w:rPr>
            </w:pPr>
          </w:p>
          <w:p w14:paraId="49F9D3DA" w14:textId="77777777" w:rsidR="00994887" w:rsidRPr="00D25832" w:rsidRDefault="00994887" w:rsidP="00F255BC">
            <w:pPr>
              <w:rPr>
                <w:rFonts w:asciiTheme="minorHAnsi" w:hAnsiTheme="minorHAnsi"/>
              </w:rPr>
            </w:pPr>
            <w:r w:rsidRPr="00D25832">
              <w:rPr>
                <w:rFonts w:asciiTheme="minorHAnsi" w:hAnsiTheme="minorHAnsi"/>
              </w:rPr>
              <w:t xml:space="preserve"> Hey guys, We’re Vafie Sheriff and Mustafa Dashti, formally known as your </w:t>
            </w:r>
            <w:r w:rsidRPr="00D25832">
              <w:rPr>
                <w:rFonts w:asciiTheme="minorHAnsi" w:hAnsiTheme="minorHAnsi"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14:paraId="10414031" w14:textId="77777777" w:rsidR="00994887" w:rsidRPr="00D25832" w:rsidRDefault="00994887" w:rsidP="00F255BC">
            <w:pPr>
              <w:rPr>
                <w:rFonts w:asciiTheme="minorHAnsi" w:hAnsiTheme="minorHAnsi"/>
              </w:rPr>
            </w:pPr>
          </w:p>
          <w:p w14:paraId="32486427" w14:textId="77777777" w:rsidR="00994887" w:rsidRPr="00D25832" w:rsidRDefault="00994887" w:rsidP="00F255BC">
            <w:pPr>
              <w:tabs>
                <w:tab w:val="left" w:pos="2790"/>
              </w:tabs>
              <w:rPr>
                <w:rFonts w:asciiTheme="minorHAnsi" w:hAnsiTheme="minorHAnsi"/>
              </w:rPr>
            </w:pPr>
            <w:r w:rsidRPr="00D25832">
              <w:rPr>
                <w:rFonts w:asciiTheme="minorHAnsi" w:hAnsiTheme="minorHAnsi"/>
              </w:rPr>
              <w:lastRenderedPageBreak/>
              <w:tab/>
            </w:r>
          </w:p>
        </w:tc>
      </w:tr>
      <w:tr w:rsidR="00994887" w:rsidRPr="00D25832" w14:paraId="17728EC0" w14:textId="77777777" w:rsidTr="00F255BC">
        <w:trPr>
          <w:trHeight w:val="1069"/>
        </w:trPr>
        <w:tc>
          <w:tcPr>
            <w:tcW w:w="8516" w:type="dxa"/>
          </w:tcPr>
          <w:p w14:paraId="40756652" w14:textId="77777777" w:rsidR="00994887" w:rsidRPr="00377F88" w:rsidRDefault="00994887" w:rsidP="00F255BC">
            <w:pPr>
              <w:rPr>
                <w:rFonts w:asciiTheme="minorHAnsi" w:eastAsiaTheme="majorEastAsia" w:hAnsiTheme="minorHAnsi" w:cstheme="majorBidi"/>
                <w:u w:val="single"/>
              </w:rPr>
            </w:pPr>
            <w:r w:rsidRPr="00D25832">
              <w:rPr>
                <w:rFonts w:asciiTheme="minorHAnsi" w:eastAsiaTheme="majorEastAsia" w:hAnsiTheme="minorHAnsi" w:cstheme="majorBidi"/>
                <w:u w:val="single"/>
              </w:rPr>
              <w:lastRenderedPageBreak/>
              <w:t>Action points</w:t>
            </w:r>
          </w:p>
          <w:p w14:paraId="72E32F4D" w14:textId="77777777" w:rsidR="00994887" w:rsidRPr="00377F88" w:rsidRDefault="00994887" w:rsidP="00D551C9">
            <w:pPr>
              <w:numPr>
                <w:ilvl w:val="0"/>
                <w:numId w:val="43"/>
              </w:numPr>
              <w:spacing w:before="100" w:beforeAutospacing="1" w:after="100" w:afterAutospacing="1"/>
              <w:rPr>
                <w:rFonts w:ascii="Calibri" w:hAnsi="Calibri"/>
                <w:color w:val="000000"/>
                <w:shd w:val="clear" w:color="auto" w:fill="FFFFFF"/>
                <w:lang w:val="en-US" w:eastAsia="en-US"/>
              </w:rPr>
            </w:pPr>
            <w:r>
              <w:rPr>
                <w:rStyle w:val="contextualextensionhighlight"/>
                <w:rFonts w:ascii="Calibri" w:hAnsi="Calibri"/>
                <w:color w:val="000000"/>
                <w:shd w:val="clear" w:color="auto" w:fill="FFFFFF"/>
              </w:rPr>
              <w:t>Ishaan to meet with societies and CPOs - completed</w:t>
            </w:r>
          </w:p>
          <w:p w14:paraId="109AA32C" w14:textId="77777777" w:rsidR="00994887" w:rsidRPr="00D25832" w:rsidRDefault="00994887" w:rsidP="00F255BC">
            <w:pPr>
              <w:rPr>
                <w:rFonts w:asciiTheme="minorHAnsi" w:eastAsiaTheme="majorEastAsia" w:hAnsiTheme="minorHAnsi" w:cstheme="majorBidi"/>
                <w:u w:val="single"/>
              </w:rPr>
            </w:pPr>
          </w:p>
        </w:tc>
      </w:tr>
      <w:tr w:rsidR="00994887" w:rsidRPr="00D25832" w14:paraId="6DA0E897" w14:textId="77777777" w:rsidTr="00F255BC">
        <w:trPr>
          <w:trHeight w:val="2961"/>
        </w:trPr>
        <w:tc>
          <w:tcPr>
            <w:tcW w:w="8516" w:type="dxa"/>
          </w:tcPr>
          <w:p w14:paraId="20DB2555" w14:textId="77777777" w:rsidR="00994887" w:rsidRPr="00D25832" w:rsidRDefault="00994887" w:rsidP="00F255BC">
            <w:pPr>
              <w:rPr>
                <w:rFonts w:asciiTheme="minorHAnsi" w:eastAsiaTheme="majorEastAsia" w:hAnsiTheme="minorHAnsi" w:cstheme="majorBidi"/>
              </w:rPr>
            </w:pPr>
            <w:r w:rsidRPr="00D25832">
              <w:rPr>
                <w:rFonts w:asciiTheme="minorHAnsi" w:eastAsiaTheme="majorEastAsia" w:hAnsiTheme="minorHAnsi" w:cstheme="majorBidi"/>
                <w:u w:val="single"/>
              </w:rPr>
              <w:t>What we have done since last meeting:</w:t>
            </w:r>
            <w:r w:rsidRPr="00D25832">
              <w:rPr>
                <w:rFonts w:asciiTheme="minorHAnsi" w:eastAsiaTheme="majorEastAsia" w:hAnsiTheme="minorHAnsi" w:cstheme="majorBidi"/>
              </w:rPr>
              <w:t xml:space="preserve"> </w:t>
            </w:r>
            <w:r w:rsidRPr="00D25832">
              <w:rPr>
                <w:rFonts w:asciiTheme="minorHAnsi" w:hAnsiTheme="minorHAnsi"/>
              </w:rPr>
              <w:t xml:space="preserve"> </w:t>
            </w:r>
          </w:p>
          <w:p w14:paraId="1233EF98" w14:textId="77777777" w:rsidR="00994887" w:rsidRPr="00D25832" w:rsidRDefault="00994887" w:rsidP="00F255BC">
            <w:pPr>
              <w:ind w:left="360"/>
              <w:rPr>
                <w:rFonts w:asciiTheme="minorHAnsi" w:hAnsiTheme="minorHAnsi"/>
              </w:rPr>
            </w:pPr>
          </w:p>
          <w:p w14:paraId="6D7B5928" w14:textId="77777777" w:rsidR="00994887" w:rsidRPr="00377F88" w:rsidRDefault="00994887" w:rsidP="00D551C9">
            <w:pPr>
              <w:pStyle w:val="ListParagraph"/>
              <w:numPr>
                <w:ilvl w:val="0"/>
                <w:numId w:val="41"/>
              </w:numPr>
              <w:contextualSpacing/>
              <w:jc w:val="left"/>
              <w:rPr>
                <w:rFonts w:asciiTheme="minorHAnsi" w:hAnsiTheme="minorHAnsi"/>
                <w:u w:val="single"/>
              </w:rPr>
            </w:pPr>
            <w:r>
              <w:rPr>
                <w:rFonts w:asciiTheme="minorHAnsi" w:hAnsiTheme="minorHAnsi"/>
              </w:rPr>
              <w:t>Set a date of 15</w:t>
            </w:r>
            <w:r w:rsidRPr="00377F88">
              <w:rPr>
                <w:rFonts w:asciiTheme="minorHAnsi" w:hAnsiTheme="minorHAnsi"/>
                <w:vertAlign w:val="superscript"/>
              </w:rPr>
              <w:t>th</w:t>
            </w:r>
            <w:r>
              <w:rPr>
                <w:rFonts w:asciiTheme="minorHAnsi" w:hAnsiTheme="minorHAnsi"/>
              </w:rPr>
              <w:t xml:space="preserve"> September for CP Committee meeting</w:t>
            </w:r>
          </w:p>
          <w:p w14:paraId="3018438D" w14:textId="77777777" w:rsidR="00994887" w:rsidRPr="00377F88" w:rsidRDefault="00994887" w:rsidP="00D551C9">
            <w:pPr>
              <w:pStyle w:val="ListParagraph"/>
              <w:numPr>
                <w:ilvl w:val="0"/>
                <w:numId w:val="41"/>
              </w:numPr>
              <w:contextualSpacing/>
              <w:jc w:val="left"/>
              <w:rPr>
                <w:rFonts w:asciiTheme="minorHAnsi" w:hAnsiTheme="minorHAnsi"/>
                <w:u w:val="single"/>
              </w:rPr>
            </w:pPr>
            <w:r>
              <w:rPr>
                <w:rFonts w:asciiTheme="minorHAnsi" w:hAnsiTheme="minorHAnsi"/>
              </w:rPr>
              <w:t xml:space="preserve">Attended Council were we announced CP Committee meeting </w:t>
            </w:r>
          </w:p>
          <w:p w14:paraId="2DE440FB" w14:textId="77777777" w:rsidR="00994887" w:rsidRPr="00377F88" w:rsidRDefault="00994887" w:rsidP="00D551C9">
            <w:pPr>
              <w:pStyle w:val="ListParagraph"/>
              <w:numPr>
                <w:ilvl w:val="0"/>
                <w:numId w:val="41"/>
              </w:numPr>
              <w:contextualSpacing/>
              <w:jc w:val="left"/>
              <w:rPr>
                <w:rFonts w:asciiTheme="minorHAnsi" w:hAnsiTheme="minorHAnsi"/>
                <w:u w:val="single"/>
              </w:rPr>
            </w:pPr>
            <w:r>
              <w:rPr>
                <w:rFonts w:asciiTheme="minorHAnsi" w:hAnsiTheme="minorHAnsi"/>
              </w:rPr>
              <w:t>Are working on Society - CP conversion</w:t>
            </w:r>
          </w:p>
          <w:p w14:paraId="289D9EF9" w14:textId="77777777" w:rsidR="00994887" w:rsidRPr="00377F88" w:rsidRDefault="00994887" w:rsidP="00D551C9">
            <w:pPr>
              <w:pStyle w:val="ListParagraph"/>
              <w:numPr>
                <w:ilvl w:val="0"/>
                <w:numId w:val="41"/>
              </w:numPr>
              <w:contextualSpacing/>
              <w:jc w:val="left"/>
              <w:rPr>
                <w:rFonts w:asciiTheme="minorHAnsi" w:hAnsiTheme="minorHAnsi"/>
                <w:u w:val="single"/>
              </w:rPr>
            </w:pPr>
            <w:r>
              <w:rPr>
                <w:rFonts w:asciiTheme="minorHAnsi" w:hAnsiTheme="minorHAnsi"/>
              </w:rPr>
              <w:t xml:space="preserve">Helped out at postgrad Freshers and Casino night </w:t>
            </w:r>
          </w:p>
          <w:p w14:paraId="41E87C5E" w14:textId="77777777" w:rsidR="00994887" w:rsidRPr="00377F88" w:rsidRDefault="00994887" w:rsidP="00D551C9">
            <w:pPr>
              <w:pStyle w:val="ListParagraph"/>
              <w:numPr>
                <w:ilvl w:val="0"/>
                <w:numId w:val="41"/>
              </w:numPr>
              <w:contextualSpacing/>
              <w:jc w:val="left"/>
              <w:rPr>
                <w:rFonts w:asciiTheme="minorHAnsi" w:hAnsiTheme="minorHAnsi"/>
                <w:u w:val="single"/>
              </w:rPr>
            </w:pPr>
            <w:r>
              <w:rPr>
                <w:rFonts w:asciiTheme="minorHAnsi" w:hAnsiTheme="minorHAnsi"/>
              </w:rPr>
              <w:t xml:space="preserve">Misc responding to emails </w:t>
            </w:r>
          </w:p>
          <w:p w14:paraId="0EF7E7AF" w14:textId="77777777" w:rsidR="00994887" w:rsidRPr="00D25832" w:rsidRDefault="00994887" w:rsidP="00D551C9">
            <w:pPr>
              <w:pStyle w:val="ListParagraph"/>
              <w:numPr>
                <w:ilvl w:val="0"/>
                <w:numId w:val="41"/>
              </w:numPr>
              <w:contextualSpacing/>
              <w:jc w:val="left"/>
              <w:rPr>
                <w:rFonts w:asciiTheme="minorHAnsi" w:hAnsiTheme="minorHAnsi"/>
                <w:u w:val="single"/>
              </w:rPr>
            </w:pPr>
            <w:r w:rsidRPr="00D25832">
              <w:rPr>
                <w:rFonts w:asciiTheme="minorHAnsi" w:hAnsiTheme="minorHAnsi"/>
              </w:rPr>
              <w:t>Continuing to email CP and external organizations( VSO, St George’s Charity, etc.) about CP dinner</w:t>
            </w:r>
          </w:p>
          <w:p w14:paraId="577FEDA1" w14:textId="77777777" w:rsidR="00994887" w:rsidRPr="00D25832" w:rsidRDefault="00994887" w:rsidP="00D551C9">
            <w:pPr>
              <w:pStyle w:val="ListParagraph"/>
              <w:numPr>
                <w:ilvl w:val="0"/>
                <w:numId w:val="41"/>
              </w:numPr>
              <w:contextualSpacing/>
              <w:jc w:val="left"/>
              <w:rPr>
                <w:rFonts w:asciiTheme="minorHAnsi" w:hAnsiTheme="minorHAnsi"/>
                <w:u w:val="single"/>
              </w:rPr>
            </w:pPr>
            <w:r>
              <w:rPr>
                <w:rFonts w:asciiTheme="minorHAnsi" w:hAnsiTheme="minorHAnsi"/>
              </w:rPr>
              <w:t>Still updating</w:t>
            </w:r>
            <w:r w:rsidRPr="00D25832">
              <w:rPr>
                <w:rFonts w:asciiTheme="minorHAnsi" w:hAnsiTheme="minorHAnsi"/>
              </w:rPr>
              <w:t xml:space="preserve"> contact list for the CP</w:t>
            </w:r>
          </w:p>
          <w:p w14:paraId="61CC1726" w14:textId="77777777" w:rsidR="00994887" w:rsidRPr="00D25832" w:rsidRDefault="00994887" w:rsidP="00D551C9">
            <w:pPr>
              <w:pStyle w:val="ListParagraph"/>
              <w:numPr>
                <w:ilvl w:val="0"/>
                <w:numId w:val="41"/>
              </w:numPr>
              <w:spacing w:after="160" w:line="259" w:lineRule="auto"/>
              <w:contextualSpacing/>
              <w:jc w:val="left"/>
              <w:rPr>
                <w:rFonts w:asciiTheme="minorHAnsi" w:hAnsiTheme="minorHAnsi"/>
              </w:rPr>
            </w:pPr>
            <w:r>
              <w:rPr>
                <w:rFonts w:asciiTheme="minorHAnsi" w:hAnsiTheme="minorHAnsi"/>
              </w:rPr>
              <w:t>Still</w:t>
            </w:r>
            <w:r w:rsidRPr="00D25832">
              <w:rPr>
                <w:rFonts w:asciiTheme="minorHAnsi" w:hAnsiTheme="minorHAnsi"/>
              </w:rPr>
              <w:t xml:space="preserve"> looking at potential alternate funding places</w:t>
            </w:r>
          </w:p>
        </w:tc>
      </w:tr>
      <w:tr w:rsidR="00994887" w:rsidRPr="00D25832" w14:paraId="5E6793F1" w14:textId="77777777" w:rsidTr="00994887">
        <w:trPr>
          <w:trHeight w:val="1961"/>
        </w:trPr>
        <w:tc>
          <w:tcPr>
            <w:tcW w:w="8516" w:type="dxa"/>
          </w:tcPr>
          <w:p w14:paraId="5107D640" w14:textId="77777777" w:rsidR="00994887" w:rsidRPr="00D25832" w:rsidRDefault="00994887" w:rsidP="00F255BC">
            <w:pPr>
              <w:rPr>
                <w:rFonts w:asciiTheme="minorHAnsi" w:hAnsiTheme="minorHAnsi"/>
              </w:rPr>
            </w:pPr>
            <w:r w:rsidRPr="00D25832">
              <w:rPr>
                <w:rFonts w:asciiTheme="minorHAnsi" w:eastAsiaTheme="majorEastAsia" w:hAnsiTheme="minorHAnsi" w:cstheme="majorBidi"/>
                <w:u w:val="single"/>
              </w:rPr>
              <w:t>What we have coming up in the next two weeks:</w:t>
            </w:r>
          </w:p>
          <w:p w14:paraId="34B33695" w14:textId="77777777" w:rsidR="00994887" w:rsidRPr="00D25832" w:rsidRDefault="00994887" w:rsidP="00D551C9">
            <w:pPr>
              <w:pStyle w:val="ListParagraph"/>
              <w:numPr>
                <w:ilvl w:val="0"/>
                <w:numId w:val="42"/>
              </w:numPr>
              <w:contextualSpacing/>
              <w:jc w:val="left"/>
              <w:rPr>
                <w:rFonts w:asciiTheme="minorHAnsi" w:hAnsiTheme="minorHAnsi"/>
              </w:rPr>
            </w:pPr>
            <w:r w:rsidRPr="00D25832">
              <w:rPr>
                <w:rFonts w:asciiTheme="minorHAnsi" w:hAnsiTheme="minorHAnsi"/>
              </w:rPr>
              <w:t>Advertising the CP Facebook and Twitter pages</w:t>
            </w:r>
          </w:p>
          <w:p w14:paraId="5A41CA18" w14:textId="77777777" w:rsidR="00994887" w:rsidRPr="00D25832" w:rsidRDefault="00994887" w:rsidP="00D551C9">
            <w:pPr>
              <w:pStyle w:val="ListParagraph"/>
              <w:numPr>
                <w:ilvl w:val="0"/>
                <w:numId w:val="42"/>
              </w:numPr>
              <w:contextualSpacing/>
              <w:jc w:val="left"/>
              <w:rPr>
                <w:rFonts w:asciiTheme="minorHAnsi" w:hAnsiTheme="minorHAnsi"/>
              </w:rPr>
            </w:pPr>
            <w:r>
              <w:rPr>
                <w:rFonts w:asciiTheme="minorHAnsi" w:hAnsiTheme="minorHAnsi"/>
              </w:rPr>
              <w:t>Have the CP committee meeting</w:t>
            </w:r>
          </w:p>
          <w:p w14:paraId="28F2DE00" w14:textId="77777777" w:rsidR="00994887" w:rsidRPr="00D25832" w:rsidRDefault="00994887" w:rsidP="00D551C9">
            <w:pPr>
              <w:pStyle w:val="ListParagraph"/>
              <w:numPr>
                <w:ilvl w:val="0"/>
                <w:numId w:val="42"/>
              </w:numPr>
              <w:contextualSpacing/>
              <w:jc w:val="left"/>
              <w:rPr>
                <w:rFonts w:asciiTheme="minorHAnsi" w:hAnsiTheme="minorHAnsi"/>
              </w:rPr>
            </w:pPr>
            <w:r>
              <w:rPr>
                <w:rFonts w:asciiTheme="minorHAnsi" w:hAnsiTheme="minorHAnsi"/>
              </w:rPr>
              <w:t>Attend Treasurer Training</w:t>
            </w:r>
          </w:p>
          <w:p w14:paraId="083B7354" w14:textId="77777777" w:rsidR="00994887" w:rsidRPr="00D25832" w:rsidRDefault="00994887" w:rsidP="00D551C9">
            <w:pPr>
              <w:pStyle w:val="ListParagraph"/>
              <w:numPr>
                <w:ilvl w:val="0"/>
                <w:numId w:val="42"/>
              </w:numPr>
              <w:contextualSpacing/>
              <w:jc w:val="left"/>
              <w:rPr>
                <w:rFonts w:asciiTheme="minorHAnsi" w:hAnsiTheme="minorHAnsi"/>
              </w:rPr>
            </w:pPr>
            <w:r>
              <w:rPr>
                <w:rFonts w:asciiTheme="minorHAnsi" w:hAnsiTheme="minorHAnsi"/>
              </w:rPr>
              <w:t>Start V</w:t>
            </w:r>
            <w:r w:rsidRPr="00D25832">
              <w:rPr>
                <w:rFonts w:asciiTheme="minorHAnsi" w:hAnsiTheme="minorHAnsi"/>
              </w:rPr>
              <w:t>olunteer of the month award</w:t>
            </w:r>
            <w:r>
              <w:rPr>
                <w:rFonts w:asciiTheme="minorHAnsi" w:hAnsiTheme="minorHAnsi"/>
              </w:rPr>
              <w:t xml:space="preserve"> </w:t>
            </w:r>
          </w:p>
          <w:p w14:paraId="6BC4225F" w14:textId="77777777" w:rsidR="00994887" w:rsidRPr="00D25832" w:rsidRDefault="00994887" w:rsidP="00D551C9">
            <w:pPr>
              <w:pStyle w:val="ListParagraph"/>
              <w:numPr>
                <w:ilvl w:val="0"/>
                <w:numId w:val="42"/>
              </w:numPr>
              <w:spacing w:after="160" w:line="259" w:lineRule="auto"/>
              <w:contextualSpacing/>
              <w:jc w:val="left"/>
              <w:rPr>
                <w:rFonts w:asciiTheme="minorHAnsi" w:hAnsiTheme="minorHAnsi"/>
              </w:rPr>
            </w:pPr>
            <w:r w:rsidRPr="00D25832">
              <w:rPr>
                <w:rFonts w:asciiTheme="minorHAnsi" w:hAnsiTheme="minorHAnsi"/>
              </w:rPr>
              <w:t>Continue looking at potential alternate funding places</w:t>
            </w:r>
          </w:p>
        </w:tc>
      </w:tr>
    </w:tbl>
    <w:p w14:paraId="6142CF63" w14:textId="0CA32A4E" w:rsidR="00433D2B"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MD gave verbal summary of report</w:t>
      </w:r>
      <w:r w:rsidR="003F41D8">
        <w:rPr>
          <w:rFonts w:ascii="Times New Roman" w:hAnsi="Times New Roman"/>
          <w:sz w:val="28"/>
          <w:szCs w:val="28"/>
          <w:vertAlign w:val="baseline"/>
        </w:rPr>
        <w:t>.</w:t>
      </w:r>
    </w:p>
    <w:p w14:paraId="3AE209EA" w14:textId="77777777" w:rsidR="003F41D8" w:rsidRDefault="003F41D8" w:rsidP="00433D2B">
      <w:pPr>
        <w:pStyle w:val="NoteLevel11"/>
        <w:numPr>
          <w:ilvl w:val="0"/>
          <w:numId w:val="0"/>
        </w:numPr>
        <w:tabs>
          <w:tab w:val="left" w:pos="4962"/>
        </w:tabs>
        <w:rPr>
          <w:rFonts w:ascii="Times New Roman" w:hAnsi="Times New Roman"/>
          <w:sz w:val="28"/>
          <w:szCs w:val="28"/>
          <w:vertAlign w:val="baseline"/>
        </w:rPr>
      </w:pPr>
    </w:p>
    <w:p w14:paraId="230CE74F" w14:textId="6FA186DB"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w:t>
      </w:r>
      <w:r w:rsidR="003F41D8">
        <w:rPr>
          <w:rFonts w:ascii="Times New Roman" w:hAnsi="Times New Roman"/>
          <w:sz w:val="28"/>
          <w:szCs w:val="28"/>
          <w:vertAlign w:val="baseline"/>
        </w:rPr>
        <w:t>: I</w:t>
      </w:r>
      <w:r>
        <w:rPr>
          <w:rFonts w:ascii="Times New Roman" w:hAnsi="Times New Roman"/>
          <w:sz w:val="28"/>
          <w:szCs w:val="28"/>
          <w:vertAlign w:val="baseline"/>
        </w:rPr>
        <w:t xml:space="preserve">n the meeting we spoke about </w:t>
      </w:r>
      <w:r w:rsidR="003F41D8">
        <w:rPr>
          <w:rFonts w:ascii="Times New Roman" w:hAnsi="Times New Roman"/>
          <w:sz w:val="28"/>
          <w:szCs w:val="28"/>
          <w:vertAlign w:val="baseline"/>
        </w:rPr>
        <w:t>societies</w:t>
      </w:r>
      <w:r>
        <w:rPr>
          <w:rFonts w:ascii="Times New Roman" w:hAnsi="Times New Roman"/>
          <w:sz w:val="28"/>
          <w:szCs w:val="28"/>
          <w:vertAlign w:val="baseline"/>
        </w:rPr>
        <w:t xml:space="preserve"> being converted to CPs, could you</w:t>
      </w:r>
      <w:r w:rsidR="003F41D8">
        <w:rPr>
          <w:rFonts w:ascii="Times New Roman" w:hAnsi="Times New Roman"/>
          <w:sz w:val="28"/>
          <w:szCs w:val="28"/>
          <w:vertAlign w:val="baseline"/>
        </w:rPr>
        <w:t xml:space="preserve"> </w:t>
      </w:r>
      <w:r>
        <w:rPr>
          <w:rFonts w:ascii="Times New Roman" w:hAnsi="Times New Roman"/>
          <w:sz w:val="28"/>
          <w:szCs w:val="28"/>
          <w:vertAlign w:val="baseline"/>
        </w:rPr>
        <w:t>let everyone know about it</w:t>
      </w:r>
      <w:r w:rsidR="003F41D8">
        <w:rPr>
          <w:rFonts w:ascii="Times New Roman" w:hAnsi="Times New Roman"/>
          <w:sz w:val="28"/>
          <w:szCs w:val="28"/>
          <w:vertAlign w:val="baseline"/>
        </w:rPr>
        <w:t>.</w:t>
      </w:r>
    </w:p>
    <w:p w14:paraId="68D2AE77" w14:textId="31D0BBA9"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3F41D8">
        <w:rPr>
          <w:rFonts w:ascii="Times New Roman" w:hAnsi="Times New Roman"/>
          <w:sz w:val="28"/>
          <w:szCs w:val="28"/>
          <w:vertAlign w:val="baseline"/>
        </w:rPr>
        <w:t>: We are</w:t>
      </w:r>
      <w:r>
        <w:rPr>
          <w:rFonts w:ascii="Times New Roman" w:hAnsi="Times New Roman"/>
          <w:sz w:val="28"/>
          <w:szCs w:val="28"/>
          <w:vertAlign w:val="baseline"/>
        </w:rPr>
        <w:t xml:space="preserve"> going to discuss it at the meeting next week and </w:t>
      </w:r>
      <w:r w:rsidR="003F41D8">
        <w:rPr>
          <w:rFonts w:ascii="Times New Roman" w:hAnsi="Times New Roman"/>
          <w:sz w:val="28"/>
          <w:szCs w:val="28"/>
          <w:vertAlign w:val="baseline"/>
        </w:rPr>
        <w:t>t</w:t>
      </w:r>
      <w:r>
        <w:rPr>
          <w:rFonts w:ascii="Times New Roman" w:hAnsi="Times New Roman"/>
          <w:sz w:val="28"/>
          <w:szCs w:val="28"/>
          <w:vertAlign w:val="baseline"/>
        </w:rPr>
        <w:t>h</w:t>
      </w:r>
      <w:r w:rsidR="003F41D8">
        <w:rPr>
          <w:rFonts w:ascii="Times New Roman" w:hAnsi="Times New Roman"/>
          <w:sz w:val="28"/>
          <w:szCs w:val="28"/>
          <w:vertAlign w:val="baseline"/>
        </w:rPr>
        <w:t>e</w:t>
      </w:r>
      <w:r>
        <w:rPr>
          <w:rFonts w:ascii="Times New Roman" w:hAnsi="Times New Roman"/>
          <w:sz w:val="28"/>
          <w:szCs w:val="28"/>
          <w:vertAlign w:val="baseline"/>
        </w:rPr>
        <w:t>n bring it back here</w:t>
      </w:r>
      <w:r w:rsidR="003F41D8">
        <w:rPr>
          <w:rFonts w:ascii="Times New Roman" w:hAnsi="Times New Roman"/>
          <w:sz w:val="28"/>
          <w:szCs w:val="28"/>
          <w:vertAlign w:val="baseline"/>
        </w:rPr>
        <w:t>.</w:t>
      </w:r>
    </w:p>
    <w:p w14:paraId="3BFA38EA" w14:textId="34199E4B" w:rsidR="003640F3" w:rsidRDefault="003640F3"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AP CPOs to check list of CPs on website is all correct and up to date, following reorganization of webpages</w:t>
      </w:r>
    </w:p>
    <w:p w14:paraId="36D00C9C" w14:textId="77777777" w:rsidR="00906042" w:rsidRDefault="00906042" w:rsidP="00433D2B">
      <w:pPr>
        <w:pStyle w:val="NoteLevel11"/>
        <w:numPr>
          <w:ilvl w:val="0"/>
          <w:numId w:val="0"/>
        </w:numPr>
        <w:tabs>
          <w:tab w:val="left" w:pos="4962"/>
        </w:tabs>
        <w:rPr>
          <w:rFonts w:ascii="Times New Roman" w:hAnsi="Times New Roman"/>
          <w:b/>
          <w:sz w:val="28"/>
          <w:szCs w:val="28"/>
          <w:vertAlign w:val="baseline"/>
        </w:rPr>
      </w:pPr>
    </w:p>
    <w:p w14:paraId="66807C0F" w14:textId="7204EC94" w:rsidR="00906042" w:rsidRPr="00906042" w:rsidRDefault="00906042"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726B8CFE"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5B1B0233"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Technical Officers</w:t>
      </w:r>
    </w:p>
    <w:p w14:paraId="36303FC9"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470FE85E" w14:textId="6BF73E75" w:rsidR="007D499E" w:rsidRPr="00906042" w:rsidRDefault="00906042" w:rsidP="00433D2B">
      <w:pPr>
        <w:pStyle w:val="NoteLevel11"/>
        <w:numPr>
          <w:ilvl w:val="0"/>
          <w:numId w:val="0"/>
        </w:numPr>
        <w:tabs>
          <w:tab w:val="left" w:pos="4962"/>
        </w:tabs>
        <w:rPr>
          <w:rFonts w:ascii="Times New Roman" w:hAnsi="Times New Roman"/>
          <w:b/>
          <w:i/>
          <w:sz w:val="28"/>
          <w:szCs w:val="28"/>
          <w:vertAlign w:val="baseline"/>
        </w:rPr>
      </w:pPr>
      <w:r>
        <w:rPr>
          <w:rFonts w:ascii="Times New Roman" w:hAnsi="Times New Roman"/>
          <w:b/>
          <w:i/>
          <w:sz w:val="28"/>
          <w:szCs w:val="28"/>
          <w:vertAlign w:val="baseline"/>
        </w:rPr>
        <w:t>PUT REPORT IN HERE</w:t>
      </w:r>
    </w:p>
    <w:p w14:paraId="3DA2A3B2"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43B01CDF" w14:textId="44E77A66"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gave verbal summary of report</w:t>
      </w:r>
      <w:r w:rsidR="003F41D8">
        <w:rPr>
          <w:rFonts w:ascii="Times New Roman" w:hAnsi="Times New Roman"/>
          <w:sz w:val="28"/>
          <w:szCs w:val="28"/>
          <w:vertAlign w:val="baseline"/>
        </w:rPr>
        <w:t>.</w:t>
      </w:r>
    </w:p>
    <w:p w14:paraId="38C6FD12" w14:textId="77777777" w:rsidR="003F41D8" w:rsidRDefault="003F41D8" w:rsidP="00433D2B">
      <w:pPr>
        <w:pStyle w:val="NoteLevel11"/>
        <w:numPr>
          <w:ilvl w:val="0"/>
          <w:numId w:val="0"/>
        </w:numPr>
        <w:tabs>
          <w:tab w:val="left" w:pos="4962"/>
        </w:tabs>
        <w:rPr>
          <w:rFonts w:ascii="Times New Roman" w:hAnsi="Times New Roman"/>
          <w:sz w:val="28"/>
          <w:szCs w:val="28"/>
          <w:vertAlign w:val="baseline"/>
        </w:rPr>
      </w:pPr>
    </w:p>
    <w:p w14:paraId="6178BE24" w14:textId="522D6643"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 xml:space="preserve">There are </w:t>
      </w:r>
      <w:r>
        <w:rPr>
          <w:rFonts w:ascii="Times New Roman" w:hAnsi="Times New Roman"/>
          <w:sz w:val="28"/>
          <w:szCs w:val="28"/>
          <w:vertAlign w:val="baseline"/>
        </w:rPr>
        <w:t xml:space="preserve">lots of new things you wanted to bring in, for the next few weeks </w:t>
      </w:r>
      <w:r w:rsidR="003F41D8">
        <w:rPr>
          <w:rFonts w:ascii="Times New Roman" w:hAnsi="Times New Roman"/>
          <w:sz w:val="28"/>
          <w:szCs w:val="28"/>
          <w:vertAlign w:val="baseline"/>
        </w:rPr>
        <w:t xml:space="preserve">I would recommend that you </w:t>
      </w:r>
      <w:r>
        <w:rPr>
          <w:rFonts w:ascii="Times New Roman" w:hAnsi="Times New Roman"/>
          <w:sz w:val="28"/>
          <w:szCs w:val="28"/>
          <w:vertAlign w:val="baseline"/>
        </w:rPr>
        <w:t xml:space="preserve">focus on getting through everything </w:t>
      </w:r>
      <w:r w:rsidR="003F41D8">
        <w:rPr>
          <w:rFonts w:ascii="Times New Roman" w:hAnsi="Times New Roman"/>
          <w:sz w:val="28"/>
          <w:szCs w:val="28"/>
          <w:vertAlign w:val="baseline"/>
        </w:rPr>
        <w:t xml:space="preserve">and </w:t>
      </w:r>
      <w:r>
        <w:rPr>
          <w:rFonts w:ascii="Times New Roman" w:hAnsi="Times New Roman"/>
          <w:sz w:val="28"/>
          <w:szCs w:val="28"/>
          <w:vertAlign w:val="baseline"/>
        </w:rPr>
        <w:t>don’t put too much on yourself</w:t>
      </w:r>
      <w:r w:rsidR="003F41D8">
        <w:rPr>
          <w:rFonts w:ascii="Times New Roman" w:hAnsi="Times New Roman"/>
          <w:sz w:val="28"/>
          <w:szCs w:val="28"/>
          <w:vertAlign w:val="baseline"/>
        </w:rPr>
        <w:t>.</w:t>
      </w:r>
    </w:p>
    <w:p w14:paraId="4932195A" w14:textId="308E5C78"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B</w:t>
      </w:r>
      <w:r w:rsidR="003640F3">
        <w:rPr>
          <w:rFonts w:ascii="Times New Roman" w:hAnsi="Times New Roman"/>
          <w:sz w:val="28"/>
          <w:szCs w:val="28"/>
          <w:vertAlign w:val="baseline"/>
        </w:rPr>
        <w:t>ar lights and smoke machines are</w:t>
      </w:r>
      <w:r>
        <w:rPr>
          <w:rFonts w:ascii="Times New Roman" w:hAnsi="Times New Roman"/>
          <w:sz w:val="28"/>
          <w:szCs w:val="28"/>
          <w:vertAlign w:val="baseline"/>
        </w:rPr>
        <w:t xml:space="preserve"> my</w:t>
      </w:r>
      <w:r w:rsidR="003640F3">
        <w:rPr>
          <w:rFonts w:ascii="Times New Roman" w:hAnsi="Times New Roman"/>
          <w:sz w:val="28"/>
          <w:szCs w:val="28"/>
          <w:vertAlign w:val="baseline"/>
        </w:rPr>
        <w:t xml:space="preserve"> priorities. Most of what I wanted to do for freshers is already done.</w:t>
      </w:r>
    </w:p>
    <w:p w14:paraId="0B44A61D" w14:textId="018C2EBA"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w:t>
      </w:r>
      <w:r w:rsidR="003F41D8">
        <w:rPr>
          <w:rFonts w:ascii="Times New Roman" w:hAnsi="Times New Roman"/>
          <w:sz w:val="28"/>
          <w:szCs w:val="28"/>
          <w:vertAlign w:val="baseline"/>
        </w:rPr>
        <w:t>: H</w:t>
      </w:r>
      <w:r>
        <w:rPr>
          <w:rFonts w:ascii="Times New Roman" w:hAnsi="Times New Roman"/>
          <w:sz w:val="28"/>
          <w:szCs w:val="28"/>
          <w:vertAlign w:val="baseline"/>
        </w:rPr>
        <w:t xml:space="preserve">ow did the complaint about </w:t>
      </w:r>
      <w:r w:rsidR="003F41D8">
        <w:rPr>
          <w:rFonts w:ascii="Times New Roman" w:hAnsi="Times New Roman"/>
          <w:sz w:val="28"/>
          <w:szCs w:val="28"/>
          <w:vertAlign w:val="baseline"/>
        </w:rPr>
        <w:t xml:space="preserve">the </w:t>
      </w:r>
      <w:r>
        <w:rPr>
          <w:rFonts w:ascii="Times New Roman" w:hAnsi="Times New Roman"/>
          <w:sz w:val="28"/>
          <w:szCs w:val="28"/>
          <w:vertAlign w:val="baseline"/>
        </w:rPr>
        <w:t>speakers go?</w:t>
      </w:r>
    </w:p>
    <w:p w14:paraId="58EE1D19" w14:textId="3F3DDDC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w:t>
      </w:r>
      <w:r w:rsidR="003F41D8">
        <w:rPr>
          <w:rFonts w:ascii="Times New Roman" w:hAnsi="Times New Roman"/>
          <w:sz w:val="28"/>
          <w:szCs w:val="28"/>
          <w:vertAlign w:val="baseline"/>
        </w:rPr>
        <w:t>: O</w:t>
      </w:r>
      <w:r>
        <w:rPr>
          <w:rFonts w:ascii="Times New Roman" w:hAnsi="Times New Roman"/>
          <w:sz w:val="28"/>
          <w:szCs w:val="28"/>
          <w:vertAlign w:val="baseline"/>
        </w:rPr>
        <w:t xml:space="preserve">ne of the speakers in the AHR has burnt out which I have removed, bridged the remaining two, set volume so it is 80dB at the other side of the room. If </w:t>
      </w:r>
      <w:r w:rsidR="003F41D8">
        <w:rPr>
          <w:rFonts w:ascii="Times New Roman" w:hAnsi="Times New Roman"/>
          <w:sz w:val="28"/>
          <w:szCs w:val="28"/>
          <w:vertAlign w:val="baseline"/>
        </w:rPr>
        <w:t>anyone is aware of</w:t>
      </w:r>
      <w:r>
        <w:rPr>
          <w:rFonts w:ascii="Times New Roman" w:hAnsi="Times New Roman"/>
          <w:sz w:val="28"/>
          <w:szCs w:val="28"/>
          <w:vertAlign w:val="baseline"/>
        </w:rPr>
        <w:t xml:space="preserve"> any complaints let me know and I will reduce it – the same goes for HGR.</w:t>
      </w:r>
    </w:p>
    <w:p w14:paraId="1329D738"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473233A5" w14:textId="02F87654" w:rsidR="003640F3" w:rsidRPr="007D499E"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PASSED </w:t>
      </w:r>
      <w:r w:rsidR="00906042">
        <w:rPr>
          <w:rFonts w:ascii="Times New Roman" w:hAnsi="Times New Roman"/>
          <w:sz w:val="28"/>
          <w:szCs w:val="28"/>
          <w:vertAlign w:val="baseline"/>
        </w:rPr>
        <w:t>by simple majority.</w:t>
      </w:r>
    </w:p>
    <w:p w14:paraId="48522A33" w14:textId="77777777" w:rsidR="007D499E" w:rsidRDefault="007D499E" w:rsidP="00433D2B">
      <w:pPr>
        <w:pStyle w:val="NoteLevel11"/>
        <w:numPr>
          <w:ilvl w:val="0"/>
          <w:numId w:val="0"/>
        </w:numPr>
        <w:tabs>
          <w:tab w:val="left" w:pos="4962"/>
        </w:tabs>
        <w:rPr>
          <w:rFonts w:ascii="Times New Roman" w:hAnsi="Times New Roman"/>
          <w:b/>
          <w:sz w:val="28"/>
          <w:szCs w:val="28"/>
          <w:u w:val="single"/>
          <w:vertAlign w:val="baseline"/>
        </w:rPr>
      </w:pPr>
    </w:p>
    <w:p w14:paraId="740BD304"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Equality and Diversity Officers</w:t>
      </w:r>
    </w:p>
    <w:p w14:paraId="4B00DB39" w14:textId="77777777" w:rsidR="00573477" w:rsidRDefault="00573477"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573477" w:rsidRPr="003535E1" w14:paraId="188577C5" w14:textId="77777777" w:rsidTr="00F255BC">
        <w:tc>
          <w:tcPr>
            <w:tcW w:w="9242" w:type="dxa"/>
            <w:tcBorders>
              <w:top w:val="single" w:sz="4" w:space="0" w:color="auto"/>
              <w:left w:val="single" w:sz="4" w:space="0" w:color="auto"/>
              <w:bottom w:val="single" w:sz="4" w:space="0" w:color="auto"/>
              <w:right w:val="single" w:sz="4" w:space="0" w:color="auto"/>
            </w:tcBorders>
            <w:hideMark/>
          </w:tcPr>
          <w:p w14:paraId="07092B55" w14:textId="77777777" w:rsidR="00573477" w:rsidRPr="003535E1" w:rsidRDefault="00573477" w:rsidP="00F255BC">
            <w:pPr>
              <w:rPr>
                <w:rFonts w:asciiTheme="minorHAnsi" w:hAnsiTheme="minorHAnsi"/>
                <w:b/>
                <w:sz w:val="28"/>
                <w:szCs w:val="28"/>
                <w:lang w:eastAsia="en-US"/>
              </w:rPr>
            </w:pPr>
            <w:r w:rsidRPr="003535E1">
              <w:rPr>
                <w:rFonts w:asciiTheme="minorHAnsi" w:hAnsiTheme="minorHAnsi"/>
                <w:b/>
                <w:sz w:val="28"/>
                <w:szCs w:val="28"/>
                <w:lang w:eastAsia="en-US"/>
              </w:rPr>
              <w:t>Introduction</w:t>
            </w:r>
          </w:p>
          <w:p w14:paraId="05D00611" w14:textId="77777777" w:rsidR="00573477" w:rsidRPr="003535E1" w:rsidRDefault="00573477" w:rsidP="00F255BC">
            <w:pPr>
              <w:rPr>
                <w:rFonts w:asciiTheme="minorHAnsi" w:hAnsiTheme="minorHAnsi"/>
                <w:sz w:val="22"/>
                <w:szCs w:val="22"/>
                <w:lang w:eastAsia="en-US"/>
              </w:rPr>
            </w:pPr>
            <w:r w:rsidRPr="003535E1">
              <w:rPr>
                <w:rFonts w:asciiTheme="minorHAnsi" w:hAnsiTheme="minorHAnsi"/>
                <w:szCs w:val="22"/>
                <w:lang w:eastAsia="en-US"/>
              </w:rPr>
              <w:t xml:space="preserve">Hi there; we are Avin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573477" w:rsidRPr="003535E1" w14:paraId="039297DB" w14:textId="77777777" w:rsidTr="00F255BC">
        <w:trPr>
          <w:trHeight w:val="808"/>
        </w:trPr>
        <w:tc>
          <w:tcPr>
            <w:tcW w:w="9242" w:type="dxa"/>
            <w:tcBorders>
              <w:top w:val="single" w:sz="4" w:space="0" w:color="auto"/>
              <w:left w:val="single" w:sz="4" w:space="0" w:color="auto"/>
              <w:bottom w:val="single" w:sz="4" w:space="0" w:color="auto"/>
              <w:right w:val="single" w:sz="4" w:space="0" w:color="auto"/>
            </w:tcBorders>
          </w:tcPr>
          <w:p w14:paraId="53507FE1" w14:textId="77777777" w:rsidR="00573477" w:rsidRPr="003535E1" w:rsidRDefault="00573477" w:rsidP="00F255BC">
            <w:pPr>
              <w:rPr>
                <w:rFonts w:asciiTheme="minorHAnsi" w:hAnsiTheme="minorHAnsi"/>
                <w:b/>
              </w:rPr>
            </w:pPr>
            <w:r w:rsidRPr="003535E1">
              <w:rPr>
                <w:rFonts w:asciiTheme="minorHAnsi" w:hAnsiTheme="minorHAnsi"/>
                <w:b/>
                <w:sz w:val="28"/>
                <w:szCs w:val="28"/>
                <w:lang w:eastAsia="en-US"/>
              </w:rPr>
              <w:lastRenderedPageBreak/>
              <w:t>Action points</w:t>
            </w:r>
          </w:p>
          <w:p w14:paraId="5246C73C" w14:textId="77777777" w:rsidR="00573477" w:rsidRPr="003535E1" w:rsidRDefault="00573477" w:rsidP="00D551C9">
            <w:pPr>
              <w:pStyle w:val="ListParagraph"/>
              <w:numPr>
                <w:ilvl w:val="0"/>
                <w:numId w:val="27"/>
              </w:numPr>
              <w:jc w:val="left"/>
              <w:rPr>
                <w:sz w:val="24"/>
              </w:rPr>
            </w:pPr>
            <w:r w:rsidRPr="003535E1">
              <w:rPr>
                <w:sz w:val="24"/>
              </w:rPr>
              <w:t>None</w:t>
            </w:r>
          </w:p>
          <w:p w14:paraId="0056233D" w14:textId="77777777" w:rsidR="00573477" w:rsidRPr="003535E1" w:rsidRDefault="00573477" w:rsidP="00F255BC"/>
        </w:tc>
      </w:tr>
      <w:tr w:rsidR="00573477" w:rsidRPr="003535E1" w14:paraId="235C1D34" w14:textId="77777777" w:rsidTr="00F255BC">
        <w:tc>
          <w:tcPr>
            <w:tcW w:w="9242" w:type="dxa"/>
            <w:tcBorders>
              <w:top w:val="single" w:sz="4" w:space="0" w:color="auto"/>
              <w:left w:val="single" w:sz="4" w:space="0" w:color="auto"/>
              <w:bottom w:val="single" w:sz="4" w:space="0" w:color="auto"/>
              <w:right w:val="single" w:sz="4" w:space="0" w:color="auto"/>
            </w:tcBorders>
          </w:tcPr>
          <w:p w14:paraId="29D864FC" w14:textId="77777777" w:rsidR="00573477" w:rsidRPr="003535E1" w:rsidRDefault="00573477" w:rsidP="00F255BC">
            <w:pPr>
              <w:rPr>
                <w:rFonts w:asciiTheme="minorHAnsi" w:hAnsiTheme="minorHAnsi"/>
                <w:b/>
                <w:sz w:val="28"/>
                <w:szCs w:val="28"/>
                <w:lang w:eastAsia="en-US"/>
              </w:rPr>
            </w:pPr>
            <w:r w:rsidRPr="003535E1">
              <w:rPr>
                <w:rFonts w:asciiTheme="minorHAnsi" w:hAnsiTheme="minorHAnsi"/>
                <w:b/>
                <w:sz w:val="28"/>
                <w:szCs w:val="28"/>
                <w:lang w:eastAsia="en-US"/>
              </w:rPr>
              <w:t>What have we done since the last meeting</w:t>
            </w:r>
          </w:p>
          <w:p w14:paraId="6DA6D0C7" w14:textId="77777777" w:rsidR="00573477" w:rsidRPr="003535E1" w:rsidRDefault="00573477" w:rsidP="00D551C9">
            <w:pPr>
              <w:pStyle w:val="ListParagraph"/>
              <w:numPr>
                <w:ilvl w:val="0"/>
                <w:numId w:val="27"/>
              </w:numPr>
              <w:shd w:val="clear" w:color="auto" w:fill="FFFFFF"/>
              <w:spacing w:line="320" w:lineRule="atLeast"/>
              <w:rPr>
                <w:sz w:val="24"/>
                <w:szCs w:val="24"/>
              </w:rPr>
            </w:pPr>
            <w:r w:rsidRPr="003535E1">
              <w:rPr>
                <w:sz w:val="24"/>
                <w:szCs w:val="24"/>
              </w:rPr>
              <w:t>Held a table at the post-grad freshers fayre; advertised dignity advisors and counselling services available to students</w:t>
            </w:r>
          </w:p>
          <w:p w14:paraId="33A442EA" w14:textId="77777777" w:rsidR="00573477" w:rsidRPr="003535E1" w:rsidRDefault="00573477" w:rsidP="00D551C9">
            <w:pPr>
              <w:pStyle w:val="ListParagraph"/>
              <w:numPr>
                <w:ilvl w:val="0"/>
                <w:numId w:val="27"/>
              </w:numPr>
              <w:shd w:val="clear" w:color="auto" w:fill="FFFFFF"/>
              <w:spacing w:line="320" w:lineRule="atLeast"/>
              <w:rPr>
                <w:sz w:val="24"/>
                <w:szCs w:val="24"/>
              </w:rPr>
            </w:pPr>
            <w:r w:rsidRPr="003535E1">
              <w:rPr>
                <w:sz w:val="24"/>
                <w:szCs w:val="24"/>
              </w:rPr>
              <w:t>Supported SPACE by setting up and covering when necessary</w:t>
            </w:r>
          </w:p>
          <w:p w14:paraId="3FA7DA5B" w14:textId="77777777" w:rsidR="00573477" w:rsidRPr="003535E1" w:rsidRDefault="00573477" w:rsidP="00D551C9">
            <w:pPr>
              <w:pStyle w:val="ListParagraph"/>
              <w:numPr>
                <w:ilvl w:val="0"/>
                <w:numId w:val="27"/>
              </w:numPr>
              <w:shd w:val="clear" w:color="auto" w:fill="FFFFFF"/>
              <w:spacing w:line="320" w:lineRule="atLeast"/>
              <w:rPr>
                <w:sz w:val="24"/>
                <w:szCs w:val="24"/>
              </w:rPr>
            </w:pPr>
            <w:r w:rsidRPr="003535E1">
              <w:rPr>
                <w:sz w:val="24"/>
                <w:szCs w:val="24"/>
              </w:rPr>
              <w:t>Set up LGBTQ+ table and supported them </w:t>
            </w:r>
          </w:p>
          <w:p w14:paraId="2570BC9D" w14:textId="77777777" w:rsidR="00573477" w:rsidRPr="003535E1" w:rsidRDefault="00573477" w:rsidP="00D551C9">
            <w:pPr>
              <w:pStyle w:val="ListParagraph"/>
              <w:numPr>
                <w:ilvl w:val="0"/>
                <w:numId w:val="27"/>
              </w:numPr>
              <w:shd w:val="clear" w:color="auto" w:fill="FFFFFF"/>
              <w:spacing w:line="320" w:lineRule="atLeast"/>
              <w:rPr>
                <w:sz w:val="24"/>
                <w:szCs w:val="24"/>
              </w:rPr>
            </w:pPr>
            <w:r w:rsidRPr="003535E1">
              <w:rPr>
                <w:sz w:val="24"/>
                <w:szCs w:val="24"/>
              </w:rPr>
              <w:t>Got to meet members of SPACE and understand their needs; explored needing to update the welfare handbook and outdated email online on the welfare pages; need to spread that they're now "SPACE" (student parent and carers empowered) to the student body so they're aware (rep officers); perhaps get this in the newsletter </w:t>
            </w:r>
          </w:p>
          <w:p w14:paraId="7100878F" w14:textId="77777777" w:rsidR="00573477" w:rsidRPr="003535E1" w:rsidRDefault="00573477" w:rsidP="00D551C9">
            <w:pPr>
              <w:pStyle w:val="ListParagraph"/>
              <w:numPr>
                <w:ilvl w:val="0"/>
                <w:numId w:val="27"/>
              </w:numPr>
              <w:shd w:val="clear" w:color="auto" w:fill="FFFFFF"/>
              <w:spacing w:line="320" w:lineRule="atLeast"/>
              <w:rPr>
                <w:sz w:val="24"/>
                <w:szCs w:val="24"/>
              </w:rPr>
            </w:pPr>
            <w:r w:rsidRPr="003535E1">
              <w:rPr>
                <w:sz w:val="24"/>
                <w:szCs w:val="24"/>
              </w:rPr>
              <w:t>Understood their concerns about the breastfeeding room </w:t>
            </w:r>
          </w:p>
          <w:p w14:paraId="3C5D5F74" w14:textId="77777777" w:rsidR="00573477" w:rsidRPr="003535E1" w:rsidRDefault="00573477" w:rsidP="00D551C9">
            <w:pPr>
              <w:pStyle w:val="ListParagraph"/>
              <w:numPr>
                <w:ilvl w:val="0"/>
                <w:numId w:val="27"/>
              </w:numPr>
              <w:shd w:val="clear" w:color="auto" w:fill="FFFFFF"/>
              <w:spacing w:line="320" w:lineRule="atLeast"/>
              <w:rPr>
                <w:sz w:val="24"/>
                <w:szCs w:val="24"/>
              </w:rPr>
            </w:pPr>
            <w:r w:rsidRPr="003535E1">
              <w:rPr>
                <w:sz w:val="24"/>
                <w:szCs w:val="24"/>
              </w:rPr>
              <w:t>In terms of what they want from the SU; for accessible events- need to find out about letting children into the SU Bar when the shutters are up; voicing their opinions at exec meetings</w:t>
            </w:r>
          </w:p>
          <w:p w14:paraId="6523AB32" w14:textId="77777777" w:rsidR="00573477" w:rsidRPr="003535E1" w:rsidRDefault="00573477" w:rsidP="00D551C9">
            <w:pPr>
              <w:pStyle w:val="ListParagraph"/>
              <w:numPr>
                <w:ilvl w:val="0"/>
                <w:numId w:val="27"/>
              </w:numPr>
              <w:shd w:val="clear" w:color="auto" w:fill="FFFFFF"/>
              <w:spacing w:line="320" w:lineRule="atLeast"/>
              <w:rPr>
                <w:sz w:val="24"/>
                <w:szCs w:val="24"/>
              </w:rPr>
            </w:pPr>
            <w:r w:rsidRPr="003535E1">
              <w:rPr>
                <w:sz w:val="24"/>
                <w:szCs w:val="24"/>
              </w:rPr>
              <w:t>Work towards making a community family day so parents can bring children and other students can bring their families either for a picnic in the allotments (?) or in the SU bar with a bouncy castle (like at Rise Up discos)</w:t>
            </w:r>
          </w:p>
          <w:p w14:paraId="246B9700" w14:textId="77777777" w:rsidR="00573477" w:rsidRPr="003535E1" w:rsidRDefault="00573477" w:rsidP="00D551C9">
            <w:pPr>
              <w:pStyle w:val="ListParagraph"/>
              <w:numPr>
                <w:ilvl w:val="0"/>
                <w:numId w:val="27"/>
              </w:numPr>
              <w:shd w:val="clear" w:color="auto" w:fill="FFFFFF"/>
              <w:spacing w:line="320" w:lineRule="atLeast"/>
              <w:rPr>
                <w:sz w:val="24"/>
                <w:szCs w:val="24"/>
              </w:rPr>
            </w:pPr>
            <w:r w:rsidRPr="003535E1">
              <w:rPr>
                <w:sz w:val="24"/>
                <w:szCs w:val="24"/>
              </w:rPr>
              <w:t>LGBTQ+: understood that they require a consistent stand point to keep their support network energised throughout the year- will enhance this by calling monthly meetings with the society to see how they are doing</w:t>
            </w:r>
          </w:p>
          <w:p w14:paraId="4E8C9BD0" w14:textId="77777777" w:rsidR="00573477" w:rsidRPr="003535E1" w:rsidRDefault="00573477" w:rsidP="00D551C9">
            <w:pPr>
              <w:pStyle w:val="ListParagraph"/>
              <w:numPr>
                <w:ilvl w:val="0"/>
                <w:numId w:val="28"/>
              </w:numPr>
              <w:jc w:val="left"/>
              <w:rPr>
                <w:sz w:val="28"/>
                <w:szCs w:val="28"/>
              </w:rPr>
            </w:pPr>
            <w:r w:rsidRPr="003535E1">
              <w:rPr>
                <w:sz w:val="24"/>
                <w:szCs w:val="24"/>
              </w:rPr>
              <w:t xml:space="preserve"> Touched base with Gavin Taylor and Marie Jasim/Liz from SPACE and JC from LGBTQ+ (and Matt)</w:t>
            </w:r>
          </w:p>
          <w:p w14:paraId="034258FA" w14:textId="77777777" w:rsidR="00573477" w:rsidRPr="003535E1" w:rsidRDefault="00573477" w:rsidP="00D551C9">
            <w:pPr>
              <w:pStyle w:val="ListParagraph"/>
              <w:numPr>
                <w:ilvl w:val="0"/>
                <w:numId w:val="28"/>
              </w:numPr>
              <w:jc w:val="left"/>
              <w:rPr>
                <w:sz w:val="28"/>
                <w:szCs w:val="28"/>
              </w:rPr>
            </w:pPr>
            <w:r>
              <w:rPr>
                <w:sz w:val="24"/>
                <w:szCs w:val="24"/>
              </w:rPr>
              <w:t xml:space="preserve">Trying to identify committee members from ACS to discuss BHM/waiting for Rochelle Rowe replacement to proceed with that </w:t>
            </w:r>
          </w:p>
        </w:tc>
      </w:tr>
      <w:tr w:rsidR="00573477" w:rsidRPr="003535E1" w14:paraId="401992EE" w14:textId="77777777" w:rsidTr="00F255BC">
        <w:tc>
          <w:tcPr>
            <w:tcW w:w="9242" w:type="dxa"/>
            <w:tcBorders>
              <w:top w:val="single" w:sz="4" w:space="0" w:color="auto"/>
              <w:left w:val="single" w:sz="4" w:space="0" w:color="auto"/>
              <w:bottom w:val="single" w:sz="4" w:space="0" w:color="auto"/>
              <w:right w:val="single" w:sz="4" w:space="0" w:color="auto"/>
            </w:tcBorders>
            <w:hideMark/>
          </w:tcPr>
          <w:p w14:paraId="1FD91814" w14:textId="77777777" w:rsidR="00573477" w:rsidRPr="003535E1" w:rsidRDefault="00573477" w:rsidP="00F255BC">
            <w:pPr>
              <w:rPr>
                <w:rFonts w:asciiTheme="minorHAnsi" w:hAnsiTheme="minorHAnsi"/>
                <w:b/>
                <w:sz w:val="28"/>
                <w:szCs w:val="28"/>
                <w:lang w:eastAsia="en-US"/>
              </w:rPr>
            </w:pPr>
            <w:r w:rsidRPr="003535E1">
              <w:rPr>
                <w:rFonts w:asciiTheme="minorHAnsi" w:hAnsiTheme="minorHAnsi"/>
                <w:b/>
                <w:sz w:val="28"/>
                <w:szCs w:val="28"/>
                <w:lang w:eastAsia="en-US"/>
              </w:rPr>
              <w:t>What have you got coming up in the next two weeks</w:t>
            </w:r>
          </w:p>
          <w:p w14:paraId="667D8CFB" w14:textId="77777777" w:rsidR="00573477" w:rsidRPr="003535E1" w:rsidRDefault="00573477" w:rsidP="00D551C9">
            <w:pPr>
              <w:pStyle w:val="ListParagraph"/>
              <w:numPr>
                <w:ilvl w:val="0"/>
                <w:numId w:val="29"/>
              </w:numPr>
              <w:jc w:val="left"/>
              <w:rPr>
                <w:sz w:val="24"/>
              </w:rPr>
            </w:pPr>
            <w:r w:rsidRPr="003535E1">
              <w:rPr>
                <w:sz w:val="24"/>
              </w:rPr>
              <w:t>Freshers fayre</w:t>
            </w:r>
            <w:r>
              <w:rPr>
                <w:sz w:val="24"/>
              </w:rPr>
              <w:t xml:space="preserve"> UG</w:t>
            </w:r>
          </w:p>
          <w:p w14:paraId="79967197" w14:textId="77777777" w:rsidR="00573477" w:rsidRPr="003535E1" w:rsidRDefault="00573477" w:rsidP="00D551C9">
            <w:pPr>
              <w:pStyle w:val="ListParagraph"/>
              <w:numPr>
                <w:ilvl w:val="0"/>
                <w:numId w:val="29"/>
              </w:numPr>
              <w:jc w:val="left"/>
              <w:rPr>
                <w:sz w:val="24"/>
              </w:rPr>
            </w:pPr>
            <w:r w:rsidRPr="003535E1">
              <w:rPr>
                <w:sz w:val="24"/>
              </w:rPr>
              <w:t>Unconscious bias training</w:t>
            </w:r>
            <w:r>
              <w:rPr>
                <w:sz w:val="24"/>
              </w:rPr>
              <w:t xml:space="preserve"> (tbc)</w:t>
            </w:r>
          </w:p>
          <w:p w14:paraId="1B90AA17" w14:textId="77777777" w:rsidR="00573477" w:rsidRPr="003535E1" w:rsidRDefault="00573477" w:rsidP="00D551C9">
            <w:pPr>
              <w:pStyle w:val="ListParagraph"/>
              <w:numPr>
                <w:ilvl w:val="0"/>
                <w:numId w:val="29"/>
              </w:numPr>
              <w:jc w:val="left"/>
              <w:rPr>
                <w:sz w:val="24"/>
              </w:rPr>
            </w:pPr>
            <w:r w:rsidRPr="003535E1">
              <w:rPr>
                <w:sz w:val="24"/>
              </w:rPr>
              <w:t xml:space="preserve">Touching base with more people </w:t>
            </w:r>
            <w:r>
              <w:rPr>
                <w:sz w:val="24"/>
              </w:rPr>
              <w:t>and building relations with smaller welfare group</w:t>
            </w:r>
          </w:p>
          <w:p w14:paraId="17D9EE21" w14:textId="77777777" w:rsidR="00573477" w:rsidRPr="003535E1" w:rsidRDefault="00573477" w:rsidP="00D551C9">
            <w:pPr>
              <w:pStyle w:val="ListParagraph"/>
              <w:numPr>
                <w:ilvl w:val="0"/>
                <w:numId w:val="29"/>
              </w:numPr>
              <w:jc w:val="left"/>
              <w:rPr>
                <w:sz w:val="24"/>
              </w:rPr>
            </w:pPr>
            <w:r w:rsidRPr="003535E1">
              <w:rPr>
                <w:sz w:val="24"/>
              </w:rPr>
              <w:lastRenderedPageBreak/>
              <w:t xml:space="preserve">Compiling a document for show directors </w:t>
            </w:r>
            <w:r>
              <w:rPr>
                <w:sz w:val="24"/>
              </w:rPr>
              <w:t>(still in progress- keeping an eye on changes to Tooting show)</w:t>
            </w:r>
          </w:p>
          <w:p w14:paraId="1E911D31" w14:textId="77777777" w:rsidR="00573477" w:rsidRPr="003535E1" w:rsidRDefault="00573477" w:rsidP="00D551C9">
            <w:pPr>
              <w:pStyle w:val="ListParagraph"/>
              <w:numPr>
                <w:ilvl w:val="0"/>
                <w:numId w:val="29"/>
              </w:numPr>
              <w:jc w:val="left"/>
            </w:pPr>
            <w:r w:rsidRPr="003535E1">
              <w:rPr>
                <w:sz w:val="24"/>
              </w:rPr>
              <w:t xml:space="preserve">Finding out more about what we can do for training/black history month  </w:t>
            </w:r>
          </w:p>
        </w:tc>
      </w:tr>
    </w:tbl>
    <w:p w14:paraId="04AB27DC" w14:textId="66F68F82" w:rsidR="00433D2B"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 xml:space="preserve">KS gave </w:t>
      </w:r>
      <w:r w:rsidR="00906042">
        <w:rPr>
          <w:rFonts w:ascii="Times New Roman" w:hAnsi="Times New Roman"/>
          <w:sz w:val="28"/>
          <w:szCs w:val="28"/>
          <w:vertAlign w:val="baseline"/>
        </w:rPr>
        <w:t xml:space="preserve">a </w:t>
      </w:r>
      <w:r>
        <w:rPr>
          <w:rFonts w:ascii="Times New Roman" w:hAnsi="Times New Roman"/>
          <w:sz w:val="28"/>
          <w:szCs w:val="28"/>
          <w:vertAlign w:val="baseline"/>
        </w:rPr>
        <w:t>verbal summary of the report</w:t>
      </w:r>
      <w:r w:rsidR="00906042">
        <w:rPr>
          <w:rFonts w:ascii="Times New Roman" w:hAnsi="Times New Roman"/>
          <w:sz w:val="28"/>
          <w:szCs w:val="28"/>
          <w:vertAlign w:val="baseline"/>
        </w:rPr>
        <w:t>.</w:t>
      </w:r>
    </w:p>
    <w:p w14:paraId="029ECAA0" w14:textId="77777777" w:rsidR="00906042" w:rsidRDefault="00906042" w:rsidP="00433D2B">
      <w:pPr>
        <w:pStyle w:val="NoteLevel11"/>
        <w:numPr>
          <w:ilvl w:val="0"/>
          <w:numId w:val="0"/>
        </w:numPr>
        <w:tabs>
          <w:tab w:val="left" w:pos="4962"/>
        </w:tabs>
        <w:rPr>
          <w:rFonts w:ascii="Times New Roman" w:hAnsi="Times New Roman"/>
          <w:sz w:val="28"/>
          <w:szCs w:val="28"/>
          <w:vertAlign w:val="baseline"/>
        </w:rPr>
      </w:pPr>
    </w:p>
    <w:p w14:paraId="35D2DFEF" w14:textId="43730FFD"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vertAlign w:val="baseline"/>
        </w:rPr>
        <w:t>AP</w:t>
      </w:r>
      <w:r w:rsidR="00906042">
        <w:rPr>
          <w:rFonts w:ascii="Times New Roman" w:hAnsi="Times New Roman"/>
          <w:b/>
          <w:sz w:val="28"/>
          <w:szCs w:val="28"/>
          <w:vertAlign w:val="baseline"/>
        </w:rPr>
        <w:t>:</w:t>
      </w:r>
      <w:r>
        <w:rPr>
          <w:rFonts w:ascii="Times New Roman" w:hAnsi="Times New Roman"/>
          <w:sz w:val="28"/>
          <w:szCs w:val="28"/>
          <w:vertAlign w:val="baseline"/>
        </w:rPr>
        <w:t xml:space="preserve"> </w:t>
      </w:r>
      <w:r w:rsidR="00906042">
        <w:rPr>
          <w:rFonts w:ascii="Times New Roman" w:hAnsi="Times New Roman"/>
          <w:b/>
          <w:sz w:val="28"/>
          <w:szCs w:val="28"/>
          <w:vertAlign w:val="baseline"/>
        </w:rPr>
        <w:t>Representation O</w:t>
      </w:r>
      <w:r w:rsidRPr="00906042">
        <w:rPr>
          <w:rFonts w:ascii="Times New Roman" w:hAnsi="Times New Roman"/>
          <w:b/>
          <w:sz w:val="28"/>
          <w:szCs w:val="28"/>
          <w:vertAlign w:val="baseline"/>
        </w:rPr>
        <w:t xml:space="preserve">fficers to let each year group know that carers can </w:t>
      </w:r>
      <w:r w:rsidR="003F41D8">
        <w:rPr>
          <w:rFonts w:ascii="Times New Roman" w:hAnsi="Times New Roman"/>
          <w:b/>
          <w:sz w:val="28"/>
          <w:szCs w:val="28"/>
          <w:vertAlign w:val="baseline"/>
        </w:rPr>
        <w:t xml:space="preserve">also </w:t>
      </w:r>
      <w:r w:rsidRPr="00906042">
        <w:rPr>
          <w:rFonts w:ascii="Times New Roman" w:hAnsi="Times New Roman"/>
          <w:b/>
          <w:sz w:val="28"/>
          <w:szCs w:val="28"/>
          <w:vertAlign w:val="baseline"/>
        </w:rPr>
        <w:t>access SPACE</w:t>
      </w:r>
      <w:r w:rsidR="00906042">
        <w:rPr>
          <w:rFonts w:ascii="Times New Roman" w:hAnsi="Times New Roman"/>
          <w:b/>
          <w:sz w:val="28"/>
          <w:szCs w:val="28"/>
          <w:vertAlign w:val="baseline"/>
        </w:rPr>
        <w:t>.</w:t>
      </w:r>
    </w:p>
    <w:p w14:paraId="4247B8F1"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05132860" w14:textId="10E02958" w:rsidR="003640F3" w:rsidRP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01CD2361"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6A26F2BF" w14:textId="733B74E8" w:rsidR="00573477"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Environment and Ethics Officers</w:t>
      </w:r>
    </w:p>
    <w:p w14:paraId="68514479" w14:textId="77777777" w:rsidR="00994887" w:rsidRDefault="00994887" w:rsidP="00433D2B">
      <w:pPr>
        <w:pStyle w:val="NoteLevel11"/>
        <w:numPr>
          <w:ilvl w:val="0"/>
          <w:numId w:val="0"/>
        </w:numPr>
        <w:tabs>
          <w:tab w:val="left" w:pos="4962"/>
        </w:tabs>
        <w:rPr>
          <w:rFonts w:ascii="Times New Roman" w:hAnsi="Times New Roman"/>
          <w:b/>
          <w:sz w:val="28"/>
          <w:szCs w:val="28"/>
          <w:u w:val="single"/>
          <w:vertAlign w:val="baselin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994887" w14:paraId="70C9EC8F" w14:textId="77777777" w:rsidTr="00F255BC">
        <w:trPr>
          <w:trHeight w:val="1500"/>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360C449B" w14:textId="77777777" w:rsidR="00994887" w:rsidRDefault="00994887" w:rsidP="00F255BC">
            <w:pPr>
              <w:pStyle w:val="TableContents"/>
            </w:pPr>
            <w:r>
              <w:rPr>
                <w:sz w:val="28"/>
                <w:szCs w:val="28"/>
                <w:u w:val="single"/>
              </w:rPr>
              <w:t>Introduction:-</w:t>
            </w:r>
          </w:p>
          <w:p w14:paraId="0FB0ADA0" w14:textId="77777777" w:rsidR="00994887" w:rsidRDefault="00994887" w:rsidP="00F255BC">
            <w:pPr>
              <w:pStyle w:val="TableContents"/>
            </w:pPr>
            <w:r>
              <w:t>Hey guys and gals, the name is Cameron. I am your Environment and Ethics officer for this year!</w:t>
            </w:r>
          </w:p>
          <w:p w14:paraId="08019943" w14:textId="77777777" w:rsidR="00994887" w:rsidRDefault="00994887" w:rsidP="00F255BC">
            <w:pPr>
              <w:pStyle w:val="TableContents"/>
            </w:pPr>
            <w:r>
              <w:t>My job is to make St. Georges as environmental and ethical as possible. I will be doing this through the constant bombardment of information, and many activities to get the students involved. Stay green people</w:t>
            </w:r>
          </w:p>
          <w:p w14:paraId="4061536A" w14:textId="77777777" w:rsidR="00994887" w:rsidRDefault="00994887" w:rsidP="00F255BC">
            <w:pPr>
              <w:pStyle w:val="TableContents"/>
            </w:pPr>
          </w:p>
        </w:tc>
      </w:tr>
      <w:tr w:rsidR="00994887" w14:paraId="7CCD9DA2" w14:textId="77777777" w:rsidTr="00F255BC">
        <w:trPr>
          <w:trHeight w:val="1471"/>
        </w:trPr>
        <w:tc>
          <w:tcPr>
            <w:tcW w:w="9640" w:type="dxa"/>
            <w:tcBorders>
              <w:left w:val="single" w:sz="1" w:space="0" w:color="000000"/>
              <w:bottom w:val="single" w:sz="1" w:space="0" w:color="000000"/>
              <w:right w:val="single" w:sz="1" w:space="0" w:color="000000"/>
            </w:tcBorders>
            <w:shd w:val="clear" w:color="auto" w:fill="auto"/>
          </w:tcPr>
          <w:p w14:paraId="0D852F1A" w14:textId="77777777" w:rsidR="00994887" w:rsidRDefault="00994887" w:rsidP="00F255BC">
            <w:pPr>
              <w:pStyle w:val="TableContents"/>
              <w:rPr>
                <w:sz w:val="28"/>
                <w:szCs w:val="28"/>
              </w:rPr>
            </w:pPr>
            <w:r>
              <w:rPr>
                <w:sz w:val="28"/>
                <w:szCs w:val="28"/>
                <w:u w:val="single"/>
              </w:rPr>
              <w:t>Action points:-</w:t>
            </w:r>
          </w:p>
          <w:p w14:paraId="496CA361" w14:textId="77777777" w:rsidR="00994887" w:rsidRDefault="00994887" w:rsidP="00D551C9">
            <w:pPr>
              <w:pStyle w:val="TableContents"/>
              <w:numPr>
                <w:ilvl w:val="0"/>
                <w:numId w:val="36"/>
              </w:numPr>
              <w:suppressAutoHyphens/>
              <w:autoSpaceDE/>
              <w:autoSpaceDN/>
              <w:adjustRightInd/>
              <w:rPr>
                <w:sz w:val="28"/>
                <w:szCs w:val="28"/>
                <w:u w:val="single"/>
              </w:rPr>
            </w:pPr>
            <w:r>
              <w:rPr>
                <w:sz w:val="28"/>
                <w:szCs w:val="28"/>
              </w:rPr>
              <w:t>N/A</w:t>
            </w:r>
          </w:p>
          <w:p w14:paraId="67C49D26" w14:textId="77777777" w:rsidR="00994887" w:rsidRDefault="00994887" w:rsidP="00F255BC">
            <w:pPr>
              <w:pStyle w:val="TableContents"/>
              <w:rPr>
                <w:sz w:val="28"/>
                <w:szCs w:val="28"/>
                <w:u w:val="single"/>
              </w:rPr>
            </w:pPr>
          </w:p>
        </w:tc>
      </w:tr>
      <w:tr w:rsidR="00994887" w14:paraId="28C19698" w14:textId="77777777" w:rsidTr="007D499E">
        <w:trPr>
          <w:trHeight w:val="683"/>
        </w:trPr>
        <w:tc>
          <w:tcPr>
            <w:tcW w:w="9640" w:type="dxa"/>
            <w:tcBorders>
              <w:left w:val="single" w:sz="1" w:space="0" w:color="000000"/>
              <w:bottom w:val="single" w:sz="1" w:space="0" w:color="000000"/>
              <w:right w:val="single" w:sz="1" w:space="0" w:color="000000"/>
            </w:tcBorders>
            <w:shd w:val="clear" w:color="auto" w:fill="auto"/>
          </w:tcPr>
          <w:p w14:paraId="77254017" w14:textId="77777777" w:rsidR="00994887" w:rsidRDefault="00994887" w:rsidP="00F255BC">
            <w:pPr>
              <w:pStyle w:val="TableContents"/>
              <w:rPr>
                <w:sz w:val="28"/>
                <w:szCs w:val="28"/>
              </w:rPr>
            </w:pPr>
            <w:r>
              <w:rPr>
                <w:sz w:val="28"/>
                <w:szCs w:val="28"/>
                <w:u w:val="single"/>
              </w:rPr>
              <w:t>What's been done since the last meeting:-</w:t>
            </w:r>
          </w:p>
          <w:p w14:paraId="6B18B674"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 xml:space="preserve">Met with Tanisha </w:t>
            </w:r>
          </w:p>
          <w:p w14:paraId="2E1C62F9"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 xml:space="preserve">Created an allotment map </w:t>
            </w:r>
          </w:p>
          <w:p w14:paraId="120DB46A"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Met up with the allotment team (and talked about what work can be done with the allotment)</w:t>
            </w:r>
          </w:p>
          <w:p w14:paraId="32CF04B3"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Gave Anya the relevant stuff for GEP freshers</w:t>
            </w:r>
          </w:p>
          <w:p w14:paraId="4AF417BA"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Looked into getting started on the NUS green impact award (can't yet as NUS haven't started it)</w:t>
            </w:r>
          </w:p>
          <w:p w14:paraId="113F061A"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Created a crude poster for the ethical movie night at halls</w:t>
            </w:r>
          </w:p>
          <w:p w14:paraId="39D9CA85"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lastRenderedPageBreak/>
              <w:t xml:space="preserve">Looked at last years E&amp;E exec report (uninspiring) </w:t>
            </w:r>
          </w:p>
          <w:p w14:paraId="733B1732"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 xml:space="preserve">looked into doing a small breakfast for the freshers at halls </w:t>
            </w:r>
          </w:p>
          <w:p w14:paraId="3CF5D2EC"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 xml:space="preserve">Spoke briefly to charities about using allotment crops in Man O Man, </w:t>
            </w:r>
          </w:p>
          <w:p w14:paraId="3DA98805"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 xml:space="preserve">Woman O Woman </w:t>
            </w:r>
          </w:p>
          <w:p w14:paraId="2BD3EAF4"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Helped with general exec stuff</w:t>
            </w:r>
          </w:p>
          <w:p w14:paraId="7BE962E3" w14:textId="77777777" w:rsidR="00994887" w:rsidRDefault="00994887" w:rsidP="00D551C9">
            <w:pPr>
              <w:pStyle w:val="TableContents"/>
              <w:numPr>
                <w:ilvl w:val="0"/>
                <w:numId w:val="34"/>
              </w:numPr>
              <w:tabs>
                <w:tab w:val="clear" w:pos="360"/>
                <w:tab w:val="num" w:pos="720"/>
              </w:tabs>
              <w:suppressAutoHyphens/>
              <w:autoSpaceDE/>
              <w:autoSpaceDN/>
              <w:adjustRightInd/>
              <w:ind w:left="720"/>
              <w:rPr>
                <w:sz w:val="28"/>
                <w:szCs w:val="28"/>
              </w:rPr>
            </w:pPr>
            <w:r>
              <w:rPr>
                <w:sz w:val="28"/>
                <w:szCs w:val="28"/>
              </w:rPr>
              <w:t xml:space="preserve">Tending to the allotment </w:t>
            </w:r>
          </w:p>
          <w:p w14:paraId="43838CE9" w14:textId="77777777" w:rsidR="00994887" w:rsidRDefault="00994887" w:rsidP="00D551C9">
            <w:pPr>
              <w:pStyle w:val="TableContents"/>
              <w:numPr>
                <w:ilvl w:val="0"/>
                <w:numId w:val="34"/>
              </w:numPr>
              <w:tabs>
                <w:tab w:val="clear" w:pos="360"/>
                <w:tab w:val="num" w:pos="720"/>
              </w:tabs>
              <w:suppressAutoHyphens/>
              <w:autoSpaceDE/>
              <w:autoSpaceDN/>
              <w:adjustRightInd/>
              <w:ind w:left="720"/>
            </w:pPr>
            <w:r>
              <w:rPr>
                <w:sz w:val="28"/>
                <w:szCs w:val="28"/>
              </w:rPr>
              <w:t>Carried on with posting information on Food for Thought page</w:t>
            </w:r>
          </w:p>
        </w:tc>
      </w:tr>
      <w:tr w:rsidR="00994887" w14:paraId="32D95FF8" w14:textId="77777777" w:rsidTr="00F255BC">
        <w:trPr>
          <w:trHeight w:val="2130"/>
        </w:trPr>
        <w:tc>
          <w:tcPr>
            <w:tcW w:w="9640" w:type="dxa"/>
            <w:tcBorders>
              <w:left w:val="single" w:sz="1" w:space="0" w:color="000000"/>
              <w:bottom w:val="single" w:sz="1" w:space="0" w:color="000000"/>
              <w:right w:val="single" w:sz="1" w:space="0" w:color="000000"/>
            </w:tcBorders>
            <w:shd w:val="clear" w:color="auto" w:fill="auto"/>
          </w:tcPr>
          <w:p w14:paraId="25BB17CB" w14:textId="77777777" w:rsidR="00994887" w:rsidRDefault="00994887" w:rsidP="00F255BC">
            <w:pPr>
              <w:pStyle w:val="TableContents"/>
              <w:rPr>
                <w:sz w:val="28"/>
                <w:szCs w:val="28"/>
              </w:rPr>
            </w:pPr>
            <w:r>
              <w:rPr>
                <w:sz w:val="28"/>
                <w:szCs w:val="28"/>
                <w:u w:val="single"/>
              </w:rPr>
              <w:lastRenderedPageBreak/>
              <w:t>What's coming up in the next two weeks:-</w:t>
            </w:r>
          </w:p>
          <w:p w14:paraId="158C80AB" w14:textId="77777777" w:rsidR="00994887" w:rsidRDefault="00994887" w:rsidP="00D551C9">
            <w:pPr>
              <w:pStyle w:val="TableContents"/>
              <w:numPr>
                <w:ilvl w:val="0"/>
                <w:numId w:val="35"/>
              </w:numPr>
              <w:suppressAutoHyphens/>
              <w:autoSpaceDE/>
              <w:autoSpaceDN/>
              <w:adjustRightInd/>
              <w:rPr>
                <w:sz w:val="28"/>
                <w:szCs w:val="28"/>
              </w:rPr>
            </w:pPr>
            <w:r>
              <w:rPr>
                <w:sz w:val="28"/>
                <w:szCs w:val="28"/>
              </w:rPr>
              <w:t>Seeing whether NUS has got themselves together and started the Green impact award</w:t>
            </w:r>
          </w:p>
          <w:p w14:paraId="4A30E342" w14:textId="77777777" w:rsidR="00994887" w:rsidRDefault="00994887" w:rsidP="00D551C9">
            <w:pPr>
              <w:pStyle w:val="TableContents"/>
              <w:numPr>
                <w:ilvl w:val="0"/>
                <w:numId w:val="35"/>
              </w:numPr>
              <w:suppressAutoHyphens/>
              <w:autoSpaceDE/>
              <w:autoSpaceDN/>
              <w:adjustRightInd/>
              <w:rPr>
                <w:sz w:val="28"/>
                <w:szCs w:val="28"/>
              </w:rPr>
            </w:pPr>
            <w:r>
              <w:rPr>
                <w:sz w:val="28"/>
                <w:szCs w:val="28"/>
              </w:rPr>
              <w:t>Getting excited for Freshers arriving and setting up my various plans</w:t>
            </w:r>
          </w:p>
          <w:p w14:paraId="508B2B39" w14:textId="77777777" w:rsidR="00994887" w:rsidRDefault="00994887" w:rsidP="00D551C9">
            <w:pPr>
              <w:pStyle w:val="TableContents"/>
              <w:numPr>
                <w:ilvl w:val="0"/>
                <w:numId w:val="35"/>
              </w:numPr>
              <w:suppressAutoHyphens/>
              <w:autoSpaceDE/>
              <w:autoSpaceDN/>
              <w:adjustRightInd/>
              <w:rPr>
                <w:sz w:val="28"/>
                <w:szCs w:val="28"/>
              </w:rPr>
            </w:pPr>
            <w:r>
              <w:rPr>
                <w:sz w:val="28"/>
                <w:szCs w:val="28"/>
              </w:rPr>
              <w:t xml:space="preserve">Enjoying my exec duties </w:t>
            </w:r>
          </w:p>
          <w:p w14:paraId="06061828" w14:textId="77777777" w:rsidR="00994887" w:rsidRDefault="00994887" w:rsidP="00D551C9">
            <w:pPr>
              <w:pStyle w:val="TableContents"/>
              <w:numPr>
                <w:ilvl w:val="0"/>
                <w:numId w:val="35"/>
              </w:numPr>
              <w:suppressAutoHyphens/>
              <w:autoSpaceDE/>
              <w:autoSpaceDN/>
              <w:adjustRightInd/>
            </w:pPr>
            <w:r>
              <w:rPr>
                <w:sz w:val="28"/>
                <w:szCs w:val="28"/>
              </w:rPr>
              <w:t xml:space="preserve">Implementing (cheap) ideas for the allotment </w:t>
            </w:r>
          </w:p>
        </w:tc>
      </w:tr>
    </w:tbl>
    <w:p w14:paraId="5F536EF8" w14:textId="744242B4" w:rsidR="00433D2B"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CBa gave verbal summary of </w:t>
      </w:r>
      <w:r w:rsidR="003F41D8">
        <w:rPr>
          <w:rFonts w:ascii="Times New Roman" w:hAnsi="Times New Roman"/>
          <w:sz w:val="28"/>
          <w:szCs w:val="28"/>
          <w:vertAlign w:val="baseline"/>
        </w:rPr>
        <w:t xml:space="preserve">the </w:t>
      </w:r>
      <w:r>
        <w:rPr>
          <w:rFonts w:ascii="Times New Roman" w:hAnsi="Times New Roman"/>
          <w:sz w:val="28"/>
          <w:szCs w:val="28"/>
          <w:vertAlign w:val="baseline"/>
        </w:rPr>
        <w:t>report</w:t>
      </w:r>
      <w:r w:rsidR="003F41D8">
        <w:rPr>
          <w:rFonts w:ascii="Times New Roman" w:hAnsi="Times New Roman"/>
          <w:sz w:val="28"/>
          <w:szCs w:val="28"/>
          <w:vertAlign w:val="baseline"/>
        </w:rPr>
        <w:t>.</w:t>
      </w:r>
    </w:p>
    <w:p w14:paraId="303922D2" w14:textId="77777777" w:rsidR="003F41D8" w:rsidRDefault="003F41D8" w:rsidP="00433D2B">
      <w:pPr>
        <w:pStyle w:val="NoteLevel11"/>
        <w:numPr>
          <w:ilvl w:val="0"/>
          <w:numId w:val="0"/>
        </w:numPr>
        <w:tabs>
          <w:tab w:val="left" w:pos="4962"/>
        </w:tabs>
        <w:rPr>
          <w:rFonts w:ascii="Times New Roman" w:hAnsi="Times New Roman"/>
          <w:sz w:val="28"/>
          <w:szCs w:val="28"/>
          <w:vertAlign w:val="baseline"/>
        </w:rPr>
      </w:pPr>
    </w:p>
    <w:p w14:paraId="609C28DE" w14:textId="7288C582"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W</w:t>
      </w:r>
      <w:r>
        <w:rPr>
          <w:rFonts w:ascii="Times New Roman" w:hAnsi="Times New Roman"/>
          <w:sz w:val="28"/>
          <w:szCs w:val="28"/>
          <w:vertAlign w:val="baseline"/>
        </w:rPr>
        <w:t>hat</w:t>
      </w:r>
      <w:r w:rsidR="003F41D8">
        <w:rPr>
          <w:rFonts w:ascii="Times New Roman" w:hAnsi="Times New Roman"/>
          <w:sz w:val="28"/>
          <w:szCs w:val="28"/>
          <w:vertAlign w:val="baseline"/>
        </w:rPr>
        <w:t>’s the situa</w:t>
      </w:r>
      <w:r>
        <w:rPr>
          <w:rFonts w:ascii="Times New Roman" w:hAnsi="Times New Roman"/>
          <w:sz w:val="28"/>
          <w:szCs w:val="28"/>
          <w:vertAlign w:val="baseline"/>
        </w:rPr>
        <w:t>t</w:t>
      </w:r>
      <w:r w:rsidR="003F41D8">
        <w:rPr>
          <w:rFonts w:ascii="Times New Roman" w:hAnsi="Times New Roman"/>
          <w:sz w:val="28"/>
          <w:szCs w:val="28"/>
          <w:vertAlign w:val="baseline"/>
        </w:rPr>
        <w:t>i</w:t>
      </w:r>
      <w:r>
        <w:rPr>
          <w:rFonts w:ascii="Times New Roman" w:hAnsi="Times New Roman"/>
          <w:sz w:val="28"/>
          <w:szCs w:val="28"/>
          <w:vertAlign w:val="baseline"/>
        </w:rPr>
        <w:t>o</w:t>
      </w:r>
      <w:r w:rsidR="003F41D8">
        <w:rPr>
          <w:rFonts w:ascii="Times New Roman" w:hAnsi="Times New Roman"/>
          <w:sz w:val="28"/>
          <w:szCs w:val="28"/>
          <w:vertAlign w:val="baseline"/>
        </w:rPr>
        <w:t>n</w:t>
      </w:r>
      <w:r>
        <w:rPr>
          <w:rFonts w:ascii="Times New Roman" w:hAnsi="Times New Roman"/>
          <w:sz w:val="28"/>
          <w:szCs w:val="28"/>
          <w:vertAlign w:val="baseline"/>
        </w:rPr>
        <w:t xml:space="preserve"> at</w:t>
      </w:r>
      <w:r w:rsidR="003F41D8">
        <w:rPr>
          <w:rFonts w:ascii="Times New Roman" w:hAnsi="Times New Roman"/>
          <w:sz w:val="28"/>
          <w:szCs w:val="28"/>
          <w:vertAlign w:val="baseline"/>
        </w:rPr>
        <w:t xml:space="preserve"> the</w:t>
      </w:r>
      <w:r>
        <w:rPr>
          <w:rFonts w:ascii="Times New Roman" w:hAnsi="Times New Roman"/>
          <w:sz w:val="28"/>
          <w:szCs w:val="28"/>
          <w:vertAlign w:val="baseline"/>
        </w:rPr>
        <w:t xml:space="preserve"> al</w:t>
      </w:r>
      <w:r w:rsidR="003F41D8">
        <w:rPr>
          <w:rFonts w:ascii="Times New Roman" w:hAnsi="Times New Roman"/>
          <w:sz w:val="28"/>
          <w:szCs w:val="28"/>
          <w:vertAlign w:val="baseline"/>
        </w:rPr>
        <w:t>lotment at the moment?</w:t>
      </w:r>
    </w:p>
    <w:p w14:paraId="548B20A0" w14:textId="24D93FA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S</w:t>
      </w:r>
      <w:r>
        <w:rPr>
          <w:rFonts w:ascii="Times New Roman" w:hAnsi="Times New Roman"/>
          <w:sz w:val="28"/>
          <w:szCs w:val="28"/>
          <w:vertAlign w:val="baseline"/>
        </w:rPr>
        <w:t xml:space="preserve">taff </w:t>
      </w:r>
      <w:r w:rsidR="003F41D8">
        <w:rPr>
          <w:rFonts w:ascii="Times New Roman" w:hAnsi="Times New Roman"/>
          <w:sz w:val="28"/>
          <w:szCs w:val="28"/>
          <w:vertAlign w:val="baseline"/>
        </w:rPr>
        <w:t>are gro</w:t>
      </w:r>
      <w:r>
        <w:rPr>
          <w:rFonts w:ascii="Times New Roman" w:hAnsi="Times New Roman"/>
          <w:sz w:val="28"/>
          <w:szCs w:val="28"/>
          <w:vertAlign w:val="baseline"/>
        </w:rPr>
        <w:t>wing everything</w:t>
      </w:r>
      <w:r w:rsidR="003F41D8">
        <w:rPr>
          <w:rFonts w:ascii="Times New Roman" w:hAnsi="Times New Roman"/>
          <w:sz w:val="28"/>
          <w:szCs w:val="28"/>
          <w:vertAlign w:val="baseline"/>
        </w:rPr>
        <w:t>.</w:t>
      </w:r>
    </w:p>
    <w:p w14:paraId="274CC889" w14:textId="1F9980BB"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VS</w:t>
      </w:r>
      <w:r w:rsidR="003F41D8">
        <w:rPr>
          <w:rFonts w:ascii="Times New Roman" w:hAnsi="Times New Roman"/>
          <w:sz w:val="28"/>
          <w:szCs w:val="28"/>
          <w:vertAlign w:val="baseline"/>
        </w:rPr>
        <w:t>: Do you have</w:t>
      </w:r>
      <w:r>
        <w:rPr>
          <w:rFonts w:ascii="Times New Roman" w:hAnsi="Times New Roman"/>
          <w:sz w:val="28"/>
          <w:szCs w:val="28"/>
          <w:vertAlign w:val="baseline"/>
        </w:rPr>
        <w:t xml:space="preserve"> an</w:t>
      </w:r>
      <w:r w:rsidR="003F41D8">
        <w:rPr>
          <w:rFonts w:ascii="Times New Roman" w:hAnsi="Times New Roman"/>
          <w:sz w:val="28"/>
          <w:szCs w:val="28"/>
          <w:vertAlign w:val="baseline"/>
        </w:rPr>
        <w:t xml:space="preserve">y plans to make freshers aware </w:t>
      </w:r>
      <w:r>
        <w:rPr>
          <w:rFonts w:ascii="Times New Roman" w:hAnsi="Times New Roman"/>
          <w:sz w:val="28"/>
          <w:szCs w:val="28"/>
          <w:vertAlign w:val="baseline"/>
        </w:rPr>
        <w:t>o</w:t>
      </w:r>
      <w:r w:rsidR="003F41D8">
        <w:rPr>
          <w:rFonts w:ascii="Times New Roman" w:hAnsi="Times New Roman"/>
          <w:sz w:val="28"/>
          <w:szCs w:val="28"/>
          <w:vertAlign w:val="baseline"/>
        </w:rPr>
        <w:t>f the</w:t>
      </w:r>
      <w:r>
        <w:rPr>
          <w:rFonts w:ascii="Times New Roman" w:hAnsi="Times New Roman"/>
          <w:sz w:val="28"/>
          <w:szCs w:val="28"/>
          <w:vertAlign w:val="baseline"/>
        </w:rPr>
        <w:t xml:space="preserve"> allotment</w:t>
      </w:r>
      <w:r w:rsidR="003F41D8">
        <w:rPr>
          <w:rFonts w:ascii="Times New Roman" w:hAnsi="Times New Roman"/>
          <w:sz w:val="28"/>
          <w:szCs w:val="28"/>
          <w:vertAlign w:val="baseline"/>
        </w:rPr>
        <w:t>?</w:t>
      </w:r>
    </w:p>
    <w:p w14:paraId="4C3FADA8" w14:textId="7398E66D"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w:t>
      </w:r>
      <w:r w:rsidR="003F41D8">
        <w:rPr>
          <w:rFonts w:ascii="Times New Roman" w:hAnsi="Times New Roman"/>
          <w:sz w:val="28"/>
          <w:szCs w:val="28"/>
          <w:vertAlign w:val="baseline"/>
        </w:rPr>
        <w:t>: The</w:t>
      </w:r>
      <w:r>
        <w:rPr>
          <w:rFonts w:ascii="Times New Roman" w:hAnsi="Times New Roman"/>
          <w:sz w:val="28"/>
          <w:szCs w:val="28"/>
          <w:vertAlign w:val="baseline"/>
        </w:rPr>
        <w:t xml:space="preserve"> first thing will be my map which I </w:t>
      </w:r>
      <w:r w:rsidR="003F41D8">
        <w:rPr>
          <w:rFonts w:ascii="Times New Roman" w:hAnsi="Times New Roman"/>
          <w:sz w:val="28"/>
          <w:szCs w:val="28"/>
          <w:vertAlign w:val="baseline"/>
        </w:rPr>
        <w:t>would like to</w:t>
      </w:r>
      <w:r>
        <w:rPr>
          <w:rFonts w:ascii="Times New Roman" w:hAnsi="Times New Roman"/>
          <w:sz w:val="28"/>
          <w:szCs w:val="28"/>
          <w:vertAlign w:val="baseline"/>
        </w:rPr>
        <w:t xml:space="preserve"> put in </w:t>
      </w:r>
      <w:r w:rsidR="003F41D8">
        <w:rPr>
          <w:rFonts w:ascii="Times New Roman" w:hAnsi="Times New Roman"/>
          <w:sz w:val="28"/>
          <w:szCs w:val="28"/>
          <w:vertAlign w:val="baseline"/>
        </w:rPr>
        <w:t>the newsletter, but I’d al</w:t>
      </w:r>
      <w:r>
        <w:rPr>
          <w:rFonts w:ascii="Times New Roman" w:hAnsi="Times New Roman"/>
          <w:sz w:val="28"/>
          <w:szCs w:val="28"/>
          <w:vertAlign w:val="baseline"/>
        </w:rPr>
        <w:t>s</w:t>
      </w:r>
      <w:r w:rsidR="003F41D8">
        <w:rPr>
          <w:rFonts w:ascii="Times New Roman" w:hAnsi="Times New Roman"/>
          <w:sz w:val="28"/>
          <w:szCs w:val="28"/>
          <w:vertAlign w:val="baseline"/>
        </w:rPr>
        <w:t>o</w:t>
      </w:r>
      <w:r>
        <w:rPr>
          <w:rFonts w:ascii="Times New Roman" w:hAnsi="Times New Roman"/>
          <w:sz w:val="28"/>
          <w:szCs w:val="28"/>
          <w:vertAlign w:val="baseline"/>
        </w:rPr>
        <w:t xml:space="preserve"> like to have </w:t>
      </w:r>
      <w:r w:rsidR="003F41D8">
        <w:rPr>
          <w:rFonts w:ascii="Times New Roman" w:hAnsi="Times New Roman"/>
          <w:sz w:val="28"/>
          <w:szCs w:val="28"/>
          <w:vertAlign w:val="baseline"/>
        </w:rPr>
        <w:t>signage showing the way.</w:t>
      </w:r>
    </w:p>
    <w:p w14:paraId="1C8AD542" w14:textId="2E539EA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C</w:t>
      </w:r>
      <w:r>
        <w:rPr>
          <w:rFonts w:ascii="Times New Roman" w:hAnsi="Times New Roman"/>
          <w:sz w:val="28"/>
          <w:szCs w:val="28"/>
          <w:vertAlign w:val="baseline"/>
        </w:rPr>
        <w:t>ould we do an allotment walk from halls</w:t>
      </w:r>
      <w:r w:rsidR="003F41D8">
        <w:rPr>
          <w:rFonts w:ascii="Times New Roman" w:hAnsi="Times New Roman"/>
          <w:sz w:val="28"/>
          <w:szCs w:val="28"/>
          <w:vertAlign w:val="baseline"/>
        </w:rPr>
        <w:t>?</w:t>
      </w:r>
    </w:p>
    <w:p w14:paraId="4566543C" w14:textId="5624A64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w:t>
      </w:r>
      <w:r w:rsidR="003F41D8">
        <w:rPr>
          <w:rFonts w:ascii="Times New Roman" w:hAnsi="Times New Roman"/>
          <w:sz w:val="28"/>
          <w:szCs w:val="28"/>
          <w:vertAlign w:val="baseline"/>
        </w:rPr>
        <w:t>:</w:t>
      </w:r>
      <w:r>
        <w:rPr>
          <w:rFonts w:ascii="Times New Roman" w:hAnsi="Times New Roman"/>
          <w:sz w:val="28"/>
          <w:szCs w:val="28"/>
          <w:vertAlign w:val="baseline"/>
        </w:rPr>
        <w:t xml:space="preserve"> I haven’t done it because we can</w:t>
      </w:r>
      <w:r w:rsidR="003F41D8">
        <w:rPr>
          <w:rFonts w:ascii="Times New Roman" w:hAnsi="Times New Roman"/>
          <w:sz w:val="28"/>
          <w:szCs w:val="28"/>
          <w:vertAlign w:val="baseline"/>
        </w:rPr>
        <w:t>’</w:t>
      </w:r>
      <w:r>
        <w:rPr>
          <w:rFonts w:ascii="Times New Roman" w:hAnsi="Times New Roman"/>
          <w:sz w:val="28"/>
          <w:szCs w:val="28"/>
          <w:vertAlign w:val="baseline"/>
        </w:rPr>
        <w:t>t do anything with it</w:t>
      </w:r>
      <w:r w:rsidR="003F41D8">
        <w:rPr>
          <w:rFonts w:ascii="Times New Roman" w:hAnsi="Times New Roman"/>
          <w:sz w:val="28"/>
          <w:szCs w:val="28"/>
          <w:vertAlign w:val="baseline"/>
        </w:rPr>
        <w:t xml:space="preserve"> currently,</w:t>
      </w:r>
      <w:r>
        <w:rPr>
          <w:rFonts w:ascii="Times New Roman" w:hAnsi="Times New Roman"/>
          <w:sz w:val="28"/>
          <w:szCs w:val="28"/>
          <w:vertAlign w:val="baseline"/>
        </w:rPr>
        <w:t xml:space="preserve"> so I don’t really see the point yet</w:t>
      </w:r>
      <w:r w:rsidR="003F41D8">
        <w:rPr>
          <w:rFonts w:ascii="Times New Roman" w:hAnsi="Times New Roman"/>
          <w:sz w:val="28"/>
          <w:szCs w:val="28"/>
          <w:vertAlign w:val="baseline"/>
        </w:rPr>
        <w:t>.</w:t>
      </w:r>
    </w:p>
    <w:p w14:paraId="78044FE2" w14:textId="28BA46DD"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0D3D4336" w14:textId="7240117A" w:rsidR="003640F3" w:rsidRP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55DA62A2"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1ED50BC5"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International Officers</w:t>
      </w:r>
    </w:p>
    <w:p w14:paraId="6E3138B7" w14:textId="77777777" w:rsidR="00861865" w:rsidRDefault="00861865"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861865" w:rsidRPr="006721E5" w14:paraId="4F5959E4" w14:textId="77777777" w:rsidTr="00F255BC">
        <w:tc>
          <w:tcPr>
            <w:tcW w:w="9242" w:type="dxa"/>
          </w:tcPr>
          <w:p w14:paraId="7159AE80" w14:textId="77777777" w:rsidR="00861865" w:rsidRPr="006721E5" w:rsidRDefault="00861865" w:rsidP="00F255BC">
            <w:r w:rsidRPr="006721E5">
              <w:t>Introduction</w:t>
            </w:r>
          </w:p>
          <w:p w14:paraId="1888659B" w14:textId="77777777" w:rsidR="00861865" w:rsidRPr="006721E5" w:rsidRDefault="00861865" w:rsidP="00F255BC"/>
          <w:p w14:paraId="43AE9D96" w14:textId="77777777" w:rsidR="00861865" w:rsidRPr="006721E5" w:rsidRDefault="00861865" w:rsidP="00F255BC">
            <w:pPr>
              <w:rPr>
                <w:i/>
              </w:rPr>
            </w:pPr>
            <w:r w:rsidRPr="006721E5">
              <w:rPr>
                <w:i/>
              </w:rPr>
              <w:t xml:space="preserve">Hey Everyone! We are Chantal and Bukola, your International Officers. </w:t>
            </w:r>
          </w:p>
          <w:p w14:paraId="1CE058C3" w14:textId="77777777" w:rsidR="00861865" w:rsidRPr="006721E5" w:rsidRDefault="00861865" w:rsidP="00F255BC">
            <w:pPr>
              <w:rPr>
                <w:i/>
              </w:rPr>
            </w:pPr>
          </w:p>
          <w:p w14:paraId="65B9FF70" w14:textId="77777777" w:rsidR="00861865" w:rsidRPr="006721E5" w:rsidRDefault="00861865" w:rsidP="00F255BC">
            <w:pPr>
              <w:rPr>
                <w:i/>
              </w:rPr>
            </w:pPr>
            <w:r w:rsidRPr="006721E5">
              <w:rPr>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2B895A49" w14:textId="77777777" w:rsidR="00861865" w:rsidRPr="006721E5" w:rsidRDefault="00861865" w:rsidP="00F255BC">
            <w:pPr>
              <w:rPr>
                <w:i/>
              </w:rPr>
            </w:pPr>
          </w:p>
        </w:tc>
      </w:tr>
      <w:tr w:rsidR="00861865" w:rsidRPr="006721E5" w14:paraId="2EC86C20" w14:textId="77777777" w:rsidTr="00F255BC">
        <w:trPr>
          <w:trHeight w:val="944"/>
        </w:trPr>
        <w:tc>
          <w:tcPr>
            <w:tcW w:w="9242" w:type="dxa"/>
          </w:tcPr>
          <w:p w14:paraId="31DA6296" w14:textId="77777777" w:rsidR="00861865" w:rsidRPr="00D155F0" w:rsidRDefault="00861865" w:rsidP="00F255BC">
            <w:pPr>
              <w:rPr>
                <w:color w:val="000000" w:themeColor="text1"/>
              </w:rPr>
            </w:pPr>
            <w:r w:rsidRPr="00D155F0">
              <w:rPr>
                <w:color w:val="000000" w:themeColor="text1"/>
              </w:rPr>
              <w:lastRenderedPageBreak/>
              <w:t>Action points</w:t>
            </w:r>
          </w:p>
          <w:p w14:paraId="2204D768" w14:textId="77777777" w:rsidR="00861865" w:rsidRPr="00D155F0" w:rsidRDefault="00861865" w:rsidP="00D551C9">
            <w:pPr>
              <w:pStyle w:val="ListParagraph"/>
              <w:numPr>
                <w:ilvl w:val="0"/>
                <w:numId w:val="21"/>
              </w:numPr>
              <w:contextualSpacing/>
              <w:jc w:val="left"/>
              <w:rPr>
                <w:color w:val="000000" w:themeColor="text1"/>
                <w:sz w:val="24"/>
                <w:szCs w:val="24"/>
              </w:rPr>
            </w:pPr>
            <w:r>
              <w:rPr>
                <w:color w:val="000000" w:themeColor="text1"/>
                <w:sz w:val="24"/>
                <w:szCs w:val="24"/>
                <w:lang w:val="en-US"/>
              </w:rPr>
              <w:t>N/A</w:t>
            </w:r>
          </w:p>
        </w:tc>
      </w:tr>
      <w:tr w:rsidR="00861865" w:rsidRPr="006721E5" w14:paraId="05064869" w14:textId="77777777" w:rsidTr="00F255BC">
        <w:trPr>
          <w:trHeight w:val="2186"/>
        </w:trPr>
        <w:tc>
          <w:tcPr>
            <w:tcW w:w="9242" w:type="dxa"/>
          </w:tcPr>
          <w:p w14:paraId="59E8DC11" w14:textId="77777777" w:rsidR="00861865" w:rsidRDefault="00861865" w:rsidP="00F255BC">
            <w:pPr>
              <w:rPr>
                <w:color w:val="000000" w:themeColor="text1"/>
              </w:rPr>
            </w:pPr>
            <w:r w:rsidRPr="00D155F0">
              <w:rPr>
                <w:color w:val="000000" w:themeColor="text1"/>
              </w:rPr>
              <w:t>What have we done since the last meeting</w:t>
            </w:r>
          </w:p>
          <w:p w14:paraId="554F6D36" w14:textId="77777777" w:rsidR="00861865" w:rsidRDefault="00861865" w:rsidP="00D551C9">
            <w:pPr>
              <w:pStyle w:val="ListParagraph"/>
              <w:numPr>
                <w:ilvl w:val="0"/>
                <w:numId w:val="21"/>
              </w:numPr>
              <w:contextualSpacing/>
              <w:jc w:val="left"/>
              <w:rPr>
                <w:color w:val="000000" w:themeColor="text1"/>
                <w:sz w:val="24"/>
                <w:szCs w:val="24"/>
              </w:rPr>
            </w:pPr>
            <w:r>
              <w:rPr>
                <w:color w:val="000000" w:themeColor="text1"/>
                <w:sz w:val="24"/>
                <w:szCs w:val="24"/>
              </w:rPr>
              <w:t>SU &amp; ISS International GEP Fresher’s Wine &amp; Cheese event</w:t>
            </w:r>
          </w:p>
          <w:p w14:paraId="631DA62E" w14:textId="77777777" w:rsidR="00861865" w:rsidRDefault="00861865" w:rsidP="00D551C9">
            <w:pPr>
              <w:pStyle w:val="ListParagraph"/>
              <w:numPr>
                <w:ilvl w:val="0"/>
                <w:numId w:val="21"/>
              </w:numPr>
              <w:contextualSpacing/>
              <w:jc w:val="left"/>
              <w:rPr>
                <w:color w:val="000000" w:themeColor="text1"/>
                <w:sz w:val="24"/>
                <w:szCs w:val="24"/>
              </w:rPr>
            </w:pPr>
            <w:r>
              <w:rPr>
                <w:color w:val="000000" w:themeColor="text1"/>
                <w:sz w:val="24"/>
                <w:szCs w:val="24"/>
              </w:rPr>
              <w:t>International Freshers Fayre stall</w:t>
            </w:r>
          </w:p>
          <w:p w14:paraId="037D0C54" w14:textId="77777777" w:rsidR="00861865" w:rsidRDefault="00861865" w:rsidP="00D551C9">
            <w:pPr>
              <w:pStyle w:val="ListParagraph"/>
              <w:numPr>
                <w:ilvl w:val="0"/>
                <w:numId w:val="21"/>
              </w:numPr>
              <w:contextualSpacing/>
              <w:jc w:val="left"/>
              <w:rPr>
                <w:color w:val="000000" w:themeColor="text1"/>
                <w:sz w:val="24"/>
                <w:szCs w:val="24"/>
              </w:rPr>
            </w:pPr>
            <w:r>
              <w:rPr>
                <w:color w:val="000000" w:themeColor="text1"/>
                <w:sz w:val="24"/>
                <w:szCs w:val="24"/>
              </w:rPr>
              <w:t>Updated SGSU website – international page</w:t>
            </w:r>
          </w:p>
          <w:p w14:paraId="6F4EAF48" w14:textId="77777777" w:rsidR="00861865" w:rsidRDefault="00861865" w:rsidP="00D551C9">
            <w:pPr>
              <w:pStyle w:val="ListParagraph"/>
              <w:numPr>
                <w:ilvl w:val="0"/>
                <w:numId w:val="21"/>
              </w:numPr>
              <w:contextualSpacing/>
              <w:jc w:val="left"/>
              <w:rPr>
                <w:color w:val="000000" w:themeColor="text1"/>
                <w:sz w:val="24"/>
                <w:szCs w:val="24"/>
              </w:rPr>
            </w:pPr>
            <w:r>
              <w:rPr>
                <w:color w:val="000000" w:themeColor="text1"/>
                <w:sz w:val="24"/>
                <w:szCs w:val="24"/>
              </w:rPr>
              <w:t>Created international subscription calendar</w:t>
            </w:r>
          </w:p>
          <w:p w14:paraId="38A742E9" w14:textId="77777777" w:rsidR="00861865" w:rsidRDefault="00861865" w:rsidP="00D551C9">
            <w:pPr>
              <w:pStyle w:val="ListParagraph"/>
              <w:numPr>
                <w:ilvl w:val="0"/>
                <w:numId w:val="21"/>
              </w:numPr>
              <w:contextualSpacing/>
              <w:jc w:val="left"/>
              <w:rPr>
                <w:color w:val="000000" w:themeColor="text1"/>
                <w:sz w:val="24"/>
                <w:szCs w:val="24"/>
              </w:rPr>
            </w:pPr>
            <w:r>
              <w:rPr>
                <w:color w:val="000000" w:themeColor="text1"/>
                <w:sz w:val="24"/>
                <w:szCs w:val="24"/>
              </w:rPr>
              <w:t>Multicultural Dinner</w:t>
            </w:r>
          </w:p>
          <w:p w14:paraId="03BEB1E6" w14:textId="77777777" w:rsidR="00861865" w:rsidRDefault="00861865" w:rsidP="00D551C9">
            <w:pPr>
              <w:pStyle w:val="ListParagraph"/>
              <w:numPr>
                <w:ilvl w:val="1"/>
                <w:numId w:val="21"/>
              </w:numPr>
              <w:contextualSpacing/>
              <w:jc w:val="left"/>
              <w:rPr>
                <w:color w:val="000000" w:themeColor="text1"/>
                <w:sz w:val="24"/>
                <w:szCs w:val="24"/>
              </w:rPr>
            </w:pPr>
            <w:r>
              <w:rPr>
                <w:color w:val="000000" w:themeColor="text1"/>
                <w:sz w:val="24"/>
                <w:szCs w:val="24"/>
              </w:rPr>
              <w:t>Bubbleology</w:t>
            </w:r>
          </w:p>
          <w:p w14:paraId="45BB8272" w14:textId="77777777" w:rsidR="00861865" w:rsidRDefault="00861865" w:rsidP="00D551C9">
            <w:pPr>
              <w:pStyle w:val="ListParagraph"/>
              <w:numPr>
                <w:ilvl w:val="1"/>
                <w:numId w:val="21"/>
              </w:numPr>
              <w:contextualSpacing/>
              <w:jc w:val="left"/>
              <w:rPr>
                <w:color w:val="000000" w:themeColor="text1"/>
                <w:sz w:val="24"/>
                <w:szCs w:val="24"/>
              </w:rPr>
            </w:pPr>
            <w:r>
              <w:rPr>
                <w:color w:val="000000" w:themeColor="text1"/>
                <w:sz w:val="24"/>
                <w:szCs w:val="24"/>
              </w:rPr>
              <w:t>Meat Rack</w:t>
            </w:r>
          </w:p>
          <w:p w14:paraId="45882A9A" w14:textId="77777777" w:rsidR="00861865" w:rsidRDefault="00861865" w:rsidP="00D551C9">
            <w:pPr>
              <w:pStyle w:val="ListParagraph"/>
              <w:numPr>
                <w:ilvl w:val="1"/>
                <w:numId w:val="21"/>
              </w:numPr>
              <w:contextualSpacing/>
              <w:jc w:val="left"/>
              <w:rPr>
                <w:color w:val="000000" w:themeColor="text1"/>
                <w:sz w:val="24"/>
                <w:szCs w:val="24"/>
              </w:rPr>
            </w:pPr>
            <w:r>
              <w:rPr>
                <w:color w:val="000000" w:themeColor="text1"/>
                <w:sz w:val="24"/>
                <w:szCs w:val="24"/>
              </w:rPr>
              <w:t>China Boulevard</w:t>
            </w:r>
          </w:p>
          <w:p w14:paraId="13D731F6" w14:textId="77777777" w:rsidR="00861865" w:rsidRDefault="00861865" w:rsidP="00D551C9">
            <w:pPr>
              <w:pStyle w:val="ListParagraph"/>
              <w:numPr>
                <w:ilvl w:val="0"/>
                <w:numId w:val="21"/>
              </w:numPr>
              <w:contextualSpacing/>
              <w:jc w:val="left"/>
              <w:rPr>
                <w:color w:val="000000" w:themeColor="text1"/>
                <w:sz w:val="24"/>
                <w:szCs w:val="24"/>
              </w:rPr>
            </w:pPr>
            <w:r>
              <w:rPr>
                <w:color w:val="000000" w:themeColor="text1"/>
                <w:sz w:val="24"/>
                <w:szCs w:val="24"/>
              </w:rPr>
              <w:t>Meeting with Tanisha</w:t>
            </w:r>
          </w:p>
          <w:p w14:paraId="41A45FF1" w14:textId="77777777" w:rsidR="00861865" w:rsidRPr="002F1641" w:rsidRDefault="00861865" w:rsidP="00D551C9">
            <w:pPr>
              <w:pStyle w:val="ListParagraph"/>
              <w:numPr>
                <w:ilvl w:val="0"/>
                <w:numId w:val="21"/>
              </w:numPr>
              <w:contextualSpacing/>
              <w:jc w:val="left"/>
              <w:rPr>
                <w:color w:val="000000" w:themeColor="text1"/>
                <w:sz w:val="24"/>
                <w:szCs w:val="24"/>
              </w:rPr>
            </w:pPr>
            <w:r>
              <w:rPr>
                <w:color w:val="000000" w:themeColor="text1"/>
                <w:sz w:val="24"/>
                <w:szCs w:val="24"/>
              </w:rPr>
              <w:t>Meeting with Eleanor Stuart, INTO Foundation</w:t>
            </w:r>
          </w:p>
          <w:p w14:paraId="5A017585" w14:textId="77777777" w:rsidR="00861865" w:rsidRPr="00CD24ED" w:rsidRDefault="00861865" w:rsidP="00F255BC">
            <w:pPr>
              <w:pStyle w:val="ListParagraph"/>
              <w:rPr>
                <w:color w:val="000000" w:themeColor="text1"/>
                <w:sz w:val="24"/>
                <w:szCs w:val="24"/>
              </w:rPr>
            </w:pPr>
          </w:p>
        </w:tc>
      </w:tr>
      <w:tr w:rsidR="00861865" w:rsidRPr="006721E5" w14:paraId="4809249A" w14:textId="77777777" w:rsidTr="00F255BC">
        <w:tc>
          <w:tcPr>
            <w:tcW w:w="9242" w:type="dxa"/>
          </w:tcPr>
          <w:p w14:paraId="5D14967F" w14:textId="77777777" w:rsidR="00861865" w:rsidRDefault="00861865" w:rsidP="00F255BC">
            <w:pPr>
              <w:jc w:val="both"/>
            </w:pPr>
            <w:r w:rsidRPr="006721E5">
              <w:t>What have you got coming up in the next two weeks</w:t>
            </w:r>
          </w:p>
          <w:p w14:paraId="79DE625F" w14:textId="77777777" w:rsidR="00861865" w:rsidRDefault="00861865" w:rsidP="00D551C9">
            <w:pPr>
              <w:pStyle w:val="ListParagraph"/>
              <w:numPr>
                <w:ilvl w:val="0"/>
                <w:numId w:val="20"/>
              </w:numPr>
              <w:contextualSpacing/>
              <w:rPr>
                <w:sz w:val="24"/>
                <w:szCs w:val="24"/>
              </w:rPr>
            </w:pPr>
            <w:r>
              <w:rPr>
                <w:sz w:val="24"/>
                <w:szCs w:val="24"/>
              </w:rPr>
              <w:t>Contacting more restaurants for MCD food sponsorship</w:t>
            </w:r>
          </w:p>
          <w:p w14:paraId="6370C75A" w14:textId="77777777" w:rsidR="00861865" w:rsidRDefault="00861865" w:rsidP="00D551C9">
            <w:pPr>
              <w:pStyle w:val="ListParagraph"/>
              <w:numPr>
                <w:ilvl w:val="0"/>
                <w:numId w:val="20"/>
              </w:numPr>
              <w:contextualSpacing/>
              <w:rPr>
                <w:sz w:val="24"/>
                <w:szCs w:val="24"/>
              </w:rPr>
            </w:pPr>
            <w:r>
              <w:rPr>
                <w:sz w:val="24"/>
                <w:szCs w:val="24"/>
              </w:rPr>
              <w:t xml:space="preserve">Undergraduate Freshers </w:t>
            </w:r>
          </w:p>
          <w:p w14:paraId="789CB6D0" w14:textId="77777777" w:rsidR="00861865" w:rsidRDefault="00861865" w:rsidP="00D551C9">
            <w:pPr>
              <w:pStyle w:val="ListParagraph"/>
              <w:numPr>
                <w:ilvl w:val="0"/>
                <w:numId w:val="20"/>
              </w:numPr>
              <w:contextualSpacing/>
              <w:rPr>
                <w:sz w:val="24"/>
                <w:szCs w:val="24"/>
              </w:rPr>
            </w:pPr>
            <w:r>
              <w:rPr>
                <w:sz w:val="24"/>
                <w:szCs w:val="24"/>
              </w:rPr>
              <w:t xml:space="preserve">International MBBS Operations Group (IMOG) Meeting </w:t>
            </w:r>
          </w:p>
          <w:p w14:paraId="2F1E31B7" w14:textId="77777777" w:rsidR="00861865" w:rsidRDefault="00861865" w:rsidP="00D551C9">
            <w:pPr>
              <w:pStyle w:val="ListParagraph"/>
              <w:numPr>
                <w:ilvl w:val="0"/>
                <w:numId w:val="20"/>
              </w:numPr>
              <w:contextualSpacing/>
              <w:rPr>
                <w:sz w:val="24"/>
                <w:szCs w:val="24"/>
              </w:rPr>
            </w:pPr>
            <w:r>
              <w:rPr>
                <w:sz w:val="24"/>
                <w:szCs w:val="24"/>
              </w:rPr>
              <w:t>Exec weekend away!</w:t>
            </w:r>
          </w:p>
          <w:p w14:paraId="3465FF8A" w14:textId="77777777" w:rsidR="00861865" w:rsidRPr="00E777CB" w:rsidRDefault="00861865" w:rsidP="00F255BC">
            <w:pPr>
              <w:jc w:val="both"/>
            </w:pPr>
          </w:p>
        </w:tc>
      </w:tr>
    </w:tbl>
    <w:p w14:paraId="21CE0F20" w14:textId="570CDB8C" w:rsidR="00433D2B"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BO gave verbal summary of the report</w:t>
      </w:r>
      <w:r w:rsidR="003F41D8">
        <w:rPr>
          <w:rFonts w:ascii="Times New Roman" w:hAnsi="Times New Roman"/>
          <w:sz w:val="28"/>
          <w:szCs w:val="28"/>
          <w:vertAlign w:val="baseline"/>
        </w:rPr>
        <w:t>.</w:t>
      </w:r>
    </w:p>
    <w:p w14:paraId="1B1735D4"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0AC0B6CA" w14:textId="1EEB621E" w:rsidR="003640F3" w:rsidRP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25229AF4"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7926F6AB"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Representation Officers</w:t>
      </w:r>
    </w:p>
    <w:p w14:paraId="275F9754" w14:textId="77777777" w:rsidR="00A93549" w:rsidRDefault="00A93549" w:rsidP="00433D2B">
      <w:pPr>
        <w:pStyle w:val="NoteLevel11"/>
        <w:numPr>
          <w:ilvl w:val="0"/>
          <w:numId w:val="0"/>
        </w:numPr>
        <w:tabs>
          <w:tab w:val="left" w:pos="4962"/>
        </w:tabs>
        <w:rPr>
          <w:rFonts w:ascii="Times New Roman" w:hAnsi="Times New Roman"/>
          <w:b/>
          <w:sz w:val="28"/>
          <w:szCs w:val="28"/>
          <w:u w:val="single"/>
          <w:vertAlign w:val="baseline"/>
        </w:rPr>
      </w:pPr>
    </w:p>
    <w:tbl>
      <w:tblPr>
        <w:tblW w:w="94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A93549" w14:paraId="5CD8D1F6" w14:textId="77777777" w:rsidTr="00F255BC">
        <w:trPr>
          <w:trHeight w:val="2154"/>
        </w:trPr>
        <w:tc>
          <w:tcPr>
            <w:tcW w:w="9465" w:type="dxa"/>
          </w:tcPr>
          <w:p w14:paraId="5B61C331" w14:textId="77777777" w:rsidR="00A93549" w:rsidRPr="008A198E" w:rsidRDefault="00A93549" w:rsidP="00F255BC">
            <w:pPr>
              <w:autoSpaceDE w:val="0"/>
              <w:autoSpaceDN w:val="0"/>
              <w:adjustRightInd w:val="0"/>
              <w:ind w:left="90"/>
              <w:rPr>
                <w:rFonts w:cs="Verdana"/>
                <w:b/>
                <w:sz w:val="28"/>
                <w:szCs w:val="28"/>
              </w:rPr>
            </w:pPr>
            <w:r w:rsidRPr="008A198E">
              <w:rPr>
                <w:rFonts w:cs="Verdana"/>
                <w:b/>
                <w:sz w:val="28"/>
                <w:szCs w:val="28"/>
              </w:rPr>
              <w:t>Introduction</w:t>
            </w:r>
          </w:p>
          <w:p w14:paraId="508A1873" w14:textId="77777777" w:rsidR="00A93549" w:rsidRDefault="00A93549" w:rsidP="00F255BC">
            <w:pPr>
              <w:ind w:left="90"/>
              <w:rPr>
                <w:rFonts w:cs="Verdana"/>
                <w:b/>
                <w:sz w:val="28"/>
                <w:szCs w:val="28"/>
              </w:rPr>
            </w:pPr>
            <w:r w:rsidRPr="008A198E">
              <w:rPr>
                <w:rFonts w:cs="Verdana-Italic"/>
                <w:iCs/>
              </w:rPr>
              <w:t>Hello, this is Gabriela Barzyk and Sunil Singh and we are your Representation Officers.</w:t>
            </w:r>
            <w:r w:rsidRPr="008A198E">
              <w:rPr>
                <w:rFonts w:cs="Verdana-Italic"/>
                <w:i/>
                <w:iCs/>
              </w:rPr>
              <w:t xml:space="preserve"> </w:t>
            </w:r>
            <w:r w:rsidRPr="008A198E">
              <w:t>We’ve been Year 1 Biomedical Science Year Reps last year and hope to use our experiences to help you. This is a relatively new role, which aims to inform you of all the events ta</w:t>
            </w:r>
            <w:r>
              <w:t xml:space="preserve">king place throughout the year. To </w:t>
            </w:r>
            <w:r w:rsidRPr="008A198E">
              <w:t xml:space="preserve">achieve this, we’ll be </w:t>
            </w:r>
            <w:r>
              <w:t xml:space="preserve">helping our wonderful Year Reps. </w:t>
            </w:r>
            <w:r w:rsidRPr="008A198E">
              <w:t xml:space="preserve">As Representation Officers, we will attend Council, Senate and Executive meetings and share important information between the different teams. We love to chat and keep you updated so you can contact us anytime. </w:t>
            </w:r>
          </w:p>
        </w:tc>
      </w:tr>
      <w:tr w:rsidR="00A93549" w14:paraId="2790DB73" w14:textId="77777777" w:rsidTr="00F255BC">
        <w:trPr>
          <w:trHeight w:val="915"/>
        </w:trPr>
        <w:tc>
          <w:tcPr>
            <w:tcW w:w="9465" w:type="dxa"/>
          </w:tcPr>
          <w:p w14:paraId="04FBB093" w14:textId="77777777" w:rsidR="00A93549" w:rsidRDefault="00A93549" w:rsidP="00F255BC">
            <w:pPr>
              <w:ind w:left="90"/>
            </w:pPr>
            <w:r>
              <w:rPr>
                <w:rFonts w:cs="Verdana"/>
                <w:b/>
                <w:sz w:val="28"/>
                <w:szCs w:val="28"/>
              </w:rPr>
              <w:t>A</w:t>
            </w:r>
            <w:r w:rsidRPr="005152B5">
              <w:rPr>
                <w:rFonts w:cs="Verdana"/>
                <w:b/>
                <w:sz w:val="28"/>
                <w:szCs w:val="28"/>
              </w:rPr>
              <w:t>ction points</w:t>
            </w:r>
            <w:r>
              <w:t xml:space="preserve"> </w:t>
            </w:r>
          </w:p>
          <w:p w14:paraId="46B1A196" w14:textId="77777777" w:rsidR="00A93549" w:rsidRPr="007C10DF" w:rsidRDefault="00A93549" w:rsidP="00F255BC">
            <w:pPr>
              <w:ind w:left="90"/>
              <w:rPr>
                <w:rFonts w:cs="Verdana"/>
                <w:szCs w:val="28"/>
              </w:rPr>
            </w:pPr>
            <w:r w:rsidRPr="007C10DF">
              <w:rPr>
                <w:rFonts w:cs="Verdana"/>
                <w:sz w:val="28"/>
                <w:szCs w:val="28"/>
              </w:rPr>
              <w:t>-</w:t>
            </w:r>
            <w:r>
              <w:rPr>
                <w:rFonts w:cs="Verdana"/>
                <w:szCs w:val="28"/>
              </w:rPr>
              <w:t>Year 3 BMS Bsc Year rep has been added as a new role</w:t>
            </w:r>
          </w:p>
        </w:tc>
      </w:tr>
      <w:tr w:rsidR="00A93549" w14:paraId="037DC721" w14:textId="77777777" w:rsidTr="00F255BC">
        <w:trPr>
          <w:trHeight w:val="5820"/>
        </w:trPr>
        <w:tc>
          <w:tcPr>
            <w:tcW w:w="9465" w:type="dxa"/>
          </w:tcPr>
          <w:p w14:paraId="7B3F8A17" w14:textId="77777777" w:rsidR="00A93549" w:rsidRPr="00BF6E4A" w:rsidRDefault="00A93549" w:rsidP="00F255BC">
            <w:pPr>
              <w:autoSpaceDE w:val="0"/>
              <w:autoSpaceDN w:val="0"/>
              <w:adjustRightInd w:val="0"/>
              <w:ind w:left="90"/>
              <w:rPr>
                <w:rFonts w:cs="Verdana"/>
                <w:b/>
                <w:sz w:val="28"/>
                <w:szCs w:val="28"/>
              </w:rPr>
            </w:pPr>
            <w:r w:rsidRPr="008A198E">
              <w:rPr>
                <w:rFonts w:cs="Verdana"/>
                <w:b/>
                <w:sz w:val="28"/>
                <w:szCs w:val="28"/>
              </w:rPr>
              <w:t>What have we done since the last meeting</w:t>
            </w:r>
          </w:p>
          <w:p w14:paraId="4FA180DA" w14:textId="77777777" w:rsidR="00A93549" w:rsidRDefault="00A93549" w:rsidP="00F255BC">
            <w:pPr>
              <w:autoSpaceDE w:val="0"/>
              <w:autoSpaceDN w:val="0"/>
              <w:adjustRightInd w:val="0"/>
              <w:ind w:left="90"/>
              <w:rPr>
                <w:rFonts w:cs="Verdana"/>
              </w:rPr>
            </w:pPr>
            <w:r>
              <w:rPr>
                <w:rFonts w:cs="Verdana"/>
              </w:rPr>
              <w:t>-Obtained list of postgraduate freshers and distributed them to the relevant Year reps.</w:t>
            </w:r>
          </w:p>
          <w:p w14:paraId="01D905A3" w14:textId="77777777" w:rsidR="00A93549" w:rsidRDefault="00A93549" w:rsidP="00F255BC">
            <w:pPr>
              <w:autoSpaceDE w:val="0"/>
              <w:autoSpaceDN w:val="0"/>
              <w:adjustRightInd w:val="0"/>
              <w:ind w:left="90"/>
              <w:rPr>
                <w:rFonts w:cs="Verdana"/>
              </w:rPr>
            </w:pPr>
            <w:r>
              <w:rPr>
                <w:rFonts w:cs="Verdana"/>
              </w:rPr>
              <w:t xml:space="preserve">-Carried out Postgraduate Mums and Dads, which was very successful, freshers were matched with their parents and many parents did adopt other freshers. </w:t>
            </w:r>
          </w:p>
          <w:p w14:paraId="7DB9FAE7" w14:textId="77777777" w:rsidR="00A93549" w:rsidRDefault="00A93549" w:rsidP="00F255BC">
            <w:pPr>
              <w:autoSpaceDE w:val="0"/>
              <w:autoSpaceDN w:val="0"/>
              <w:adjustRightInd w:val="0"/>
              <w:ind w:left="90"/>
              <w:rPr>
                <w:rFonts w:cs="Verdana"/>
              </w:rPr>
            </w:pPr>
            <w:r>
              <w:rPr>
                <w:rFonts w:cs="Verdana"/>
              </w:rPr>
              <w:t>-Helped out with postgraduate freshers fayre.</w:t>
            </w:r>
          </w:p>
          <w:p w14:paraId="62DB7511" w14:textId="77777777" w:rsidR="00A93549" w:rsidRDefault="00A93549" w:rsidP="00F255BC">
            <w:pPr>
              <w:autoSpaceDE w:val="0"/>
              <w:autoSpaceDN w:val="0"/>
              <w:adjustRightInd w:val="0"/>
              <w:ind w:left="90"/>
              <w:rPr>
                <w:rFonts w:cs="Verdana"/>
              </w:rPr>
            </w:pPr>
            <w:r>
              <w:rPr>
                <w:rFonts w:cs="Verdana"/>
              </w:rPr>
              <w:t>-Discussed with Corey and have decided to include radiographers in Undergraduate Mums and Dads.</w:t>
            </w:r>
          </w:p>
          <w:p w14:paraId="1826F567" w14:textId="77777777" w:rsidR="00A93549" w:rsidRDefault="00A93549" w:rsidP="00F255BC">
            <w:pPr>
              <w:autoSpaceDE w:val="0"/>
              <w:autoSpaceDN w:val="0"/>
              <w:adjustRightInd w:val="0"/>
              <w:ind w:left="90"/>
              <w:rPr>
                <w:rFonts w:cs="Verdana"/>
              </w:rPr>
            </w:pPr>
            <w:r>
              <w:rPr>
                <w:rFonts w:cs="Verdana"/>
              </w:rPr>
              <w:t>-Physiotherapy cohort are interested in being more involved with SU and have discussed with us to run physio Mums and Dads on the 26</w:t>
            </w:r>
            <w:r w:rsidRPr="006020E7">
              <w:rPr>
                <w:rFonts w:cs="Verdana"/>
                <w:vertAlign w:val="superscript"/>
              </w:rPr>
              <w:t>th</w:t>
            </w:r>
            <w:r>
              <w:rPr>
                <w:rFonts w:cs="Verdana"/>
              </w:rPr>
              <w:t xml:space="preserve"> September. The physiotherapists start on the 26</w:t>
            </w:r>
            <w:r w:rsidRPr="006020E7">
              <w:rPr>
                <w:rFonts w:cs="Verdana"/>
                <w:vertAlign w:val="superscript"/>
              </w:rPr>
              <w:t>th</w:t>
            </w:r>
            <w:r>
              <w:rPr>
                <w:rFonts w:cs="Verdana"/>
              </w:rPr>
              <w:t xml:space="preserve"> September and already have an event on this day so both year 2 and freshers will be present.</w:t>
            </w:r>
          </w:p>
          <w:p w14:paraId="29A13D4C" w14:textId="77777777" w:rsidR="00A93549" w:rsidRDefault="00A93549" w:rsidP="00F255BC">
            <w:pPr>
              <w:autoSpaceDE w:val="0"/>
              <w:autoSpaceDN w:val="0"/>
              <w:adjustRightInd w:val="0"/>
              <w:ind w:left="90"/>
              <w:rPr>
                <w:rFonts w:cs="Verdana"/>
              </w:rPr>
            </w:pPr>
            <w:r>
              <w:rPr>
                <w:rFonts w:cs="Verdana"/>
              </w:rPr>
              <w:t>-We emailed course coordinators with a description of the role of Year rep and they have been using this to promote the role. A few people have shown interest about the roles. The following Year reps positions have peaked interest are year 3 BMS, Msci and intercalated Bsc.</w:t>
            </w:r>
          </w:p>
          <w:p w14:paraId="29B94E06" w14:textId="77777777" w:rsidR="00A93549" w:rsidRDefault="00A93549" w:rsidP="00F255BC">
            <w:pPr>
              <w:autoSpaceDE w:val="0"/>
              <w:autoSpaceDN w:val="0"/>
              <w:adjustRightInd w:val="0"/>
              <w:ind w:left="90"/>
              <w:rPr>
                <w:rFonts w:cs="Verdana"/>
                <w:szCs w:val="28"/>
              </w:rPr>
            </w:pPr>
            <w:r>
              <w:rPr>
                <w:rFonts w:cs="Verdana"/>
                <w:szCs w:val="28"/>
              </w:rPr>
              <w:t>-Obtained</w:t>
            </w:r>
            <w:r w:rsidRPr="00647A2D">
              <w:rPr>
                <w:rFonts w:cs="Verdana"/>
                <w:szCs w:val="28"/>
              </w:rPr>
              <w:t xml:space="preserve"> lists of undergr</w:t>
            </w:r>
            <w:r>
              <w:rPr>
                <w:rFonts w:cs="Verdana"/>
                <w:szCs w:val="28"/>
              </w:rPr>
              <w:t>aduate freshers and sent these lists to the relevant Y</w:t>
            </w:r>
            <w:r w:rsidRPr="00647A2D">
              <w:rPr>
                <w:rFonts w:cs="Verdana"/>
                <w:szCs w:val="28"/>
              </w:rPr>
              <w:t>ear reps, in order to prepare for undergraduate Mums and Dads</w:t>
            </w:r>
            <w:r>
              <w:rPr>
                <w:rFonts w:cs="Verdana"/>
                <w:szCs w:val="28"/>
              </w:rPr>
              <w:t>.</w:t>
            </w:r>
          </w:p>
          <w:p w14:paraId="44F3059C" w14:textId="77777777" w:rsidR="00A93549" w:rsidRDefault="00A93549" w:rsidP="00F255BC">
            <w:pPr>
              <w:autoSpaceDE w:val="0"/>
              <w:autoSpaceDN w:val="0"/>
              <w:adjustRightInd w:val="0"/>
              <w:ind w:left="90"/>
              <w:rPr>
                <w:rFonts w:cs="Verdana"/>
              </w:rPr>
            </w:pPr>
          </w:p>
          <w:p w14:paraId="3A2B0BD0" w14:textId="77777777" w:rsidR="00A93549" w:rsidRPr="005B665D" w:rsidRDefault="00A93549" w:rsidP="00F255BC">
            <w:pPr>
              <w:autoSpaceDE w:val="0"/>
              <w:autoSpaceDN w:val="0"/>
              <w:adjustRightInd w:val="0"/>
              <w:ind w:left="90"/>
              <w:rPr>
                <w:rFonts w:cs="Verdana"/>
                <w:b/>
                <w:i/>
              </w:rPr>
            </w:pPr>
            <w:r w:rsidRPr="005B665D">
              <w:rPr>
                <w:rFonts w:cs="Verdana"/>
                <w:b/>
                <w:i/>
              </w:rPr>
              <w:t>From Council</w:t>
            </w:r>
          </w:p>
          <w:p w14:paraId="2070F1BF" w14:textId="77777777" w:rsidR="00A93549" w:rsidRDefault="00A93549" w:rsidP="00F255BC">
            <w:pPr>
              <w:autoSpaceDE w:val="0"/>
              <w:autoSpaceDN w:val="0"/>
              <w:adjustRightInd w:val="0"/>
              <w:ind w:left="90"/>
              <w:rPr>
                <w:rFonts w:cs="Verdana"/>
              </w:rPr>
            </w:pPr>
          </w:p>
          <w:p w14:paraId="27F6F54B" w14:textId="77777777" w:rsidR="00A93549" w:rsidRPr="001B61D6" w:rsidRDefault="00A93549" w:rsidP="00F255BC">
            <w:pPr>
              <w:ind w:left="90"/>
              <w:rPr>
                <w:i/>
              </w:rPr>
            </w:pPr>
            <w:r w:rsidRPr="001B61D6">
              <w:t>Performance Society Contract:</w:t>
            </w:r>
            <w:r>
              <w:rPr>
                <w:i/>
              </w:rPr>
              <w:t xml:space="preserve"> </w:t>
            </w:r>
            <w:r>
              <w:t>Break rules/ what’s in place to stop breaking rules (mutual agreement between SGSU and relevant society), forms will be up on SU website. 2 of the SU Officers need to sign it. Warnings to society will be issued prior to any penalties, more relevant to performance socs</w:t>
            </w:r>
          </w:p>
          <w:p w14:paraId="482D0DF8" w14:textId="77777777" w:rsidR="00A93549" w:rsidRDefault="00A93549" w:rsidP="00F255BC">
            <w:pPr>
              <w:ind w:left="90"/>
              <w:rPr>
                <w:rFonts w:cs="Verdana"/>
                <w:b/>
                <w:sz w:val="28"/>
                <w:szCs w:val="28"/>
              </w:rPr>
            </w:pPr>
            <w:r w:rsidRPr="001B61D6">
              <w:t>External speakers:</w:t>
            </w:r>
            <w:r>
              <w:t xml:space="preserve"> all have to be approved by SU (under committee resources filled in by the soc) i.e. external speaker doing lecture for students</w:t>
            </w:r>
          </w:p>
        </w:tc>
      </w:tr>
      <w:tr w:rsidR="00A93549" w14:paraId="13D22101" w14:textId="77777777" w:rsidTr="00F255BC">
        <w:trPr>
          <w:trHeight w:val="840"/>
        </w:trPr>
        <w:tc>
          <w:tcPr>
            <w:tcW w:w="9465" w:type="dxa"/>
          </w:tcPr>
          <w:p w14:paraId="0B4CDCE9" w14:textId="77777777" w:rsidR="00A93549" w:rsidRDefault="00A93549" w:rsidP="00F255BC">
            <w:pPr>
              <w:autoSpaceDE w:val="0"/>
              <w:autoSpaceDN w:val="0"/>
              <w:adjustRightInd w:val="0"/>
              <w:ind w:left="90"/>
              <w:rPr>
                <w:rFonts w:cs="Verdana"/>
                <w:b/>
                <w:sz w:val="28"/>
                <w:szCs w:val="28"/>
              </w:rPr>
            </w:pPr>
            <w:r w:rsidRPr="005152B5">
              <w:rPr>
                <w:rFonts w:cs="Verdana"/>
                <w:b/>
                <w:sz w:val="28"/>
                <w:szCs w:val="28"/>
              </w:rPr>
              <w:lastRenderedPageBreak/>
              <w:t>What have you got coming up in the next two weeks</w:t>
            </w:r>
          </w:p>
          <w:p w14:paraId="1EC398A9" w14:textId="77777777" w:rsidR="00A93549" w:rsidRPr="00647A2D" w:rsidRDefault="00A93549" w:rsidP="00F255BC">
            <w:pPr>
              <w:autoSpaceDE w:val="0"/>
              <w:autoSpaceDN w:val="0"/>
              <w:adjustRightInd w:val="0"/>
              <w:ind w:left="90"/>
              <w:rPr>
                <w:rFonts w:cs="Verdana"/>
                <w:szCs w:val="28"/>
              </w:rPr>
            </w:pPr>
            <w:r w:rsidRPr="00647A2D">
              <w:rPr>
                <w:rFonts w:cs="Verdana"/>
                <w:szCs w:val="28"/>
              </w:rPr>
              <w:t>-Move in on 17</w:t>
            </w:r>
            <w:r w:rsidRPr="00647A2D">
              <w:rPr>
                <w:rFonts w:cs="Verdana"/>
                <w:szCs w:val="28"/>
                <w:vertAlign w:val="superscript"/>
              </w:rPr>
              <w:t>th</w:t>
            </w:r>
            <w:r w:rsidRPr="00647A2D">
              <w:rPr>
                <w:rFonts w:cs="Verdana"/>
                <w:szCs w:val="28"/>
              </w:rPr>
              <w:t xml:space="preserve"> and 18</w:t>
            </w:r>
            <w:r w:rsidRPr="00647A2D">
              <w:rPr>
                <w:rFonts w:cs="Verdana"/>
                <w:szCs w:val="28"/>
                <w:vertAlign w:val="superscript"/>
              </w:rPr>
              <w:t>th</w:t>
            </w:r>
            <w:r w:rsidRPr="00647A2D">
              <w:rPr>
                <w:rFonts w:cs="Verdana"/>
                <w:szCs w:val="28"/>
              </w:rPr>
              <w:t xml:space="preserve"> </w:t>
            </w:r>
          </w:p>
          <w:p w14:paraId="50C43FD8" w14:textId="77777777" w:rsidR="00A93549" w:rsidRPr="007C10DF" w:rsidRDefault="00A93549" w:rsidP="00F255BC">
            <w:pPr>
              <w:autoSpaceDE w:val="0"/>
              <w:autoSpaceDN w:val="0"/>
              <w:adjustRightInd w:val="0"/>
              <w:ind w:left="90"/>
              <w:rPr>
                <w:rFonts w:cs="Verdana"/>
                <w:szCs w:val="28"/>
              </w:rPr>
            </w:pPr>
            <w:r w:rsidRPr="00647A2D">
              <w:rPr>
                <w:rFonts w:cs="Verdana"/>
                <w:szCs w:val="28"/>
              </w:rPr>
              <w:t>-Undergraduate freshers</w:t>
            </w:r>
          </w:p>
        </w:tc>
      </w:tr>
    </w:tbl>
    <w:p w14:paraId="66D1F93A" w14:textId="2E349F68" w:rsidR="00433D2B"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No one present to give verbal summary of report</w:t>
      </w:r>
      <w:r w:rsidR="00906042">
        <w:rPr>
          <w:rFonts w:ascii="Times New Roman" w:hAnsi="Times New Roman"/>
          <w:sz w:val="28"/>
          <w:szCs w:val="28"/>
          <w:vertAlign w:val="baseline"/>
        </w:rPr>
        <w:t>.</w:t>
      </w:r>
    </w:p>
    <w:p w14:paraId="69887E42"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77E9C0DC" w14:textId="471FE8D9" w:rsidR="003640F3" w:rsidRP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5AC598EC"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205310B2" w14:textId="77777777" w:rsidR="00595CA6"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Campaigns Officers</w:t>
      </w:r>
    </w:p>
    <w:p w14:paraId="416092DF" w14:textId="77777777" w:rsidR="00994887" w:rsidRDefault="00994887"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994887" w:rsidRPr="00942C5F" w14:paraId="01AC7560" w14:textId="77777777" w:rsidTr="00F255BC">
        <w:tc>
          <w:tcPr>
            <w:tcW w:w="8630" w:type="dxa"/>
          </w:tcPr>
          <w:p w14:paraId="68F5A440" w14:textId="77777777" w:rsidR="00994887" w:rsidRPr="00942C5F" w:rsidRDefault="00994887" w:rsidP="00F255BC">
            <w:pPr>
              <w:rPr>
                <w:color w:val="000000" w:themeColor="text1"/>
                <w:sz w:val="16"/>
              </w:rPr>
            </w:pPr>
            <w:r w:rsidRPr="00942C5F">
              <w:rPr>
                <w:color w:val="000000" w:themeColor="text1"/>
                <w:sz w:val="28"/>
                <w:szCs w:val="28"/>
              </w:rPr>
              <w:t>Introduction</w:t>
            </w:r>
            <w:r w:rsidRPr="00942C5F">
              <w:rPr>
                <w:color w:val="000000" w:themeColor="text1"/>
                <w:sz w:val="16"/>
              </w:rPr>
              <w:t xml:space="preserve"> </w:t>
            </w:r>
          </w:p>
          <w:p w14:paraId="32AB25AF" w14:textId="77777777" w:rsidR="00994887" w:rsidRPr="00942C5F" w:rsidRDefault="00994887" w:rsidP="00F255BC">
            <w:pPr>
              <w:rPr>
                <w:color w:val="000000" w:themeColor="text1"/>
                <w:sz w:val="28"/>
                <w:szCs w:val="28"/>
              </w:rPr>
            </w:pPr>
            <w:r w:rsidRPr="00942C5F">
              <w:rPr>
                <w:i/>
                <w:color w:val="000000" w:themeColor="text1"/>
              </w:rPr>
              <w:t>Campaigns officers - Beth and Lucy</w:t>
            </w:r>
          </w:p>
          <w:p w14:paraId="6AD17CC5" w14:textId="77777777" w:rsidR="00994887" w:rsidRPr="00942C5F" w:rsidRDefault="00994887" w:rsidP="00F255BC">
            <w:pPr>
              <w:rPr>
                <w:i/>
                <w:color w:val="000000" w:themeColor="text1"/>
              </w:rPr>
            </w:pPr>
          </w:p>
        </w:tc>
      </w:tr>
      <w:tr w:rsidR="00994887" w:rsidRPr="00942C5F" w14:paraId="335132FB" w14:textId="77777777" w:rsidTr="00F255BC">
        <w:trPr>
          <w:trHeight w:val="944"/>
        </w:trPr>
        <w:tc>
          <w:tcPr>
            <w:tcW w:w="8630" w:type="dxa"/>
          </w:tcPr>
          <w:p w14:paraId="501F9541" w14:textId="77777777" w:rsidR="00994887" w:rsidRPr="00942C5F" w:rsidRDefault="00994887" w:rsidP="00F255BC">
            <w:pPr>
              <w:rPr>
                <w:color w:val="000000" w:themeColor="text1"/>
                <w:sz w:val="28"/>
                <w:szCs w:val="28"/>
              </w:rPr>
            </w:pPr>
            <w:r w:rsidRPr="00942C5F">
              <w:rPr>
                <w:color w:val="000000" w:themeColor="text1"/>
                <w:sz w:val="28"/>
                <w:szCs w:val="28"/>
              </w:rPr>
              <w:t>Action points</w:t>
            </w:r>
          </w:p>
          <w:p w14:paraId="66ADACFD" w14:textId="77777777" w:rsidR="00994887" w:rsidRPr="00942C5F" w:rsidRDefault="00994887" w:rsidP="00F255BC">
            <w:pPr>
              <w:rPr>
                <w:color w:val="000000" w:themeColor="text1"/>
                <w:sz w:val="18"/>
                <w:szCs w:val="28"/>
              </w:rPr>
            </w:pPr>
          </w:p>
          <w:p w14:paraId="2FD2569B" w14:textId="77777777" w:rsidR="00994887" w:rsidRPr="00942C5F" w:rsidRDefault="00994887" w:rsidP="00F255BC">
            <w:pPr>
              <w:rPr>
                <w:i/>
                <w:color w:val="000000" w:themeColor="text1"/>
              </w:rPr>
            </w:pPr>
            <w:r w:rsidRPr="00942C5F">
              <w:rPr>
                <w:i/>
                <w:color w:val="000000" w:themeColor="text1"/>
              </w:rPr>
              <w:t xml:space="preserve">If you are assigned any action points at the previous meeting you should document them and what you have done about them here. </w:t>
            </w:r>
          </w:p>
        </w:tc>
      </w:tr>
      <w:tr w:rsidR="00994887" w:rsidRPr="00942C5F" w14:paraId="67E59B3D" w14:textId="77777777" w:rsidTr="00F255BC">
        <w:tc>
          <w:tcPr>
            <w:tcW w:w="8630" w:type="dxa"/>
          </w:tcPr>
          <w:p w14:paraId="4D1D8347" w14:textId="77777777" w:rsidR="00994887" w:rsidRPr="00942C5F" w:rsidRDefault="00994887" w:rsidP="00F255BC">
            <w:pPr>
              <w:rPr>
                <w:color w:val="000000" w:themeColor="text1"/>
                <w:sz w:val="28"/>
                <w:szCs w:val="28"/>
              </w:rPr>
            </w:pPr>
            <w:r w:rsidRPr="00942C5F">
              <w:rPr>
                <w:color w:val="000000" w:themeColor="text1"/>
                <w:sz w:val="28"/>
                <w:szCs w:val="28"/>
              </w:rPr>
              <w:t>What have we done since the last meeting</w:t>
            </w:r>
          </w:p>
          <w:p w14:paraId="00420833" w14:textId="77777777" w:rsidR="00994887" w:rsidRPr="00942C5F" w:rsidRDefault="00994887" w:rsidP="00F255BC">
            <w:pPr>
              <w:rPr>
                <w:i/>
                <w:color w:val="000000" w:themeColor="text1"/>
              </w:rPr>
            </w:pPr>
            <w:r w:rsidRPr="00942C5F">
              <w:rPr>
                <w:i/>
                <w:color w:val="000000" w:themeColor="text1"/>
              </w:rPr>
              <w:t>A summary of what you have done since the last meeting. This should be in bullet points.</w:t>
            </w:r>
          </w:p>
          <w:p w14:paraId="004131FF" w14:textId="77777777" w:rsidR="00994887" w:rsidRPr="00942C5F" w:rsidRDefault="00994887" w:rsidP="00D551C9">
            <w:pPr>
              <w:pStyle w:val="ListParagraph"/>
              <w:numPr>
                <w:ilvl w:val="0"/>
                <w:numId w:val="39"/>
              </w:numPr>
              <w:contextualSpacing/>
              <w:jc w:val="left"/>
              <w:rPr>
                <w:color w:val="000000" w:themeColor="text1"/>
              </w:rPr>
            </w:pPr>
            <w:r w:rsidRPr="00942C5F">
              <w:rPr>
                <w:color w:val="000000" w:themeColor="text1"/>
              </w:rPr>
              <w:t>Lucy met with Tanisha to discuss plan for fresher’s week</w:t>
            </w:r>
          </w:p>
          <w:p w14:paraId="6027B038" w14:textId="77777777" w:rsidR="00994887" w:rsidRPr="00942C5F" w:rsidRDefault="00994887" w:rsidP="00D551C9">
            <w:pPr>
              <w:pStyle w:val="ListParagraph"/>
              <w:numPr>
                <w:ilvl w:val="0"/>
                <w:numId w:val="39"/>
              </w:numPr>
              <w:contextualSpacing/>
              <w:jc w:val="left"/>
              <w:rPr>
                <w:color w:val="000000" w:themeColor="text1"/>
              </w:rPr>
            </w:pPr>
            <w:r w:rsidRPr="00942C5F">
              <w:rPr>
                <w:color w:val="000000" w:themeColor="text1"/>
              </w:rPr>
              <w:t>Planning fresher’s fair stand</w:t>
            </w:r>
          </w:p>
          <w:p w14:paraId="6DA03F7A" w14:textId="77777777" w:rsidR="00994887" w:rsidRPr="00942C5F" w:rsidRDefault="00994887" w:rsidP="00D551C9">
            <w:pPr>
              <w:pStyle w:val="ListParagraph"/>
              <w:numPr>
                <w:ilvl w:val="0"/>
                <w:numId w:val="39"/>
              </w:numPr>
              <w:contextualSpacing/>
              <w:jc w:val="left"/>
              <w:rPr>
                <w:color w:val="000000" w:themeColor="text1"/>
              </w:rPr>
            </w:pPr>
            <w:r w:rsidRPr="00942C5F">
              <w:rPr>
                <w:color w:val="000000" w:themeColor="text1"/>
              </w:rPr>
              <w:t>Started to collect material for our fresher’s fair stand</w:t>
            </w:r>
          </w:p>
          <w:p w14:paraId="37B01C2A" w14:textId="77777777" w:rsidR="00994887" w:rsidRPr="00942C5F" w:rsidRDefault="00994887" w:rsidP="00D551C9">
            <w:pPr>
              <w:pStyle w:val="ListParagraph"/>
              <w:numPr>
                <w:ilvl w:val="0"/>
                <w:numId w:val="39"/>
              </w:numPr>
              <w:contextualSpacing/>
              <w:jc w:val="left"/>
              <w:rPr>
                <w:color w:val="000000" w:themeColor="text1"/>
              </w:rPr>
            </w:pPr>
            <w:r w:rsidRPr="00942C5F">
              <w:rPr>
                <w:color w:val="000000" w:themeColor="text1"/>
              </w:rPr>
              <w:t>Made forms to collect email addresses for mailing list we will be creating</w:t>
            </w:r>
          </w:p>
          <w:p w14:paraId="7A354003" w14:textId="77777777" w:rsidR="00994887" w:rsidRPr="00942C5F" w:rsidRDefault="00994887" w:rsidP="00D551C9">
            <w:pPr>
              <w:pStyle w:val="ListParagraph"/>
              <w:numPr>
                <w:ilvl w:val="0"/>
                <w:numId w:val="39"/>
              </w:numPr>
              <w:contextualSpacing/>
              <w:jc w:val="left"/>
              <w:rPr>
                <w:color w:val="000000" w:themeColor="text1"/>
                <w:sz w:val="24"/>
                <w:szCs w:val="24"/>
                <w:lang w:val="en-US" w:eastAsia="ja-JP"/>
              </w:rPr>
            </w:pPr>
            <w:r w:rsidRPr="00942C5F">
              <w:rPr>
                <w:color w:val="000000" w:themeColor="text1"/>
              </w:rPr>
              <w:t>contacted James from PAF to organise meeting (Beth)</w:t>
            </w:r>
          </w:p>
        </w:tc>
      </w:tr>
      <w:tr w:rsidR="00994887" w:rsidRPr="00942C5F" w14:paraId="52ABB27E" w14:textId="77777777" w:rsidTr="00F255BC">
        <w:tc>
          <w:tcPr>
            <w:tcW w:w="8630" w:type="dxa"/>
          </w:tcPr>
          <w:p w14:paraId="6E815F94" w14:textId="77777777" w:rsidR="00994887" w:rsidRPr="00942C5F" w:rsidRDefault="00994887" w:rsidP="00F255BC">
            <w:pPr>
              <w:rPr>
                <w:color w:val="000000" w:themeColor="text1"/>
                <w:sz w:val="28"/>
                <w:szCs w:val="28"/>
              </w:rPr>
            </w:pPr>
            <w:r w:rsidRPr="00942C5F">
              <w:rPr>
                <w:color w:val="000000" w:themeColor="text1"/>
                <w:sz w:val="28"/>
                <w:szCs w:val="28"/>
              </w:rPr>
              <w:t>What have you got coming up in the next two weeks</w:t>
            </w:r>
          </w:p>
          <w:p w14:paraId="743CAA99" w14:textId="77777777" w:rsidR="00994887" w:rsidRPr="00942C5F" w:rsidRDefault="00994887" w:rsidP="00F255BC">
            <w:pPr>
              <w:rPr>
                <w:i/>
                <w:color w:val="000000" w:themeColor="text1"/>
              </w:rPr>
            </w:pPr>
            <w:r w:rsidRPr="00942C5F">
              <w:rPr>
                <w:color w:val="000000" w:themeColor="text1"/>
                <w:szCs w:val="28"/>
              </w:rPr>
              <w:t xml:space="preserve"> </w:t>
            </w:r>
            <w:r w:rsidRPr="00942C5F">
              <w:rPr>
                <w:i/>
                <w:color w:val="000000" w:themeColor="text1"/>
              </w:rPr>
              <w:t>A summary of what you plan to do by the next meeting. This should be in bullet points.</w:t>
            </w:r>
          </w:p>
          <w:p w14:paraId="566996E8" w14:textId="77777777" w:rsidR="00994887" w:rsidRPr="00942C5F" w:rsidRDefault="00994887" w:rsidP="00D551C9">
            <w:pPr>
              <w:pStyle w:val="ListParagraph"/>
              <w:numPr>
                <w:ilvl w:val="0"/>
                <w:numId w:val="40"/>
              </w:numPr>
              <w:contextualSpacing/>
              <w:jc w:val="left"/>
              <w:rPr>
                <w:color w:val="000000" w:themeColor="text1"/>
              </w:rPr>
            </w:pPr>
            <w:r w:rsidRPr="00942C5F">
              <w:rPr>
                <w:color w:val="000000" w:themeColor="text1"/>
              </w:rPr>
              <w:t xml:space="preserve">Beth meeting with James from PAF </w:t>
            </w:r>
          </w:p>
          <w:p w14:paraId="2BCF2EB4" w14:textId="77777777" w:rsidR="00994887" w:rsidRPr="00942C5F" w:rsidRDefault="00994887" w:rsidP="00D551C9">
            <w:pPr>
              <w:pStyle w:val="ListParagraph"/>
              <w:numPr>
                <w:ilvl w:val="0"/>
                <w:numId w:val="40"/>
              </w:numPr>
              <w:contextualSpacing/>
              <w:jc w:val="left"/>
              <w:rPr>
                <w:color w:val="000000" w:themeColor="text1"/>
              </w:rPr>
            </w:pPr>
            <w:r w:rsidRPr="00942C5F">
              <w:rPr>
                <w:color w:val="000000" w:themeColor="text1"/>
              </w:rPr>
              <w:t xml:space="preserve">Both of us to meet with Tanisha together to discuss ideas &amp; decide on our first campaign, also to speak about setting up a sub-committee </w:t>
            </w:r>
          </w:p>
          <w:p w14:paraId="463F82DC" w14:textId="77777777" w:rsidR="00994887" w:rsidRPr="00942C5F" w:rsidRDefault="00994887" w:rsidP="00D551C9">
            <w:pPr>
              <w:pStyle w:val="ListParagraph"/>
              <w:numPr>
                <w:ilvl w:val="0"/>
                <w:numId w:val="40"/>
              </w:numPr>
              <w:contextualSpacing/>
              <w:jc w:val="left"/>
              <w:rPr>
                <w:color w:val="000000" w:themeColor="text1"/>
              </w:rPr>
            </w:pPr>
            <w:r w:rsidRPr="00942C5F">
              <w:rPr>
                <w:color w:val="000000" w:themeColor="text1"/>
              </w:rPr>
              <w:t>Undergrad Fresher’s Fair – Making ourselves and our role known to the new students, collecting email addresses and finding people interested in campaigns sub-committee roles</w:t>
            </w:r>
          </w:p>
          <w:p w14:paraId="0D8C191A" w14:textId="77777777" w:rsidR="00994887" w:rsidRPr="00942C5F" w:rsidRDefault="00994887" w:rsidP="00D551C9">
            <w:pPr>
              <w:pStyle w:val="ListParagraph"/>
              <w:numPr>
                <w:ilvl w:val="0"/>
                <w:numId w:val="40"/>
              </w:numPr>
              <w:contextualSpacing/>
              <w:jc w:val="left"/>
              <w:rPr>
                <w:color w:val="000000" w:themeColor="text1"/>
                <w:sz w:val="24"/>
                <w:szCs w:val="24"/>
                <w:lang w:val="en-US" w:eastAsia="ja-JP"/>
              </w:rPr>
            </w:pPr>
            <w:r w:rsidRPr="00942C5F">
              <w:rPr>
                <w:color w:val="000000" w:themeColor="text1"/>
              </w:rPr>
              <w:t xml:space="preserve">Fresher’s week </w:t>
            </w:r>
          </w:p>
        </w:tc>
      </w:tr>
    </w:tbl>
    <w:p w14:paraId="30EF5752" w14:textId="69DE4686" w:rsidR="00994887"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No one present to give verbal summary of report</w:t>
      </w:r>
      <w:r w:rsidR="00906042">
        <w:rPr>
          <w:rFonts w:ascii="Times New Roman" w:hAnsi="Times New Roman"/>
          <w:sz w:val="28"/>
          <w:szCs w:val="28"/>
          <w:vertAlign w:val="baseline"/>
        </w:rPr>
        <w:t>.</w:t>
      </w:r>
    </w:p>
    <w:p w14:paraId="33D412B4" w14:textId="77777777" w:rsidR="00906042" w:rsidRDefault="00906042" w:rsidP="00433D2B">
      <w:pPr>
        <w:pStyle w:val="NoteLevel11"/>
        <w:numPr>
          <w:ilvl w:val="0"/>
          <w:numId w:val="0"/>
        </w:numPr>
        <w:tabs>
          <w:tab w:val="left" w:pos="4962"/>
        </w:tabs>
        <w:rPr>
          <w:rFonts w:ascii="Times New Roman" w:hAnsi="Times New Roman"/>
          <w:sz w:val="28"/>
          <w:szCs w:val="28"/>
          <w:vertAlign w:val="baseline"/>
        </w:rPr>
      </w:pPr>
    </w:p>
    <w:p w14:paraId="44A06F08" w14:textId="34E9A6A7" w:rsidR="003640F3" w:rsidRPr="003F41D8" w:rsidRDefault="003640F3" w:rsidP="00433D2B">
      <w:pPr>
        <w:pStyle w:val="NoteLevel11"/>
        <w:numPr>
          <w:ilvl w:val="0"/>
          <w:numId w:val="0"/>
        </w:numPr>
        <w:tabs>
          <w:tab w:val="left" w:pos="4962"/>
        </w:tabs>
        <w:rPr>
          <w:rFonts w:ascii="Times New Roman" w:hAnsi="Times New Roman"/>
          <w:i/>
          <w:sz w:val="28"/>
          <w:szCs w:val="28"/>
          <w:vertAlign w:val="baseline"/>
        </w:rPr>
      </w:pPr>
      <w:r w:rsidRPr="003F41D8">
        <w:rPr>
          <w:rFonts w:ascii="Times New Roman" w:hAnsi="Times New Roman"/>
          <w:i/>
          <w:sz w:val="28"/>
          <w:szCs w:val="28"/>
          <w:vertAlign w:val="baseline"/>
        </w:rPr>
        <w:t>LJ</w:t>
      </w:r>
      <w:r w:rsidR="003F41D8" w:rsidRPr="003F41D8">
        <w:rPr>
          <w:rFonts w:ascii="Times New Roman" w:hAnsi="Times New Roman"/>
          <w:i/>
          <w:sz w:val="28"/>
          <w:szCs w:val="28"/>
          <w:vertAlign w:val="baseline"/>
        </w:rPr>
        <w:t>: W</w:t>
      </w:r>
      <w:r w:rsidRPr="003F41D8">
        <w:rPr>
          <w:rFonts w:ascii="Times New Roman" w:hAnsi="Times New Roman"/>
          <w:i/>
          <w:sz w:val="28"/>
          <w:szCs w:val="28"/>
          <w:vertAlign w:val="baseline"/>
        </w:rPr>
        <w:t>here</w:t>
      </w:r>
      <w:r w:rsidR="003F41D8" w:rsidRPr="003F41D8">
        <w:rPr>
          <w:rFonts w:ascii="Times New Roman" w:hAnsi="Times New Roman"/>
          <w:i/>
          <w:sz w:val="28"/>
          <w:szCs w:val="28"/>
          <w:vertAlign w:val="baseline"/>
        </w:rPr>
        <w:t>’</w:t>
      </w:r>
      <w:r w:rsidRPr="003F41D8">
        <w:rPr>
          <w:rFonts w:ascii="Times New Roman" w:hAnsi="Times New Roman"/>
          <w:i/>
          <w:sz w:val="28"/>
          <w:szCs w:val="28"/>
          <w:vertAlign w:val="baseline"/>
        </w:rPr>
        <w:t xml:space="preserve">s </w:t>
      </w:r>
      <w:r w:rsidR="003F41D8" w:rsidRPr="003F41D8">
        <w:rPr>
          <w:rFonts w:ascii="Times New Roman" w:hAnsi="Times New Roman"/>
          <w:i/>
          <w:sz w:val="28"/>
          <w:szCs w:val="28"/>
          <w:vertAlign w:val="baseline"/>
        </w:rPr>
        <w:t>your</w:t>
      </w:r>
      <w:r w:rsidRPr="003F41D8">
        <w:rPr>
          <w:rFonts w:ascii="Times New Roman" w:hAnsi="Times New Roman"/>
          <w:i/>
          <w:sz w:val="28"/>
          <w:szCs w:val="28"/>
          <w:vertAlign w:val="baseline"/>
        </w:rPr>
        <w:t xml:space="preserve"> introduction to </w:t>
      </w:r>
      <w:r w:rsidR="003F41D8" w:rsidRPr="003F41D8">
        <w:rPr>
          <w:rFonts w:ascii="Times New Roman" w:hAnsi="Times New Roman"/>
          <w:i/>
          <w:sz w:val="28"/>
          <w:szCs w:val="28"/>
          <w:vertAlign w:val="baseline"/>
        </w:rPr>
        <w:t>your</w:t>
      </w:r>
      <w:r w:rsidRPr="003F41D8">
        <w:rPr>
          <w:rFonts w:ascii="Times New Roman" w:hAnsi="Times New Roman"/>
          <w:i/>
          <w:sz w:val="28"/>
          <w:szCs w:val="28"/>
          <w:vertAlign w:val="baseline"/>
        </w:rPr>
        <w:t xml:space="preserve"> report</w:t>
      </w:r>
      <w:r w:rsidR="003F41D8" w:rsidRPr="003F41D8">
        <w:rPr>
          <w:rFonts w:ascii="Times New Roman" w:hAnsi="Times New Roman"/>
          <w:i/>
          <w:sz w:val="28"/>
          <w:szCs w:val="28"/>
          <w:vertAlign w:val="baseline"/>
        </w:rPr>
        <w:t>?</w:t>
      </w:r>
    </w:p>
    <w:p w14:paraId="2C0F7BE0" w14:textId="1C72BFA3" w:rsidR="003640F3" w:rsidRPr="003F41D8" w:rsidRDefault="003640F3" w:rsidP="00433D2B">
      <w:pPr>
        <w:pStyle w:val="NoteLevel11"/>
        <w:numPr>
          <w:ilvl w:val="0"/>
          <w:numId w:val="0"/>
        </w:numPr>
        <w:tabs>
          <w:tab w:val="left" w:pos="4962"/>
        </w:tabs>
        <w:rPr>
          <w:rFonts w:ascii="Times New Roman" w:hAnsi="Times New Roman"/>
          <w:i/>
          <w:sz w:val="28"/>
          <w:szCs w:val="28"/>
          <w:vertAlign w:val="baseline"/>
        </w:rPr>
      </w:pPr>
      <w:r w:rsidRPr="003F41D8">
        <w:rPr>
          <w:rFonts w:ascii="Times New Roman" w:hAnsi="Times New Roman"/>
          <w:i/>
          <w:sz w:val="28"/>
          <w:szCs w:val="28"/>
          <w:vertAlign w:val="baseline"/>
        </w:rPr>
        <w:t>CL</w:t>
      </w:r>
      <w:r w:rsidR="003F41D8" w:rsidRPr="003F41D8">
        <w:rPr>
          <w:rFonts w:ascii="Times New Roman" w:hAnsi="Times New Roman"/>
          <w:i/>
          <w:sz w:val="28"/>
          <w:szCs w:val="28"/>
          <w:vertAlign w:val="baseline"/>
        </w:rPr>
        <w:t>: Were you</w:t>
      </w:r>
      <w:r w:rsidRPr="003F41D8">
        <w:rPr>
          <w:rFonts w:ascii="Times New Roman" w:hAnsi="Times New Roman"/>
          <w:i/>
          <w:sz w:val="28"/>
          <w:szCs w:val="28"/>
          <w:vertAlign w:val="baseline"/>
        </w:rPr>
        <w:t xml:space="preserve"> present at GEP F</w:t>
      </w:r>
      <w:r w:rsidR="003F41D8" w:rsidRPr="003F41D8">
        <w:rPr>
          <w:rFonts w:ascii="Times New Roman" w:hAnsi="Times New Roman"/>
          <w:i/>
          <w:sz w:val="28"/>
          <w:szCs w:val="28"/>
          <w:vertAlign w:val="baseline"/>
        </w:rPr>
        <w:t xml:space="preserve">reshers </w:t>
      </w:r>
      <w:r w:rsidRPr="003F41D8">
        <w:rPr>
          <w:rFonts w:ascii="Times New Roman" w:hAnsi="Times New Roman"/>
          <w:i/>
          <w:sz w:val="28"/>
          <w:szCs w:val="28"/>
          <w:vertAlign w:val="baseline"/>
        </w:rPr>
        <w:t>F</w:t>
      </w:r>
      <w:r w:rsidR="003F41D8" w:rsidRPr="003F41D8">
        <w:rPr>
          <w:rFonts w:ascii="Times New Roman" w:hAnsi="Times New Roman"/>
          <w:i/>
          <w:sz w:val="28"/>
          <w:szCs w:val="28"/>
          <w:vertAlign w:val="baseline"/>
        </w:rPr>
        <w:t>ayre, and if not why?</w:t>
      </w:r>
    </w:p>
    <w:p w14:paraId="2937E840" w14:textId="1F5350D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W</w:t>
      </w:r>
      <w:r>
        <w:rPr>
          <w:rFonts w:ascii="Times New Roman" w:hAnsi="Times New Roman"/>
          <w:sz w:val="28"/>
          <w:szCs w:val="28"/>
          <w:vertAlign w:val="baseline"/>
        </w:rPr>
        <w:t>hat was</w:t>
      </w:r>
      <w:r w:rsidR="003F41D8">
        <w:rPr>
          <w:rFonts w:ascii="Times New Roman" w:hAnsi="Times New Roman"/>
          <w:sz w:val="28"/>
          <w:szCs w:val="28"/>
          <w:vertAlign w:val="baseline"/>
        </w:rPr>
        <w:t xml:space="preserve"> the</w:t>
      </w:r>
      <w:r>
        <w:rPr>
          <w:rFonts w:ascii="Times New Roman" w:hAnsi="Times New Roman"/>
          <w:sz w:val="28"/>
          <w:szCs w:val="28"/>
          <w:vertAlign w:val="baseline"/>
        </w:rPr>
        <w:t xml:space="preserve"> outcome of </w:t>
      </w:r>
      <w:r w:rsidR="003F41D8">
        <w:rPr>
          <w:rFonts w:ascii="Times New Roman" w:hAnsi="Times New Roman"/>
          <w:sz w:val="28"/>
          <w:szCs w:val="28"/>
          <w:vertAlign w:val="baseline"/>
        </w:rPr>
        <w:t>the meeting with Tanisha?</w:t>
      </w:r>
    </w:p>
    <w:p w14:paraId="195AEEC9" w14:textId="44CED4AA"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w:t>
      </w:r>
      <w:r w:rsidR="003F41D8">
        <w:rPr>
          <w:rFonts w:ascii="Times New Roman" w:hAnsi="Times New Roman"/>
          <w:sz w:val="28"/>
          <w:szCs w:val="28"/>
          <w:vertAlign w:val="baseline"/>
        </w:rPr>
        <w:t>: I</w:t>
      </w:r>
      <w:r>
        <w:rPr>
          <w:rFonts w:ascii="Times New Roman" w:hAnsi="Times New Roman"/>
          <w:sz w:val="28"/>
          <w:szCs w:val="28"/>
          <w:vertAlign w:val="baseline"/>
        </w:rPr>
        <w:t xml:space="preserve"> haven’t had a joint mee</w:t>
      </w:r>
      <w:r w:rsidR="003F41D8">
        <w:rPr>
          <w:rFonts w:ascii="Times New Roman" w:hAnsi="Times New Roman"/>
          <w:sz w:val="28"/>
          <w:szCs w:val="28"/>
          <w:vertAlign w:val="baseline"/>
        </w:rPr>
        <w:t>ting with them yet so although we’</w:t>
      </w:r>
      <w:r>
        <w:rPr>
          <w:rFonts w:ascii="Times New Roman" w:hAnsi="Times New Roman"/>
          <w:sz w:val="28"/>
          <w:szCs w:val="28"/>
          <w:vertAlign w:val="baseline"/>
        </w:rPr>
        <w:t>ve deci</w:t>
      </w:r>
      <w:r w:rsidR="003F41D8">
        <w:rPr>
          <w:rFonts w:ascii="Times New Roman" w:hAnsi="Times New Roman"/>
          <w:sz w:val="28"/>
          <w:szCs w:val="28"/>
          <w:vertAlign w:val="baseline"/>
        </w:rPr>
        <w:t>d</w:t>
      </w:r>
      <w:r>
        <w:rPr>
          <w:rFonts w:ascii="Times New Roman" w:hAnsi="Times New Roman"/>
          <w:sz w:val="28"/>
          <w:szCs w:val="28"/>
          <w:vertAlign w:val="baseline"/>
        </w:rPr>
        <w:t>ed what we need them to do no campaigns have been decided yet</w:t>
      </w:r>
      <w:r w:rsidR="003F41D8">
        <w:rPr>
          <w:rFonts w:ascii="Times New Roman" w:hAnsi="Times New Roman"/>
          <w:sz w:val="28"/>
          <w:szCs w:val="28"/>
          <w:vertAlign w:val="baseline"/>
        </w:rPr>
        <w:t>.</w:t>
      </w:r>
    </w:p>
    <w:p w14:paraId="6E61ED27" w14:textId="77846E5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vertAlign w:val="baseline"/>
        </w:rPr>
        <w:t>AP to meet again with Tanisha</w:t>
      </w:r>
      <w:r w:rsidR="003F41D8">
        <w:rPr>
          <w:rFonts w:ascii="Times New Roman" w:hAnsi="Times New Roman"/>
          <w:b/>
          <w:sz w:val="28"/>
          <w:szCs w:val="28"/>
          <w:vertAlign w:val="baseline"/>
        </w:rPr>
        <w:t>, as a team.</w:t>
      </w:r>
    </w:p>
    <w:p w14:paraId="5380173B" w14:textId="60C00BF2" w:rsidR="003640F3" w:rsidRPr="003F41D8" w:rsidRDefault="003640F3" w:rsidP="00433D2B">
      <w:pPr>
        <w:pStyle w:val="NoteLevel11"/>
        <w:numPr>
          <w:ilvl w:val="0"/>
          <w:numId w:val="0"/>
        </w:numPr>
        <w:tabs>
          <w:tab w:val="left" w:pos="4962"/>
        </w:tabs>
        <w:rPr>
          <w:rFonts w:ascii="Times New Roman" w:hAnsi="Times New Roman"/>
          <w:i/>
          <w:sz w:val="28"/>
          <w:szCs w:val="28"/>
          <w:vertAlign w:val="baseline"/>
        </w:rPr>
      </w:pPr>
      <w:r w:rsidRPr="003F41D8">
        <w:rPr>
          <w:rFonts w:ascii="Times New Roman" w:hAnsi="Times New Roman"/>
          <w:i/>
          <w:sz w:val="28"/>
          <w:szCs w:val="28"/>
          <w:vertAlign w:val="baseline"/>
        </w:rPr>
        <w:t>RV</w:t>
      </w:r>
      <w:r w:rsidR="003F41D8" w:rsidRPr="003F41D8">
        <w:rPr>
          <w:rFonts w:ascii="Times New Roman" w:hAnsi="Times New Roman"/>
          <w:i/>
          <w:sz w:val="28"/>
          <w:szCs w:val="28"/>
          <w:vertAlign w:val="baseline"/>
        </w:rPr>
        <w:t>: Wha</w:t>
      </w:r>
      <w:r w:rsidRPr="003F41D8">
        <w:rPr>
          <w:rFonts w:ascii="Times New Roman" w:hAnsi="Times New Roman"/>
          <w:i/>
          <w:sz w:val="28"/>
          <w:szCs w:val="28"/>
          <w:vertAlign w:val="baseline"/>
        </w:rPr>
        <w:t>t are you planning for</w:t>
      </w:r>
      <w:r w:rsidR="003F41D8" w:rsidRPr="003F41D8">
        <w:rPr>
          <w:rFonts w:ascii="Times New Roman" w:hAnsi="Times New Roman"/>
          <w:i/>
          <w:sz w:val="28"/>
          <w:szCs w:val="28"/>
          <w:vertAlign w:val="baseline"/>
        </w:rPr>
        <w:t xml:space="preserve"> your stand, what mater</w:t>
      </w:r>
      <w:r w:rsidRPr="003F41D8">
        <w:rPr>
          <w:rFonts w:ascii="Times New Roman" w:hAnsi="Times New Roman"/>
          <w:i/>
          <w:sz w:val="28"/>
          <w:szCs w:val="28"/>
          <w:vertAlign w:val="baseline"/>
        </w:rPr>
        <w:t xml:space="preserve">ials </w:t>
      </w:r>
      <w:r w:rsidR="003F41D8" w:rsidRPr="003F41D8">
        <w:rPr>
          <w:rFonts w:ascii="Times New Roman" w:hAnsi="Times New Roman"/>
          <w:i/>
          <w:sz w:val="28"/>
          <w:szCs w:val="28"/>
          <w:vertAlign w:val="baseline"/>
        </w:rPr>
        <w:t xml:space="preserve">are you </w:t>
      </w:r>
      <w:r w:rsidRPr="003F41D8">
        <w:rPr>
          <w:rFonts w:ascii="Times New Roman" w:hAnsi="Times New Roman"/>
          <w:i/>
          <w:sz w:val="28"/>
          <w:szCs w:val="28"/>
          <w:vertAlign w:val="baseline"/>
        </w:rPr>
        <w:t>c</w:t>
      </w:r>
      <w:r w:rsidR="003F41D8" w:rsidRPr="003F41D8">
        <w:rPr>
          <w:rFonts w:ascii="Times New Roman" w:hAnsi="Times New Roman"/>
          <w:i/>
          <w:sz w:val="28"/>
          <w:szCs w:val="28"/>
          <w:vertAlign w:val="baseline"/>
        </w:rPr>
        <w:t>ollecting and what will be on the sta</w:t>
      </w:r>
      <w:r w:rsidRPr="003F41D8">
        <w:rPr>
          <w:rFonts w:ascii="Times New Roman" w:hAnsi="Times New Roman"/>
          <w:i/>
          <w:sz w:val="28"/>
          <w:szCs w:val="28"/>
          <w:vertAlign w:val="baseline"/>
        </w:rPr>
        <w:t>nd</w:t>
      </w:r>
      <w:r w:rsidR="003F41D8" w:rsidRPr="003F41D8">
        <w:rPr>
          <w:rFonts w:ascii="Times New Roman" w:hAnsi="Times New Roman"/>
          <w:i/>
          <w:sz w:val="28"/>
          <w:szCs w:val="28"/>
          <w:vertAlign w:val="baseline"/>
        </w:rPr>
        <w:t>?</w:t>
      </w:r>
    </w:p>
    <w:p w14:paraId="288AD752" w14:textId="699A8178" w:rsidR="003640F3" w:rsidRPr="003F41D8" w:rsidRDefault="003640F3" w:rsidP="00433D2B">
      <w:pPr>
        <w:pStyle w:val="NoteLevel11"/>
        <w:numPr>
          <w:ilvl w:val="0"/>
          <w:numId w:val="0"/>
        </w:numPr>
        <w:tabs>
          <w:tab w:val="left" w:pos="4962"/>
        </w:tabs>
        <w:rPr>
          <w:rFonts w:ascii="Times New Roman" w:hAnsi="Times New Roman"/>
          <w:i/>
          <w:sz w:val="28"/>
          <w:szCs w:val="28"/>
          <w:vertAlign w:val="baseline"/>
        </w:rPr>
      </w:pPr>
      <w:r w:rsidRPr="003F41D8">
        <w:rPr>
          <w:rFonts w:ascii="Times New Roman" w:hAnsi="Times New Roman"/>
          <w:i/>
          <w:sz w:val="28"/>
          <w:szCs w:val="28"/>
          <w:vertAlign w:val="baseline"/>
        </w:rPr>
        <w:t>TA</w:t>
      </w:r>
      <w:r w:rsidR="003F41D8" w:rsidRPr="003F41D8">
        <w:rPr>
          <w:rFonts w:ascii="Times New Roman" w:hAnsi="Times New Roman"/>
          <w:i/>
          <w:sz w:val="28"/>
          <w:szCs w:val="28"/>
          <w:vertAlign w:val="baseline"/>
        </w:rPr>
        <w:t>: H</w:t>
      </w:r>
      <w:r w:rsidRPr="003F41D8">
        <w:rPr>
          <w:rFonts w:ascii="Times New Roman" w:hAnsi="Times New Roman"/>
          <w:i/>
          <w:sz w:val="28"/>
          <w:szCs w:val="28"/>
          <w:vertAlign w:val="baseline"/>
        </w:rPr>
        <w:t>ave you recruited actors yet?</w:t>
      </w:r>
    </w:p>
    <w:p w14:paraId="68A1ACEC"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7F7429C1" w14:textId="0F44794B" w:rsidR="003640F3" w:rsidRP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906042">
        <w:rPr>
          <w:rFonts w:ascii="Times New Roman" w:hAnsi="Times New Roman"/>
          <w:sz w:val="28"/>
          <w:szCs w:val="28"/>
          <w:vertAlign w:val="baseline"/>
        </w:rPr>
        <w:t xml:space="preserve"> by simple majority.</w:t>
      </w:r>
    </w:p>
    <w:p w14:paraId="560D462A" w14:textId="77777777" w:rsidR="003640F3" w:rsidRDefault="003640F3" w:rsidP="00433D2B">
      <w:pPr>
        <w:pStyle w:val="NoteLevel11"/>
        <w:numPr>
          <w:ilvl w:val="0"/>
          <w:numId w:val="0"/>
        </w:numPr>
        <w:tabs>
          <w:tab w:val="left" w:pos="4962"/>
        </w:tabs>
        <w:rPr>
          <w:rFonts w:ascii="Times New Roman" w:hAnsi="Times New Roman"/>
          <w:b/>
          <w:sz w:val="28"/>
          <w:szCs w:val="28"/>
          <w:u w:val="single"/>
          <w:vertAlign w:val="baseline"/>
        </w:rPr>
      </w:pPr>
    </w:p>
    <w:p w14:paraId="6A1984F7" w14:textId="2347DD0C" w:rsidR="002475FF" w:rsidRPr="002475FF" w:rsidRDefault="002475FF"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STUDENTS’ UNION ISSUES</w:t>
      </w:r>
    </w:p>
    <w:p w14:paraId="700EE5B9" w14:textId="77777777" w:rsidR="002475FF" w:rsidRDefault="002475FF" w:rsidP="00433D2B">
      <w:pPr>
        <w:pStyle w:val="NoteLevel11"/>
        <w:numPr>
          <w:ilvl w:val="0"/>
          <w:numId w:val="0"/>
        </w:numPr>
        <w:tabs>
          <w:tab w:val="left" w:pos="4962"/>
        </w:tabs>
        <w:rPr>
          <w:rFonts w:ascii="Times New Roman" w:hAnsi="Times New Roman"/>
          <w:b/>
          <w:sz w:val="28"/>
          <w:szCs w:val="28"/>
          <w:u w:val="single"/>
          <w:vertAlign w:val="baseline"/>
        </w:rPr>
      </w:pPr>
    </w:p>
    <w:p w14:paraId="5649921F" w14:textId="6E4C195D" w:rsidR="003640F3" w:rsidRPr="002475FF" w:rsidRDefault="003640F3" w:rsidP="00433D2B">
      <w:pPr>
        <w:pStyle w:val="NoteLevel11"/>
        <w:numPr>
          <w:ilvl w:val="0"/>
          <w:numId w:val="0"/>
        </w:numPr>
        <w:tabs>
          <w:tab w:val="left" w:pos="4962"/>
        </w:tabs>
        <w:rPr>
          <w:rFonts w:ascii="Times New Roman" w:hAnsi="Times New Roman"/>
          <w:sz w:val="28"/>
          <w:szCs w:val="28"/>
          <w:u w:val="single"/>
          <w:vertAlign w:val="baseline"/>
        </w:rPr>
      </w:pPr>
      <w:r w:rsidRPr="002475FF">
        <w:rPr>
          <w:rFonts w:ascii="Times New Roman" w:hAnsi="Times New Roman"/>
          <w:sz w:val="28"/>
          <w:szCs w:val="28"/>
          <w:u w:val="single"/>
          <w:vertAlign w:val="baseline"/>
        </w:rPr>
        <w:t>Move in weekend</w:t>
      </w:r>
    </w:p>
    <w:p w14:paraId="1E098550" w14:textId="2E88F810"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FH informed everyone that they must all be present at halls on 17</w:t>
      </w:r>
      <w:r w:rsidRPr="003F41D8">
        <w:rPr>
          <w:rFonts w:ascii="Times New Roman" w:hAnsi="Times New Roman"/>
          <w:sz w:val="28"/>
          <w:szCs w:val="28"/>
          <w:vertAlign w:val="superscript"/>
        </w:rPr>
        <w:t>th</w:t>
      </w:r>
      <w:r>
        <w:rPr>
          <w:rFonts w:ascii="Times New Roman" w:hAnsi="Times New Roman"/>
          <w:sz w:val="28"/>
          <w:szCs w:val="28"/>
          <w:vertAlign w:val="baseline"/>
        </w:rPr>
        <w:t xml:space="preserve"> and 18</w:t>
      </w:r>
      <w:r w:rsidRPr="003F41D8">
        <w:rPr>
          <w:rFonts w:ascii="Times New Roman" w:hAnsi="Times New Roman"/>
          <w:sz w:val="28"/>
          <w:szCs w:val="28"/>
          <w:vertAlign w:val="superscript"/>
        </w:rPr>
        <w:t>th</w:t>
      </w:r>
      <w:r>
        <w:rPr>
          <w:rFonts w:ascii="Times New Roman" w:hAnsi="Times New Roman"/>
          <w:sz w:val="28"/>
          <w:szCs w:val="28"/>
          <w:vertAlign w:val="baseline"/>
        </w:rPr>
        <w:t xml:space="preserve"> September from 7.30am, and the deadline for apologies has passed. It was </w:t>
      </w:r>
      <w:r>
        <w:rPr>
          <w:rFonts w:ascii="Times New Roman" w:hAnsi="Times New Roman"/>
          <w:sz w:val="28"/>
          <w:szCs w:val="28"/>
          <w:vertAlign w:val="baseline"/>
        </w:rPr>
        <w:lastRenderedPageBreak/>
        <w:t>asked whether non-exec can assist, and it was decided that this needs to be discussed with Corey on a case by case basis.</w:t>
      </w:r>
    </w:p>
    <w:p w14:paraId="3DF43FE7"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5E44500A" w14:textId="3293E6C5" w:rsidR="003640F3" w:rsidRPr="003640F3" w:rsidRDefault="003640F3" w:rsidP="00433D2B">
      <w:pPr>
        <w:pStyle w:val="NoteLevel11"/>
        <w:numPr>
          <w:ilvl w:val="0"/>
          <w:numId w:val="0"/>
        </w:numPr>
        <w:tabs>
          <w:tab w:val="left" w:pos="4962"/>
        </w:tabs>
        <w:rPr>
          <w:rFonts w:ascii="Times New Roman" w:hAnsi="Times New Roman"/>
          <w:sz w:val="28"/>
          <w:szCs w:val="28"/>
          <w:u w:val="single"/>
          <w:vertAlign w:val="baseline"/>
        </w:rPr>
      </w:pPr>
      <w:r w:rsidRPr="003640F3">
        <w:rPr>
          <w:rFonts w:ascii="Times New Roman" w:hAnsi="Times New Roman"/>
          <w:sz w:val="28"/>
          <w:szCs w:val="28"/>
          <w:u w:val="single"/>
          <w:vertAlign w:val="baseline"/>
        </w:rPr>
        <w:t>Duty swapping</w:t>
      </w:r>
    </w:p>
    <w:p w14:paraId="4C13E70E" w14:textId="6D5D2678"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FH explained that duty swapping must be done in the steps outlined in the exec handbook. The swap must be approved with the member of Top 4 on duty, and officers must swap with someone similar to themselves.</w:t>
      </w:r>
    </w:p>
    <w:p w14:paraId="2CE81125"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6E6A69A6" w14:textId="0FA568A1" w:rsidR="003640F3" w:rsidRPr="003640F3" w:rsidRDefault="003640F3" w:rsidP="00433D2B">
      <w:pPr>
        <w:pStyle w:val="NoteLevel11"/>
        <w:numPr>
          <w:ilvl w:val="0"/>
          <w:numId w:val="0"/>
        </w:numPr>
        <w:tabs>
          <w:tab w:val="left" w:pos="4962"/>
        </w:tabs>
        <w:rPr>
          <w:rFonts w:ascii="Times New Roman" w:hAnsi="Times New Roman"/>
          <w:sz w:val="28"/>
          <w:szCs w:val="28"/>
          <w:u w:val="single"/>
          <w:vertAlign w:val="baseline"/>
        </w:rPr>
      </w:pPr>
      <w:r w:rsidRPr="003640F3">
        <w:rPr>
          <w:rFonts w:ascii="Times New Roman" w:hAnsi="Times New Roman"/>
          <w:sz w:val="28"/>
          <w:szCs w:val="28"/>
          <w:u w:val="single"/>
          <w:vertAlign w:val="baseline"/>
        </w:rPr>
        <w:t xml:space="preserve">Freshers </w:t>
      </w:r>
      <w:r w:rsidR="003F41D8">
        <w:rPr>
          <w:rFonts w:ascii="Times New Roman" w:hAnsi="Times New Roman"/>
          <w:sz w:val="28"/>
          <w:szCs w:val="28"/>
          <w:u w:val="single"/>
          <w:vertAlign w:val="baseline"/>
        </w:rPr>
        <w:t>F</w:t>
      </w:r>
      <w:r w:rsidRPr="003640F3">
        <w:rPr>
          <w:rFonts w:ascii="Times New Roman" w:hAnsi="Times New Roman"/>
          <w:sz w:val="28"/>
          <w:szCs w:val="28"/>
          <w:u w:val="single"/>
          <w:vertAlign w:val="baseline"/>
        </w:rPr>
        <w:t>ayre</w:t>
      </w:r>
    </w:p>
    <w:p w14:paraId="7D87DC93" w14:textId="4134AC57"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Attendance from exec at PG Freshers Fayre was poor and this is not acceptable for UG. UG Freshers Fayre will be a lot busier and we need every single person to be there, no excuses.</w:t>
      </w:r>
    </w:p>
    <w:p w14:paraId="33A568E8"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4E842FED" w14:textId="3DE37912"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w:t>
      </w:r>
      <w:r w:rsidR="003F41D8">
        <w:rPr>
          <w:rFonts w:ascii="Times New Roman" w:hAnsi="Times New Roman"/>
          <w:sz w:val="28"/>
          <w:szCs w:val="28"/>
          <w:vertAlign w:val="baseline"/>
        </w:rPr>
        <w:t>: We</w:t>
      </w:r>
      <w:r>
        <w:rPr>
          <w:rFonts w:ascii="Times New Roman" w:hAnsi="Times New Roman"/>
          <w:sz w:val="28"/>
          <w:szCs w:val="28"/>
          <w:vertAlign w:val="baseline"/>
        </w:rPr>
        <w:t xml:space="preserve"> had issues with exec tables at PG</w:t>
      </w:r>
      <w:r w:rsidR="003F41D8">
        <w:rPr>
          <w:rFonts w:ascii="Times New Roman" w:hAnsi="Times New Roman"/>
          <w:sz w:val="28"/>
          <w:szCs w:val="28"/>
          <w:vertAlign w:val="baseline"/>
        </w:rPr>
        <w:t xml:space="preserve"> as we</w:t>
      </w:r>
      <w:r>
        <w:rPr>
          <w:rFonts w:ascii="Times New Roman" w:hAnsi="Times New Roman"/>
          <w:sz w:val="28"/>
          <w:szCs w:val="28"/>
          <w:vertAlign w:val="baseline"/>
        </w:rPr>
        <w:t xml:space="preserve"> only had a table and a half</w:t>
      </w:r>
      <w:r w:rsidR="003F41D8">
        <w:rPr>
          <w:rFonts w:ascii="Times New Roman" w:hAnsi="Times New Roman"/>
          <w:sz w:val="28"/>
          <w:szCs w:val="28"/>
          <w:vertAlign w:val="baseline"/>
        </w:rPr>
        <w:t>. Would it</w:t>
      </w:r>
      <w:r>
        <w:rPr>
          <w:rFonts w:ascii="Times New Roman" w:hAnsi="Times New Roman"/>
          <w:sz w:val="28"/>
          <w:szCs w:val="28"/>
          <w:vertAlign w:val="baseline"/>
        </w:rPr>
        <w:t xml:space="preserve"> be possible to have more </w:t>
      </w:r>
      <w:r w:rsidR="003F41D8">
        <w:rPr>
          <w:rFonts w:ascii="Times New Roman" w:hAnsi="Times New Roman"/>
          <w:sz w:val="28"/>
          <w:szCs w:val="28"/>
          <w:vertAlign w:val="baseline"/>
        </w:rPr>
        <w:t>space for exec?</w:t>
      </w:r>
    </w:p>
    <w:p w14:paraId="49A15CEF" w14:textId="34D0CD08"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CBl</w:t>
      </w:r>
      <w:r w:rsidR="003F41D8">
        <w:rPr>
          <w:rFonts w:ascii="Times New Roman" w:hAnsi="Times New Roman"/>
          <w:sz w:val="28"/>
          <w:szCs w:val="28"/>
          <w:vertAlign w:val="baseline"/>
        </w:rPr>
        <w:t>: We have</w:t>
      </w:r>
      <w:r>
        <w:rPr>
          <w:rFonts w:ascii="Times New Roman" w:hAnsi="Times New Roman"/>
          <w:sz w:val="28"/>
          <w:szCs w:val="28"/>
          <w:vertAlign w:val="baseline"/>
        </w:rPr>
        <w:t xml:space="preserve"> spoken to socs and </w:t>
      </w:r>
      <w:r w:rsidR="003F41D8">
        <w:rPr>
          <w:rFonts w:ascii="Times New Roman" w:hAnsi="Times New Roman"/>
          <w:sz w:val="28"/>
          <w:szCs w:val="28"/>
          <w:vertAlign w:val="baseline"/>
        </w:rPr>
        <w:t xml:space="preserve">this </w:t>
      </w:r>
      <w:r>
        <w:rPr>
          <w:rFonts w:ascii="Times New Roman" w:hAnsi="Times New Roman"/>
          <w:sz w:val="28"/>
          <w:szCs w:val="28"/>
          <w:vertAlign w:val="baseline"/>
        </w:rPr>
        <w:t>is something we will be sorting</w:t>
      </w:r>
      <w:r w:rsidR="003F41D8">
        <w:rPr>
          <w:rFonts w:ascii="Times New Roman" w:hAnsi="Times New Roman"/>
          <w:sz w:val="28"/>
          <w:szCs w:val="28"/>
          <w:vertAlign w:val="baseline"/>
        </w:rPr>
        <w:t>.</w:t>
      </w:r>
    </w:p>
    <w:p w14:paraId="558135BC" w14:textId="0D7DCDB6"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JM</w:t>
      </w:r>
      <w:r w:rsidR="003F41D8">
        <w:rPr>
          <w:rFonts w:ascii="Times New Roman" w:hAnsi="Times New Roman"/>
          <w:sz w:val="28"/>
          <w:szCs w:val="28"/>
          <w:vertAlign w:val="baseline"/>
        </w:rPr>
        <w:t>: exec will be in the bar next time so will h</w:t>
      </w:r>
      <w:r>
        <w:rPr>
          <w:rFonts w:ascii="Times New Roman" w:hAnsi="Times New Roman"/>
          <w:sz w:val="28"/>
          <w:szCs w:val="28"/>
          <w:vertAlign w:val="baseline"/>
        </w:rPr>
        <w:t>ave more space</w:t>
      </w:r>
      <w:r w:rsidR="003F41D8">
        <w:rPr>
          <w:rFonts w:ascii="Times New Roman" w:hAnsi="Times New Roman"/>
          <w:sz w:val="28"/>
          <w:szCs w:val="28"/>
          <w:vertAlign w:val="baseline"/>
        </w:rPr>
        <w:t>.</w:t>
      </w:r>
    </w:p>
    <w:p w14:paraId="204BA895" w14:textId="287AF7A4"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3F41D8">
        <w:rPr>
          <w:rFonts w:ascii="Times New Roman" w:hAnsi="Times New Roman"/>
          <w:sz w:val="28"/>
          <w:szCs w:val="28"/>
          <w:vertAlign w:val="baseline"/>
        </w:rPr>
        <w:t xml:space="preserve">: Will events </w:t>
      </w:r>
      <w:r>
        <w:rPr>
          <w:rFonts w:ascii="Times New Roman" w:hAnsi="Times New Roman"/>
          <w:sz w:val="28"/>
          <w:szCs w:val="28"/>
          <w:vertAlign w:val="baseline"/>
        </w:rPr>
        <w:t>be selling wristbands and can people upgrade</w:t>
      </w:r>
      <w:r w:rsidR="003F41D8">
        <w:rPr>
          <w:rFonts w:ascii="Times New Roman" w:hAnsi="Times New Roman"/>
          <w:sz w:val="28"/>
          <w:szCs w:val="28"/>
          <w:vertAlign w:val="baseline"/>
        </w:rPr>
        <w:t xml:space="preserve"> them?</w:t>
      </w:r>
    </w:p>
    <w:p w14:paraId="3806029A" w14:textId="5FD5E206"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FH</w:t>
      </w:r>
      <w:r w:rsidR="003F41D8">
        <w:rPr>
          <w:rFonts w:ascii="Times New Roman" w:hAnsi="Times New Roman"/>
          <w:sz w:val="28"/>
          <w:szCs w:val="28"/>
          <w:vertAlign w:val="baseline"/>
        </w:rPr>
        <w:t>:</w:t>
      </w:r>
      <w:r>
        <w:rPr>
          <w:rFonts w:ascii="Times New Roman" w:hAnsi="Times New Roman"/>
          <w:sz w:val="28"/>
          <w:szCs w:val="28"/>
          <w:vertAlign w:val="baseline"/>
        </w:rPr>
        <w:t xml:space="preserve"> yes</w:t>
      </w:r>
      <w:r w:rsidR="003F41D8">
        <w:rPr>
          <w:rFonts w:ascii="Times New Roman" w:hAnsi="Times New Roman"/>
          <w:sz w:val="28"/>
          <w:szCs w:val="28"/>
          <w:vertAlign w:val="baseline"/>
        </w:rPr>
        <w:t>.</w:t>
      </w:r>
    </w:p>
    <w:p w14:paraId="3691DBF3" w14:textId="3A4236E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CL</w:t>
      </w:r>
      <w:r w:rsidR="003F41D8">
        <w:rPr>
          <w:rFonts w:ascii="Times New Roman" w:hAnsi="Times New Roman"/>
          <w:sz w:val="28"/>
          <w:szCs w:val="28"/>
          <w:vertAlign w:val="baseline"/>
        </w:rPr>
        <w:t>: C</w:t>
      </w:r>
      <w:r>
        <w:rPr>
          <w:rFonts w:ascii="Times New Roman" w:hAnsi="Times New Roman"/>
          <w:sz w:val="28"/>
          <w:szCs w:val="28"/>
          <w:vertAlign w:val="baseline"/>
        </w:rPr>
        <w:t xml:space="preserve">an we </w:t>
      </w:r>
      <w:r w:rsidR="003F41D8">
        <w:rPr>
          <w:rFonts w:ascii="Times New Roman" w:hAnsi="Times New Roman"/>
          <w:sz w:val="28"/>
          <w:szCs w:val="28"/>
          <w:vertAlign w:val="baseline"/>
        </w:rPr>
        <w:t xml:space="preserve">please </w:t>
      </w:r>
      <w:r>
        <w:rPr>
          <w:rFonts w:ascii="Times New Roman" w:hAnsi="Times New Roman"/>
          <w:sz w:val="28"/>
          <w:szCs w:val="28"/>
          <w:vertAlign w:val="baseline"/>
        </w:rPr>
        <w:t>be put next to ISS next time</w:t>
      </w:r>
      <w:r w:rsidR="003F41D8">
        <w:rPr>
          <w:rFonts w:ascii="Times New Roman" w:hAnsi="Times New Roman"/>
          <w:sz w:val="28"/>
          <w:szCs w:val="28"/>
          <w:vertAlign w:val="baseline"/>
        </w:rPr>
        <w:t>,</w:t>
      </w:r>
      <w:r>
        <w:rPr>
          <w:rFonts w:ascii="Times New Roman" w:hAnsi="Times New Roman"/>
          <w:sz w:val="28"/>
          <w:szCs w:val="28"/>
          <w:vertAlign w:val="baseline"/>
        </w:rPr>
        <w:t xml:space="preserve"> which we have requested three times</w:t>
      </w:r>
      <w:r w:rsidR="003F41D8">
        <w:rPr>
          <w:rFonts w:ascii="Times New Roman" w:hAnsi="Times New Roman"/>
          <w:sz w:val="28"/>
          <w:szCs w:val="28"/>
          <w:vertAlign w:val="baseline"/>
        </w:rPr>
        <w:t xml:space="preserve"> now.</w:t>
      </w:r>
    </w:p>
    <w:p w14:paraId="396DEA1F" w14:textId="1FD9D3C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LorC</w:t>
      </w:r>
      <w:r w:rsidR="003F41D8">
        <w:rPr>
          <w:rFonts w:ascii="Times New Roman" w:hAnsi="Times New Roman"/>
          <w:sz w:val="28"/>
          <w:szCs w:val="28"/>
          <w:vertAlign w:val="baseline"/>
        </w:rPr>
        <w:t>: Yes.</w:t>
      </w:r>
    </w:p>
    <w:p w14:paraId="5B466046"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291B9E0D" w14:textId="238B163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u w:val="single"/>
          <w:vertAlign w:val="baseline"/>
        </w:rPr>
        <w:t>JDC</w:t>
      </w:r>
    </w:p>
    <w:p w14:paraId="29E100DF" w14:textId="5FC80A50"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 Top 4 worked hard with staff and sent out an email on Friday, which unfortunately went to some people’s clutter.</w:t>
      </w:r>
      <w:r w:rsidR="003640F3">
        <w:rPr>
          <w:rFonts w:ascii="Times New Roman" w:hAnsi="Times New Roman"/>
          <w:sz w:val="28"/>
          <w:szCs w:val="28"/>
          <w:vertAlign w:val="baseline"/>
        </w:rPr>
        <w:t xml:space="preserve"> We are supporting the Junior Doctors, however as it</w:t>
      </w:r>
      <w:r>
        <w:rPr>
          <w:rFonts w:ascii="Times New Roman" w:hAnsi="Times New Roman"/>
          <w:sz w:val="28"/>
          <w:szCs w:val="28"/>
          <w:vertAlign w:val="baseline"/>
        </w:rPr>
        <w:t xml:space="preserve"> i</w:t>
      </w:r>
      <w:r w:rsidR="003640F3">
        <w:rPr>
          <w:rFonts w:ascii="Times New Roman" w:hAnsi="Times New Roman"/>
          <w:sz w:val="28"/>
          <w:szCs w:val="28"/>
          <w:vertAlign w:val="baseline"/>
        </w:rPr>
        <w:t>s proposed week</w:t>
      </w:r>
      <w:r>
        <w:rPr>
          <w:rFonts w:ascii="Times New Roman" w:hAnsi="Times New Roman"/>
          <w:sz w:val="28"/>
          <w:szCs w:val="28"/>
          <w:vertAlign w:val="baseline"/>
        </w:rPr>
        <w:t xml:space="preserve"> long</w:t>
      </w:r>
      <w:r w:rsidR="003640F3">
        <w:rPr>
          <w:rFonts w:ascii="Times New Roman" w:hAnsi="Times New Roman"/>
          <w:sz w:val="28"/>
          <w:szCs w:val="28"/>
          <w:vertAlign w:val="baseline"/>
        </w:rPr>
        <w:t xml:space="preserve"> strikes every month we have to ensure learning isn’t </w:t>
      </w:r>
      <w:r>
        <w:rPr>
          <w:rFonts w:ascii="Times New Roman" w:hAnsi="Times New Roman"/>
          <w:sz w:val="28"/>
          <w:szCs w:val="28"/>
          <w:vertAlign w:val="baseline"/>
        </w:rPr>
        <w:t>compromised</w:t>
      </w:r>
      <w:r w:rsidR="003640F3">
        <w:rPr>
          <w:rFonts w:ascii="Times New Roman" w:hAnsi="Times New Roman"/>
          <w:sz w:val="28"/>
          <w:szCs w:val="28"/>
          <w:vertAlign w:val="baseline"/>
        </w:rPr>
        <w:t xml:space="preserve">, so had the stroke gone ahead we were </w:t>
      </w:r>
      <w:r w:rsidR="003640F3">
        <w:rPr>
          <w:rFonts w:ascii="Times New Roman" w:hAnsi="Times New Roman"/>
          <w:sz w:val="28"/>
          <w:szCs w:val="28"/>
          <w:vertAlign w:val="baseline"/>
        </w:rPr>
        <w:lastRenderedPageBreak/>
        <w:t>tellin</w:t>
      </w:r>
      <w:r>
        <w:rPr>
          <w:rFonts w:ascii="Times New Roman" w:hAnsi="Times New Roman"/>
          <w:sz w:val="28"/>
          <w:szCs w:val="28"/>
          <w:vertAlign w:val="baseline"/>
        </w:rPr>
        <w:t>g</w:t>
      </w:r>
      <w:r w:rsidR="003640F3">
        <w:rPr>
          <w:rFonts w:ascii="Times New Roman" w:hAnsi="Times New Roman"/>
          <w:sz w:val="28"/>
          <w:szCs w:val="28"/>
          <w:vertAlign w:val="baseline"/>
        </w:rPr>
        <w:t xml:space="preserve"> students to still attend placement, only taking half a day to support the strikes</w:t>
      </w:r>
      <w:r>
        <w:rPr>
          <w:rFonts w:ascii="Times New Roman" w:hAnsi="Times New Roman"/>
          <w:sz w:val="28"/>
          <w:szCs w:val="28"/>
          <w:vertAlign w:val="baseline"/>
        </w:rPr>
        <w:t>.</w:t>
      </w:r>
    </w:p>
    <w:p w14:paraId="1DE34152" w14:textId="771A23A6"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I</w:t>
      </w:r>
      <w:r>
        <w:rPr>
          <w:rFonts w:ascii="Times New Roman" w:hAnsi="Times New Roman"/>
          <w:sz w:val="28"/>
          <w:szCs w:val="28"/>
          <w:vertAlign w:val="baseline"/>
        </w:rPr>
        <w:t>s that a half day for th</w:t>
      </w:r>
      <w:r w:rsidR="003F41D8">
        <w:rPr>
          <w:rFonts w:ascii="Times New Roman" w:hAnsi="Times New Roman"/>
          <w:sz w:val="28"/>
          <w:szCs w:val="28"/>
          <w:vertAlign w:val="baseline"/>
        </w:rPr>
        <w:t>e</w:t>
      </w:r>
      <w:r>
        <w:rPr>
          <w:rFonts w:ascii="Times New Roman" w:hAnsi="Times New Roman"/>
          <w:sz w:val="28"/>
          <w:szCs w:val="28"/>
          <w:vertAlign w:val="baseline"/>
        </w:rPr>
        <w:t xml:space="preserve"> whole week?</w:t>
      </w:r>
    </w:p>
    <w:p w14:paraId="6502CECF" w14:textId="04FF9478"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w:t>
      </w:r>
      <w:r w:rsidR="003F41D8">
        <w:rPr>
          <w:rFonts w:ascii="Times New Roman" w:hAnsi="Times New Roman"/>
          <w:sz w:val="28"/>
          <w:szCs w:val="28"/>
          <w:vertAlign w:val="baseline"/>
        </w:rPr>
        <w:t>: Y</w:t>
      </w:r>
      <w:r>
        <w:rPr>
          <w:rFonts w:ascii="Times New Roman" w:hAnsi="Times New Roman"/>
          <w:sz w:val="28"/>
          <w:szCs w:val="28"/>
          <w:vertAlign w:val="baseline"/>
        </w:rPr>
        <w:t>es one half day a week – this was set by the university</w:t>
      </w:r>
    </w:p>
    <w:p w14:paraId="7B9A705D" w14:textId="0171F3F5"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ML</w:t>
      </w:r>
      <w:r w:rsidR="003F41D8">
        <w:rPr>
          <w:rFonts w:ascii="Times New Roman" w:hAnsi="Times New Roman"/>
          <w:sz w:val="28"/>
          <w:szCs w:val="28"/>
          <w:vertAlign w:val="baseline"/>
        </w:rPr>
        <w:t>: L</w:t>
      </w:r>
      <w:r>
        <w:rPr>
          <w:rFonts w:ascii="Times New Roman" w:hAnsi="Times New Roman"/>
          <w:sz w:val="28"/>
          <w:szCs w:val="28"/>
          <w:vertAlign w:val="baseline"/>
        </w:rPr>
        <w:t>ast time</w:t>
      </w:r>
      <w:r w:rsidR="003F41D8">
        <w:rPr>
          <w:rFonts w:ascii="Times New Roman" w:hAnsi="Times New Roman"/>
          <w:sz w:val="28"/>
          <w:szCs w:val="28"/>
          <w:vertAlign w:val="baseline"/>
        </w:rPr>
        <w:t xml:space="preserve"> students felt pressure f</w:t>
      </w:r>
      <w:r>
        <w:rPr>
          <w:rFonts w:ascii="Times New Roman" w:hAnsi="Times New Roman"/>
          <w:sz w:val="28"/>
          <w:szCs w:val="28"/>
          <w:vertAlign w:val="baseline"/>
        </w:rPr>
        <w:t>r</w:t>
      </w:r>
      <w:r w:rsidR="003F41D8">
        <w:rPr>
          <w:rFonts w:ascii="Times New Roman" w:hAnsi="Times New Roman"/>
          <w:sz w:val="28"/>
          <w:szCs w:val="28"/>
          <w:vertAlign w:val="baseline"/>
        </w:rPr>
        <w:t>o</w:t>
      </w:r>
      <w:r>
        <w:rPr>
          <w:rFonts w:ascii="Times New Roman" w:hAnsi="Times New Roman"/>
          <w:sz w:val="28"/>
          <w:szCs w:val="28"/>
          <w:vertAlign w:val="baseline"/>
        </w:rPr>
        <w:t>m consultants</w:t>
      </w:r>
      <w:r w:rsidR="003F41D8">
        <w:rPr>
          <w:rFonts w:ascii="Times New Roman" w:hAnsi="Times New Roman"/>
          <w:sz w:val="28"/>
          <w:szCs w:val="28"/>
          <w:vertAlign w:val="baseline"/>
        </w:rPr>
        <w:t xml:space="preserve"> to do things they weren’t comfortable with.</w:t>
      </w:r>
    </w:p>
    <w:p w14:paraId="163C09A8" w14:textId="175E5237"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w:t>
      </w:r>
      <w:r w:rsidR="003F41D8">
        <w:rPr>
          <w:rFonts w:ascii="Times New Roman" w:hAnsi="Times New Roman"/>
          <w:sz w:val="28"/>
          <w:szCs w:val="28"/>
          <w:vertAlign w:val="baseline"/>
        </w:rPr>
        <w:t>: There was also going to be a</w:t>
      </w:r>
      <w:r>
        <w:rPr>
          <w:rFonts w:ascii="Times New Roman" w:hAnsi="Times New Roman"/>
          <w:sz w:val="28"/>
          <w:szCs w:val="28"/>
          <w:vertAlign w:val="baseline"/>
        </w:rPr>
        <w:t xml:space="preserve"> hotline and specific mailbox for students if they felt under that </w:t>
      </w:r>
      <w:r w:rsidR="003F41D8">
        <w:rPr>
          <w:rFonts w:ascii="Times New Roman" w:hAnsi="Times New Roman"/>
          <w:sz w:val="28"/>
          <w:szCs w:val="28"/>
          <w:vertAlign w:val="baseline"/>
        </w:rPr>
        <w:t xml:space="preserve">sort of </w:t>
      </w:r>
      <w:r>
        <w:rPr>
          <w:rFonts w:ascii="Times New Roman" w:hAnsi="Times New Roman"/>
          <w:sz w:val="28"/>
          <w:szCs w:val="28"/>
          <w:vertAlign w:val="baseline"/>
        </w:rPr>
        <w:t xml:space="preserve">pressure </w:t>
      </w:r>
      <w:r w:rsidR="003F41D8">
        <w:rPr>
          <w:rFonts w:ascii="Times New Roman" w:hAnsi="Times New Roman"/>
          <w:sz w:val="28"/>
          <w:szCs w:val="28"/>
          <w:vertAlign w:val="baseline"/>
        </w:rPr>
        <w:t xml:space="preserve">with </w:t>
      </w:r>
      <w:r>
        <w:rPr>
          <w:rFonts w:ascii="Times New Roman" w:hAnsi="Times New Roman"/>
          <w:sz w:val="28"/>
          <w:szCs w:val="28"/>
          <w:vertAlign w:val="baseline"/>
        </w:rPr>
        <w:t>a member of staff to specifically address these issues as and when</w:t>
      </w:r>
      <w:r w:rsidR="003F41D8">
        <w:rPr>
          <w:rFonts w:ascii="Times New Roman" w:hAnsi="Times New Roman"/>
          <w:sz w:val="28"/>
          <w:szCs w:val="28"/>
          <w:vertAlign w:val="baseline"/>
        </w:rPr>
        <w:t>.</w:t>
      </w:r>
    </w:p>
    <w:p w14:paraId="07A89A46" w14:textId="0F1B5CB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3F41D8">
        <w:rPr>
          <w:rFonts w:ascii="Times New Roman" w:hAnsi="Times New Roman"/>
          <w:sz w:val="28"/>
          <w:szCs w:val="28"/>
          <w:vertAlign w:val="baseline"/>
        </w:rPr>
        <w:t>C</w:t>
      </w:r>
      <w:r>
        <w:rPr>
          <w:rFonts w:ascii="Times New Roman" w:hAnsi="Times New Roman"/>
          <w:sz w:val="28"/>
          <w:szCs w:val="28"/>
          <w:vertAlign w:val="baseline"/>
        </w:rPr>
        <w:t>ommunication was going to be paramount and this</w:t>
      </w:r>
      <w:r w:rsidR="003F41D8">
        <w:rPr>
          <w:rFonts w:ascii="Times New Roman" w:hAnsi="Times New Roman"/>
          <w:sz w:val="28"/>
          <w:szCs w:val="28"/>
          <w:vertAlign w:val="baseline"/>
        </w:rPr>
        <w:t xml:space="preserve"> would all be</w:t>
      </w:r>
      <w:r>
        <w:rPr>
          <w:rFonts w:ascii="Times New Roman" w:hAnsi="Times New Roman"/>
          <w:sz w:val="28"/>
          <w:szCs w:val="28"/>
          <w:vertAlign w:val="baseline"/>
        </w:rPr>
        <w:t xml:space="preserve"> told to the consultants too</w:t>
      </w:r>
      <w:r w:rsidR="003F41D8">
        <w:rPr>
          <w:rFonts w:ascii="Times New Roman" w:hAnsi="Times New Roman"/>
          <w:sz w:val="28"/>
          <w:szCs w:val="28"/>
          <w:vertAlign w:val="baseline"/>
        </w:rPr>
        <w:t>.</w:t>
      </w:r>
    </w:p>
    <w:p w14:paraId="15F26752"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0D5B2BE9" w14:textId="16F7CF35" w:rsidR="003640F3" w:rsidRPr="002475FF" w:rsidRDefault="002475FF"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u w:val="single"/>
          <w:vertAlign w:val="baseline"/>
        </w:rPr>
        <w:t>SOCIETY PROPOSALS</w:t>
      </w:r>
    </w:p>
    <w:p w14:paraId="2EF198DC"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0581EA25" w14:textId="722D9E5E" w:rsidR="003640F3" w:rsidRPr="002475FF" w:rsidRDefault="003640F3" w:rsidP="00433D2B">
      <w:pPr>
        <w:pStyle w:val="NoteLevel11"/>
        <w:numPr>
          <w:ilvl w:val="0"/>
          <w:numId w:val="0"/>
        </w:numPr>
        <w:tabs>
          <w:tab w:val="left" w:pos="4962"/>
        </w:tabs>
        <w:rPr>
          <w:rFonts w:ascii="Times New Roman" w:hAnsi="Times New Roman"/>
          <w:sz w:val="28"/>
          <w:szCs w:val="28"/>
          <w:vertAlign w:val="baseline"/>
        </w:rPr>
      </w:pPr>
      <w:r w:rsidRPr="002475FF">
        <w:rPr>
          <w:rFonts w:ascii="Times New Roman" w:hAnsi="Times New Roman"/>
          <w:sz w:val="28"/>
          <w:szCs w:val="28"/>
          <w:u w:val="single"/>
          <w:vertAlign w:val="baseline"/>
        </w:rPr>
        <w:t>Saving Londoners Lives</w:t>
      </w:r>
      <w:r w:rsidR="003F41D8">
        <w:rPr>
          <w:rFonts w:ascii="Times New Roman" w:hAnsi="Times New Roman"/>
          <w:sz w:val="28"/>
          <w:szCs w:val="28"/>
          <w:u w:val="single"/>
          <w:vertAlign w:val="baseline"/>
        </w:rPr>
        <w:t xml:space="preserve"> (SLL)</w:t>
      </w:r>
      <w:r w:rsidR="00791B40">
        <w:rPr>
          <w:rFonts w:ascii="Times New Roman" w:hAnsi="Times New Roman"/>
          <w:sz w:val="28"/>
          <w:szCs w:val="28"/>
          <w:u w:val="single"/>
          <w:vertAlign w:val="baseline"/>
        </w:rPr>
        <w:t xml:space="preserve"> – Jemimah Beardwood</w:t>
      </w:r>
    </w:p>
    <w:p w14:paraId="798DA01E" w14:textId="342B768E"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SLL representative</w:t>
      </w:r>
      <w:r w:rsidR="003640F3">
        <w:rPr>
          <w:rFonts w:ascii="Times New Roman" w:hAnsi="Times New Roman"/>
          <w:sz w:val="28"/>
          <w:szCs w:val="28"/>
          <w:vertAlign w:val="baseline"/>
        </w:rPr>
        <w:t xml:space="preserve"> gave </w:t>
      </w:r>
      <w:r>
        <w:rPr>
          <w:rFonts w:ascii="Times New Roman" w:hAnsi="Times New Roman"/>
          <w:sz w:val="28"/>
          <w:szCs w:val="28"/>
          <w:vertAlign w:val="baseline"/>
        </w:rPr>
        <w:t>a short presentation of the society.</w:t>
      </w:r>
    </w:p>
    <w:p w14:paraId="08A91266"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547D743C" w14:textId="6BE10CA4" w:rsidR="00791B40" w:rsidRPr="00791B40" w:rsidRDefault="00791B40" w:rsidP="00433D2B">
      <w:pPr>
        <w:pStyle w:val="NoteLevel11"/>
        <w:numPr>
          <w:ilvl w:val="0"/>
          <w:numId w:val="0"/>
        </w:numPr>
        <w:tabs>
          <w:tab w:val="left" w:pos="4962"/>
        </w:tabs>
        <w:rPr>
          <w:rFonts w:ascii="Times New Roman" w:hAnsi="Times New Roman"/>
          <w:i/>
          <w:sz w:val="28"/>
          <w:szCs w:val="28"/>
          <w:vertAlign w:val="baseline"/>
        </w:rPr>
      </w:pPr>
      <w:r>
        <w:rPr>
          <w:rFonts w:ascii="Times New Roman" w:hAnsi="Times New Roman"/>
          <w:i/>
          <w:sz w:val="28"/>
          <w:szCs w:val="28"/>
          <w:vertAlign w:val="baseline"/>
        </w:rPr>
        <w:t>Questions</w:t>
      </w:r>
    </w:p>
    <w:p w14:paraId="49448ED7" w14:textId="724C25F6"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LJ</w:t>
      </w:r>
      <w:r w:rsidR="003F41D8">
        <w:rPr>
          <w:rFonts w:ascii="Times New Roman" w:hAnsi="Times New Roman"/>
          <w:sz w:val="28"/>
          <w:szCs w:val="28"/>
          <w:vertAlign w:val="baseline"/>
        </w:rPr>
        <w:t>:</w:t>
      </w:r>
      <w:r w:rsidR="00791B40">
        <w:rPr>
          <w:rFonts w:ascii="Times New Roman" w:hAnsi="Times New Roman"/>
          <w:sz w:val="28"/>
          <w:szCs w:val="28"/>
          <w:vertAlign w:val="baseline"/>
        </w:rPr>
        <w:t xml:space="preserve"> H</w:t>
      </w:r>
      <w:r>
        <w:rPr>
          <w:rFonts w:ascii="Times New Roman" w:hAnsi="Times New Roman"/>
          <w:sz w:val="28"/>
          <w:szCs w:val="28"/>
          <w:vertAlign w:val="baseline"/>
        </w:rPr>
        <w:t xml:space="preserve">ow often do </w:t>
      </w:r>
      <w:r w:rsidR="00791B40">
        <w:rPr>
          <w:rFonts w:ascii="Times New Roman" w:hAnsi="Times New Roman"/>
          <w:sz w:val="28"/>
          <w:szCs w:val="28"/>
          <w:vertAlign w:val="baseline"/>
        </w:rPr>
        <w:t>you</w:t>
      </w:r>
      <w:r>
        <w:rPr>
          <w:rFonts w:ascii="Times New Roman" w:hAnsi="Times New Roman"/>
          <w:sz w:val="28"/>
          <w:szCs w:val="28"/>
          <w:vertAlign w:val="baseline"/>
        </w:rPr>
        <w:t xml:space="preserve"> plan to go in and train at schools</w:t>
      </w:r>
      <w:r w:rsidR="00791B40">
        <w:rPr>
          <w:rFonts w:ascii="Times New Roman" w:hAnsi="Times New Roman"/>
          <w:sz w:val="28"/>
          <w:szCs w:val="28"/>
          <w:vertAlign w:val="baseline"/>
        </w:rPr>
        <w:t>?</w:t>
      </w:r>
    </w:p>
    <w:p w14:paraId="59338C39" w14:textId="04CDA87C"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SLL:</w:t>
      </w:r>
      <w:r w:rsidR="00791B40">
        <w:rPr>
          <w:rFonts w:ascii="Times New Roman" w:hAnsi="Times New Roman"/>
          <w:sz w:val="28"/>
          <w:szCs w:val="28"/>
          <w:vertAlign w:val="baseline"/>
        </w:rPr>
        <w:t xml:space="preserve"> Schools sign up on</w:t>
      </w:r>
      <w:r w:rsidR="003640F3">
        <w:rPr>
          <w:rFonts w:ascii="Times New Roman" w:hAnsi="Times New Roman"/>
          <w:sz w:val="28"/>
          <w:szCs w:val="28"/>
          <w:vertAlign w:val="baseline"/>
        </w:rPr>
        <w:t xml:space="preserve">line, </w:t>
      </w:r>
      <w:r w:rsidR="00791B40">
        <w:rPr>
          <w:rFonts w:ascii="Times New Roman" w:hAnsi="Times New Roman"/>
          <w:sz w:val="28"/>
          <w:szCs w:val="28"/>
          <w:vertAlign w:val="baseline"/>
        </w:rPr>
        <w:t xml:space="preserve">the system is </w:t>
      </w:r>
      <w:r w:rsidR="003640F3">
        <w:rPr>
          <w:rFonts w:ascii="Times New Roman" w:hAnsi="Times New Roman"/>
          <w:sz w:val="28"/>
          <w:szCs w:val="28"/>
          <w:vertAlign w:val="baseline"/>
        </w:rPr>
        <w:t>al</w:t>
      </w:r>
      <w:r w:rsidR="00791B40">
        <w:rPr>
          <w:rFonts w:ascii="Times New Roman" w:hAnsi="Times New Roman"/>
          <w:sz w:val="28"/>
          <w:szCs w:val="28"/>
          <w:vertAlign w:val="baseline"/>
        </w:rPr>
        <w:t>ready running we just want the G</w:t>
      </w:r>
      <w:r w:rsidR="003640F3">
        <w:rPr>
          <w:rFonts w:ascii="Times New Roman" w:hAnsi="Times New Roman"/>
          <w:sz w:val="28"/>
          <w:szCs w:val="28"/>
          <w:vertAlign w:val="baseline"/>
        </w:rPr>
        <w:t>eorge</w:t>
      </w:r>
      <w:r w:rsidR="00791B40">
        <w:rPr>
          <w:rFonts w:ascii="Times New Roman" w:hAnsi="Times New Roman"/>
          <w:sz w:val="28"/>
          <w:szCs w:val="28"/>
          <w:vertAlign w:val="baseline"/>
        </w:rPr>
        <w:t>’</w:t>
      </w:r>
      <w:r w:rsidR="003640F3">
        <w:rPr>
          <w:rFonts w:ascii="Times New Roman" w:hAnsi="Times New Roman"/>
          <w:sz w:val="28"/>
          <w:szCs w:val="28"/>
          <w:vertAlign w:val="baseline"/>
        </w:rPr>
        <w:t>s branch</w:t>
      </w:r>
      <w:r w:rsidR="00791B40">
        <w:rPr>
          <w:rFonts w:ascii="Times New Roman" w:hAnsi="Times New Roman"/>
          <w:sz w:val="28"/>
          <w:szCs w:val="28"/>
          <w:vertAlign w:val="baseline"/>
        </w:rPr>
        <w:t xml:space="preserve"> to be official</w:t>
      </w:r>
      <w:r w:rsidR="003640F3">
        <w:rPr>
          <w:rFonts w:ascii="Times New Roman" w:hAnsi="Times New Roman"/>
          <w:sz w:val="28"/>
          <w:szCs w:val="28"/>
          <w:vertAlign w:val="baseline"/>
        </w:rPr>
        <w:t xml:space="preserve"> – we can see where the schools have time in their timetable and we then go in</w:t>
      </w:r>
      <w:r w:rsidR="00791B40">
        <w:rPr>
          <w:rFonts w:ascii="Times New Roman" w:hAnsi="Times New Roman"/>
          <w:sz w:val="28"/>
          <w:szCs w:val="28"/>
          <w:vertAlign w:val="baseline"/>
        </w:rPr>
        <w:t>.</w:t>
      </w:r>
    </w:p>
    <w:p w14:paraId="7B45CBC5"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02F9501F" w14:textId="60C55012"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This </w:t>
      </w:r>
      <w:r>
        <w:rPr>
          <w:rFonts w:ascii="Times New Roman" w:hAnsi="Times New Roman"/>
          <w:sz w:val="28"/>
          <w:szCs w:val="28"/>
          <w:vertAlign w:val="baseline"/>
        </w:rPr>
        <w:t>seems similar to TBH/LINKS, what makes you different and why do we need you as well?</w:t>
      </w:r>
    </w:p>
    <w:p w14:paraId="772E9962" w14:textId="46DE2D52"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SLL:</w:t>
      </w:r>
      <w:r w:rsidR="003640F3">
        <w:rPr>
          <w:rFonts w:ascii="Times New Roman" w:hAnsi="Times New Roman"/>
          <w:sz w:val="28"/>
          <w:szCs w:val="28"/>
          <w:vertAlign w:val="baseline"/>
        </w:rPr>
        <w:t xml:space="preserve"> </w:t>
      </w:r>
      <w:r w:rsidR="00791B40">
        <w:rPr>
          <w:rFonts w:ascii="Times New Roman" w:hAnsi="Times New Roman"/>
          <w:sz w:val="28"/>
          <w:szCs w:val="28"/>
          <w:vertAlign w:val="baseline"/>
        </w:rPr>
        <w:t>TBH does younger children, we see</w:t>
      </w:r>
      <w:r w:rsidR="003640F3">
        <w:rPr>
          <w:rFonts w:ascii="Times New Roman" w:hAnsi="Times New Roman"/>
          <w:sz w:val="28"/>
          <w:szCs w:val="28"/>
          <w:vertAlign w:val="baseline"/>
        </w:rPr>
        <w:t xml:space="preserve"> more year 5 </w:t>
      </w:r>
      <w:r w:rsidR="00791B40">
        <w:rPr>
          <w:rFonts w:ascii="Times New Roman" w:hAnsi="Times New Roman"/>
          <w:sz w:val="28"/>
          <w:szCs w:val="28"/>
          <w:vertAlign w:val="baseline"/>
        </w:rPr>
        <w:t xml:space="preserve">and </w:t>
      </w:r>
      <w:r w:rsidR="003640F3">
        <w:rPr>
          <w:rFonts w:ascii="Times New Roman" w:hAnsi="Times New Roman"/>
          <w:sz w:val="28"/>
          <w:szCs w:val="28"/>
          <w:vertAlign w:val="baseline"/>
        </w:rPr>
        <w:t>year 6 age</w:t>
      </w:r>
      <w:r w:rsidR="00791B40">
        <w:rPr>
          <w:rFonts w:ascii="Times New Roman" w:hAnsi="Times New Roman"/>
          <w:sz w:val="28"/>
          <w:szCs w:val="28"/>
          <w:vertAlign w:val="baseline"/>
        </w:rPr>
        <w:t>s, and we occasionally go into sixth</w:t>
      </w:r>
      <w:r w:rsidR="003640F3">
        <w:rPr>
          <w:rFonts w:ascii="Times New Roman" w:hAnsi="Times New Roman"/>
          <w:sz w:val="28"/>
          <w:szCs w:val="28"/>
          <w:vertAlign w:val="baseline"/>
        </w:rPr>
        <w:t xml:space="preserve"> forms. Previously we were a branch of </w:t>
      </w:r>
      <w:r w:rsidR="003640F3">
        <w:rPr>
          <w:rFonts w:ascii="Times New Roman" w:hAnsi="Times New Roman"/>
          <w:sz w:val="28"/>
          <w:szCs w:val="28"/>
          <w:vertAlign w:val="baseline"/>
        </w:rPr>
        <w:lastRenderedPageBreak/>
        <w:t>emergency medicine but it was making it hard for us to book rooms and get F</w:t>
      </w:r>
      <w:r w:rsidR="00791B40">
        <w:rPr>
          <w:rFonts w:ascii="Times New Roman" w:hAnsi="Times New Roman"/>
          <w:sz w:val="28"/>
          <w:szCs w:val="28"/>
          <w:vertAlign w:val="baseline"/>
        </w:rPr>
        <w:t xml:space="preserve">reshers </w:t>
      </w:r>
      <w:r w:rsidR="003640F3">
        <w:rPr>
          <w:rFonts w:ascii="Times New Roman" w:hAnsi="Times New Roman"/>
          <w:sz w:val="28"/>
          <w:szCs w:val="28"/>
          <w:vertAlign w:val="baseline"/>
        </w:rPr>
        <w:t>F</w:t>
      </w:r>
      <w:r w:rsidR="00791B40">
        <w:rPr>
          <w:rFonts w:ascii="Times New Roman" w:hAnsi="Times New Roman"/>
          <w:sz w:val="28"/>
          <w:szCs w:val="28"/>
          <w:vertAlign w:val="baseline"/>
        </w:rPr>
        <w:t>ayre stalls</w:t>
      </w:r>
      <w:r w:rsidR="003640F3">
        <w:rPr>
          <w:rFonts w:ascii="Times New Roman" w:hAnsi="Times New Roman"/>
          <w:sz w:val="28"/>
          <w:szCs w:val="28"/>
          <w:vertAlign w:val="baseline"/>
        </w:rPr>
        <w:t>.</w:t>
      </w:r>
    </w:p>
    <w:p w14:paraId="6D1810A2"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33AEF088" w14:textId="594E5C1C" w:rsidR="00791B40" w:rsidRPr="00791B40" w:rsidRDefault="00791B40" w:rsidP="00433D2B">
      <w:pPr>
        <w:pStyle w:val="NoteLevel11"/>
        <w:numPr>
          <w:ilvl w:val="0"/>
          <w:numId w:val="0"/>
        </w:numPr>
        <w:tabs>
          <w:tab w:val="left" w:pos="4962"/>
        </w:tabs>
        <w:rPr>
          <w:rFonts w:ascii="Times New Roman" w:hAnsi="Times New Roman"/>
          <w:i/>
          <w:sz w:val="28"/>
          <w:szCs w:val="28"/>
          <w:vertAlign w:val="baseline"/>
        </w:rPr>
      </w:pPr>
      <w:r>
        <w:rPr>
          <w:rFonts w:ascii="Times New Roman" w:hAnsi="Times New Roman"/>
          <w:i/>
          <w:sz w:val="28"/>
          <w:szCs w:val="28"/>
          <w:vertAlign w:val="baseline"/>
        </w:rPr>
        <w:t>Discussion</w:t>
      </w:r>
    </w:p>
    <w:p w14:paraId="582F2FFE" w14:textId="02B27095"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CBl</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It </w:t>
      </w:r>
      <w:r>
        <w:rPr>
          <w:rFonts w:ascii="Times New Roman" w:hAnsi="Times New Roman"/>
          <w:sz w:val="28"/>
          <w:szCs w:val="28"/>
          <w:vertAlign w:val="baseline"/>
        </w:rPr>
        <w:t>seems quite vague</w:t>
      </w:r>
    </w:p>
    <w:p w14:paraId="25510462" w14:textId="1505B66D"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LJ</w:t>
      </w:r>
      <w:r w:rsidR="003F41D8">
        <w:rPr>
          <w:rFonts w:ascii="Times New Roman" w:hAnsi="Times New Roman"/>
          <w:sz w:val="28"/>
          <w:szCs w:val="28"/>
          <w:vertAlign w:val="baseline"/>
        </w:rPr>
        <w:t>:</w:t>
      </w:r>
      <w:r>
        <w:rPr>
          <w:rFonts w:ascii="Times New Roman" w:hAnsi="Times New Roman"/>
          <w:sz w:val="28"/>
          <w:szCs w:val="28"/>
          <w:vertAlign w:val="baseline"/>
        </w:rPr>
        <w:t xml:space="preserve"> probably does clash a bit with TBH but as she said </w:t>
      </w:r>
      <w:r w:rsidR="00791B40">
        <w:rPr>
          <w:rFonts w:ascii="Times New Roman" w:hAnsi="Times New Roman"/>
          <w:sz w:val="28"/>
          <w:szCs w:val="28"/>
          <w:vertAlign w:val="baseline"/>
        </w:rPr>
        <w:t xml:space="preserve">they deal with </w:t>
      </w:r>
      <w:r>
        <w:rPr>
          <w:rFonts w:ascii="Times New Roman" w:hAnsi="Times New Roman"/>
          <w:sz w:val="28"/>
          <w:szCs w:val="28"/>
          <w:vertAlign w:val="baseline"/>
        </w:rPr>
        <w:t>younger</w:t>
      </w:r>
      <w:r w:rsidR="00791B40">
        <w:rPr>
          <w:rFonts w:ascii="Times New Roman" w:hAnsi="Times New Roman"/>
          <w:sz w:val="28"/>
          <w:szCs w:val="28"/>
          <w:vertAlign w:val="baseline"/>
        </w:rPr>
        <w:t xml:space="preserve"> children</w:t>
      </w:r>
    </w:p>
    <w:p w14:paraId="0BEA168E" w14:textId="64D8B73A"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3F41D8">
        <w:rPr>
          <w:rFonts w:ascii="Times New Roman" w:hAnsi="Times New Roman"/>
          <w:sz w:val="28"/>
          <w:szCs w:val="28"/>
          <w:vertAlign w:val="baseline"/>
        </w:rPr>
        <w:t>:</w:t>
      </w:r>
      <w:r w:rsidR="00791B40">
        <w:rPr>
          <w:rFonts w:ascii="Times New Roman" w:hAnsi="Times New Roman"/>
          <w:sz w:val="28"/>
          <w:szCs w:val="28"/>
          <w:vertAlign w:val="baseline"/>
        </w:rPr>
        <w:t xml:space="preserve"> LINKS does f</w:t>
      </w:r>
      <w:r>
        <w:rPr>
          <w:rFonts w:ascii="Times New Roman" w:hAnsi="Times New Roman"/>
          <w:sz w:val="28"/>
          <w:szCs w:val="28"/>
          <w:vertAlign w:val="baseline"/>
        </w:rPr>
        <w:t>i</w:t>
      </w:r>
      <w:r w:rsidR="00791B40">
        <w:rPr>
          <w:rFonts w:ascii="Times New Roman" w:hAnsi="Times New Roman"/>
          <w:sz w:val="28"/>
          <w:szCs w:val="28"/>
          <w:vertAlign w:val="baseline"/>
        </w:rPr>
        <w:t>r</w:t>
      </w:r>
      <w:r>
        <w:rPr>
          <w:rFonts w:ascii="Times New Roman" w:hAnsi="Times New Roman"/>
          <w:sz w:val="28"/>
          <w:szCs w:val="28"/>
          <w:vertAlign w:val="baseline"/>
        </w:rPr>
        <w:t>st aid at events, and occasionally will do it at schools, whereas they would do it all the time</w:t>
      </w:r>
    </w:p>
    <w:p w14:paraId="1828B2B2" w14:textId="1F9BC268"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CL</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this has </w:t>
      </w:r>
      <w:r>
        <w:rPr>
          <w:rFonts w:ascii="Times New Roman" w:hAnsi="Times New Roman"/>
          <w:sz w:val="28"/>
          <w:szCs w:val="28"/>
          <w:vertAlign w:val="baseline"/>
        </w:rPr>
        <w:t>been running before so</w:t>
      </w:r>
      <w:r w:rsidR="00791B40">
        <w:rPr>
          <w:rFonts w:ascii="Times New Roman" w:hAnsi="Times New Roman"/>
          <w:sz w:val="28"/>
          <w:szCs w:val="28"/>
          <w:vertAlign w:val="baseline"/>
        </w:rPr>
        <w:t xml:space="preserve"> I</w:t>
      </w:r>
      <w:r>
        <w:rPr>
          <w:rFonts w:ascii="Times New Roman" w:hAnsi="Times New Roman"/>
          <w:sz w:val="28"/>
          <w:szCs w:val="28"/>
          <w:vertAlign w:val="baseline"/>
        </w:rPr>
        <w:t xml:space="preserve"> don’t see any harm </w:t>
      </w:r>
      <w:r w:rsidR="00791B40">
        <w:rPr>
          <w:rFonts w:ascii="Times New Roman" w:hAnsi="Times New Roman"/>
          <w:sz w:val="28"/>
          <w:szCs w:val="28"/>
          <w:vertAlign w:val="baseline"/>
        </w:rPr>
        <w:t>and it would help them as a group</w:t>
      </w:r>
    </w:p>
    <w:p w14:paraId="6B97171A" w14:textId="3D90051C"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It </w:t>
      </w:r>
      <w:r>
        <w:rPr>
          <w:rFonts w:ascii="Times New Roman" w:hAnsi="Times New Roman"/>
          <w:sz w:val="28"/>
          <w:szCs w:val="28"/>
          <w:vertAlign w:val="baseline"/>
        </w:rPr>
        <w:t xml:space="preserve">seems to overlap a bit with </w:t>
      </w:r>
      <w:r w:rsidR="00791B40">
        <w:rPr>
          <w:rFonts w:ascii="Times New Roman" w:hAnsi="Times New Roman"/>
          <w:sz w:val="28"/>
          <w:szCs w:val="28"/>
          <w:vertAlign w:val="baseline"/>
        </w:rPr>
        <w:t xml:space="preserve">the </w:t>
      </w:r>
      <w:r>
        <w:rPr>
          <w:rFonts w:ascii="Times New Roman" w:hAnsi="Times New Roman"/>
          <w:sz w:val="28"/>
          <w:szCs w:val="28"/>
          <w:vertAlign w:val="baseline"/>
        </w:rPr>
        <w:t xml:space="preserve">student ambassador scheme, </w:t>
      </w:r>
      <w:r w:rsidR="00791B40">
        <w:rPr>
          <w:rFonts w:ascii="Times New Roman" w:hAnsi="Times New Roman"/>
          <w:sz w:val="28"/>
          <w:szCs w:val="28"/>
          <w:vertAlign w:val="baseline"/>
        </w:rPr>
        <w:t xml:space="preserve">we </w:t>
      </w:r>
      <w:r>
        <w:rPr>
          <w:rFonts w:ascii="Times New Roman" w:hAnsi="Times New Roman"/>
          <w:sz w:val="28"/>
          <w:szCs w:val="28"/>
          <w:vertAlign w:val="baseline"/>
        </w:rPr>
        <w:t xml:space="preserve">need to consider </w:t>
      </w:r>
      <w:r w:rsidR="00791B40">
        <w:rPr>
          <w:rFonts w:ascii="Times New Roman" w:hAnsi="Times New Roman"/>
          <w:sz w:val="28"/>
          <w:szCs w:val="28"/>
          <w:vertAlign w:val="baseline"/>
        </w:rPr>
        <w:t xml:space="preserve">that </w:t>
      </w:r>
      <w:r>
        <w:rPr>
          <w:rFonts w:ascii="Times New Roman" w:hAnsi="Times New Roman"/>
          <w:sz w:val="28"/>
          <w:szCs w:val="28"/>
          <w:vertAlign w:val="baseline"/>
        </w:rPr>
        <w:t>w</w:t>
      </w:r>
      <w:r w:rsidR="00791B40">
        <w:rPr>
          <w:rFonts w:ascii="Times New Roman" w:hAnsi="Times New Roman"/>
          <w:sz w:val="28"/>
          <w:szCs w:val="28"/>
          <w:vertAlign w:val="baseline"/>
        </w:rPr>
        <w:t>e are stretched on rooms -</w:t>
      </w:r>
      <w:r>
        <w:rPr>
          <w:rFonts w:ascii="Times New Roman" w:hAnsi="Times New Roman"/>
          <w:sz w:val="28"/>
          <w:szCs w:val="28"/>
          <w:vertAlign w:val="baseline"/>
        </w:rPr>
        <w:t xml:space="preserve"> could we hold them or is that not </w:t>
      </w:r>
      <w:r w:rsidR="00791B40">
        <w:rPr>
          <w:rFonts w:ascii="Times New Roman" w:hAnsi="Times New Roman"/>
          <w:sz w:val="28"/>
          <w:szCs w:val="28"/>
          <w:vertAlign w:val="baseline"/>
        </w:rPr>
        <w:t xml:space="preserve">a </w:t>
      </w:r>
      <w:r>
        <w:rPr>
          <w:rFonts w:ascii="Times New Roman" w:hAnsi="Times New Roman"/>
          <w:sz w:val="28"/>
          <w:szCs w:val="28"/>
          <w:vertAlign w:val="baseline"/>
        </w:rPr>
        <w:t>viable</w:t>
      </w:r>
      <w:r w:rsidR="00791B40">
        <w:rPr>
          <w:rFonts w:ascii="Times New Roman" w:hAnsi="Times New Roman"/>
          <w:sz w:val="28"/>
          <w:szCs w:val="28"/>
          <w:vertAlign w:val="baseline"/>
        </w:rPr>
        <w:t xml:space="preserve"> reason</w:t>
      </w:r>
      <w:r>
        <w:rPr>
          <w:rFonts w:ascii="Times New Roman" w:hAnsi="Times New Roman"/>
          <w:sz w:val="28"/>
          <w:szCs w:val="28"/>
          <w:vertAlign w:val="baseline"/>
        </w:rPr>
        <w:t xml:space="preserve"> to reject them</w:t>
      </w:r>
      <w:r w:rsidR="00791B40">
        <w:rPr>
          <w:rFonts w:ascii="Times New Roman" w:hAnsi="Times New Roman"/>
          <w:sz w:val="28"/>
          <w:szCs w:val="28"/>
          <w:vertAlign w:val="baseline"/>
        </w:rPr>
        <w:t>?</w:t>
      </w:r>
    </w:p>
    <w:p w14:paraId="1C0C09B8" w14:textId="5D04E33A"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I’m </w:t>
      </w:r>
      <w:r>
        <w:rPr>
          <w:rFonts w:ascii="Times New Roman" w:hAnsi="Times New Roman"/>
          <w:sz w:val="28"/>
          <w:szCs w:val="28"/>
          <w:vertAlign w:val="baseline"/>
        </w:rPr>
        <w:t>not sure how they’ve been operating previo</w:t>
      </w:r>
      <w:r w:rsidR="00791B40">
        <w:rPr>
          <w:rFonts w:ascii="Times New Roman" w:hAnsi="Times New Roman"/>
          <w:sz w:val="28"/>
          <w:szCs w:val="28"/>
          <w:vertAlign w:val="baseline"/>
        </w:rPr>
        <w:t>usly, so would they require a budget?</w:t>
      </w:r>
    </w:p>
    <w:p w14:paraId="55C68746" w14:textId="1F8E0C54"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They </w:t>
      </w:r>
      <w:r>
        <w:rPr>
          <w:rFonts w:ascii="Times New Roman" w:hAnsi="Times New Roman"/>
          <w:sz w:val="28"/>
          <w:szCs w:val="28"/>
          <w:vertAlign w:val="baseline"/>
        </w:rPr>
        <w:t>have said they don’t require any money</w:t>
      </w:r>
    </w:p>
    <w:p w14:paraId="49A75961" w14:textId="28FD8D36"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ML</w:t>
      </w:r>
      <w:r w:rsidR="003F41D8">
        <w:rPr>
          <w:rFonts w:ascii="Times New Roman" w:hAnsi="Times New Roman"/>
          <w:sz w:val="28"/>
          <w:szCs w:val="28"/>
          <w:vertAlign w:val="baseline"/>
        </w:rPr>
        <w:t>:</w:t>
      </w:r>
      <w:r w:rsidR="00791B40">
        <w:rPr>
          <w:rFonts w:ascii="Times New Roman" w:hAnsi="Times New Roman"/>
          <w:sz w:val="28"/>
          <w:szCs w:val="28"/>
          <w:vertAlign w:val="baseline"/>
        </w:rPr>
        <w:t xml:space="preserve"> I</w:t>
      </w:r>
      <w:r>
        <w:rPr>
          <w:rFonts w:ascii="Times New Roman" w:hAnsi="Times New Roman"/>
          <w:sz w:val="28"/>
          <w:szCs w:val="28"/>
          <w:vertAlign w:val="baseline"/>
        </w:rPr>
        <w:t>f they ever require som</w:t>
      </w:r>
      <w:r w:rsidR="00791B40">
        <w:rPr>
          <w:rFonts w:ascii="Times New Roman" w:hAnsi="Times New Roman"/>
          <w:sz w:val="28"/>
          <w:szCs w:val="28"/>
          <w:vertAlign w:val="baseline"/>
        </w:rPr>
        <w:t>e they will have to ask for it</w:t>
      </w:r>
    </w:p>
    <w:p w14:paraId="4F442C9D" w14:textId="336855DC"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I </w:t>
      </w:r>
      <w:r>
        <w:rPr>
          <w:rFonts w:ascii="Times New Roman" w:hAnsi="Times New Roman"/>
          <w:sz w:val="28"/>
          <w:szCs w:val="28"/>
          <w:vertAlign w:val="baseline"/>
        </w:rPr>
        <w:t>think</w:t>
      </w:r>
      <w:r w:rsidR="00791B40">
        <w:rPr>
          <w:rFonts w:ascii="Times New Roman" w:hAnsi="Times New Roman"/>
          <w:sz w:val="28"/>
          <w:szCs w:val="28"/>
          <w:vertAlign w:val="baseline"/>
        </w:rPr>
        <w:t xml:space="preserve"> we</w:t>
      </w:r>
      <w:r>
        <w:rPr>
          <w:rFonts w:ascii="Times New Roman" w:hAnsi="Times New Roman"/>
          <w:sz w:val="28"/>
          <w:szCs w:val="28"/>
          <w:vertAlign w:val="baseline"/>
        </w:rPr>
        <w:t xml:space="preserve"> should look to convert to a CP and </w:t>
      </w:r>
      <w:r w:rsidR="00791B40">
        <w:rPr>
          <w:rFonts w:ascii="Times New Roman" w:hAnsi="Times New Roman"/>
          <w:sz w:val="28"/>
          <w:szCs w:val="28"/>
          <w:vertAlign w:val="baseline"/>
        </w:rPr>
        <w:t xml:space="preserve">they </w:t>
      </w:r>
      <w:r>
        <w:rPr>
          <w:rFonts w:ascii="Times New Roman" w:hAnsi="Times New Roman"/>
          <w:sz w:val="28"/>
          <w:szCs w:val="28"/>
          <w:vertAlign w:val="baseline"/>
        </w:rPr>
        <w:t>should attend first CP meeting</w:t>
      </w:r>
      <w:r w:rsidR="00791B40">
        <w:rPr>
          <w:rFonts w:ascii="Times New Roman" w:hAnsi="Times New Roman"/>
          <w:sz w:val="28"/>
          <w:szCs w:val="28"/>
          <w:vertAlign w:val="baseline"/>
        </w:rPr>
        <w:t>.</w:t>
      </w:r>
    </w:p>
    <w:p w14:paraId="45511066" w14:textId="29833608"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CBl</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They are </w:t>
      </w:r>
      <w:r>
        <w:rPr>
          <w:rFonts w:ascii="Times New Roman" w:hAnsi="Times New Roman"/>
          <w:sz w:val="28"/>
          <w:szCs w:val="28"/>
          <w:vertAlign w:val="baseline"/>
        </w:rPr>
        <w:t>already using rooms as</w:t>
      </w:r>
      <w:r w:rsidR="00791B40">
        <w:rPr>
          <w:rFonts w:ascii="Times New Roman" w:hAnsi="Times New Roman"/>
          <w:sz w:val="28"/>
          <w:szCs w:val="28"/>
          <w:vertAlign w:val="baseline"/>
        </w:rPr>
        <w:t xml:space="preserve"> they are</w:t>
      </w:r>
      <w:r>
        <w:rPr>
          <w:rFonts w:ascii="Times New Roman" w:hAnsi="Times New Roman"/>
          <w:sz w:val="28"/>
          <w:szCs w:val="28"/>
          <w:vertAlign w:val="baseline"/>
        </w:rPr>
        <w:t xml:space="preserve"> going through </w:t>
      </w:r>
      <w:r w:rsidR="00791B40">
        <w:rPr>
          <w:rFonts w:ascii="Times New Roman" w:hAnsi="Times New Roman"/>
          <w:sz w:val="28"/>
          <w:szCs w:val="28"/>
          <w:vertAlign w:val="baseline"/>
        </w:rPr>
        <w:t>an</w:t>
      </w:r>
      <w:r>
        <w:rPr>
          <w:rFonts w:ascii="Times New Roman" w:hAnsi="Times New Roman"/>
          <w:sz w:val="28"/>
          <w:szCs w:val="28"/>
          <w:vertAlign w:val="baseline"/>
        </w:rPr>
        <w:t>other society</w:t>
      </w:r>
      <w:r w:rsidR="00791B40">
        <w:rPr>
          <w:rFonts w:ascii="Times New Roman" w:hAnsi="Times New Roman"/>
          <w:sz w:val="28"/>
          <w:szCs w:val="28"/>
          <w:vertAlign w:val="baseline"/>
        </w:rPr>
        <w:t>,</w:t>
      </w:r>
      <w:r>
        <w:rPr>
          <w:rFonts w:ascii="Times New Roman" w:hAnsi="Times New Roman"/>
          <w:sz w:val="28"/>
          <w:szCs w:val="28"/>
          <w:vertAlign w:val="baseline"/>
        </w:rPr>
        <w:t xml:space="preserve"> so wouldn’t make too much difference</w:t>
      </w:r>
      <w:r w:rsidR="00791B40">
        <w:rPr>
          <w:rFonts w:ascii="Times New Roman" w:hAnsi="Times New Roman"/>
          <w:sz w:val="28"/>
          <w:szCs w:val="28"/>
          <w:vertAlign w:val="baseline"/>
        </w:rPr>
        <w:t xml:space="preserve"> in terms of room booking</w:t>
      </w:r>
    </w:p>
    <w:p w14:paraId="4656633E" w14:textId="4E2DA816"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CBl</w:t>
      </w:r>
      <w:r w:rsidR="003F41D8">
        <w:rPr>
          <w:rFonts w:ascii="Times New Roman" w:hAnsi="Times New Roman"/>
          <w:sz w:val="28"/>
          <w:szCs w:val="28"/>
          <w:vertAlign w:val="baseline"/>
        </w:rPr>
        <w:t>:</w:t>
      </w:r>
      <w:r>
        <w:rPr>
          <w:rFonts w:ascii="Times New Roman" w:hAnsi="Times New Roman"/>
          <w:sz w:val="28"/>
          <w:szCs w:val="28"/>
          <w:vertAlign w:val="baseline"/>
        </w:rPr>
        <w:t xml:space="preserve"> I propose that we pass SLL as a society of SGSU </w:t>
      </w:r>
      <w:r w:rsidR="00791B40">
        <w:rPr>
          <w:rFonts w:ascii="Times New Roman" w:hAnsi="Times New Roman"/>
          <w:sz w:val="28"/>
          <w:szCs w:val="28"/>
          <w:vertAlign w:val="baseline"/>
        </w:rPr>
        <w:t>on the condition that they convert to become a CP and</w:t>
      </w:r>
      <w:r>
        <w:rPr>
          <w:rFonts w:ascii="Times New Roman" w:hAnsi="Times New Roman"/>
          <w:sz w:val="28"/>
          <w:szCs w:val="28"/>
          <w:vertAlign w:val="baseline"/>
        </w:rPr>
        <w:t xml:space="preserve"> that they attend first CP meeting of the year</w:t>
      </w:r>
    </w:p>
    <w:p w14:paraId="76AF3D32" w14:textId="047AEE35"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Seconded by TA</w:t>
      </w:r>
    </w:p>
    <w:p w14:paraId="47BCBF7E"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2F0B1D7D" w14:textId="6D2C4AC8"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587720A5"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4896438F" w14:textId="77777777" w:rsidR="00791B40" w:rsidRDefault="003640F3"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 xml:space="preserve">AP </w:t>
      </w:r>
      <w:r w:rsidR="00791B40">
        <w:rPr>
          <w:rFonts w:ascii="Times New Roman" w:hAnsi="Times New Roman"/>
          <w:b/>
          <w:sz w:val="28"/>
          <w:szCs w:val="28"/>
          <w:vertAlign w:val="baseline"/>
        </w:rPr>
        <w:t>VP F+SA to made budget code for SLL</w:t>
      </w:r>
    </w:p>
    <w:p w14:paraId="7A43BE67" w14:textId="77777777" w:rsidR="00791B40" w:rsidRDefault="00791B40"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AP Comms to make webpage for SLL</w:t>
      </w:r>
    </w:p>
    <w:p w14:paraId="6EB465C0" w14:textId="77777777" w:rsidR="00791B40" w:rsidRDefault="00791B40"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AP Socs to file handover and constitution for SLL</w:t>
      </w:r>
    </w:p>
    <w:p w14:paraId="4D13B7F9" w14:textId="3C46EEBA" w:rsidR="003640F3" w:rsidRDefault="00791B40"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vertAlign w:val="baseline"/>
        </w:rPr>
        <w:t xml:space="preserve">AP </w:t>
      </w:r>
      <w:r w:rsidR="003640F3">
        <w:rPr>
          <w:rFonts w:ascii="Times New Roman" w:hAnsi="Times New Roman"/>
          <w:b/>
          <w:sz w:val="28"/>
          <w:szCs w:val="28"/>
          <w:vertAlign w:val="baseline"/>
        </w:rPr>
        <w:t xml:space="preserve">CPOs to email </w:t>
      </w:r>
      <w:r>
        <w:rPr>
          <w:rFonts w:ascii="Times New Roman" w:hAnsi="Times New Roman"/>
          <w:b/>
          <w:sz w:val="28"/>
          <w:szCs w:val="28"/>
          <w:vertAlign w:val="baseline"/>
        </w:rPr>
        <w:t xml:space="preserve">SLL </w:t>
      </w:r>
      <w:r w:rsidR="003640F3">
        <w:rPr>
          <w:rFonts w:ascii="Times New Roman" w:hAnsi="Times New Roman"/>
          <w:b/>
          <w:sz w:val="28"/>
          <w:szCs w:val="28"/>
          <w:vertAlign w:val="baseline"/>
        </w:rPr>
        <w:t>about CP meeting and conversion</w:t>
      </w:r>
    </w:p>
    <w:p w14:paraId="3E9E75BC"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6C5098D9" w14:textId="77777777" w:rsidR="00791B40" w:rsidRDefault="00791B40" w:rsidP="00433D2B">
      <w:pPr>
        <w:pStyle w:val="NoteLevel11"/>
        <w:numPr>
          <w:ilvl w:val="0"/>
          <w:numId w:val="0"/>
        </w:numPr>
        <w:tabs>
          <w:tab w:val="left" w:pos="4962"/>
        </w:tabs>
        <w:rPr>
          <w:rFonts w:ascii="Times New Roman" w:hAnsi="Times New Roman"/>
          <w:sz w:val="28"/>
          <w:szCs w:val="28"/>
          <w:vertAlign w:val="baseline"/>
        </w:rPr>
      </w:pPr>
    </w:p>
    <w:p w14:paraId="6B04A744" w14:textId="77777777" w:rsidR="00791B40" w:rsidRDefault="00791B40" w:rsidP="00433D2B">
      <w:pPr>
        <w:pStyle w:val="NoteLevel11"/>
        <w:numPr>
          <w:ilvl w:val="0"/>
          <w:numId w:val="0"/>
        </w:numPr>
        <w:tabs>
          <w:tab w:val="left" w:pos="4962"/>
        </w:tabs>
        <w:rPr>
          <w:rFonts w:ascii="Times New Roman" w:hAnsi="Times New Roman"/>
          <w:sz w:val="28"/>
          <w:szCs w:val="28"/>
          <w:vertAlign w:val="baseline"/>
        </w:rPr>
      </w:pPr>
    </w:p>
    <w:p w14:paraId="2C91C9A0" w14:textId="77777777" w:rsidR="00791B40" w:rsidRDefault="00791B40" w:rsidP="00433D2B">
      <w:pPr>
        <w:pStyle w:val="NoteLevel11"/>
        <w:numPr>
          <w:ilvl w:val="0"/>
          <w:numId w:val="0"/>
        </w:numPr>
        <w:tabs>
          <w:tab w:val="left" w:pos="4962"/>
        </w:tabs>
        <w:rPr>
          <w:rFonts w:ascii="Times New Roman" w:hAnsi="Times New Roman"/>
          <w:sz w:val="28"/>
          <w:szCs w:val="28"/>
          <w:vertAlign w:val="baseline"/>
        </w:rPr>
      </w:pPr>
    </w:p>
    <w:p w14:paraId="6FF0C495" w14:textId="77777777" w:rsidR="00791B40" w:rsidRDefault="00791B40" w:rsidP="00433D2B">
      <w:pPr>
        <w:pStyle w:val="NoteLevel11"/>
        <w:numPr>
          <w:ilvl w:val="0"/>
          <w:numId w:val="0"/>
        </w:numPr>
        <w:tabs>
          <w:tab w:val="left" w:pos="4962"/>
        </w:tabs>
        <w:rPr>
          <w:rFonts w:ascii="Times New Roman" w:hAnsi="Times New Roman"/>
          <w:sz w:val="28"/>
          <w:szCs w:val="28"/>
          <w:vertAlign w:val="baseline"/>
        </w:rPr>
      </w:pPr>
    </w:p>
    <w:p w14:paraId="60178975" w14:textId="3C7FBDB1"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u w:val="single"/>
          <w:vertAlign w:val="baseline"/>
        </w:rPr>
        <w:lastRenderedPageBreak/>
        <w:t>Sexpression</w:t>
      </w:r>
      <w:r w:rsidR="003F41D8">
        <w:rPr>
          <w:rFonts w:ascii="Times New Roman" w:hAnsi="Times New Roman"/>
          <w:b/>
          <w:sz w:val="28"/>
          <w:szCs w:val="28"/>
          <w:u w:val="single"/>
          <w:vertAlign w:val="baseline"/>
        </w:rPr>
        <w:t xml:space="preserve"> (Kate Jones, KJ)</w:t>
      </w:r>
    </w:p>
    <w:p w14:paraId="03B650F8" w14:textId="0B9D07A5"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KJ:</w:t>
      </w:r>
      <w:r w:rsidR="003640F3">
        <w:rPr>
          <w:rFonts w:ascii="Times New Roman" w:hAnsi="Times New Roman"/>
          <w:sz w:val="28"/>
          <w:szCs w:val="28"/>
          <w:vertAlign w:val="baseline"/>
        </w:rPr>
        <w:t xml:space="preserve"> gave short presentation</w:t>
      </w:r>
      <w:r>
        <w:rPr>
          <w:rFonts w:ascii="Times New Roman" w:hAnsi="Times New Roman"/>
          <w:sz w:val="28"/>
          <w:szCs w:val="28"/>
          <w:vertAlign w:val="baseline"/>
        </w:rPr>
        <w:t xml:space="preserve"> on Sexpression.</w:t>
      </w:r>
    </w:p>
    <w:p w14:paraId="65E05D8D"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5B21607A" w14:textId="2A7F0A8E" w:rsidR="00791B40" w:rsidRPr="00791B40" w:rsidRDefault="00791B40" w:rsidP="00433D2B">
      <w:pPr>
        <w:pStyle w:val="NoteLevel11"/>
        <w:numPr>
          <w:ilvl w:val="0"/>
          <w:numId w:val="0"/>
        </w:numPr>
        <w:tabs>
          <w:tab w:val="left" w:pos="4962"/>
        </w:tabs>
        <w:rPr>
          <w:rFonts w:ascii="Times New Roman" w:hAnsi="Times New Roman"/>
          <w:i/>
          <w:sz w:val="28"/>
          <w:szCs w:val="28"/>
          <w:vertAlign w:val="baseline"/>
        </w:rPr>
      </w:pPr>
      <w:r>
        <w:rPr>
          <w:rFonts w:ascii="Times New Roman" w:hAnsi="Times New Roman"/>
          <w:i/>
          <w:sz w:val="28"/>
          <w:szCs w:val="28"/>
          <w:vertAlign w:val="baseline"/>
        </w:rPr>
        <w:t>Questions</w:t>
      </w:r>
    </w:p>
    <w:p w14:paraId="057CFB65" w14:textId="3E7E5C9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OR</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You </w:t>
      </w:r>
      <w:r>
        <w:rPr>
          <w:rFonts w:ascii="Times New Roman" w:hAnsi="Times New Roman"/>
          <w:sz w:val="28"/>
          <w:szCs w:val="28"/>
          <w:vertAlign w:val="baseline"/>
        </w:rPr>
        <w:t xml:space="preserve">said </w:t>
      </w:r>
      <w:r w:rsidR="00791B40">
        <w:rPr>
          <w:rFonts w:ascii="Times New Roman" w:hAnsi="Times New Roman"/>
          <w:sz w:val="28"/>
          <w:szCs w:val="28"/>
          <w:vertAlign w:val="baseline"/>
        </w:rPr>
        <w:t>you’re</w:t>
      </w:r>
      <w:r>
        <w:rPr>
          <w:rFonts w:ascii="Times New Roman" w:hAnsi="Times New Roman"/>
          <w:sz w:val="28"/>
          <w:szCs w:val="28"/>
          <w:vertAlign w:val="baseline"/>
        </w:rPr>
        <w:t xml:space="preserve"> focusing on settings up and making links this year, will </w:t>
      </w:r>
      <w:r w:rsidR="00791B40">
        <w:rPr>
          <w:rFonts w:ascii="Times New Roman" w:hAnsi="Times New Roman"/>
          <w:sz w:val="28"/>
          <w:szCs w:val="28"/>
          <w:vertAlign w:val="baseline"/>
        </w:rPr>
        <w:t>there</w:t>
      </w:r>
      <w:r>
        <w:rPr>
          <w:rFonts w:ascii="Times New Roman" w:hAnsi="Times New Roman"/>
          <w:sz w:val="28"/>
          <w:szCs w:val="28"/>
          <w:vertAlign w:val="baseline"/>
        </w:rPr>
        <w:t xml:space="preserve"> b</w:t>
      </w:r>
      <w:r w:rsidR="00791B40">
        <w:rPr>
          <w:rFonts w:ascii="Times New Roman" w:hAnsi="Times New Roman"/>
          <w:sz w:val="28"/>
          <w:szCs w:val="28"/>
          <w:vertAlign w:val="baseline"/>
        </w:rPr>
        <w:t>e teaching much this year and how will you</w:t>
      </w:r>
      <w:r>
        <w:rPr>
          <w:rFonts w:ascii="Times New Roman" w:hAnsi="Times New Roman"/>
          <w:sz w:val="28"/>
          <w:szCs w:val="28"/>
          <w:vertAlign w:val="baseline"/>
        </w:rPr>
        <w:t xml:space="preserve"> keep members interested? Also have you asked any schools if they</w:t>
      </w:r>
      <w:r w:rsidR="00791B40">
        <w:rPr>
          <w:rFonts w:ascii="Times New Roman" w:hAnsi="Times New Roman"/>
          <w:sz w:val="28"/>
          <w:szCs w:val="28"/>
          <w:vertAlign w:val="baseline"/>
        </w:rPr>
        <w:t>’</w:t>
      </w:r>
      <w:r>
        <w:rPr>
          <w:rFonts w:ascii="Times New Roman" w:hAnsi="Times New Roman"/>
          <w:sz w:val="28"/>
          <w:szCs w:val="28"/>
          <w:vertAlign w:val="baseline"/>
        </w:rPr>
        <w:t>d be interested?</w:t>
      </w:r>
    </w:p>
    <w:p w14:paraId="41BED965" w14:textId="3F9748CF"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KJ</w:t>
      </w:r>
      <w:r w:rsidR="003F41D8">
        <w:rPr>
          <w:rFonts w:ascii="Times New Roman" w:hAnsi="Times New Roman"/>
          <w:sz w:val="28"/>
          <w:szCs w:val="28"/>
          <w:vertAlign w:val="baseline"/>
        </w:rPr>
        <w:t>:</w:t>
      </w:r>
      <w:r w:rsidR="00791B40">
        <w:rPr>
          <w:rFonts w:ascii="Times New Roman" w:hAnsi="Times New Roman"/>
          <w:sz w:val="28"/>
          <w:szCs w:val="28"/>
          <w:vertAlign w:val="baseline"/>
        </w:rPr>
        <w:t xml:space="preserve"> A</w:t>
      </w:r>
      <w:r>
        <w:rPr>
          <w:rFonts w:ascii="Times New Roman" w:hAnsi="Times New Roman"/>
          <w:sz w:val="28"/>
          <w:szCs w:val="28"/>
          <w:vertAlign w:val="baseline"/>
        </w:rPr>
        <w:t>s soon as I</w:t>
      </w:r>
      <w:r w:rsidR="00791B40">
        <w:rPr>
          <w:rFonts w:ascii="Times New Roman" w:hAnsi="Times New Roman"/>
          <w:sz w:val="28"/>
          <w:szCs w:val="28"/>
          <w:vertAlign w:val="baseline"/>
        </w:rPr>
        <w:t xml:space="preserve"> get the all clear from SGSU, I’</w:t>
      </w:r>
      <w:r>
        <w:rPr>
          <w:rFonts w:ascii="Times New Roman" w:hAnsi="Times New Roman"/>
          <w:sz w:val="28"/>
          <w:szCs w:val="28"/>
          <w:vertAlign w:val="baseline"/>
        </w:rPr>
        <w:t xml:space="preserve">m going to call a meeting with the committee and we </w:t>
      </w:r>
      <w:r w:rsidR="00791B40">
        <w:rPr>
          <w:rFonts w:ascii="Times New Roman" w:hAnsi="Times New Roman"/>
          <w:sz w:val="28"/>
          <w:szCs w:val="28"/>
          <w:vertAlign w:val="baseline"/>
        </w:rPr>
        <w:t>will make an educational program</w:t>
      </w:r>
      <w:r>
        <w:rPr>
          <w:rFonts w:ascii="Times New Roman" w:hAnsi="Times New Roman"/>
          <w:sz w:val="28"/>
          <w:szCs w:val="28"/>
          <w:vertAlign w:val="baseline"/>
        </w:rPr>
        <w:t xml:space="preserve"> </w:t>
      </w:r>
      <w:r w:rsidR="00791B40">
        <w:rPr>
          <w:rFonts w:ascii="Times New Roman" w:hAnsi="Times New Roman"/>
          <w:sz w:val="28"/>
          <w:szCs w:val="28"/>
          <w:vertAlign w:val="baseline"/>
        </w:rPr>
        <w:t>a</w:t>
      </w:r>
      <w:r>
        <w:rPr>
          <w:rFonts w:ascii="Times New Roman" w:hAnsi="Times New Roman"/>
          <w:sz w:val="28"/>
          <w:szCs w:val="28"/>
          <w:vertAlign w:val="baseline"/>
        </w:rPr>
        <w:t xml:space="preserve">nd discuss what we want to teach. I </w:t>
      </w:r>
      <w:r w:rsidR="00791B40">
        <w:rPr>
          <w:rFonts w:ascii="Times New Roman" w:hAnsi="Times New Roman"/>
          <w:sz w:val="28"/>
          <w:szCs w:val="28"/>
          <w:vertAlign w:val="baseline"/>
        </w:rPr>
        <w:t>have a train</w:t>
      </w:r>
      <w:r>
        <w:rPr>
          <w:rFonts w:ascii="Times New Roman" w:hAnsi="Times New Roman"/>
          <w:sz w:val="28"/>
          <w:szCs w:val="28"/>
          <w:vertAlign w:val="baseline"/>
        </w:rPr>
        <w:t>in</w:t>
      </w:r>
      <w:r w:rsidR="00791B40">
        <w:rPr>
          <w:rFonts w:ascii="Times New Roman" w:hAnsi="Times New Roman"/>
          <w:sz w:val="28"/>
          <w:szCs w:val="28"/>
          <w:vertAlign w:val="baseline"/>
        </w:rPr>
        <w:t>g</w:t>
      </w:r>
      <w:r>
        <w:rPr>
          <w:rFonts w:ascii="Times New Roman" w:hAnsi="Times New Roman"/>
          <w:sz w:val="28"/>
          <w:szCs w:val="28"/>
          <w:vertAlign w:val="baseline"/>
        </w:rPr>
        <w:t xml:space="preserve"> day on 24</w:t>
      </w:r>
      <w:r w:rsidRPr="003640F3">
        <w:rPr>
          <w:rFonts w:ascii="Times New Roman" w:hAnsi="Times New Roman"/>
          <w:sz w:val="28"/>
          <w:szCs w:val="28"/>
          <w:vertAlign w:val="superscript"/>
        </w:rPr>
        <w:t>th</w:t>
      </w:r>
      <w:r>
        <w:rPr>
          <w:rFonts w:ascii="Times New Roman" w:hAnsi="Times New Roman"/>
          <w:sz w:val="28"/>
          <w:szCs w:val="28"/>
          <w:vertAlign w:val="baseline"/>
        </w:rPr>
        <w:t xml:space="preserve"> and 25</w:t>
      </w:r>
      <w:r w:rsidRPr="003640F3">
        <w:rPr>
          <w:rFonts w:ascii="Times New Roman" w:hAnsi="Times New Roman"/>
          <w:sz w:val="28"/>
          <w:szCs w:val="28"/>
          <w:vertAlign w:val="superscript"/>
        </w:rPr>
        <w:t>th</w:t>
      </w:r>
      <w:r w:rsidR="00791B40">
        <w:rPr>
          <w:rFonts w:ascii="Times New Roman" w:hAnsi="Times New Roman"/>
          <w:sz w:val="28"/>
          <w:szCs w:val="28"/>
          <w:vertAlign w:val="baseline"/>
        </w:rPr>
        <w:t xml:space="preserve"> September with S</w:t>
      </w:r>
      <w:r>
        <w:rPr>
          <w:rFonts w:ascii="Times New Roman" w:hAnsi="Times New Roman"/>
          <w:sz w:val="28"/>
          <w:szCs w:val="28"/>
          <w:vertAlign w:val="baseline"/>
        </w:rPr>
        <w:t xml:space="preserve">expression who will train me to be the person who can train everyone in </w:t>
      </w:r>
      <w:r w:rsidR="00791B40">
        <w:rPr>
          <w:rFonts w:ascii="Times New Roman" w:hAnsi="Times New Roman"/>
          <w:sz w:val="28"/>
          <w:szCs w:val="28"/>
          <w:vertAlign w:val="baseline"/>
        </w:rPr>
        <w:t>George’s that wants to be a part of Sex</w:t>
      </w:r>
      <w:r>
        <w:rPr>
          <w:rFonts w:ascii="Times New Roman" w:hAnsi="Times New Roman"/>
          <w:sz w:val="28"/>
          <w:szCs w:val="28"/>
          <w:vertAlign w:val="baseline"/>
        </w:rPr>
        <w:t>pression</w:t>
      </w:r>
      <w:r w:rsidR="00791B40">
        <w:rPr>
          <w:rFonts w:ascii="Times New Roman" w:hAnsi="Times New Roman"/>
          <w:sz w:val="28"/>
          <w:szCs w:val="28"/>
          <w:vertAlign w:val="baseline"/>
        </w:rPr>
        <w:t>. We will clarify that program</w:t>
      </w:r>
      <w:r>
        <w:rPr>
          <w:rFonts w:ascii="Times New Roman" w:hAnsi="Times New Roman"/>
          <w:sz w:val="28"/>
          <w:szCs w:val="28"/>
          <w:vertAlign w:val="baseline"/>
        </w:rPr>
        <w:t xml:space="preserve"> and send it out to various schools to see who would like us to come in and teach. Will also have socials for the members and continually build up relationships with local schools – it’s a free and very thorough</w:t>
      </w:r>
      <w:r w:rsidR="00791B40">
        <w:rPr>
          <w:rFonts w:ascii="Times New Roman" w:hAnsi="Times New Roman"/>
          <w:sz w:val="28"/>
          <w:szCs w:val="28"/>
          <w:vertAlign w:val="baseline"/>
        </w:rPr>
        <w:t xml:space="preserve"> service we will be providing</w:t>
      </w:r>
      <w:r>
        <w:rPr>
          <w:rFonts w:ascii="Times New Roman" w:hAnsi="Times New Roman"/>
          <w:sz w:val="28"/>
          <w:szCs w:val="28"/>
          <w:vertAlign w:val="baseline"/>
        </w:rPr>
        <w:t>.</w:t>
      </w:r>
    </w:p>
    <w:p w14:paraId="757051AE"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71D39A95" w14:textId="22EEA135"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3F41D8">
        <w:rPr>
          <w:rFonts w:ascii="Times New Roman" w:hAnsi="Times New Roman"/>
          <w:sz w:val="28"/>
          <w:szCs w:val="28"/>
          <w:vertAlign w:val="baseline"/>
        </w:rPr>
        <w:t>:</w:t>
      </w:r>
      <w:r>
        <w:rPr>
          <w:rFonts w:ascii="Times New Roman" w:hAnsi="Times New Roman"/>
          <w:sz w:val="28"/>
          <w:szCs w:val="28"/>
          <w:vertAlign w:val="baseline"/>
        </w:rPr>
        <w:t xml:space="preserve"> Do you plan to do any events or teaching within the university?</w:t>
      </w:r>
    </w:p>
    <w:p w14:paraId="3A1D934E" w14:textId="0A9FDFBD"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KJ</w:t>
      </w:r>
      <w:r w:rsidR="003F41D8">
        <w:rPr>
          <w:rFonts w:ascii="Times New Roman" w:hAnsi="Times New Roman"/>
          <w:sz w:val="28"/>
          <w:szCs w:val="28"/>
          <w:vertAlign w:val="baseline"/>
        </w:rPr>
        <w:t>:</w:t>
      </w:r>
      <w:r w:rsidR="00791B40">
        <w:rPr>
          <w:rFonts w:ascii="Times New Roman" w:hAnsi="Times New Roman"/>
          <w:sz w:val="28"/>
          <w:szCs w:val="28"/>
          <w:vertAlign w:val="baseline"/>
        </w:rPr>
        <w:t xml:space="preserve"> This is a</w:t>
      </w:r>
      <w:r>
        <w:rPr>
          <w:rFonts w:ascii="Times New Roman" w:hAnsi="Times New Roman"/>
          <w:sz w:val="28"/>
          <w:szCs w:val="28"/>
          <w:vertAlign w:val="baseline"/>
        </w:rPr>
        <w:t xml:space="preserve"> good idea and</w:t>
      </w:r>
      <w:r w:rsidR="00791B40">
        <w:rPr>
          <w:rFonts w:ascii="Times New Roman" w:hAnsi="Times New Roman"/>
          <w:sz w:val="28"/>
          <w:szCs w:val="28"/>
          <w:vertAlign w:val="baseline"/>
        </w:rPr>
        <w:t xml:space="preserve"> we</w:t>
      </w:r>
      <w:r>
        <w:rPr>
          <w:rFonts w:ascii="Times New Roman" w:hAnsi="Times New Roman"/>
          <w:sz w:val="28"/>
          <w:szCs w:val="28"/>
          <w:vertAlign w:val="baseline"/>
        </w:rPr>
        <w:t xml:space="preserve"> would like to do </w:t>
      </w:r>
      <w:r w:rsidR="00791B40">
        <w:rPr>
          <w:rFonts w:ascii="Times New Roman" w:hAnsi="Times New Roman"/>
          <w:sz w:val="28"/>
          <w:szCs w:val="28"/>
          <w:vertAlign w:val="baseline"/>
        </w:rPr>
        <w:t>t</w:t>
      </w:r>
      <w:r>
        <w:rPr>
          <w:rFonts w:ascii="Times New Roman" w:hAnsi="Times New Roman"/>
          <w:sz w:val="28"/>
          <w:szCs w:val="28"/>
          <w:vertAlign w:val="baseline"/>
        </w:rPr>
        <w:t xml:space="preserve">hat – </w:t>
      </w:r>
      <w:r w:rsidR="00791B40">
        <w:rPr>
          <w:rFonts w:ascii="Times New Roman" w:hAnsi="Times New Roman"/>
          <w:sz w:val="28"/>
          <w:szCs w:val="28"/>
          <w:vertAlign w:val="baseline"/>
        </w:rPr>
        <w:t xml:space="preserve">it </w:t>
      </w:r>
      <w:r>
        <w:rPr>
          <w:rFonts w:ascii="Times New Roman" w:hAnsi="Times New Roman"/>
          <w:sz w:val="28"/>
          <w:szCs w:val="28"/>
          <w:vertAlign w:val="baseline"/>
        </w:rPr>
        <w:t>might be something I talk to Tanisha about</w:t>
      </w:r>
      <w:r w:rsidR="00791B40">
        <w:rPr>
          <w:rFonts w:ascii="Times New Roman" w:hAnsi="Times New Roman"/>
          <w:sz w:val="28"/>
          <w:szCs w:val="28"/>
          <w:vertAlign w:val="baseline"/>
        </w:rPr>
        <w:t>.</w:t>
      </w:r>
    </w:p>
    <w:p w14:paraId="70FA6416"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70877454" w14:textId="00C3445D"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w:t>
      </w:r>
      <w:r w:rsidR="00791B40">
        <w:rPr>
          <w:rFonts w:ascii="Times New Roman" w:hAnsi="Times New Roman"/>
          <w:sz w:val="28"/>
          <w:szCs w:val="28"/>
          <w:vertAlign w:val="baseline"/>
        </w:rPr>
        <w:t xml:space="preserve"> W</w:t>
      </w:r>
      <w:r>
        <w:rPr>
          <w:rFonts w:ascii="Times New Roman" w:hAnsi="Times New Roman"/>
          <w:sz w:val="28"/>
          <w:szCs w:val="28"/>
          <w:vertAlign w:val="baseline"/>
        </w:rPr>
        <w:t xml:space="preserve">andsworth has very diverse </w:t>
      </w:r>
      <w:r w:rsidR="00791B40">
        <w:rPr>
          <w:rFonts w:ascii="Times New Roman" w:hAnsi="Times New Roman"/>
          <w:sz w:val="28"/>
          <w:szCs w:val="28"/>
          <w:vertAlign w:val="baseline"/>
        </w:rPr>
        <w:t>community</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with a </w:t>
      </w:r>
      <w:r>
        <w:rPr>
          <w:rFonts w:ascii="Times New Roman" w:hAnsi="Times New Roman"/>
          <w:sz w:val="28"/>
          <w:szCs w:val="28"/>
          <w:vertAlign w:val="baseline"/>
        </w:rPr>
        <w:t>number of faith based schools and</w:t>
      </w:r>
      <w:r w:rsidR="00791B40">
        <w:rPr>
          <w:rFonts w:ascii="Times New Roman" w:hAnsi="Times New Roman"/>
          <w:sz w:val="28"/>
          <w:szCs w:val="28"/>
          <w:vertAlign w:val="baseline"/>
        </w:rPr>
        <w:t xml:space="preserve"> institutions who might have a</w:t>
      </w:r>
      <w:r>
        <w:rPr>
          <w:rFonts w:ascii="Times New Roman" w:hAnsi="Times New Roman"/>
          <w:sz w:val="28"/>
          <w:szCs w:val="28"/>
          <w:vertAlign w:val="baseline"/>
        </w:rPr>
        <w:t xml:space="preserve"> sensitive approach to this – how do you intend to tackle this?</w:t>
      </w:r>
    </w:p>
    <w:p w14:paraId="436BC793" w14:textId="16B36CF6"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KJ</w:t>
      </w:r>
      <w:r w:rsidR="003F41D8">
        <w:rPr>
          <w:rFonts w:ascii="Times New Roman" w:hAnsi="Times New Roman"/>
          <w:sz w:val="28"/>
          <w:szCs w:val="28"/>
          <w:vertAlign w:val="baseline"/>
        </w:rPr>
        <w:t>:</w:t>
      </w:r>
      <w:r w:rsidR="00791B40">
        <w:rPr>
          <w:rFonts w:ascii="Times New Roman" w:hAnsi="Times New Roman"/>
          <w:sz w:val="28"/>
          <w:szCs w:val="28"/>
          <w:vertAlign w:val="baseline"/>
        </w:rPr>
        <w:t xml:space="preserve"> We take the program</w:t>
      </w:r>
      <w:r>
        <w:rPr>
          <w:rFonts w:ascii="Times New Roman" w:hAnsi="Times New Roman"/>
          <w:sz w:val="28"/>
          <w:szCs w:val="28"/>
          <w:vertAlign w:val="baseline"/>
        </w:rPr>
        <w:t xml:space="preserve"> to the schools and show them what we have on offer and they can discuss it further with us. Before any session we will have a meeting with head</w:t>
      </w:r>
      <w:r w:rsidR="00791B40">
        <w:rPr>
          <w:rFonts w:ascii="Times New Roman" w:hAnsi="Times New Roman"/>
          <w:sz w:val="28"/>
          <w:szCs w:val="28"/>
          <w:vertAlign w:val="baseline"/>
        </w:rPr>
        <w:t xml:space="preserve"> </w:t>
      </w:r>
      <w:r>
        <w:rPr>
          <w:rFonts w:ascii="Times New Roman" w:hAnsi="Times New Roman"/>
          <w:sz w:val="28"/>
          <w:szCs w:val="28"/>
          <w:vertAlign w:val="baseline"/>
        </w:rPr>
        <w:t xml:space="preserve">teacher or PSHE lead and see what they are happy with us discussing and in what context so as not to offend anyone – so that we are </w:t>
      </w:r>
      <w:r>
        <w:rPr>
          <w:rFonts w:ascii="Times New Roman" w:hAnsi="Times New Roman"/>
          <w:sz w:val="28"/>
          <w:szCs w:val="28"/>
          <w:vertAlign w:val="baseline"/>
        </w:rPr>
        <w:lastRenderedPageBreak/>
        <w:t>happy that what we are saying is corre</w:t>
      </w:r>
      <w:r w:rsidR="00791B40">
        <w:rPr>
          <w:rFonts w:ascii="Times New Roman" w:hAnsi="Times New Roman"/>
          <w:sz w:val="28"/>
          <w:szCs w:val="28"/>
          <w:vertAlign w:val="baseline"/>
        </w:rPr>
        <w:t xml:space="preserve">ct whilst also being sensitive </w:t>
      </w:r>
      <w:r>
        <w:rPr>
          <w:rFonts w:ascii="Times New Roman" w:hAnsi="Times New Roman"/>
          <w:sz w:val="28"/>
          <w:szCs w:val="28"/>
          <w:vertAlign w:val="baseline"/>
        </w:rPr>
        <w:t>t</w:t>
      </w:r>
      <w:r w:rsidR="00791B40">
        <w:rPr>
          <w:rFonts w:ascii="Times New Roman" w:hAnsi="Times New Roman"/>
          <w:sz w:val="28"/>
          <w:szCs w:val="28"/>
          <w:vertAlign w:val="baseline"/>
        </w:rPr>
        <w:t>o their cultures and fai</w:t>
      </w:r>
      <w:r>
        <w:rPr>
          <w:rFonts w:ascii="Times New Roman" w:hAnsi="Times New Roman"/>
          <w:sz w:val="28"/>
          <w:szCs w:val="28"/>
          <w:vertAlign w:val="baseline"/>
        </w:rPr>
        <w:t>ths.</w:t>
      </w:r>
    </w:p>
    <w:p w14:paraId="50DEA524"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66C4A214" w14:textId="208AD7D2" w:rsidR="00791B40" w:rsidRPr="00791B40" w:rsidRDefault="00791B40" w:rsidP="00433D2B">
      <w:pPr>
        <w:pStyle w:val="NoteLevel11"/>
        <w:numPr>
          <w:ilvl w:val="0"/>
          <w:numId w:val="0"/>
        </w:numPr>
        <w:tabs>
          <w:tab w:val="left" w:pos="4962"/>
        </w:tabs>
        <w:rPr>
          <w:rFonts w:ascii="Times New Roman" w:hAnsi="Times New Roman"/>
          <w:i/>
          <w:sz w:val="28"/>
          <w:szCs w:val="28"/>
          <w:vertAlign w:val="baseline"/>
        </w:rPr>
      </w:pPr>
      <w:r>
        <w:rPr>
          <w:rFonts w:ascii="Times New Roman" w:hAnsi="Times New Roman"/>
          <w:i/>
          <w:sz w:val="28"/>
          <w:szCs w:val="28"/>
          <w:vertAlign w:val="baseline"/>
        </w:rPr>
        <w:t>Discussion</w:t>
      </w:r>
    </w:p>
    <w:p w14:paraId="661340A7" w14:textId="6D22CFEA"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w:t>
      </w:r>
      <w:r w:rsidR="003F41D8">
        <w:rPr>
          <w:rFonts w:ascii="Times New Roman" w:hAnsi="Times New Roman"/>
          <w:sz w:val="28"/>
          <w:szCs w:val="28"/>
          <w:vertAlign w:val="baseline"/>
        </w:rPr>
        <w:t>:</w:t>
      </w:r>
      <w:r>
        <w:rPr>
          <w:rFonts w:ascii="Times New Roman" w:hAnsi="Times New Roman"/>
          <w:sz w:val="28"/>
          <w:szCs w:val="28"/>
          <w:vertAlign w:val="baseline"/>
        </w:rPr>
        <w:t xml:space="preserve"> I don’t feel </w:t>
      </w:r>
      <w:r w:rsidR="00791B40">
        <w:rPr>
          <w:rFonts w:ascii="Times New Roman" w:hAnsi="Times New Roman"/>
          <w:sz w:val="28"/>
          <w:szCs w:val="28"/>
          <w:vertAlign w:val="baseline"/>
        </w:rPr>
        <w:t>completely comfortable with it. S</w:t>
      </w:r>
      <w:r>
        <w:rPr>
          <w:rFonts w:ascii="Times New Roman" w:hAnsi="Times New Roman"/>
          <w:sz w:val="28"/>
          <w:szCs w:val="28"/>
          <w:vertAlign w:val="baseline"/>
        </w:rPr>
        <w:t>he doesn’t seem to have asked anyone if they want</w:t>
      </w:r>
      <w:r w:rsidR="00791B40">
        <w:rPr>
          <w:rFonts w:ascii="Times New Roman" w:hAnsi="Times New Roman"/>
          <w:sz w:val="28"/>
          <w:szCs w:val="28"/>
          <w:vertAlign w:val="baseline"/>
        </w:rPr>
        <w:t xml:space="preserve"> it – what if they don’t</w:t>
      </w:r>
      <w:r>
        <w:rPr>
          <w:rFonts w:ascii="Times New Roman" w:hAnsi="Times New Roman"/>
          <w:sz w:val="28"/>
          <w:szCs w:val="28"/>
          <w:vertAlign w:val="baseline"/>
        </w:rPr>
        <w:t>?</w:t>
      </w:r>
    </w:p>
    <w:p w14:paraId="752BC877" w14:textId="02949B7D"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CBl</w:t>
      </w:r>
      <w:r w:rsidR="003F41D8">
        <w:rPr>
          <w:rFonts w:ascii="Times New Roman" w:hAnsi="Times New Roman"/>
          <w:sz w:val="28"/>
          <w:szCs w:val="28"/>
          <w:vertAlign w:val="baseline"/>
        </w:rPr>
        <w:t>:</w:t>
      </w:r>
      <w:r w:rsidR="00791B40">
        <w:rPr>
          <w:rFonts w:ascii="Times New Roman" w:hAnsi="Times New Roman"/>
          <w:sz w:val="28"/>
          <w:szCs w:val="28"/>
          <w:vertAlign w:val="baseline"/>
        </w:rPr>
        <w:t xml:space="preserve"> S</w:t>
      </w:r>
      <w:r>
        <w:rPr>
          <w:rFonts w:ascii="Times New Roman" w:hAnsi="Times New Roman"/>
          <w:sz w:val="28"/>
          <w:szCs w:val="28"/>
          <w:vertAlign w:val="baseline"/>
        </w:rPr>
        <w:t xml:space="preserve">expression is a nationwide thing which is successful and there are schools using so I think </w:t>
      </w:r>
      <w:r w:rsidR="00791B40">
        <w:rPr>
          <w:rFonts w:ascii="Times New Roman" w:hAnsi="Times New Roman"/>
          <w:sz w:val="28"/>
          <w:szCs w:val="28"/>
          <w:vertAlign w:val="baseline"/>
        </w:rPr>
        <w:t xml:space="preserve">there wouldn’t be a shortage </w:t>
      </w:r>
      <w:r>
        <w:rPr>
          <w:rFonts w:ascii="Times New Roman" w:hAnsi="Times New Roman"/>
          <w:sz w:val="28"/>
          <w:szCs w:val="28"/>
          <w:vertAlign w:val="baseline"/>
        </w:rPr>
        <w:t>for them to go to – its something that is already working</w:t>
      </w:r>
      <w:r w:rsidR="00791B40">
        <w:rPr>
          <w:rFonts w:ascii="Times New Roman" w:hAnsi="Times New Roman"/>
          <w:sz w:val="28"/>
          <w:szCs w:val="28"/>
          <w:vertAlign w:val="baseline"/>
        </w:rPr>
        <w:t>.</w:t>
      </w:r>
    </w:p>
    <w:p w14:paraId="638B806B" w14:textId="5E6C01CB"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KS</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In regards to </w:t>
      </w:r>
      <w:r>
        <w:rPr>
          <w:rFonts w:ascii="Times New Roman" w:hAnsi="Times New Roman"/>
          <w:sz w:val="28"/>
          <w:szCs w:val="28"/>
          <w:vertAlign w:val="baseline"/>
        </w:rPr>
        <w:t xml:space="preserve">talking to kids about emotional side of relationships including abuse etc, I think this is a big thing to have training from just a </w:t>
      </w:r>
      <w:r w:rsidR="00791B40">
        <w:rPr>
          <w:rFonts w:ascii="Times New Roman" w:hAnsi="Times New Roman"/>
          <w:sz w:val="28"/>
          <w:szCs w:val="28"/>
          <w:vertAlign w:val="baseline"/>
        </w:rPr>
        <w:t xml:space="preserve">committee member. This </w:t>
      </w:r>
      <w:r>
        <w:rPr>
          <w:rFonts w:ascii="Times New Roman" w:hAnsi="Times New Roman"/>
          <w:sz w:val="28"/>
          <w:szCs w:val="28"/>
          <w:vertAlign w:val="baseline"/>
        </w:rPr>
        <w:t>could be a risky situation to be put in, and should be sorted out a lot more thoroughly</w:t>
      </w:r>
    </w:p>
    <w:p w14:paraId="60BBF98E" w14:textId="48214309"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VS</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How would they deal with a school that was completely against contraception for example?</w:t>
      </w:r>
    </w:p>
    <w:p w14:paraId="05EB0B1A" w14:textId="7093B068"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LorC</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They </w:t>
      </w:r>
      <w:r>
        <w:rPr>
          <w:rFonts w:ascii="Times New Roman" w:hAnsi="Times New Roman"/>
          <w:sz w:val="28"/>
          <w:szCs w:val="28"/>
          <w:vertAlign w:val="baseline"/>
        </w:rPr>
        <w:t xml:space="preserve">might say ok we wont come </w:t>
      </w:r>
      <w:r w:rsidR="00791B40">
        <w:rPr>
          <w:rFonts w:ascii="Times New Roman" w:hAnsi="Times New Roman"/>
          <w:sz w:val="28"/>
          <w:szCs w:val="28"/>
          <w:vertAlign w:val="baseline"/>
        </w:rPr>
        <w:t xml:space="preserve">as </w:t>
      </w:r>
      <w:r>
        <w:rPr>
          <w:rFonts w:ascii="Times New Roman" w:hAnsi="Times New Roman"/>
          <w:sz w:val="28"/>
          <w:szCs w:val="28"/>
          <w:vertAlign w:val="baseline"/>
        </w:rPr>
        <w:t xml:space="preserve">we have completely conflicting views but </w:t>
      </w:r>
      <w:r w:rsidR="00791B40">
        <w:rPr>
          <w:rFonts w:ascii="Times New Roman" w:hAnsi="Times New Roman"/>
          <w:sz w:val="28"/>
          <w:szCs w:val="28"/>
          <w:vertAlign w:val="baseline"/>
        </w:rPr>
        <w:t xml:space="preserve">it’s still </w:t>
      </w:r>
      <w:r>
        <w:rPr>
          <w:rFonts w:ascii="Times New Roman" w:hAnsi="Times New Roman"/>
          <w:sz w:val="28"/>
          <w:szCs w:val="28"/>
          <w:vertAlign w:val="baseline"/>
        </w:rPr>
        <w:t>better to talk ab</w:t>
      </w:r>
      <w:r w:rsidR="00791B40">
        <w:rPr>
          <w:rFonts w:ascii="Times New Roman" w:hAnsi="Times New Roman"/>
          <w:sz w:val="28"/>
          <w:szCs w:val="28"/>
          <w:vertAlign w:val="baseline"/>
        </w:rPr>
        <w:t>out what they can than nothing.</w:t>
      </w:r>
    </w:p>
    <w:p w14:paraId="6F5608BE" w14:textId="6CE38502"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They </w:t>
      </w:r>
      <w:r>
        <w:rPr>
          <w:rFonts w:ascii="Times New Roman" w:hAnsi="Times New Roman"/>
          <w:sz w:val="28"/>
          <w:szCs w:val="28"/>
          <w:vertAlign w:val="baseline"/>
        </w:rPr>
        <w:t>don’t seem to have a big plan</w:t>
      </w:r>
    </w:p>
    <w:p w14:paraId="10EE947F" w14:textId="17DA2AF9"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LJ</w:t>
      </w:r>
      <w:r w:rsidR="003F41D8">
        <w:rPr>
          <w:rFonts w:ascii="Times New Roman" w:hAnsi="Times New Roman"/>
          <w:sz w:val="28"/>
          <w:szCs w:val="28"/>
          <w:vertAlign w:val="baseline"/>
        </w:rPr>
        <w:t>:</w:t>
      </w:r>
      <w:r>
        <w:rPr>
          <w:rFonts w:ascii="Times New Roman" w:hAnsi="Times New Roman"/>
          <w:sz w:val="28"/>
          <w:szCs w:val="28"/>
          <w:vertAlign w:val="baseline"/>
        </w:rPr>
        <w:t xml:space="preserve"> she cant tell you</w:t>
      </w:r>
      <w:r w:rsidR="00791B40">
        <w:rPr>
          <w:rFonts w:ascii="Times New Roman" w:hAnsi="Times New Roman"/>
          <w:sz w:val="28"/>
          <w:szCs w:val="28"/>
          <w:vertAlign w:val="baseline"/>
        </w:rPr>
        <w:t xml:space="preserve"> exactly what she will learn and</w:t>
      </w:r>
      <w:r>
        <w:rPr>
          <w:rFonts w:ascii="Times New Roman" w:hAnsi="Times New Roman"/>
          <w:sz w:val="28"/>
          <w:szCs w:val="28"/>
          <w:vertAlign w:val="baseline"/>
        </w:rPr>
        <w:t xml:space="preserve"> teach as her training date hasn’t come yet</w:t>
      </w:r>
    </w:p>
    <w:p w14:paraId="2A1CD504" w14:textId="1C6EF674"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CBl</w:t>
      </w:r>
      <w:r w:rsidR="003F41D8">
        <w:rPr>
          <w:rFonts w:ascii="Times New Roman" w:hAnsi="Times New Roman"/>
          <w:sz w:val="28"/>
          <w:szCs w:val="28"/>
          <w:vertAlign w:val="baseline"/>
        </w:rPr>
        <w:t>:</w:t>
      </w:r>
      <w:r>
        <w:rPr>
          <w:rFonts w:ascii="Times New Roman" w:hAnsi="Times New Roman"/>
          <w:sz w:val="28"/>
          <w:szCs w:val="28"/>
          <w:vertAlign w:val="baseline"/>
        </w:rPr>
        <w:t xml:space="preserve"> these are huge issues that really need to be addressed, people are willing to volunteer to help others why would we stop that. Just because the topics can be sensitive I don’t think it should be ignored.</w:t>
      </w:r>
    </w:p>
    <w:p w14:paraId="282C5CF7" w14:textId="70501715"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BO</w:t>
      </w:r>
      <w:r w:rsidR="003F41D8">
        <w:rPr>
          <w:rFonts w:ascii="Times New Roman" w:hAnsi="Times New Roman"/>
          <w:sz w:val="28"/>
          <w:szCs w:val="28"/>
          <w:vertAlign w:val="baseline"/>
        </w:rPr>
        <w:t>:</w:t>
      </w:r>
      <w:r>
        <w:rPr>
          <w:rFonts w:ascii="Times New Roman" w:hAnsi="Times New Roman"/>
          <w:sz w:val="28"/>
          <w:szCs w:val="28"/>
          <w:vertAlign w:val="baseline"/>
        </w:rPr>
        <w:t xml:space="preserve"> I like t</w:t>
      </w:r>
      <w:r w:rsidR="00791B40">
        <w:rPr>
          <w:rFonts w:ascii="Times New Roman" w:hAnsi="Times New Roman"/>
          <w:sz w:val="28"/>
          <w:szCs w:val="28"/>
          <w:vertAlign w:val="baseline"/>
        </w:rPr>
        <w:t>he idea the only thing is that I’</w:t>
      </w:r>
      <w:r>
        <w:rPr>
          <w:rFonts w:ascii="Times New Roman" w:hAnsi="Times New Roman"/>
          <w:sz w:val="28"/>
          <w:szCs w:val="28"/>
          <w:vertAlign w:val="baseline"/>
        </w:rPr>
        <w:t>m not comfortable is that she</w:t>
      </w:r>
      <w:r w:rsidR="00791B40">
        <w:rPr>
          <w:rFonts w:ascii="Times New Roman" w:hAnsi="Times New Roman"/>
          <w:sz w:val="28"/>
          <w:szCs w:val="28"/>
          <w:vertAlign w:val="baseline"/>
        </w:rPr>
        <w:t>’</w:t>
      </w:r>
      <w:r>
        <w:rPr>
          <w:rFonts w:ascii="Times New Roman" w:hAnsi="Times New Roman"/>
          <w:sz w:val="28"/>
          <w:szCs w:val="28"/>
          <w:vertAlign w:val="baseline"/>
        </w:rPr>
        <w:t xml:space="preserve">s the only one being trained by the national organization, maybe a couple of people should be trained incase of biases or misunderstandings </w:t>
      </w:r>
    </w:p>
    <w:p w14:paraId="06ED4717" w14:textId="3C38DFB7"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w:t>
      </w:r>
      <w:r w:rsidR="003F41D8">
        <w:rPr>
          <w:rFonts w:ascii="Times New Roman" w:hAnsi="Times New Roman"/>
          <w:sz w:val="28"/>
          <w:szCs w:val="28"/>
          <w:vertAlign w:val="baseline"/>
        </w:rPr>
        <w:t>:</w:t>
      </w:r>
      <w:r w:rsidR="00791B40">
        <w:rPr>
          <w:rFonts w:ascii="Times New Roman" w:hAnsi="Times New Roman"/>
          <w:sz w:val="28"/>
          <w:szCs w:val="28"/>
          <w:vertAlign w:val="baseline"/>
        </w:rPr>
        <w:t xml:space="preserve"> In response to C</w:t>
      </w:r>
      <w:r>
        <w:rPr>
          <w:rFonts w:ascii="Times New Roman" w:hAnsi="Times New Roman"/>
          <w:sz w:val="28"/>
          <w:szCs w:val="28"/>
          <w:vertAlign w:val="baseline"/>
        </w:rPr>
        <w:t xml:space="preserve">erys I don’t think we are saying its not important I think that that’s the issue – its such a big thing we want to </w:t>
      </w:r>
      <w:r w:rsidR="00791B40">
        <w:rPr>
          <w:rFonts w:ascii="Times New Roman" w:hAnsi="Times New Roman"/>
          <w:sz w:val="28"/>
          <w:szCs w:val="28"/>
          <w:vertAlign w:val="baseline"/>
        </w:rPr>
        <w:t>m</w:t>
      </w:r>
      <w:r>
        <w:rPr>
          <w:rFonts w:ascii="Times New Roman" w:hAnsi="Times New Roman"/>
          <w:sz w:val="28"/>
          <w:szCs w:val="28"/>
          <w:vertAlign w:val="baseline"/>
        </w:rPr>
        <w:t>ake sure t</w:t>
      </w:r>
      <w:r w:rsidR="00791B40">
        <w:rPr>
          <w:rFonts w:ascii="Times New Roman" w:hAnsi="Times New Roman"/>
          <w:sz w:val="28"/>
          <w:szCs w:val="28"/>
          <w:vertAlign w:val="baseline"/>
        </w:rPr>
        <w:t>h</w:t>
      </w:r>
      <w:r>
        <w:rPr>
          <w:rFonts w:ascii="Times New Roman" w:hAnsi="Times New Roman"/>
          <w:sz w:val="28"/>
          <w:szCs w:val="28"/>
          <w:vertAlign w:val="baseline"/>
        </w:rPr>
        <w:t>ey are fully prepared first</w:t>
      </w:r>
      <w:r w:rsidR="00791B40">
        <w:rPr>
          <w:rFonts w:ascii="Times New Roman" w:hAnsi="Times New Roman"/>
          <w:sz w:val="28"/>
          <w:szCs w:val="28"/>
          <w:vertAlign w:val="baseline"/>
        </w:rPr>
        <w:t>.</w:t>
      </w:r>
    </w:p>
    <w:p w14:paraId="4EC8CBA5" w14:textId="6CEB355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These are </w:t>
      </w:r>
      <w:r>
        <w:rPr>
          <w:rFonts w:ascii="Times New Roman" w:hAnsi="Times New Roman"/>
          <w:sz w:val="28"/>
          <w:szCs w:val="28"/>
          <w:vertAlign w:val="baseline"/>
        </w:rPr>
        <w:t>critical issues that should be expressed, but we don’t know the uptake in this particular area – should go away and find out if there is demand for it in this area</w:t>
      </w:r>
    </w:p>
    <w:p w14:paraId="47458242" w14:textId="7194252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CL</w:t>
      </w:r>
      <w:r w:rsidR="003F41D8">
        <w:rPr>
          <w:rFonts w:ascii="Times New Roman" w:hAnsi="Times New Roman"/>
          <w:sz w:val="28"/>
          <w:szCs w:val="28"/>
          <w:vertAlign w:val="baseline"/>
        </w:rPr>
        <w:t>:</w:t>
      </w:r>
      <w:r>
        <w:rPr>
          <w:rFonts w:ascii="Times New Roman" w:hAnsi="Times New Roman"/>
          <w:sz w:val="28"/>
          <w:szCs w:val="28"/>
          <w:vertAlign w:val="baseline"/>
        </w:rPr>
        <w:t xml:space="preserve"> legally are we lia</w:t>
      </w:r>
      <w:r w:rsidR="00791B40">
        <w:rPr>
          <w:rFonts w:ascii="Times New Roman" w:hAnsi="Times New Roman"/>
          <w:sz w:val="28"/>
          <w:szCs w:val="28"/>
          <w:vertAlign w:val="baseline"/>
        </w:rPr>
        <w:t>ble as SGSU which is something I’</w:t>
      </w:r>
      <w:r>
        <w:rPr>
          <w:rFonts w:ascii="Times New Roman" w:hAnsi="Times New Roman"/>
          <w:sz w:val="28"/>
          <w:szCs w:val="28"/>
          <w:vertAlign w:val="baseline"/>
        </w:rPr>
        <w:t xml:space="preserve">m apprehensive of, or does it go back to the bigger organization – I don’t want to put the SU in that position </w:t>
      </w:r>
      <w:r w:rsidR="00791B40">
        <w:rPr>
          <w:rFonts w:ascii="Times New Roman" w:hAnsi="Times New Roman"/>
          <w:sz w:val="28"/>
          <w:szCs w:val="28"/>
          <w:vertAlign w:val="baseline"/>
        </w:rPr>
        <w:t>of having to deal with problems.</w:t>
      </w:r>
    </w:p>
    <w:p w14:paraId="57DF31D1" w14:textId="5BF44064"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w:t>
      </w:r>
      <w:r w:rsidR="003F41D8">
        <w:rPr>
          <w:rFonts w:ascii="Times New Roman" w:hAnsi="Times New Roman"/>
          <w:sz w:val="28"/>
          <w:szCs w:val="28"/>
          <w:vertAlign w:val="baseline"/>
        </w:rPr>
        <w:t>:</w:t>
      </w:r>
      <w:r>
        <w:rPr>
          <w:rFonts w:ascii="Times New Roman" w:hAnsi="Times New Roman"/>
          <w:sz w:val="28"/>
          <w:szCs w:val="28"/>
          <w:vertAlign w:val="baseline"/>
        </w:rPr>
        <w:t xml:space="preserve"> I agree that we should perhaps ask for clarification on some points and ask her to come back instead of ruling her out, I am almost certain there will </w:t>
      </w:r>
      <w:r>
        <w:rPr>
          <w:rFonts w:ascii="Times New Roman" w:hAnsi="Times New Roman"/>
          <w:sz w:val="28"/>
          <w:szCs w:val="28"/>
          <w:vertAlign w:val="baseline"/>
        </w:rPr>
        <w:lastRenderedPageBreak/>
        <w:t xml:space="preserve">be schools willing to take part, there </w:t>
      </w:r>
      <w:r w:rsidR="00791B40">
        <w:rPr>
          <w:rFonts w:ascii="Times New Roman" w:hAnsi="Times New Roman"/>
          <w:sz w:val="28"/>
          <w:szCs w:val="28"/>
          <w:vertAlign w:val="baseline"/>
        </w:rPr>
        <w:t>is an obligation to teach sexual education in schools</w:t>
      </w:r>
      <w:r>
        <w:rPr>
          <w:rFonts w:ascii="Times New Roman" w:hAnsi="Times New Roman"/>
          <w:sz w:val="28"/>
          <w:szCs w:val="28"/>
          <w:vertAlign w:val="baseline"/>
        </w:rPr>
        <w:t xml:space="preserve"> so I think there will be some demand for it</w:t>
      </w:r>
    </w:p>
    <w:p w14:paraId="624A2F2F" w14:textId="019755E1"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OR</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She </w:t>
      </w:r>
      <w:r>
        <w:rPr>
          <w:rFonts w:ascii="Times New Roman" w:hAnsi="Times New Roman"/>
          <w:sz w:val="28"/>
          <w:szCs w:val="28"/>
          <w:vertAlign w:val="baseline"/>
        </w:rPr>
        <w:t xml:space="preserve">said going </w:t>
      </w:r>
      <w:r w:rsidR="00791B40">
        <w:rPr>
          <w:rFonts w:ascii="Times New Roman" w:hAnsi="Times New Roman"/>
          <w:sz w:val="28"/>
          <w:szCs w:val="28"/>
          <w:vertAlign w:val="baseline"/>
        </w:rPr>
        <w:t xml:space="preserve">they are going </w:t>
      </w:r>
      <w:r>
        <w:rPr>
          <w:rFonts w:ascii="Times New Roman" w:hAnsi="Times New Roman"/>
          <w:sz w:val="28"/>
          <w:szCs w:val="28"/>
          <w:vertAlign w:val="baseline"/>
        </w:rPr>
        <w:t>to use money fo</w:t>
      </w:r>
      <w:r w:rsidR="00791B40">
        <w:rPr>
          <w:rFonts w:ascii="Times New Roman" w:hAnsi="Times New Roman"/>
          <w:sz w:val="28"/>
          <w:szCs w:val="28"/>
          <w:vertAlign w:val="baseline"/>
        </w:rPr>
        <w:t>r the freshers fayre, but the mo</w:t>
      </w:r>
      <w:r>
        <w:rPr>
          <w:rFonts w:ascii="Times New Roman" w:hAnsi="Times New Roman"/>
          <w:sz w:val="28"/>
          <w:szCs w:val="28"/>
          <w:vertAlign w:val="baseline"/>
        </w:rPr>
        <w:t>ney shes getting from people is through signups, so I dot know how this</w:t>
      </w:r>
      <w:r w:rsidR="00791B40">
        <w:rPr>
          <w:rFonts w:ascii="Times New Roman" w:hAnsi="Times New Roman"/>
          <w:sz w:val="28"/>
          <w:szCs w:val="28"/>
          <w:vertAlign w:val="baseline"/>
        </w:rPr>
        <w:t xml:space="preserve"> will work – think she needs to </w:t>
      </w:r>
      <w:r>
        <w:rPr>
          <w:rFonts w:ascii="Times New Roman" w:hAnsi="Times New Roman"/>
          <w:sz w:val="28"/>
          <w:szCs w:val="28"/>
          <w:vertAlign w:val="baseline"/>
        </w:rPr>
        <w:t>be aware that she wouldn’t have that money in time</w:t>
      </w:r>
      <w:r w:rsidR="00791B40">
        <w:rPr>
          <w:rFonts w:ascii="Times New Roman" w:hAnsi="Times New Roman"/>
          <w:sz w:val="28"/>
          <w:szCs w:val="28"/>
          <w:vertAlign w:val="baseline"/>
        </w:rPr>
        <w:t>.</w:t>
      </w:r>
    </w:p>
    <w:p w14:paraId="4848C4D8" w14:textId="4280B60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I already have a lot of things from Sexpression that could be used.</w:t>
      </w:r>
    </w:p>
    <w:p w14:paraId="7F0B8F84" w14:textId="18B0701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SG</w:t>
      </w:r>
      <w:r w:rsidR="003F41D8">
        <w:rPr>
          <w:rFonts w:ascii="Times New Roman" w:hAnsi="Times New Roman"/>
          <w:sz w:val="28"/>
          <w:szCs w:val="28"/>
          <w:vertAlign w:val="baseline"/>
        </w:rPr>
        <w:t>:</w:t>
      </w:r>
      <w:r>
        <w:rPr>
          <w:rFonts w:ascii="Times New Roman" w:hAnsi="Times New Roman"/>
          <w:sz w:val="28"/>
          <w:szCs w:val="28"/>
          <w:vertAlign w:val="baseline"/>
        </w:rPr>
        <w:t xml:space="preserve"> </w:t>
      </w:r>
      <w:r w:rsidR="00791B40">
        <w:rPr>
          <w:rFonts w:ascii="Times New Roman" w:hAnsi="Times New Roman"/>
          <w:sz w:val="28"/>
          <w:szCs w:val="28"/>
          <w:vertAlign w:val="baseline"/>
        </w:rPr>
        <w:t xml:space="preserve">We </w:t>
      </w:r>
      <w:r>
        <w:rPr>
          <w:rFonts w:ascii="Times New Roman" w:hAnsi="Times New Roman"/>
          <w:sz w:val="28"/>
          <w:szCs w:val="28"/>
          <w:vertAlign w:val="baseline"/>
        </w:rPr>
        <w:t>haven’t learnt m</w:t>
      </w:r>
      <w:r w:rsidR="00791B40">
        <w:rPr>
          <w:rFonts w:ascii="Times New Roman" w:hAnsi="Times New Roman"/>
          <w:sz w:val="28"/>
          <w:szCs w:val="28"/>
          <w:vertAlign w:val="baseline"/>
        </w:rPr>
        <w:t>uch from the presentation – I think</w:t>
      </w:r>
      <w:r>
        <w:rPr>
          <w:rFonts w:ascii="Times New Roman" w:hAnsi="Times New Roman"/>
          <w:sz w:val="28"/>
          <w:szCs w:val="28"/>
          <w:vertAlign w:val="baseline"/>
        </w:rPr>
        <w:t xml:space="preserve"> there is naivety within the room a</w:t>
      </w:r>
      <w:r w:rsidR="00791B40">
        <w:rPr>
          <w:rFonts w:ascii="Times New Roman" w:hAnsi="Times New Roman"/>
          <w:sz w:val="28"/>
          <w:szCs w:val="28"/>
          <w:vertAlign w:val="baseline"/>
        </w:rPr>
        <w:t>bout what sex</w:t>
      </w:r>
      <w:r>
        <w:rPr>
          <w:rFonts w:ascii="Times New Roman" w:hAnsi="Times New Roman"/>
          <w:sz w:val="28"/>
          <w:szCs w:val="28"/>
          <w:vertAlign w:val="baseline"/>
        </w:rPr>
        <w:t>pression</w:t>
      </w:r>
      <w:r w:rsidR="00791B40">
        <w:rPr>
          <w:rFonts w:ascii="Times New Roman" w:hAnsi="Times New Roman"/>
          <w:sz w:val="28"/>
          <w:szCs w:val="28"/>
          <w:vertAlign w:val="baseline"/>
        </w:rPr>
        <w:t xml:space="preserve"> is, but we assume ther</w:t>
      </w:r>
      <w:r>
        <w:rPr>
          <w:rFonts w:ascii="Times New Roman" w:hAnsi="Times New Roman"/>
          <w:sz w:val="28"/>
          <w:szCs w:val="28"/>
          <w:vertAlign w:val="baseline"/>
        </w:rPr>
        <w:t>e</w:t>
      </w:r>
      <w:r w:rsidR="00791B40">
        <w:rPr>
          <w:rFonts w:ascii="Times New Roman" w:hAnsi="Times New Roman"/>
          <w:sz w:val="28"/>
          <w:szCs w:val="28"/>
          <w:vertAlign w:val="baseline"/>
        </w:rPr>
        <w:t xml:space="preserve"> </w:t>
      </w:r>
      <w:r>
        <w:rPr>
          <w:rFonts w:ascii="Times New Roman" w:hAnsi="Times New Roman"/>
          <w:sz w:val="28"/>
          <w:szCs w:val="28"/>
          <w:vertAlign w:val="baseline"/>
        </w:rPr>
        <w:t>w</w:t>
      </w:r>
      <w:r w:rsidR="00791B40">
        <w:rPr>
          <w:rFonts w:ascii="Times New Roman" w:hAnsi="Times New Roman"/>
          <w:sz w:val="28"/>
          <w:szCs w:val="28"/>
          <w:vertAlign w:val="baseline"/>
        </w:rPr>
        <w:t>i</w:t>
      </w:r>
      <w:r>
        <w:rPr>
          <w:rFonts w:ascii="Times New Roman" w:hAnsi="Times New Roman"/>
          <w:sz w:val="28"/>
          <w:szCs w:val="28"/>
          <w:vertAlign w:val="baseline"/>
        </w:rPr>
        <w:t>ll be adequate training and backing up – but we need to hear that and I think then a lot of people will feel more comfortable with it. The chall</w:t>
      </w:r>
      <w:r w:rsidR="00791B40">
        <w:rPr>
          <w:rFonts w:ascii="Times New Roman" w:hAnsi="Times New Roman"/>
          <w:sz w:val="28"/>
          <w:szCs w:val="28"/>
          <w:vertAlign w:val="baseline"/>
        </w:rPr>
        <w:t xml:space="preserve">enge of the local community, I </w:t>
      </w:r>
      <w:r>
        <w:rPr>
          <w:rFonts w:ascii="Times New Roman" w:hAnsi="Times New Roman"/>
          <w:sz w:val="28"/>
          <w:szCs w:val="28"/>
          <w:vertAlign w:val="baseline"/>
        </w:rPr>
        <w:t xml:space="preserve">think that’s a good </w:t>
      </w:r>
      <w:r w:rsidR="00791B40">
        <w:rPr>
          <w:rFonts w:ascii="Times New Roman" w:hAnsi="Times New Roman"/>
          <w:sz w:val="28"/>
          <w:szCs w:val="28"/>
          <w:vertAlign w:val="baseline"/>
        </w:rPr>
        <w:t>thing. I w</w:t>
      </w:r>
      <w:r>
        <w:rPr>
          <w:rFonts w:ascii="Times New Roman" w:hAnsi="Times New Roman"/>
          <w:sz w:val="28"/>
          <w:szCs w:val="28"/>
          <w:vertAlign w:val="baseline"/>
        </w:rPr>
        <w:t xml:space="preserve">ould like to see her </w:t>
      </w:r>
      <w:r w:rsidR="00791B40">
        <w:rPr>
          <w:rFonts w:ascii="Times New Roman" w:hAnsi="Times New Roman"/>
          <w:sz w:val="28"/>
          <w:szCs w:val="28"/>
          <w:vertAlign w:val="baseline"/>
        </w:rPr>
        <w:t>come back with more information. This could do a lot of good in the community.</w:t>
      </w:r>
    </w:p>
    <w:p w14:paraId="4F79AB45" w14:textId="70A046C9" w:rsidR="003640F3"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LorC:</w:t>
      </w:r>
      <w:r w:rsidR="003640F3">
        <w:rPr>
          <w:rFonts w:ascii="Times New Roman" w:hAnsi="Times New Roman"/>
          <w:sz w:val="28"/>
          <w:szCs w:val="28"/>
          <w:vertAlign w:val="baseline"/>
        </w:rPr>
        <w:t xml:space="preserve"> This is controversial but that’s why we should be talking about </w:t>
      </w:r>
      <w:r w:rsidR="00791B40">
        <w:rPr>
          <w:rFonts w:ascii="Times New Roman" w:hAnsi="Times New Roman"/>
          <w:sz w:val="28"/>
          <w:szCs w:val="28"/>
          <w:vertAlign w:val="baseline"/>
        </w:rPr>
        <w:t>it</w:t>
      </w:r>
      <w:r w:rsidR="003640F3">
        <w:rPr>
          <w:rFonts w:ascii="Times New Roman" w:hAnsi="Times New Roman"/>
          <w:sz w:val="28"/>
          <w:szCs w:val="28"/>
          <w:vertAlign w:val="baseline"/>
        </w:rPr>
        <w:t xml:space="preserve"> – schools do have their own processes, they don’t just let anyone come in and </w:t>
      </w:r>
      <w:r w:rsidR="00791B40">
        <w:rPr>
          <w:rFonts w:ascii="Times New Roman" w:hAnsi="Times New Roman"/>
          <w:sz w:val="28"/>
          <w:szCs w:val="28"/>
          <w:vertAlign w:val="baseline"/>
        </w:rPr>
        <w:t>talk.</w:t>
      </w:r>
    </w:p>
    <w:p w14:paraId="6F646CEC" w14:textId="081CEA70"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w:t>
      </w:r>
      <w:r w:rsidR="003F41D8">
        <w:rPr>
          <w:rFonts w:ascii="Times New Roman" w:hAnsi="Times New Roman"/>
          <w:sz w:val="28"/>
          <w:szCs w:val="28"/>
          <w:vertAlign w:val="baseline"/>
        </w:rPr>
        <w:t>:</w:t>
      </w:r>
      <w:r w:rsidR="00791B40">
        <w:rPr>
          <w:rFonts w:ascii="Times New Roman" w:hAnsi="Times New Roman"/>
          <w:sz w:val="28"/>
          <w:szCs w:val="28"/>
          <w:vertAlign w:val="baseline"/>
        </w:rPr>
        <w:t xml:space="preserve"> W</w:t>
      </w:r>
      <w:r>
        <w:rPr>
          <w:rFonts w:ascii="Times New Roman" w:hAnsi="Times New Roman"/>
          <w:sz w:val="28"/>
          <w:szCs w:val="28"/>
          <w:vertAlign w:val="baseline"/>
        </w:rPr>
        <w:t xml:space="preserve">e had this society before which fell apart, this might be an indication that it is not as </w:t>
      </w:r>
      <w:r w:rsidR="00791B40">
        <w:rPr>
          <w:rFonts w:ascii="Times New Roman" w:hAnsi="Times New Roman"/>
          <w:sz w:val="28"/>
          <w:szCs w:val="28"/>
          <w:vertAlign w:val="baseline"/>
        </w:rPr>
        <w:t>well taken up as we might hope.</w:t>
      </w:r>
    </w:p>
    <w:p w14:paraId="08AE5DBA" w14:textId="46FDDB87"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w:t>
      </w:r>
      <w:r w:rsidR="003F41D8">
        <w:rPr>
          <w:rFonts w:ascii="Times New Roman" w:hAnsi="Times New Roman"/>
          <w:sz w:val="28"/>
          <w:szCs w:val="28"/>
          <w:vertAlign w:val="baseline"/>
        </w:rPr>
        <w:t>:</w:t>
      </w:r>
      <w:r>
        <w:rPr>
          <w:rFonts w:ascii="Times New Roman" w:hAnsi="Times New Roman"/>
          <w:sz w:val="28"/>
          <w:szCs w:val="28"/>
          <w:vertAlign w:val="baseline"/>
        </w:rPr>
        <w:t xml:space="preserve"> in response to RT – we cant assume that was why but we don’t know</w:t>
      </w:r>
      <w:r w:rsidR="00791B40">
        <w:rPr>
          <w:rFonts w:ascii="Times New Roman" w:hAnsi="Times New Roman"/>
          <w:sz w:val="28"/>
          <w:szCs w:val="28"/>
          <w:vertAlign w:val="baseline"/>
        </w:rPr>
        <w:t xml:space="preserve"> that so we cant comment. Sexual education</w:t>
      </w:r>
      <w:r>
        <w:rPr>
          <w:rFonts w:ascii="Times New Roman" w:hAnsi="Times New Roman"/>
          <w:sz w:val="28"/>
          <w:szCs w:val="28"/>
          <w:vertAlign w:val="baseline"/>
        </w:rPr>
        <w:t xml:space="preserve"> and talking about this is hugely important. Sex</w:t>
      </w:r>
      <w:r w:rsidR="00791B40">
        <w:rPr>
          <w:rFonts w:ascii="Times New Roman" w:hAnsi="Times New Roman"/>
          <w:sz w:val="28"/>
          <w:szCs w:val="28"/>
          <w:vertAlign w:val="baseline"/>
        </w:rPr>
        <w:t>ual</w:t>
      </w:r>
      <w:r>
        <w:rPr>
          <w:rFonts w:ascii="Times New Roman" w:hAnsi="Times New Roman"/>
          <w:sz w:val="28"/>
          <w:szCs w:val="28"/>
          <w:vertAlign w:val="baseline"/>
        </w:rPr>
        <w:t xml:space="preserve"> education is never a bad thing.</w:t>
      </w:r>
    </w:p>
    <w:p w14:paraId="54F66781" w14:textId="055F99F1"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OR</w:t>
      </w:r>
      <w:r w:rsidR="003F41D8">
        <w:rPr>
          <w:rFonts w:ascii="Times New Roman" w:hAnsi="Times New Roman"/>
          <w:sz w:val="28"/>
          <w:szCs w:val="28"/>
          <w:vertAlign w:val="baseline"/>
        </w:rPr>
        <w:t>:</w:t>
      </w:r>
      <w:r>
        <w:rPr>
          <w:rFonts w:ascii="Times New Roman" w:hAnsi="Times New Roman"/>
          <w:sz w:val="28"/>
          <w:szCs w:val="28"/>
          <w:vertAlign w:val="baseline"/>
        </w:rPr>
        <w:t xml:space="preserve"> if we hold them b</w:t>
      </w:r>
      <w:r w:rsidR="00791B40">
        <w:rPr>
          <w:rFonts w:ascii="Times New Roman" w:hAnsi="Times New Roman"/>
          <w:sz w:val="28"/>
          <w:szCs w:val="28"/>
          <w:vertAlign w:val="baseline"/>
        </w:rPr>
        <w:t>ack we will be delaying them fro</w:t>
      </w:r>
      <w:r>
        <w:rPr>
          <w:rFonts w:ascii="Times New Roman" w:hAnsi="Times New Roman"/>
          <w:sz w:val="28"/>
          <w:szCs w:val="28"/>
          <w:vertAlign w:val="baseline"/>
        </w:rPr>
        <w:t>m acting on all t</w:t>
      </w:r>
      <w:r w:rsidR="00791B40">
        <w:rPr>
          <w:rFonts w:ascii="Times New Roman" w:hAnsi="Times New Roman"/>
          <w:sz w:val="28"/>
          <w:szCs w:val="28"/>
          <w:vertAlign w:val="baseline"/>
        </w:rPr>
        <w:t>he thi</w:t>
      </w:r>
      <w:r>
        <w:rPr>
          <w:rFonts w:ascii="Times New Roman" w:hAnsi="Times New Roman"/>
          <w:sz w:val="28"/>
          <w:szCs w:val="28"/>
          <w:vertAlign w:val="baseline"/>
        </w:rPr>
        <w:t>n</w:t>
      </w:r>
      <w:r w:rsidR="00791B40">
        <w:rPr>
          <w:rFonts w:ascii="Times New Roman" w:hAnsi="Times New Roman"/>
          <w:sz w:val="28"/>
          <w:szCs w:val="28"/>
          <w:vertAlign w:val="baseline"/>
        </w:rPr>
        <w:t>gs they’ve said they want to do.</w:t>
      </w:r>
    </w:p>
    <w:p w14:paraId="3C7A5AAC" w14:textId="5701CB59"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LJ</w:t>
      </w:r>
      <w:r w:rsidR="003F41D8">
        <w:rPr>
          <w:rFonts w:ascii="Times New Roman" w:hAnsi="Times New Roman"/>
          <w:sz w:val="28"/>
          <w:szCs w:val="28"/>
          <w:vertAlign w:val="baseline"/>
        </w:rPr>
        <w:t>:</w:t>
      </w:r>
      <w:r>
        <w:rPr>
          <w:rFonts w:ascii="Times New Roman" w:hAnsi="Times New Roman"/>
          <w:sz w:val="28"/>
          <w:szCs w:val="28"/>
          <w:vertAlign w:val="baseline"/>
        </w:rPr>
        <w:t xml:space="preserve"> I </w:t>
      </w:r>
      <w:r w:rsidR="00791B40">
        <w:rPr>
          <w:rFonts w:ascii="Times New Roman" w:hAnsi="Times New Roman"/>
          <w:sz w:val="28"/>
          <w:szCs w:val="28"/>
          <w:vertAlign w:val="baseline"/>
        </w:rPr>
        <w:t>propose we accept S</w:t>
      </w:r>
      <w:r>
        <w:rPr>
          <w:rFonts w:ascii="Times New Roman" w:hAnsi="Times New Roman"/>
          <w:sz w:val="28"/>
          <w:szCs w:val="28"/>
          <w:vertAlign w:val="baseline"/>
        </w:rPr>
        <w:t>expression</w:t>
      </w:r>
      <w:r w:rsidR="00791B40">
        <w:rPr>
          <w:rFonts w:ascii="Times New Roman" w:hAnsi="Times New Roman"/>
          <w:sz w:val="28"/>
          <w:szCs w:val="28"/>
          <w:vertAlign w:val="baseline"/>
        </w:rPr>
        <w:t xml:space="preserve"> as a society of SGSU on the condition that they become a CP, attend the first CP meeting, provide use with full </w:t>
      </w:r>
      <w:r w:rsidR="00791B40">
        <w:rPr>
          <w:rFonts w:ascii="Times New Roman" w:hAnsi="Times New Roman"/>
          <w:sz w:val="28"/>
          <w:szCs w:val="28"/>
          <w:vertAlign w:val="baseline"/>
        </w:rPr>
        <w:lastRenderedPageBreak/>
        <w:t>details of what they will teach in schools and will send their VP to the Sexpression training as well.</w:t>
      </w:r>
    </w:p>
    <w:p w14:paraId="1D678F32" w14:textId="6521A69D" w:rsidR="003640F3" w:rsidRDefault="00791B40"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Seconded by IB.</w:t>
      </w:r>
    </w:p>
    <w:p w14:paraId="30946BDC" w14:textId="0D990A1E"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KS</w:t>
      </w:r>
      <w:r w:rsidR="00791B40">
        <w:rPr>
          <w:rFonts w:ascii="Times New Roman" w:hAnsi="Times New Roman"/>
          <w:sz w:val="28"/>
          <w:szCs w:val="28"/>
          <w:vertAlign w:val="baseline"/>
        </w:rPr>
        <w:t xml:space="preserve"> gave a one minute speech against the proposal: </w:t>
      </w:r>
      <w:r>
        <w:rPr>
          <w:rFonts w:ascii="Times New Roman" w:hAnsi="Times New Roman"/>
          <w:sz w:val="28"/>
          <w:szCs w:val="28"/>
          <w:vertAlign w:val="baseline"/>
        </w:rPr>
        <w:t>I agree with everything we’ve said, I th</w:t>
      </w:r>
      <w:r w:rsidR="00791B40">
        <w:rPr>
          <w:rFonts w:ascii="Times New Roman" w:hAnsi="Times New Roman"/>
          <w:sz w:val="28"/>
          <w:szCs w:val="28"/>
          <w:vertAlign w:val="baseline"/>
        </w:rPr>
        <w:t>ink it needs to be delayed as I’</w:t>
      </w:r>
      <w:r>
        <w:rPr>
          <w:rFonts w:ascii="Times New Roman" w:hAnsi="Times New Roman"/>
          <w:sz w:val="28"/>
          <w:szCs w:val="28"/>
          <w:vertAlign w:val="baseline"/>
        </w:rPr>
        <w:t>m not convinced enough thought has gone into how huge this is. There was a</w:t>
      </w:r>
      <w:r w:rsidR="00791B40">
        <w:rPr>
          <w:rFonts w:ascii="Times New Roman" w:hAnsi="Times New Roman"/>
          <w:sz w:val="28"/>
          <w:szCs w:val="28"/>
          <w:vertAlign w:val="baseline"/>
        </w:rPr>
        <w:t xml:space="preserve"> lot that we weren’t told.</w:t>
      </w:r>
      <w:bookmarkStart w:id="1" w:name="_GoBack"/>
      <w:bookmarkEnd w:id="1"/>
    </w:p>
    <w:p w14:paraId="3FEBE03D"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2A2B995B" w14:textId="65A6FA4B" w:rsidR="003640F3" w:rsidRDefault="003640F3"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55B61A63" w14:textId="77777777" w:rsidR="003640F3" w:rsidRDefault="003640F3" w:rsidP="00433D2B">
      <w:pPr>
        <w:pStyle w:val="NoteLevel11"/>
        <w:numPr>
          <w:ilvl w:val="0"/>
          <w:numId w:val="0"/>
        </w:numPr>
        <w:tabs>
          <w:tab w:val="left" w:pos="4962"/>
        </w:tabs>
        <w:rPr>
          <w:rFonts w:ascii="Times New Roman" w:hAnsi="Times New Roman"/>
          <w:sz w:val="28"/>
          <w:szCs w:val="28"/>
          <w:vertAlign w:val="baseline"/>
        </w:rPr>
      </w:pPr>
    </w:p>
    <w:p w14:paraId="0461A929" w14:textId="0AD9BEEC" w:rsidR="00791B40" w:rsidRDefault="00791B40" w:rsidP="00791B40">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 xml:space="preserve">AP VP </w:t>
      </w:r>
      <w:r>
        <w:rPr>
          <w:rFonts w:ascii="Times New Roman" w:hAnsi="Times New Roman"/>
          <w:b/>
          <w:sz w:val="28"/>
          <w:szCs w:val="28"/>
          <w:vertAlign w:val="baseline"/>
        </w:rPr>
        <w:t>F+SA to made budget code for Sexpression</w:t>
      </w:r>
    </w:p>
    <w:p w14:paraId="31A34191" w14:textId="29863F2D" w:rsidR="00791B40" w:rsidRDefault="00791B40" w:rsidP="00791B40">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AP Comms to make webpage for Sexpression</w:t>
      </w:r>
    </w:p>
    <w:p w14:paraId="5F172FF1" w14:textId="0CD5C9DA" w:rsidR="00791B40" w:rsidRDefault="00791B40" w:rsidP="00791B40">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AP Socs to file h</w:t>
      </w:r>
      <w:r>
        <w:rPr>
          <w:rFonts w:ascii="Times New Roman" w:hAnsi="Times New Roman"/>
          <w:b/>
          <w:sz w:val="28"/>
          <w:szCs w:val="28"/>
          <w:vertAlign w:val="baseline"/>
        </w:rPr>
        <w:t>andover and constitution for Sexpression</w:t>
      </w:r>
    </w:p>
    <w:p w14:paraId="17970958" w14:textId="187C1C26" w:rsidR="00791B40" w:rsidRDefault="00791B40" w:rsidP="00791B40">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vertAlign w:val="baseline"/>
        </w:rPr>
        <w:t xml:space="preserve">AP CPOs to email </w:t>
      </w:r>
      <w:r>
        <w:rPr>
          <w:rFonts w:ascii="Times New Roman" w:hAnsi="Times New Roman"/>
          <w:b/>
          <w:sz w:val="28"/>
          <w:szCs w:val="28"/>
          <w:vertAlign w:val="baseline"/>
        </w:rPr>
        <w:t>Sexpression</w:t>
      </w:r>
      <w:r>
        <w:rPr>
          <w:rFonts w:ascii="Times New Roman" w:hAnsi="Times New Roman"/>
          <w:b/>
          <w:sz w:val="28"/>
          <w:szCs w:val="28"/>
          <w:vertAlign w:val="baseline"/>
        </w:rPr>
        <w:t xml:space="preserve"> about CP meeting and conversion</w:t>
      </w:r>
    </w:p>
    <w:p w14:paraId="3BD4E06C" w14:textId="77777777" w:rsidR="002475FF" w:rsidRDefault="002475FF" w:rsidP="00433D2B">
      <w:pPr>
        <w:pStyle w:val="NoteLevel11"/>
        <w:numPr>
          <w:ilvl w:val="0"/>
          <w:numId w:val="0"/>
        </w:numPr>
        <w:tabs>
          <w:tab w:val="left" w:pos="4962"/>
        </w:tabs>
        <w:rPr>
          <w:rFonts w:ascii="Times New Roman" w:hAnsi="Times New Roman"/>
          <w:b/>
          <w:sz w:val="28"/>
          <w:szCs w:val="28"/>
          <w:vertAlign w:val="baseline"/>
        </w:rPr>
      </w:pPr>
    </w:p>
    <w:p w14:paraId="70B2639A" w14:textId="06A3F905" w:rsidR="002475FF" w:rsidRPr="00791B40" w:rsidRDefault="002475FF" w:rsidP="00433D2B">
      <w:pPr>
        <w:pStyle w:val="NoteLevel11"/>
        <w:numPr>
          <w:ilvl w:val="0"/>
          <w:numId w:val="0"/>
        </w:numPr>
        <w:tabs>
          <w:tab w:val="left" w:pos="4962"/>
        </w:tabs>
        <w:rPr>
          <w:rFonts w:ascii="Times New Roman" w:hAnsi="Times New Roman"/>
          <w:sz w:val="36"/>
          <w:szCs w:val="36"/>
          <w:u w:val="single"/>
          <w:vertAlign w:val="baseline"/>
        </w:rPr>
      </w:pPr>
      <w:r w:rsidRPr="00791B40">
        <w:rPr>
          <w:rFonts w:ascii="Times New Roman" w:hAnsi="Times New Roman"/>
          <w:b/>
          <w:sz w:val="36"/>
          <w:szCs w:val="36"/>
          <w:u w:val="single"/>
          <w:vertAlign w:val="baseline"/>
        </w:rPr>
        <w:t>AOB</w:t>
      </w:r>
    </w:p>
    <w:p w14:paraId="5B94E1D9" w14:textId="77777777" w:rsidR="002475FF" w:rsidRDefault="002475FF" w:rsidP="00433D2B">
      <w:pPr>
        <w:pStyle w:val="NoteLevel11"/>
        <w:numPr>
          <w:ilvl w:val="0"/>
          <w:numId w:val="0"/>
        </w:numPr>
        <w:tabs>
          <w:tab w:val="left" w:pos="4962"/>
        </w:tabs>
        <w:rPr>
          <w:rFonts w:ascii="Times New Roman" w:hAnsi="Times New Roman"/>
          <w:sz w:val="28"/>
          <w:szCs w:val="28"/>
          <w:u w:val="single"/>
          <w:vertAlign w:val="baseline"/>
        </w:rPr>
      </w:pPr>
    </w:p>
    <w:p w14:paraId="79A92209" w14:textId="53BE6BB3" w:rsidR="002475FF" w:rsidRDefault="002475FF" w:rsidP="00433D2B">
      <w:pPr>
        <w:pStyle w:val="NoteLevel11"/>
        <w:numPr>
          <w:ilvl w:val="0"/>
          <w:numId w:val="0"/>
        </w:numPr>
        <w:tabs>
          <w:tab w:val="left" w:pos="4962"/>
        </w:tabs>
        <w:rPr>
          <w:rFonts w:ascii="Times New Roman" w:hAnsi="Times New Roman"/>
          <w:sz w:val="28"/>
          <w:szCs w:val="28"/>
          <w:u w:val="single"/>
          <w:vertAlign w:val="baseline"/>
        </w:rPr>
      </w:pPr>
      <w:r>
        <w:rPr>
          <w:rFonts w:ascii="Times New Roman" w:hAnsi="Times New Roman"/>
          <w:sz w:val="28"/>
          <w:szCs w:val="28"/>
          <w:u w:val="single"/>
          <w:vertAlign w:val="baseline"/>
        </w:rPr>
        <w:t>Weekend Away</w:t>
      </w:r>
    </w:p>
    <w:p w14:paraId="688BBC29" w14:textId="27C1A3E4" w:rsidR="002475FF" w:rsidRPr="003F41D8"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FH thanked everyone for their attendance at Weekend Away, and hoped that everyone enjoyed themselves. Having received some feedback, if anyone felt uncomfortable with the way circles was run, or had anything else they’d like to talk about – they are more than welcome to come and talk to FH about it. Everyone who attended, and also those who dropped out after the deadline need to pay £5 to FH ASAP.</w:t>
      </w:r>
    </w:p>
    <w:p w14:paraId="4B36A711" w14:textId="77777777" w:rsidR="002475FF" w:rsidRDefault="002475FF" w:rsidP="00433D2B">
      <w:pPr>
        <w:pStyle w:val="NoteLevel11"/>
        <w:numPr>
          <w:ilvl w:val="0"/>
          <w:numId w:val="0"/>
        </w:numPr>
        <w:tabs>
          <w:tab w:val="left" w:pos="4962"/>
        </w:tabs>
        <w:rPr>
          <w:rFonts w:ascii="Times New Roman" w:hAnsi="Times New Roman"/>
          <w:sz w:val="28"/>
          <w:szCs w:val="28"/>
          <w:u w:val="single"/>
          <w:vertAlign w:val="baseline"/>
        </w:rPr>
      </w:pPr>
    </w:p>
    <w:p w14:paraId="0AB40661" w14:textId="48B3208A" w:rsidR="002475FF" w:rsidRDefault="002475FF" w:rsidP="00433D2B">
      <w:pPr>
        <w:pStyle w:val="NoteLevel11"/>
        <w:numPr>
          <w:ilvl w:val="0"/>
          <w:numId w:val="0"/>
        </w:numPr>
        <w:tabs>
          <w:tab w:val="left" w:pos="4962"/>
        </w:tabs>
        <w:rPr>
          <w:rFonts w:ascii="Times New Roman" w:hAnsi="Times New Roman"/>
          <w:sz w:val="28"/>
          <w:szCs w:val="28"/>
          <w:u w:val="single"/>
          <w:vertAlign w:val="baseline"/>
        </w:rPr>
      </w:pPr>
      <w:r>
        <w:rPr>
          <w:rFonts w:ascii="Times New Roman" w:hAnsi="Times New Roman"/>
          <w:sz w:val="28"/>
          <w:szCs w:val="28"/>
          <w:u w:val="single"/>
          <w:vertAlign w:val="baseline"/>
        </w:rPr>
        <w:t>Duty Expectations</w:t>
      </w:r>
    </w:p>
    <w:p w14:paraId="25775891" w14:textId="1C7F2DB1" w:rsidR="002475FF"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FH explained what is expected of people when on duty at SU events. From now on there will be zero tolerance for drinking on duty, and officers are expected to stay until the end of the night and assist in clearing away at the end of the event.</w:t>
      </w:r>
    </w:p>
    <w:p w14:paraId="4AB92484" w14:textId="02E8D4ED" w:rsidR="003F41D8"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What are the rules for drinking on a technical duty?</w:t>
      </w:r>
    </w:p>
    <w:p w14:paraId="3BBAA8C1" w14:textId="7B4BDD48" w:rsidR="003F41D8" w:rsidRPr="003F41D8" w:rsidRDefault="003F41D8"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vertAlign w:val="baseline"/>
        </w:rPr>
        <w:t>AP: Ethan to speak to Corey about rules for Technical Officers drinking at events.</w:t>
      </w:r>
    </w:p>
    <w:sectPr w:rsidR="003F41D8" w:rsidRPr="003F41D8" w:rsidSect="00906042">
      <w:type w:val="continuous"/>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D5E68" w14:textId="77777777" w:rsidR="005C0FB8" w:rsidRDefault="005C0FB8">
      <w:r>
        <w:separator/>
      </w:r>
    </w:p>
  </w:endnote>
  <w:endnote w:type="continuationSeparator" w:id="0">
    <w:p w14:paraId="337C97D2" w14:textId="77777777" w:rsidR="005C0FB8" w:rsidRDefault="005C0FB8">
      <w:r>
        <w:continuationSeparator/>
      </w:r>
    </w:p>
  </w:endnote>
  <w:endnote w:type="continuationNotice" w:id="1">
    <w:p w14:paraId="1EC7C69F" w14:textId="77777777" w:rsidR="005C0FB8" w:rsidRDefault="005C0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Trebuchet MS Bold">
    <w:altName w:val="Trebuchet MS"/>
    <w:charset w:val="00"/>
    <w:family w:val="auto"/>
    <w:pitch w:val="variable"/>
    <w:sig w:usb0="00000287" w:usb1="00000000" w:usb2="00000000" w:usb3="00000000" w:csb0="0000009F" w:csb1="00000000"/>
  </w:font>
  <w:font w:name="Trebuchet MS Italic">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889342"/>
      <w:docPartObj>
        <w:docPartGallery w:val="Page Numbers (Bottom of Page)"/>
        <w:docPartUnique/>
      </w:docPartObj>
    </w:sdtPr>
    <w:sdtEndPr>
      <w:rPr>
        <w:noProof/>
      </w:rPr>
    </w:sdtEndPr>
    <w:sdtContent>
      <w:p w14:paraId="695DBB6D" w14:textId="77777777" w:rsidR="006E1BF0" w:rsidRDefault="00850D17">
        <w:pPr>
          <w:pStyle w:val="Footer"/>
          <w:jc w:val="center"/>
        </w:pPr>
        <w:r>
          <w:fldChar w:fldCharType="begin"/>
        </w:r>
        <w:r>
          <w:instrText xml:space="preserve"> PAGE   \* MERGEFORMAT </w:instrText>
        </w:r>
        <w:r>
          <w:fldChar w:fldCharType="separate"/>
        </w:r>
        <w:r w:rsidR="00791B40">
          <w:rPr>
            <w:noProof/>
          </w:rPr>
          <w:t>1</w:t>
        </w:r>
        <w:r>
          <w:rPr>
            <w:noProof/>
          </w:rPr>
          <w:fldChar w:fldCharType="end"/>
        </w:r>
      </w:p>
    </w:sdtContent>
  </w:sdt>
  <w:p w14:paraId="4BEC4267" w14:textId="77777777" w:rsidR="006E1BF0" w:rsidRDefault="006E1BF0" w:rsidP="007C6EF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5AF0" w14:textId="77777777" w:rsidR="005C0FB8" w:rsidRDefault="005C0FB8">
      <w:r>
        <w:separator/>
      </w:r>
    </w:p>
  </w:footnote>
  <w:footnote w:type="continuationSeparator" w:id="0">
    <w:p w14:paraId="2B7A34E7" w14:textId="77777777" w:rsidR="005C0FB8" w:rsidRDefault="005C0FB8">
      <w:r>
        <w:continuationSeparator/>
      </w:r>
    </w:p>
  </w:footnote>
  <w:footnote w:type="continuationNotice" w:id="1">
    <w:p w14:paraId="2A6C8110" w14:textId="77777777" w:rsidR="005C0FB8" w:rsidRDefault="005C0FB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B6BA" w14:textId="77777777" w:rsidR="006E1BF0" w:rsidRPr="008B5419" w:rsidRDefault="006E1BF0" w:rsidP="00C72F7F">
    <w:pPr>
      <w:pStyle w:val="Header"/>
      <w:rPr>
        <w:rFonts w:asciiTheme="minorHAnsi" w:hAnsiTheme="minorHAnsi" w:cs="Courier New"/>
      </w:rPr>
    </w:pPr>
    <w:r>
      <w:rPr>
        <w:rFonts w:asciiTheme="minorHAnsi" w:hAnsiTheme="minorHAnsi" w:cs="Courier New"/>
        <w:noProof/>
        <w:lang w:val="en-US" w:eastAsia="en-US"/>
      </w:rPr>
      <w:drawing>
        <wp:anchor distT="0" distB="0" distL="114300" distR="114300" simplePos="0" relativeHeight="251659264" behindDoc="1" locked="0" layoutInCell="1" allowOverlap="1" wp14:anchorId="4EF7B51D" wp14:editId="0FEC0942">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14:paraId="0702E0EE" w14:textId="77777777" w:rsidR="006E1BF0" w:rsidRPr="00C72F7F" w:rsidRDefault="006E1BF0" w:rsidP="00C72F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780A0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8">
    <w:nsid w:val="0C815CC3"/>
    <w:multiLevelType w:val="hybridMultilevel"/>
    <w:tmpl w:val="D8C6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176FD"/>
    <w:multiLevelType w:val="hybridMultilevel"/>
    <w:tmpl w:val="5016C6D4"/>
    <w:lvl w:ilvl="0" w:tplc="286864D0">
      <w:start w:val="1"/>
      <w:numFmt w:val="bullet"/>
      <w:lvlText w:val=""/>
      <w:lvlJc w:val="left"/>
      <w:pPr>
        <w:ind w:left="720" w:hanging="360"/>
      </w:pPr>
      <w:rPr>
        <w:rFonts w:ascii="Symbol" w:hAnsi="Symbol" w:hint="default"/>
      </w:rPr>
    </w:lvl>
    <w:lvl w:ilvl="1" w:tplc="07AA772E">
      <w:start w:val="1"/>
      <w:numFmt w:val="bullet"/>
      <w:lvlText w:val="o"/>
      <w:lvlJc w:val="left"/>
      <w:pPr>
        <w:ind w:left="1440" w:hanging="360"/>
      </w:pPr>
      <w:rPr>
        <w:rFonts w:ascii="Courier New" w:hAnsi="Courier New" w:hint="default"/>
      </w:rPr>
    </w:lvl>
    <w:lvl w:ilvl="2" w:tplc="A8F8CE66">
      <w:start w:val="1"/>
      <w:numFmt w:val="bullet"/>
      <w:lvlText w:val=""/>
      <w:lvlJc w:val="left"/>
      <w:pPr>
        <w:ind w:left="2160" w:hanging="360"/>
      </w:pPr>
      <w:rPr>
        <w:rFonts w:ascii="Wingdings" w:hAnsi="Wingdings" w:hint="default"/>
      </w:rPr>
    </w:lvl>
    <w:lvl w:ilvl="3" w:tplc="C3F8A28A">
      <w:start w:val="1"/>
      <w:numFmt w:val="bullet"/>
      <w:lvlText w:val=""/>
      <w:lvlJc w:val="left"/>
      <w:pPr>
        <w:ind w:left="2880" w:hanging="360"/>
      </w:pPr>
      <w:rPr>
        <w:rFonts w:ascii="Symbol" w:hAnsi="Symbol" w:hint="default"/>
      </w:rPr>
    </w:lvl>
    <w:lvl w:ilvl="4" w:tplc="0F36C994">
      <w:start w:val="1"/>
      <w:numFmt w:val="bullet"/>
      <w:lvlText w:val="o"/>
      <w:lvlJc w:val="left"/>
      <w:pPr>
        <w:ind w:left="3600" w:hanging="360"/>
      </w:pPr>
      <w:rPr>
        <w:rFonts w:ascii="Courier New" w:hAnsi="Courier New" w:hint="default"/>
      </w:rPr>
    </w:lvl>
    <w:lvl w:ilvl="5" w:tplc="E3609C3A">
      <w:start w:val="1"/>
      <w:numFmt w:val="bullet"/>
      <w:lvlText w:val=""/>
      <w:lvlJc w:val="left"/>
      <w:pPr>
        <w:ind w:left="4320" w:hanging="360"/>
      </w:pPr>
      <w:rPr>
        <w:rFonts w:ascii="Wingdings" w:hAnsi="Wingdings" w:hint="default"/>
      </w:rPr>
    </w:lvl>
    <w:lvl w:ilvl="6" w:tplc="DFE63C36">
      <w:start w:val="1"/>
      <w:numFmt w:val="bullet"/>
      <w:lvlText w:val=""/>
      <w:lvlJc w:val="left"/>
      <w:pPr>
        <w:ind w:left="5040" w:hanging="360"/>
      </w:pPr>
      <w:rPr>
        <w:rFonts w:ascii="Symbol" w:hAnsi="Symbol" w:hint="default"/>
      </w:rPr>
    </w:lvl>
    <w:lvl w:ilvl="7" w:tplc="64660180">
      <w:start w:val="1"/>
      <w:numFmt w:val="bullet"/>
      <w:lvlText w:val="o"/>
      <w:lvlJc w:val="left"/>
      <w:pPr>
        <w:ind w:left="5760" w:hanging="360"/>
      </w:pPr>
      <w:rPr>
        <w:rFonts w:ascii="Courier New" w:hAnsi="Courier New" w:hint="default"/>
      </w:rPr>
    </w:lvl>
    <w:lvl w:ilvl="8" w:tplc="FD8449B2">
      <w:start w:val="1"/>
      <w:numFmt w:val="bullet"/>
      <w:lvlText w:val=""/>
      <w:lvlJc w:val="left"/>
      <w:pPr>
        <w:ind w:left="6480" w:hanging="360"/>
      </w:pPr>
      <w:rPr>
        <w:rFonts w:ascii="Wingdings" w:hAnsi="Wingdings" w:hint="default"/>
      </w:rPr>
    </w:lvl>
  </w:abstractNum>
  <w:abstractNum w:abstractNumId="12">
    <w:nsid w:val="16AB51EE"/>
    <w:multiLevelType w:val="hybridMultilevel"/>
    <w:tmpl w:val="8F0E77F4"/>
    <w:lvl w:ilvl="0" w:tplc="98E409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77201"/>
    <w:multiLevelType w:val="hybridMultilevel"/>
    <w:tmpl w:val="A2DECFB4"/>
    <w:lvl w:ilvl="0" w:tplc="B18E3D4A">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0620890"/>
    <w:multiLevelType w:val="hybridMultilevel"/>
    <w:tmpl w:val="6EA0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016FB"/>
    <w:multiLevelType w:val="hybridMultilevel"/>
    <w:tmpl w:val="8E48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38955D5D"/>
    <w:multiLevelType w:val="hybridMultilevel"/>
    <w:tmpl w:val="B62E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F7E21"/>
    <w:multiLevelType w:val="hybridMultilevel"/>
    <w:tmpl w:val="28DE48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5">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6">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90283"/>
    <w:multiLevelType w:val="hybridMultilevel"/>
    <w:tmpl w:val="EFDC8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F6761AB"/>
    <w:multiLevelType w:val="hybridMultilevel"/>
    <w:tmpl w:val="39DE6B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F145C"/>
    <w:multiLevelType w:val="hybridMultilevel"/>
    <w:tmpl w:val="18DE6F8A"/>
    <w:lvl w:ilvl="0" w:tplc="B07406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7">
    <w:nsid w:val="62D559EA"/>
    <w:multiLevelType w:val="hybridMultilevel"/>
    <w:tmpl w:val="527CCC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1">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5">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33"/>
  </w:num>
  <w:num w:numId="3">
    <w:abstractNumId w:val="44"/>
  </w:num>
  <w:num w:numId="4">
    <w:abstractNumId w:val="36"/>
  </w:num>
  <w:num w:numId="5">
    <w:abstractNumId w:val="24"/>
  </w:num>
  <w:num w:numId="6">
    <w:abstractNumId w:val="47"/>
  </w:num>
  <w:num w:numId="7">
    <w:abstractNumId w:val="46"/>
  </w:num>
  <w:num w:numId="8">
    <w:abstractNumId w:val="38"/>
  </w:num>
  <w:num w:numId="9">
    <w:abstractNumId w:val="26"/>
  </w:num>
  <w:num w:numId="10">
    <w:abstractNumId w:val="40"/>
  </w:num>
  <w:num w:numId="11">
    <w:abstractNumId w:val="31"/>
  </w:num>
  <w:num w:numId="12">
    <w:abstractNumId w:val="20"/>
  </w:num>
  <w:num w:numId="13">
    <w:abstractNumId w:val="45"/>
  </w:num>
  <w:num w:numId="14">
    <w:abstractNumId w:val="5"/>
  </w:num>
  <w:num w:numId="15">
    <w:abstractNumId w:val="25"/>
  </w:num>
  <w:num w:numId="16">
    <w:abstractNumId w:val="7"/>
  </w:num>
  <w:num w:numId="17">
    <w:abstractNumId w:val="42"/>
  </w:num>
  <w:num w:numId="18">
    <w:abstractNumId w:val="6"/>
  </w:num>
  <w:num w:numId="19">
    <w:abstractNumId w:val="0"/>
  </w:num>
  <w:num w:numId="20">
    <w:abstractNumId w:val="17"/>
  </w:num>
  <w:num w:numId="21">
    <w:abstractNumId w:val="22"/>
  </w:num>
  <w:num w:numId="22">
    <w:abstractNumId w:val="43"/>
  </w:num>
  <w:num w:numId="23">
    <w:abstractNumId w:val="11"/>
  </w:num>
  <w:num w:numId="24">
    <w:abstractNumId w:val="9"/>
  </w:num>
  <w:num w:numId="25">
    <w:abstractNumId w:val="32"/>
  </w:num>
  <w:num w:numId="26">
    <w:abstractNumId w:val="37"/>
  </w:num>
  <w:num w:numId="27">
    <w:abstractNumId w:val="28"/>
  </w:num>
  <w:num w:numId="28">
    <w:abstractNumId w:val="39"/>
  </w:num>
  <w:num w:numId="29">
    <w:abstractNumId w:val="16"/>
  </w:num>
  <w:num w:numId="30">
    <w:abstractNumId w:val="29"/>
  </w:num>
  <w:num w:numId="31">
    <w:abstractNumId w:val="35"/>
  </w:num>
  <w:num w:numId="32">
    <w:abstractNumId w:val="15"/>
  </w:num>
  <w:num w:numId="33">
    <w:abstractNumId w:val="18"/>
  </w:num>
  <w:num w:numId="34">
    <w:abstractNumId w:val="2"/>
  </w:num>
  <w:num w:numId="35">
    <w:abstractNumId w:val="3"/>
  </w:num>
  <w:num w:numId="36">
    <w:abstractNumId w:val="4"/>
  </w:num>
  <w:num w:numId="37">
    <w:abstractNumId w:val="30"/>
  </w:num>
  <w:num w:numId="38">
    <w:abstractNumId w:val="23"/>
  </w:num>
  <w:num w:numId="39">
    <w:abstractNumId w:val="10"/>
  </w:num>
  <w:num w:numId="40">
    <w:abstractNumId w:val="27"/>
  </w:num>
  <w:num w:numId="41">
    <w:abstractNumId w:val="21"/>
  </w:num>
  <w:num w:numId="42">
    <w:abstractNumId w:val="19"/>
  </w:num>
  <w:num w:numId="43">
    <w:abstractNumId w:val="8"/>
  </w:num>
  <w:num w:numId="44">
    <w:abstractNumId w:val="13"/>
  </w:num>
  <w:num w:numId="45">
    <w:abstractNumId w:val="41"/>
  </w:num>
  <w:num w:numId="46">
    <w:abstractNumId w:val="34"/>
  </w:num>
  <w:num w:numId="47">
    <w:abstractNumId w:val="14"/>
  </w:num>
  <w:num w:numId="48">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E2E48A-930C-496F-AFDA-883AE32239D1}"/>
    <w:docVar w:name="dgnword-eventsink" w:val="179498528"/>
  </w:docVars>
  <w:rsids>
    <w:rsidRoot w:val="00861865"/>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1393"/>
    <w:rsid w:val="00041981"/>
    <w:rsid w:val="00046094"/>
    <w:rsid w:val="00047DB9"/>
    <w:rsid w:val="00064843"/>
    <w:rsid w:val="00082D27"/>
    <w:rsid w:val="00095BF8"/>
    <w:rsid w:val="00097F40"/>
    <w:rsid w:val="000A3ABF"/>
    <w:rsid w:val="000A3D7C"/>
    <w:rsid w:val="000A4EE8"/>
    <w:rsid w:val="000A53AA"/>
    <w:rsid w:val="000B2468"/>
    <w:rsid w:val="000B54B4"/>
    <w:rsid w:val="000C3C01"/>
    <w:rsid w:val="000C4233"/>
    <w:rsid w:val="000D11D0"/>
    <w:rsid w:val="000E6409"/>
    <w:rsid w:val="000F3D82"/>
    <w:rsid w:val="001019E0"/>
    <w:rsid w:val="00104C17"/>
    <w:rsid w:val="00117859"/>
    <w:rsid w:val="001253EA"/>
    <w:rsid w:val="001462FE"/>
    <w:rsid w:val="00151D21"/>
    <w:rsid w:val="001541C1"/>
    <w:rsid w:val="0015581D"/>
    <w:rsid w:val="001635BD"/>
    <w:rsid w:val="00163A59"/>
    <w:rsid w:val="00170A75"/>
    <w:rsid w:val="00186EAA"/>
    <w:rsid w:val="00191FF1"/>
    <w:rsid w:val="001935BB"/>
    <w:rsid w:val="0019439F"/>
    <w:rsid w:val="001A044B"/>
    <w:rsid w:val="001A20A5"/>
    <w:rsid w:val="001B2779"/>
    <w:rsid w:val="001B2BA7"/>
    <w:rsid w:val="001B44C0"/>
    <w:rsid w:val="001B5B2E"/>
    <w:rsid w:val="001B668A"/>
    <w:rsid w:val="001C0E7A"/>
    <w:rsid w:val="001C32CC"/>
    <w:rsid w:val="001C4121"/>
    <w:rsid w:val="001D4F58"/>
    <w:rsid w:val="001D7F6C"/>
    <w:rsid w:val="001E114C"/>
    <w:rsid w:val="001E2310"/>
    <w:rsid w:val="001E457E"/>
    <w:rsid w:val="001E679C"/>
    <w:rsid w:val="001E6C3D"/>
    <w:rsid w:val="001F24D6"/>
    <w:rsid w:val="002005FE"/>
    <w:rsid w:val="0020466B"/>
    <w:rsid w:val="00207D8F"/>
    <w:rsid w:val="002101E1"/>
    <w:rsid w:val="00211A64"/>
    <w:rsid w:val="002146D4"/>
    <w:rsid w:val="00216563"/>
    <w:rsid w:val="0022557B"/>
    <w:rsid w:val="00227BA2"/>
    <w:rsid w:val="00234B93"/>
    <w:rsid w:val="00243EE1"/>
    <w:rsid w:val="002475FF"/>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6460"/>
    <w:rsid w:val="002D21B4"/>
    <w:rsid w:val="002D39BD"/>
    <w:rsid w:val="002D6872"/>
    <w:rsid w:val="002E59D9"/>
    <w:rsid w:val="002E60EE"/>
    <w:rsid w:val="003007C5"/>
    <w:rsid w:val="0031197F"/>
    <w:rsid w:val="00322BCE"/>
    <w:rsid w:val="00324583"/>
    <w:rsid w:val="00330161"/>
    <w:rsid w:val="00337282"/>
    <w:rsid w:val="00341C17"/>
    <w:rsid w:val="0035780E"/>
    <w:rsid w:val="003640F3"/>
    <w:rsid w:val="00365966"/>
    <w:rsid w:val="00374208"/>
    <w:rsid w:val="0037433B"/>
    <w:rsid w:val="0038009C"/>
    <w:rsid w:val="00380E95"/>
    <w:rsid w:val="00384C4B"/>
    <w:rsid w:val="00384E70"/>
    <w:rsid w:val="00387C6F"/>
    <w:rsid w:val="003925D9"/>
    <w:rsid w:val="00395788"/>
    <w:rsid w:val="003A464E"/>
    <w:rsid w:val="003A7849"/>
    <w:rsid w:val="003B0123"/>
    <w:rsid w:val="003B2E62"/>
    <w:rsid w:val="003B3FE4"/>
    <w:rsid w:val="003B4BB6"/>
    <w:rsid w:val="003B75BB"/>
    <w:rsid w:val="003C11B1"/>
    <w:rsid w:val="003C241B"/>
    <w:rsid w:val="003C4A2D"/>
    <w:rsid w:val="003C7830"/>
    <w:rsid w:val="003C7B67"/>
    <w:rsid w:val="003D27D2"/>
    <w:rsid w:val="003E1850"/>
    <w:rsid w:val="003E226A"/>
    <w:rsid w:val="003E76A8"/>
    <w:rsid w:val="003E7781"/>
    <w:rsid w:val="003F41D8"/>
    <w:rsid w:val="00401705"/>
    <w:rsid w:val="00402D9E"/>
    <w:rsid w:val="004065B4"/>
    <w:rsid w:val="004076A6"/>
    <w:rsid w:val="0041000F"/>
    <w:rsid w:val="00416AB6"/>
    <w:rsid w:val="00431E66"/>
    <w:rsid w:val="00433BC3"/>
    <w:rsid w:val="00433D2B"/>
    <w:rsid w:val="004355E8"/>
    <w:rsid w:val="0044197C"/>
    <w:rsid w:val="00442785"/>
    <w:rsid w:val="00443C18"/>
    <w:rsid w:val="00462345"/>
    <w:rsid w:val="00462A8F"/>
    <w:rsid w:val="0046354F"/>
    <w:rsid w:val="00472350"/>
    <w:rsid w:val="00481A6C"/>
    <w:rsid w:val="004954BC"/>
    <w:rsid w:val="004A2018"/>
    <w:rsid w:val="004A500F"/>
    <w:rsid w:val="004A5B47"/>
    <w:rsid w:val="004B3F42"/>
    <w:rsid w:val="004B60FB"/>
    <w:rsid w:val="004C0FF1"/>
    <w:rsid w:val="004C4766"/>
    <w:rsid w:val="004D065C"/>
    <w:rsid w:val="004D1255"/>
    <w:rsid w:val="004D33FD"/>
    <w:rsid w:val="004D5A51"/>
    <w:rsid w:val="004E2DE5"/>
    <w:rsid w:val="004E3287"/>
    <w:rsid w:val="004E3472"/>
    <w:rsid w:val="004E6358"/>
    <w:rsid w:val="004F3979"/>
    <w:rsid w:val="00512713"/>
    <w:rsid w:val="00515531"/>
    <w:rsid w:val="00515EC4"/>
    <w:rsid w:val="00516187"/>
    <w:rsid w:val="00517B4D"/>
    <w:rsid w:val="00517B52"/>
    <w:rsid w:val="00521816"/>
    <w:rsid w:val="00523D97"/>
    <w:rsid w:val="0052623B"/>
    <w:rsid w:val="00536D75"/>
    <w:rsid w:val="005377C5"/>
    <w:rsid w:val="0054274D"/>
    <w:rsid w:val="0054772A"/>
    <w:rsid w:val="00552441"/>
    <w:rsid w:val="005640B4"/>
    <w:rsid w:val="005709E0"/>
    <w:rsid w:val="00573477"/>
    <w:rsid w:val="0057627A"/>
    <w:rsid w:val="00577A40"/>
    <w:rsid w:val="00580906"/>
    <w:rsid w:val="005815D7"/>
    <w:rsid w:val="00582BA6"/>
    <w:rsid w:val="005844F9"/>
    <w:rsid w:val="00586134"/>
    <w:rsid w:val="00590984"/>
    <w:rsid w:val="00594316"/>
    <w:rsid w:val="00594E1C"/>
    <w:rsid w:val="00594F47"/>
    <w:rsid w:val="00595CA6"/>
    <w:rsid w:val="00595E1C"/>
    <w:rsid w:val="005A3763"/>
    <w:rsid w:val="005A3C5D"/>
    <w:rsid w:val="005B64D5"/>
    <w:rsid w:val="005C0FB8"/>
    <w:rsid w:val="005C1C62"/>
    <w:rsid w:val="005C4C92"/>
    <w:rsid w:val="005D011B"/>
    <w:rsid w:val="005D0643"/>
    <w:rsid w:val="005D1ECE"/>
    <w:rsid w:val="005D3827"/>
    <w:rsid w:val="005E4379"/>
    <w:rsid w:val="005F281B"/>
    <w:rsid w:val="005F33D4"/>
    <w:rsid w:val="005F38D7"/>
    <w:rsid w:val="005F4919"/>
    <w:rsid w:val="00600700"/>
    <w:rsid w:val="006011AC"/>
    <w:rsid w:val="00610222"/>
    <w:rsid w:val="00612DAD"/>
    <w:rsid w:val="00613AFF"/>
    <w:rsid w:val="00613F85"/>
    <w:rsid w:val="0061688F"/>
    <w:rsid w:val="006178F4"/>
    <w:rsid w:val="00623236"/>
    <w:rsid w:val="0062657E"/>
    <w:rsid w:val="006310BC"/>
    <w:rsid w:val="0064115C"/>
    <w:rsid w:val="00642DA2"/>
    <w:rsid w:val="006439AB"/>
    <w:rsid w:val="006454FE"/>
    <w:rsid w:val="006504A3"/>
    <w:rsid w:val="00670DC9"/>
    <w:rsid w:val="0067215A"/>
    <w:rsid w:val="0067232B"/>
    <w:rsid w:val="006755A9"/>
    <w:rsid w:val="00677B5A"/>
    <w:rsid w:val="006828DE"/>
    <w:rsid w:val="00685CEA"/>
    <w:rsid w:val="0068746C"/>
    <w:rsid w:val="00690218"/>
    <w:rsid w:val="00690B69"/>
    <w:rsid w:val="006947F3"/>
    <w:rsid w:val="006A273C"/>
    <w:rsid w:val="006C23E3"/>
    <w:rsid w:val="006C35B6"/>
    <w:rsid w:val="006E0B5A"/>
    <w:rsid w:val="006E1BF0"/>
    <w:rsid w:val="006E543F"/>
    <w:rsid w:val="006F0288"/>
    <w:rsid w:val="006F02EE"/>
    <w:rsid w:val="006F57E3"/>
    <w:rsid w:val="006F7148"/>
    <w:rsid w:val="007014C5"/>
    <w:rsid w:val="0070601C"/>
    <w:rsid w:val="0071303C"/>
    <w:rsid w:val="007251A8"/>
    <w:rsid w:val="007352BF"/>
    <w:rsid w:val="007369CB"/>
    <w:rsid w:val="007418C6"/>
    <w:rsid w:val="00751176"/>
    <w:rsid w:val="007531DE"/>
    <w:rsid w:val="00755113"/>
    <w:rsid w:val="007612DB"/>
    <w:rsid w:val="007664F0"/>
    <w:rsid w:val="007670AD"/>
    <w:rsid w:val="00783DA2"/>
    <w:rsid w:val="00791B40"/>
    <w:rsid w:val="00791C8E"/>
    <w:rsid w:val="00795C22"/>
    <w:rsid w:val="007A40C6"/>
    <w:rsid w:val="007B0533"/>
    <w:rsid w:val="007B0FE7"/>
    <w:rsid w:val="007B4D6E"/>
    <w:rsid w:val="007B6353"/>
    <w:rsid w:val="007C1CDF"/>
    <w:rsid w:val="007C5528"/>
    <w:rsid w:val="007C6C1A"/>
    <w:rsid w:val="007C6EF1"/>
    <w:rsid w:val="007C70C3"/>
    <w:rsid w:val="007D0280"/>
    <w:rsid w:val="007D499E"/>
    <w:rsid w:val="007E05A6"/>
    <w:rsid w:val="007E7C76"/>
    <w:rsid w:val="007E7FA2"/>
    <w:rsid w:val="00802145"/>
    <w:rsid w:val="008115FD"/>
    <w:rsid w:val="00813F7C"/>
    <w:rsid w:val="00821E7E"/>
    <w:rsid w:val="00823CC4"/>
    <w:rsid w:val="00824F2C"/>
    <w:rsid w:val="00826FDF"/>
    <w:rsid w:val="008300E3"/>
    <w:rsid w:val="00837306"/>
    <w:rsid w:val="00840E86"/>
    <w:rsid w:val="00841FB5"/>
    <w:rsid w:val="00847D1A"/>
    <w:rsid w:val="00850D17"/>
    <w:rsid w:val="0085208B"/>
    <w:rsid w:val="00854D6B"/>
    <w:rsid w:val="0086157B"/>
    <w:rsid w:val="00861865"/>
    <w:rsid w:val="008843DD"/>
    <w:rsid w:val="008943BD"/>
    <w:rsid w:val="008974E7"/>
    <w:rsid w:val="008A7569"/>
    <w:rsid w:val="008B5419"/>
    <w:rsid w:val="008B5A3F"/>
    <w:rsid w:val="008B7440"/>
    <w:rsid w:val="008B766A"/>
    <w:rsid w:val="008C0424"/>
    <w:rsid w:val="008D0EAC"/>
    <w:rsid w:val="008D191F"/>
    <w:rsid w:val="008D1F46"/>
    <w:rsid w:val="008D4E10"/>
    <w:rsid w:val="008E3268"/>
    <w:rsid w:val="008E405F"/>
    <w:rsid w:val="008F25F5"/>
    <w:rsid w:val="008F4182"/>
    <w:rsid w:val="00902C42"/>
    <w:rsid w:val="00902CC6"/>
    <w:rsid w:val="0090323D"/>
    <w:rsid w:val="00906042"/>
    <w:rsid w:val="009103FF"/>
    <w:rsid w:val="0091537E"/>
    <w:rsid w:val="00923E6E"/>
    <w:rsid w:val="00935ED5"/>
    <w:rsid w:val="009366A6"/>
    <w:rsid w:val="00937451"/>
    <w:rsid w:val="00950C6C"/>
    <w:rsid w:val="009572AB"/>
    <w:rsid w:val="0095751B"/>
    <w:rsid w:val="00964614"/>
    <w:rsid w:val="009652B8"/>
    <w:rsid w:val="0097240A"/>
    <w:rsid w:val="00974CCA"/>
    <w:rsid w:val="00974D03"/>
    <w:rsid w:val="00986EE6"/>
    <w:rsid w:val="00994887"/>
    <w:rsid w:val="009948C9"/>
    <w:rsid w:val="00996DCB"/>
    <w:rsid w:val="009A6A61"/>
    <w:rsid w:val="009A6DA7"/>
    <w:rsid w:val="009B289B"/>
    <w:rsid w:val="009B3721"/>
    <w:rsid w:val="009B7205"/>
    <w:rsid w:val="009C0DCB"/>
    <w:rsid w:val="009C28CD"/>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6ADF"/>
    <w:rsid w:val="00A27ED8"/>
    <w:rsid w:val="00A3057A"/>
    <w:rsid w:val="00A30E59"/>
    <w:rsid w:val="00A442FA"/>
    <w:rsid w:val="00A44D8F"/>
    <w:rsid w:val="00A46433"/>
    <w:rsid w:val="00A5203D"/>
    <w:rsid w:val="00A52C5C"/>
    <w:rsid w:val="00A81183"/>
    <w:rsid w:val="00A91786"/>
    <w:rsid w:val="00A92330"/>
    <w:rsid w:val="00A92DD3"/>
    <w:rsid w:val="00A93549"/>
    <w:rsid w:val="00AA4E2E"/>
    <w:rsid w:val="00AB2672"/>
    <w:rsid w:val="00AB2FD2"/>
    <w:rsid w:val="00AC5C98"/>
    <w:rsid w:val="00AC6350"/>
    <w:rsid w:val="00AD0F52"/>
    <w:rsid w:val="00AD365E"/>
    <w:rsid w:val="00AD4172"/>
    <w:rsid w:val="00AD5F08"/>
    <w:rsid w:val="00AE1416"/>
    <w:rsid w:val="00AF0560"/>
    <w:rsid w:val="00AF0E7F"/>
    <w:rsid w:val="00AF262D"/>
    <w:rsid w:val="00AF3406"/>
    <w:rsid w:val="00AF691C"/>
    <w:rsid w:val="00B00339"/>
    <w:rsid w:val="00B008CE"/>
    <w:rsid w:val="00B00BB1"/>
    <w:rsid w:val="00B01857"/>
    <w:rsid w:val="00B02716"/>
    <w:rsid w:val="00B063B9"/>
    <w:rsid w:val="00B072B8"/>
    <w:rsid w:val="00B13690"/>
    <w:rsid w:val="00B142D0"/>
    <w:rsid w:val="00B1496F"/>
    <w:rsid w:val="00B23869"/>
    <w:rsid w:val="00B36E4E"/>
    <w:rsid w:val="00B43537"/>
    <w:rsid w:val="00B4470B"/>
    <w:rsid w:val="00B658CB"/>
    <w:rsid w:val="00B66B78"/>
    <w:rsid w:val="00B7097E"/>
    <w:rsid w:val="00B71BF9"/>
    <w:rsid w:val="00B734EA"/>
    <w:rsid w:val="00B82C5A"/>
    <w:rsid w:val="00B90B79"/>
    <w:rsid w:val="00B90CA3"/>
    <w:rsid w:val="00B90F44"/>
    <w:rsid w:val="00B979A0"/>
    <w:rsid w:val="00BA3AE9"/>
    <w:rsid w:val="00BA5251"/>
    <w:rsid w:val="00BA623E"/>
    <w:rsid w:val="00BA6F41"/>
    <w:rsid w:val="00BB64CA"/>
    <w:rsid w:val="00BC0D4F"/>
    <w:rsid w:val="00BC79A1"/>
    <w:rsid w:val="00BD0560"/>
    <w:rsid w:val="00BE05BA"/>
    <w:rsid w:val="00BF17B1"/>
    <w:rsid w:val="00BF524A"/>
    <w:rsid w:val="00C022D6"/>
    <w:rsid w:val="00C10213"/>
    <w:rsid w:val="00C13585"/>
    <w:rsid w:val="00C139AD"/>
    <w:rsid w:val="00C16D54"/>
    <w:rsid w:val="00C177F2"/>
    <w:rsid w:val="00C17EB6"/>
    <w:rsid w:val="00C427F9"/>
    <w:rsid w:val="00C43B39"/>
    <w:rsid w:val="00C47672"/>
    <w:rsid w:val="00C50365"/>
    <w:rsid w:val="00C56E12"/>
    <w:rsid w:val="00C61C04"/>
    <w:rsid w:val="00C65E08"/>
    <w:rsid w:val="00C663B0"/>
    <w:rsid w:val="00C72F7F"/>
    <w:rsid w:val="00C834E0"/>
    <w:rsid w:val="00C84864"/>
    <w:rsid w:val="00C87531"/>
    <w:rsid w:val="00CA0B78"/>
    <w:rsid w:val="00CB4404"/>
    <w:rsid w:val="00CB67EA"/>
    <w:rsid w:val="00CC78AB"/>
    <w:rsid w:val="00CD44EA"/>
    <w:rsid w:val="00CD6F80"/>
    <w:rsid w:val="00CE76FA"/>
    <w:rsid w:val="00CF6354"/>
    <w:rsid w:val="00D00F69"/>
    <w:rsid w:val="00D01D0E"/>
    <w:rsid w:val="00D048D2"/>
    <w:rsid w:val="00D04B33"/>
    <w:rsid w:val="00D1061F"/>
    <w:rsid w:val="00D20514"/>
    <w:rsid w:val="00D276C6"/>
    <w:rsid w:val="00D3326C"/>
    <w:rsid w:val="00D33807"/>
    <w:rsid w:val="00D551C9"/>
    <w:rsid w:val="00D60D37"/>
    <w:rsid w:val="00D62E0B"/>
    <w:rsid w:val="00D65268"/>
    <w:rsid w:val="00D679A6"/>
    <w:rsid w:val="00D80ABD"/>
    <w:rsid w:val="00D90A17"/>
    <w:rsid w:val="00D90E20"/>
    <w:rsid w:val="00D9696D"/>
    <w:rsid w:val="00DB48CF"/>
    <w:rsid w:val="00DB72F1"/>
    <w:rsid w:val="00DC1024"/>
    <w:rsid w:val="00DC348C"/>
    <w:rsid w:val="00DC6754"/>
    <w:rsid w:val="00DD0ED0"/>
    <w:rsid w:val="00DD51BE"/>
    <w:rsid w:val="00DE31BB"/>
    <w:rsid w:val="00DE3831"/>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470C2"/>
    <w:rsid w:val="00F503FE"/>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54B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1">
    <w:name w:val="Note Level 1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39"/>
    <w:rsid w:val="008C0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paragraph" w:customStyle="1" w:styleId="xxmsonormal">
    <w:name w:val="x_xmsonormal"/>
    <w:basedOn w:val="Normal"/>
    <w:rsid w:val="00935ED5"/>
    <w:pPr>
      <w:spacing w:before="100" w:beforeAutospacing="1" w:after="100" w:afterAutospacing="1"/>
    </w:pPr>
  </w:style>
  <w:style w:type="paragraph" w:customStyle="1" w:styleId="paragraph">
    <w:name w:val="paragraph"/>
    <w:basedOn w:val="Normal"/>
    <w:rsid w:val="00994887"/>
    <w:pPr>
      <w:spacing w:before="100" w:beforeAutospacing="1" w:after="100" w:afterAutospacing="1"/>
    </w:pPr>
  </w:style>
  <w:style w:type="character" w:customStyle="1" w:styleId="normaltextrun">
    <w:name w:val="normaltextrun"/>
    <w:basedOn w:val="DefaultParagraphFont"/>
    <w:rsid w:val="00994887"/>
  </w:style>
  <w:style w:type="character" w:customStyle="1" w:styleId="eop">
    <w:name w:val="eop"/>
    <w:basedOn w:val="DefaultParagraphFont"/>
    <w:rsid w:val="00994887"/>
  </w:style>
  <w:style w:type="character" w:customStyle="1" w:styleId="spellingerror">
    <w:name w:val="spellingerror"/>
    <w:basedOn w:val="DefaultParagraphFont"/>
    <w:rsid w:val="00994887"/>
  </w:style>
  <w:style w:type="character" w:customStyle="1" w:styleId="contextualextensionhighlight">
    <w:name w:val="contextualextensionhighlight"/>
    <w:basedOn w:val="DefaultParagraphFont"/>
    <w:rsid w:val="0099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37920107">
      <w:bodyDiv w:val="1"/>
      <w:marLeft w:val="0"/>
      <w:marRight w:val="0"/>
      <w:marTop w:val="0"/>
      <w:marBottom w:val="0"/>
      <w:divBdr>
        <w:top w:val="none" w:sz="0" w:space="0" w:color="auto"/>
        <w:left w:val="none" w:sz="0" w:space="0" w:color="auto"/>
        <w:bottom w:val="none" w:sz="0" w:space="0" w:color="auto"/>
        <w:right w:val="none" w:sz="0" w:space="0" w:color="auto"/>
      </w:divBdr>
      <w:divsChild>
        <w:div w:id="7412281">
          <w:marLeft w:val="0"/>
          <w:marRight w:val="0"/>
          <w:marTop w:val="0"/>
          <w:marBottom w:val="0"/>
          <w:divBdr>
            <w:top w:val="none" w:sz="0" w:space="0" w:color="auto"/>
            <w:left w:val="none" w:sz="0" w:space="0" w:color="auto"/>
            <w:bottom w:val="none" w:sz="0" w:space="0" w:color="auto"/>
            <w:right w:val="none" w:sz="0" w:space="0" w:color="auto"/>
          </w:divBdr>
        </w:div>
        <w:div w:id="2060932194">
          <w:marLeft w:val="0"/>
          <w:marRight w:val="0"/>
          <w:marTop w:val="0"/>
          <w:marBottom w:val="0"/>
          <w:divBdr>
            <w:top w:val="none" w:sz="0" w:space="0" w:color="auto"/>
            <w:left w:val="none" w:sz="0" w:space="0" w:color="auto"/>
            <w:bottom w:val="none" w:sz="0" w:space="0" w:color="auto"/>
            <w:right w:val="none" w:sz="0" w:space="0" w:color="auto"/>
          </w:divBdr>
        </w:div>
        <w:div w:id="1449087188">
          <w:marLeft w:val="0"/>
          <w:marRight w:val="0"/>
          <w:marTop w:val="0"/>
          <w:marBottom w:val="0"/>
          <w:divBdr>
            <w:top w:val="none" w:sz="0" w:space="0" w:color="auto"/>
            <w:left w:val="none" w:sz="0" w:space="0" w:color="auto"/>
            <w:bottom w:val="none" w:sz="0" w:space="0" w:color="auto"/>
            <w:right w:val="none" w:sz="0" w:space="0" w:color="auto"/>
          </w:divBdr>
        </w:div>
      </w:divsChild>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50440222">
      <w:bodyDiv w:val="1"/>
      <w:marLeft w:val="0"/>
      <w:marRight w:val="0"/>
      <w:marTop w:val="0"/>
      <w:marBottom w:val="0"/>
      <w:divBdr>
        <w:top w:val="none" w:sz="0" w:space="0" w:color="auto"/>
        <w:left w:val="none" w:sz="0" w:space="0" w:color="auto"/>
        <w:bottom w:val="none" w:sz="0" w:space="0" w:color="auto"/>
        <w:right w:val="none" w:sz="0" w:space="0" w:color="auto"/>
      </w:divBdr>
      <w:divsChild>
        <w:div w:id="1460537338">
          <w:marLeft w:val="0"/>
          <w:marRight w:val="0"/>
          <w:marTop w:val="0"/>
          <w:marBottom w:val="0"/>
          <w:divBdr>
            <w:top w:val="none" w:sz="0" w:space="0" w:color="auto"/>
            <w:left w:val="none" w:sz="0" w:space="0" w:color="auto"/>
            <w:bottom w:val="none" w:sz="0" w:space="0" w:color="auto"/>
            <w:right w:val="none" w:sz="0" w:space="0" w:color="auto"/>
          </w:divBdr>
        </w:div>
        <w:div w:id="287317891">
          <w:marLeft w:val="0"/>
          <w:marRight w:val="0"/>
          <w:marTop w:val="0"/>
          <w:marBottom w:val="0"/>
          <w:divBdr>
            <w:top w:val="none" w:sz="0" w:space="0" w:color="auto"/>
            <w:left w:val="none" w:sz="0" w:space="0" w:color="auto"/>
            <w:bottom w:val="none" w:sz="0" w:space="0" w:color="auto"/>
            <w:right w:val="none" w:sz="0" w:space="0" w:color="auto"/>
          </w:divBdr>
        </w:div>
        <w:div w:id="1754164780">
          <w:marLeft w:val="0"/>
          <w:marRight w:val="0"/>
          <w:marTop w:val="0"/>
          <w:marBottom w:val="0"/>
          <w:divBdr>
            <w:top w:val="none" w:sz="0" w:space="0" w:color="auto"/>
            <w:left w:val="none" w:sz="0" w:space="0" w:color="auto"/>
            <w:bottom w:val="none" w:sz="0" w:space="0" w:color="auto"/>
            <w:right w:val="none" w:sz="0" w:space="0" w:color="auto"/>
          </w:divBdr>
        </w:div>
        <w:div w:id="821433463">
          <w:marLeft w:val="0"/>
          <w:marRight w:val="0"/>
          <w:marTop w:val="0"/>
          <w:marBottom w:val="0"/>
          <w:divBdr>
            <w:top w:val="none" w:sz="0" w:space="0" w:color="auto"/>
            <w:left w:val="none" w:sz="0" w:space="0" w:color="auto"/>
            <w:bottom w:val="none" w:sz="0" w:space="0" w:color="auto"/>
            <w:right w:val="none" w:sz="0" w:space="0" w:color="auto"/>
          </w:divBdr>
        </w:div>
      </w:divsChild>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10489645">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2">
          <w:marLeft w:val="0"/>
          <w:marRight w:val="0"/>
          <w:marTop w:val="0"/>
          <w:marBottom w:val="0"/>
          <w:divBdr>
            <w:top w:val="none" w:sz="0" w:space="0" w:color="auto"/>
            <w:left w:val="none" w:sz="0" w:space="0" w:color="auto"/>
            <w:bottom w:val="none" w:sz="0" w:space="0" w:color="auto"/>
            <w:right w:val="none" w:sz="0" w:space="0" w:color="auto"/>
          </w:divBdr>
        </w:div>
        <w:div w:id="942885712">
          <w:marLeft w:val="0"/>
          <w:marRight w:val="0"/>
          <w:marTop w:val="0"/>
          <w:marBottom w:val="0"/>
          <w:divBdr>
            <w:top w:val="none" w:sz="0" w:space="0" w:color="auto"/>
            <w:left w:val="none" w:sz="0" w:space="0" w:color="auto"/>
            <w:bottom w:val="none" w:sz="0" w:space="0" w:color="auto"/>
            <w:right w:val="none" w:sz="0" w:space="0" w:color="auto"/>
          </w:divBdr>
        </w:div>
        <w:div w:id="1618680086">
          <w:marLeft w:val="0"/>
          <w:marRight w:val="0"/>
          <w:marTop w:val="0"/>
          <w:marBottom w:val="0"/>
          <w:divBdr>
            <w:top w:val="none" w:sz="0" w:space="0" w:color="auto"/>
            <w:left w:val="none" w:sz="0" w:space="0" w:color="auto"/>
            <w:bottom w:val="none" w:sz="0" w:space="0" w:color="auto"/>
            <w:right w:val="none" w:sz="0" w:space="0" w:color="auto"/>
          </w:divBdr>
        </w:div>
        <w:div w:id="1949580487">
          <w:marLeft w:val="0"/>
          <w:marRight w:val="0"/>
          <w:marTop w:val="0"/>
          <w:marBottom w:val="0"/>
          <w:divBdr>
            <w:top w:val="none" w:sz="0" w:space="0" w:color="auto"/>
            <w:left w:val="none" w:sz="0" w:space="0" w:color="auto"/>
            <w:bottom w:val="none" w:sz="0" w:space="0" w:color="auto"/>
            <w:right w:val="none" w:sz="0" w:space="0" w:color="auto"/>
          </w:divBdr>
        </w:div>
        <w:div w:id="1218324480">
          <w:marLeft w:val="0"/>
          <w:marRight w:val="0"/>
          <w:marTop w:val="0"/>
          <w:marBottom w:val="0"/>
          <w:divBdr>
            <w:top w:val="none" w:sz="0" w:space="0" w:color="auto"/>
            <w:left w:val="none" w:sz="0" w:space="0" w:color="auto"/>
            <w:bottom w:val="none" w:sz="0" w:space="0" w:color="auto"/>
            <w:right w:val="none" w:sz="0" w:space="0" w:color="auto"/>
          </w:divBdr>
        </w:div>
        <w:div w:id="569997342">
          <w:marLeft w:val="0"/>
          <w:marRight w:val="0"/>
          <w:marTop w:val="0"/>
          <w:marBottom w:val="0"/>
          <w:divBdr>
            <w:top w:val="none" w:sz="0" w:space="0" w:color="auto"/>
            <w:left w:val="none" w:sz="0" w:space="0" w:color="auto"/>
            <w:bottom w:val="none" w:sz="0" w:space="0" w:color="auto"/>
            <w:right w:val="none" w:sz="0" w:space="0" w:color="auto"/>
          </w:divBdr>
        </w:div>
        <w:div w:id="1182403177">
          <w:marLeft w:val="0"/>
          <w:marRight w:val="0"/>
          <w:marTop w:val="0"/>
          <w:marBottom w:val="0"/>
          <w:divBdr>
            <w:top w:val="none" w:sz="0" w:space="0" w:color="auto"/>
            <w:left w:val="none" w:sz="0" w:space="0" w:color="auto"/>
            <w:bottom w:val="none" w:sz="0" w:space="0" w:color="auto"/>
            <w:right w:val="none" w:sz="0" w:space="0" w:color="auto"/>
          </w:divBdr>
        </w:div>
        <w:div w:id="1995641477">
          <w:marLeft w:val="0"/>
          <w:marRight w:val="0"/>
          <w:marTop w:val="0"/>
          <w:marBottom w:val="0"/>
          <w:divBdr>
            <w:top w:val="none" w:sz="0" w:space="0" w:color="auto"/>
            <w:left w:val="none" w:sz="0" w:space="0" w:color="auto"/>
            <w:bottom w:val="none" w:sz="0" w:space="0" w:color="auto"/>
            <w:right w:val="none" w:sz="0" w:space="0" w:color="auto"/>
          </w:divBdr>
        </w:div>
        <w:div w:id="364796850">
          <w:marLeft w:val="0"/>
          <w:marRight w:val="0"/>
          <w:marTop w:val="0"/>
          <w:marBottom w:val="0"/>
          <w:divBdr>
            <w:top w:val="none" w:sz="0" w:space="0" w:color="auto"/>
            <w:left w:val="none" w:sz="0" w:space="0" w:color="auto"/>
            <w:bottom w:val="none" w:sz="0" w:space="0" w:color="auto"/>
            <w:right w:val="none" w:sz="0" w:space="0" w:color="auto"/>
          </w:divBdr>
        </w:div>
        <w:div w:id="1596405540">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49959639">
          <w:marLeft w:val="0"/>
          <w:marRight w:val="0"/>
          <w:marTop w:val="0"/>
          <w:marBottom w:val="0"/>
          <w:divBdr>
            <w:top w:val="none" w:sz="0" w:space="0" w:color="auto"/>
            <w:left w:val="none" w:sz="0" w:space="0" w:color="auto"/>
            <w:bottom w:val="none" w:sz="0" w:space="0" w:color="auto"/>
            <w:right w:val="none" w:sz="0" w:space="0" w:color="auto"/>
          </w:divBdr>
        </w:div>
        <w:div w:id="1268198767">
          <w:marLeft w:val="0"/>
          <w:marRight w:val="0"/>
          <w:marTop w:val="0"/>
          <w:marBottom w:val="0"/>
          <w:divBdr>
            <w:top w:val="none" w:sz="0" w:space="0" w:color="auto"/>
            <w:left w:val="none" w:sz="0" w:space="0" w:color="auto"/>
            <w:bottom w:val="none" w:sz="0" w:space="0" w:color="auto"/>
            <w:right w:val="none" w:sz="0" w:space="0" w:color="auto"/>
          </w:divBdr>
        </w:div>
        <w:div w:id="417022323">
          <w:marLeft w:val="0"/>
          <w:marRight w:val="0"/>
          <w:marTop w:val="0"/>
          <w:marBottom w:val="0"/>
          <w:divBdr>
            <w:top w:val="none" w:sz="0" w:space="0" w:color="auto"/>
            <w:left w:val="none" w:sz="0" w:space="0" w:color="auto"/>
            <w:bottom w:val="none" w:sz="0" w:space="0" w:color="auto"/>
            <w:right w:val="none" w:sz="0" w:space="0" w:color="auto"/>
          </w:divBdr>
        </w:div>
        <w:div w:id="1900286094">
          <w:marLeft w:val="0"/>
          <w:marRight w:val="0"/>
          <w:marTop w:val="0"/>
          <w:marBottom w:val="0"/>
          <w:divBdr>
            <w:top w:val="none" w:sz="0" w:space="0" w:color="auto"/>
            <w:left w:val="none" w:sz="0" w:space="0" w:color="auto"/>
            <w:bottom w:val="none" w:sz="0" w:space="0" w:color="auto"/>
            <w:right w:val="none" w:sz="0" w:space="0" w:color="auto"/>
          </w:divBdr>
        </w:div>
        <w:div w:id="675960358">
          <w:marLeft w:val="0"/>
          <w:marRight w:val="0"/>
          <w:marTop w:val="0"/>
          <w:marBottom w:val="0"/>
          <w:divBdr>
            <w:top w:val="none" w:sz="0" w:space="0" w:color="auto"/>
            <w:left w:val="none" w:sz="0" w:space="0" w:color="auto"/>
            <w:bottom w:val="none" w:sz="0" w:space="0" w:color="auto"/>
            <w:right w:val="none" w:sz="0" w:space="0" w:color="auto"/>
          </w:divBdr>
        </w:div>
        <w:div w:id="507135330">
          <w:marLeft w:val="0"/>
          <w:marRight w:val="0"/>
          <w:marTop w:val="0"/>
          <w:marBottom w:val="0"/>
          <w:divBdr>
            <w:top w:val="none" w:sz="0" w:space="0" w:color="auto"/>
            <w:left w:val="none" w:sz="0" w:space="0" w:color="auto"/>
            <w:bottom w:val="none" w:sz="0" w:space="0" w:color="auto"/>
            <w:right w:val="none" w:sz="0" w:space="0" w:color="auto"/>
          </w:divBdr>
        </w:div>
        <w:div w:id="1721324668">
          <w:marLeft w:val="0"/>
          <w:marRight w:val="0"/>
          <w:marTop w:val="0"/>
          <w:marBottom w:val="0"/>
          <w:divBdr>
            <w:top w:val="none" w:sz="0" w:space="0" w:color="auto"/>
            <w:left w:val="none" w:sz="0" w:space="0" w:color="auto"/>
            <w:bottom w:val="none" w:sz="0" w:space="0" w:color="auto"/>
            <w:right w:val="none" w:sz="0" w:space="0" w:color="auto"/>
          </w:divBdr>
        </w:div>
        <w:div w:id="932710957">
          <w:marLeft w:val="0"/>
          <w:marRight w:val="0"/>
          <w:marTop w:val="0"/>
          <w:marBottom w:val="0"/>
          <w:divBdr>
            <w:top w:val="none" w:sz="0" w:space="0" w:color="auto"/>
            <w:left w:val="none" w:sz="0" w:space="0" w:color="auto"/>
            <w:bottom w:val="none" w:sz="0" w:space="0" w:color="auto"/>
            <w:right w:val="none" w:sz="0" w:space="0" w:color="auto"/>
          </w:divBdr>
        </w:div>
        <w:div w:id="2119595693">
          <w:marLeft w:val="0"/>
          <w:marRight w:val="0"/>
          <w:marTop w:val="0"/>
          <w:marBottom w:val="0"/>
          <w:divBdr>
            <w:top w:val="none" w:sz="0" w:space="0" w:color="auto"/>
            <w:left w:val="none" w:sz="0" w:space="0" w:color="auto"/>
            <w:bottom w:val="none" w:sz="0" w:space="0" w:color="auto"/>
            <w:right w:val="none" w:sz="0" w:space="0" w:color="auto"/>
          </w:divBdr>
        </w:div>
        <w:div w:id="1965385562">
          <w:marLeft w:val="0"/>
          <w:marRight w:val="0"/>
          <w:marTop w:val="0"/>
          <w:marBottom w:val="0"/>
          <w:divBdr>
            <w:top w:val="none" w:sz="0" w:space="0" w:color="auto"/>
            <w:left w:val="none" w:sz="0" w:space="0" w:color="auto"/>
            <w:bottom w:val="none" w:sz="0" w:space="0" w:color="auto"/>
            <w:right w:val="none" w:sz="0" w:space="0" w:color="auto"/>
          </w:divBdr>
        </w:div>
        <w:div w:id="483860593">
          <w:marLeft w:val="0"/>
          <w:marRight w:val="0"/>
          <w:marTop w:val="0"/>
          <w:marBottom w:val="0"/>
          <w:divBdr>
            <w:top w:val="none" w:sz="0" w:space="0" w:color="auto"/>
            <w:left w:val="none" w:sz="0" w:space="0" w:color="auto"/>
            <w:bottom w:val="none" w:sz="0" w:space="0" w:color="auto"/>
            <w:right w:val="none" w:sz="0" w:space="0" w:color="auto"/>
          </w:divBdr>
        </w:div>
        <w:div w:id="684863987">
          <w:marLeft w:val="0"/>
          <w:marRight w:val="0"/>
          <w:marTop w:val="0"/>
          <w:marBottom w:val="0"/>
          <w:divBdr>
            <w:top w:val="none" w:sz="0" w:space="0" w:color="auto"/>
            <w:left w:val="none" w:sz="0" w:space="0" w:color="auto"/>
            <w:bottom w:val="none" w:sz="0" w:space="0" w:color="auto"/>
            <w:right w:val="none" w:sz="0" w:space="0" w:color="auto"/>
          </w:divBdr>
        </w:div>
        <w:div w:id="1363246656">
          <w:marLeft w:val="0"/>
          <w:marRight w:val="0"/>
          <w:marTop w:val="0"/>
          <w:marBottom w:val="0"/>
          <w:divBdr>
            <w:top w:val="none" w:sz="0" w:space="0" w:color="auto"/>
            <w:left w:val="none" w:sz="0" w:space="0" w:color="auto"/>
            <w:bottom w:val="none" w:sz="0" w:space="0" w:color="auto"/>
            <w:right w:val="none" w:sz="0" w:space="0" w:color="auto"/>
          </w:divBdr>
        </w:div>
        <w:div w:id="331446057">
          <w:marLeft w:val="0"/>
          <w:marRight w:val="0"/>
          <w:marTop w:val="0"/>
          <w:marBottom w:val="0"/>
          <w:divBdr>
            <w:top w:val="none" w:sz="0" w:space="0" w:color="auto"/>
            <w:left w:val="none" w:sz="0" w:space="0" w:color="auto"/>
            <w:bottom w:val="none" w:sz="0" w:space="0" w:color="auto"/>
            <w:right w:val="none" w:sz="0" w:space="0" w:color="auto"/>
          </w:divBdr>
        </w:div>
        <w:div w:id="342053331">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698050802">
      <w:bodyDiv w:val="1"/>
      <w:marLeft w:val="0"/>
      <w:marRight w:val="0"/>
      <w:marTop w:val="0"/>
      <w:marBottom w:val="0"/>
      <w:divBdr>
        <w:top w:val="none" w:sz="0" w:space="0" w:color="auto"/>
        <w:left w:val="none" w:sz="0" w:space="0" w:color="auto"/>
        <w:bottom w:val="none" w:sz="0" w:space="0" w:color="auto"/>
        <w:right w:val="none" w:sz="0" w:space="0" w:color="auto"/>
      </w:divBdr>
    </w:div>
    <w:div w:id="698625089">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098252787">
      <w:bodyDiv w:val="1"/>
      <w:marLeft w:val="0"/>
      <w:marRight w:val="0"/>
      <w:marTop w:val="0"/>
      <w:marBottom w:val="0"/>
      <w:divBdr>
        <w:top w:val="none" w:sz="0" w:space="0" w:color="auto"/>
        <w:left w:val="none" w:sz="0" w:space="0" w:color="auto"/>
        <w:bottom w:val="none" w:sz="0" w:space="0" w:color="auto"/>
        <w:right w:val="none" w:sz="0" w:space="0" w:color="auto"/>
      </w:divBdr>
      <w:divsChild>
        <w:div w:id="560478338">
          <w:marLeft w:val="0"/>
          <w:marRight w:val="0"/>
          <w:marTop w:val="0"/>
          <w:marBottom w:val="0"/>
          <w:divBdr>
            <w:top w:val="none" w:sz="0" w:space="0" w:color="auto"/>
            <w:left w:val="none" w:sz="0" w:space="0" w:color="auto"/>
            <w:bottom w:val="none" w:sz="0" w:space="0" w:color="auto"/>
            <w:right w:val="none" w:sz="0" w:space="0" w:color="auto"/>
          </w:divBdr>
        </w:div>
        <w:div w:id="1646620917">
          <w:marLeft w:val="0"/>
          <w:marRight w:val="0"/>
          <w:marTop w:val="0"/>
          <w:marBottom w:val="0"/>
          <w:divBdr>
            <w:top w:val="none" w:sz="0" w:space="0" w:color="auto"/>
            <w:left w:val="none" w:sz="0" w:space="0" w:color="auto"/>
            <w:bottom w:val="none" w:sz="0" w:space="0" w:color="auto"/>
            <w:right w:val="none" w:sz="0" w:space="0" w:color="auto"/>
          </w:divBdr>
        </w:div>
        <w:div w:id="194585798">
          <w:marLeft w:val="0"/>
          <w:marRight w:val="0"/>
          <w:marTop w:val="0"/>
          <w:marBottom w:val="0"/>
          <w:divBdr>
            <w:top w:val="none" w:sz="0" w:space="0" w:color="auto"/>
            <w:left w:val="none" w:sz="0" w:space="0" w:color="auto"/>
            <w:bottom w:val="none" w:sz="0" w:space="0" w:color="auto"/>
            <w:right w:val="none" w:sz="0" w:space="0" w:color="auto"/>
          </w:divBdr>
        </w:div>
        <w:div w:id="1089278801">
          <w:marLeft w:val="0"/>
          <w:marRight w:val="0"/>
          <w:marTop w:val="0"/>
          <w:marBottom w:val="0"/>
          <w:divBdr>
            <w:top w:val="none" w:sz="0" w:space="0" w:color="auto"/>
            <w:left w:val="none" w:sz="0" w:space="0" w:color="auto"/>
            <w:bottom w:val="none" w:sz="0" w:space="0" w:color="auto"/>
            <w:right w:val="none" w:sz="0" w:space="0" w:color="auto"/>
          </w:divBdr>
        </w:div>
        <w:div w:id="486898165">
          <w:marLeft w:val="0"/>
          <w:marRight w:val="0"/>
          <w:marTop w:val="0"/>
          <w:marBottom w:val="0"/>
          <w:divBdr>
            <w:top w:val="none" w:sz="0" w:space="0" w:color="auto"/>
            <w:left w:val="none" w:sz="0" w:space="0" w:color="auto"/>
            <w:bottom w:val="none" w:sz="0" w:space="0" w:color="auto"/>
            <w:right w:val="none" w:sz="0" w:space="0" w:color="auto"/>
          </w:divBdr>
        </w:div>
        <w:div w:id="1368264301">
          <w:marLeft w:val="0"/>
          <w:marRight w:val="0"/>
          <w:marTop w:val="0"/>
          <w:marBottom w:val="0"/>
          <w:divBdr>
            <w:top w:val="none" w:sz="0" w:space="0" w:color="auto"/>
            <w:left w:val="none" w:sz="0" w:space="0" w:color="auto"/>
            <w:bottom w:val="none" w:sz="0" w:space="0" w:color="auto"/>
            <w:right w:val="none" w:sz="0" w:space="0" w:color="auto"/>
          </w:divBdr>
        </w:div>
        <w:div w:id="71705186">
          <w:marLeft w:val="0"/>
          <w:marRight w:val="0"/>
          <w:marTop w:val="0"/>
          <w:marBottom w:val="0"/>
          <w:divBdr>
            <w:top w:val="none" w:sz="0" w:space="0" w:color="auto"/>
            <w:left w:val="none" w:sz="0" w:space="0" w:color="auto"/>
            <w:bottom w:val="none" w:sz="0" w:space="0" w:color="auto"/>
            <w:right w:val="none" w:sz="0" w:space="0" w:color="auto"/>
          </w:divBdr>
        </w:div>
        <w:div w:id="716320151">
          <w:marLeft w:val="0"/>
          <w:marRight w:val="0"/>
          <w:marTop w:val="0"/>
          <w:marBottom w:val="0"/>
          <w:divBdr>
            <w:top w:val="none" w:sz="0" w:space="0" w:color="auto"/>
            <w:left w:val="none" w:sz="0" w:space="0" w:color="auto"/>
            <w:bottom w:val="none" w:sz="0" w:space="0" w:color="auto"/>
            <w:right w:val="none" w:sz="0" w:space="0" w:color="auto"/>
          </w:divBdr>
        </w:div>
        <w:div w:id="195700356">
          <w:marLeft w:val="0"/>
          <w:marRight w:val="0"/>
          <w:marTop w:val="0"/>
          <w:marBottom w:val="0"/>
          <w:divBdr>
            <w:top w:val="none" w:sz="0" w:space="0" w:color="auto"/>
            <w:left w:val="none" w:sz="0" w:space="0" w:color="auto"/>
            <w:bottom w:val="none" w:sz="0" w:space="0" w:color="auto"/>
            <w:right w:val="none" w:sz="0" w:space="0" w:color="auto"/>
          </w:divBdr>
        </w:div>
        <w:div w:id="887188575">
          <w:marLeft w:val="0"/>
          <w:marRight w:val="0"/>
          <w:marTop w:val="0"/>
          <w:marBottom w:val="0"/>
          <w:divBdr>
            <w:top w:val="none" w:sz="0" w:space="0" w:color="auto"/>
            <w:left w:val="none" w:sz="0" w:space="0" w:color="auto"/>
            <w:bottom w:val="none" w:sz="0" w:space="0" w:color="auto"/>
            <w:right w:val="none" w:sz="0" w:space="0" w:color="auto"/>
          </w:divBdr>
        </w:div>
        <w:div w:id="579025808">
          <w:marLeft w:val="0"/>
          <w:marRight w:val="0"/>
          <w:marTop w:val="0"/>
          <w:marBottom w:val="0"/>
          <w:divBdr>
            <w:top w:val="none" w:sz="0" w:space="0" w:color="auto"/>
            <w:left w:val="none" w:sz="0" w:space="0" w:color="auto"/>
            <w:bottom w:val="none" w:sz="0" w:space="0" w:color="auto"/>
            <w:right w:val="none" w:sz="0" w:space="0" w:color="auto"/>
          </w:divBdr>
        </w:div>
        <w:div w:id="311956469">
          <w:marLeft w:val="0"/>
          <w:marRight w:val="0"/>
          <w:marTop w:val="0"/>
          <w:marBottom w:val="0"/>
          <w:divBdr>
            <w:top w:val="none" w:sz="0" w:space="0" w:color="auto"/>
            <w:left w:val="none" w:sz="0" w:space="0" w:color="auto"/>
            <w:bottom w:val="none" w:sz="0" w:space="0" w:color="auto"/>
            <w:right w:val="none" w:sz="0" w:space="0" w:color="auto"/>
          </w:divBdr>
        </w:div>
        <w:div w:id="877543729">
          <w:marLeft w:val="0"/>
          <w:marRight w:val="0"/>
          <w:marTop w:val="0"/>
          <w:marBottom w:val="0"/>
          <w:divBdr>
            <w:top w:val="none" w:sz="0" w:space="0" w:color="auto"/>
            <w:left w:val="none" w:sz="0" w:space="0" w:color="auto"/>
            <w:bottom w:val="none" w:sz="0" w:space="0" w:color="auto"/>
            <w:right w:val="none" w:sz="0" w:space="0" w:color="auto"/>
          </w:divBdr>
        </w:div>
        <w:div w:id="264046661">
          <w:marLeft w:val="0"/>
          <w:marRight w:val="0"/>
          <w:marTop w:val="0"/>
          <w:marBottom w:val="0"/>
          <w:divBdr>
            <w:top w:val="none" w:sz="0" w:space="0" w:color="auto"/>
            <w:left w:val="none" w:sz="0" w:space="0" w:color="auto"/>
            <w:bottom w:val="none" w:sz="0" w:space="0" w:color="auto"/>
            <w:right w:val="none" w:sz="0" w:space="0" w:color="auto"/>
          </w:divBdr>
        </w:div>
        <w:div w:id="1519546069">
          <w:marLeft w:val="0"/>
          <w:marRight w:val="0"/>
          <w:marTop w:val="0"/>
          <w:marBottom w:val="0"/>
          <w:divBdr>
            <w:top w:val="none" w:sz="0" w:space="0" w:color="auto"/>
            <w:left w:val="none" w:sz="0" w:space="0" w:color="auto"/>
            <w:bottom w:val="none" w:sz="0" w:space="0" w:color="auto"/>
            <w:right w:val="none" w:sz="0" w:space="0" w:color="auto"/>
          </w:divBdr>
        </w:div>
        <w:div w:id="171529479">
          <w:marLeft w:val="0"/>
          <w:marRight w:val="0"/>
          <w:marTop w:val="0"/>
          <w:marBottom w:val="0"/>
          <w:divBdr>
            <w:top w:val="none" w:sz="0" w:space="0" w:color="auto"/>
            <w:left w:val="none" w:sz="0" w:space="0" w:color="auto"/>
            <w:bottom w:val="none" w:sz="0" w:space="0" w:color="auto"/>
            <w:right w:val="none" w:sz="0" w:space="0" w:color="auto"/>
          </w:divBdr>
        </w:div>
        <w:div w:id="241989890">
          <w:marLeft w:val="0"/>
          <w:marRight w:val="0"/>
          <w:marTop w:val="0"/>
          <w:marBottom w:val="0"/>
          <w:divBdr>
            <w:top w:val="none" w:sz="0" w:space="0" w:color="auto"/>
            <w:left w:val="none" w:sz="0" w:space="0" w:color="auto"/>
            <w:bottom w:val="none" w:sz="0" w:space="0" w:color="auto"/>
            <w:right w:val="none" w:sz="0" w:space="0" w:color="auto"/>
          </w:divBdr>
        </w:div>
        <w:div w:id="1839999891">
          <w:marLeft w:val="0"/>
          <w:marRight w:val="0"/>
          <w:marTop w:val="0"/>
          <w:marBottom w:val="0"/>
          <w:divBdr>
            <w:top w:val="none" w:sz="0" w:space="0" w:color="auto"/>
            <w:left w:val="none" w:sz="0" w:space="0" w:color="auto"/>
            <w:bottom w:val="none" w:sz="0" w:space="0" w:color="auto"/>
            <w:right w:val="none" w:sz="0" w:space="0" w:color="auto"/>
          </w:divBdr>
        </w:div>
        <w:div w:id="681007720">
          <w:marLeft w:val="0"/>
          <w:marRight w:val="0"/>
          <w:marTop w:val="0"/>
          <w:marBottom w:val="0"/>
          <w:divBdr>
            <w:top w:val="none" w:sz="0" w:space="0" w:color="auto"/>
            <w:left w:val="none" w:sz="0" w:space="0" w:color="auto"/>
            <w:bottom w:val="none" w:sz="0" w:space="0" w:color="auto"/>
            <w:right w:val="none" w:sz="0" w:space="0" w:color="auto"/>
          </w:divBdr>
        </w:div>
        <w:div w:id="1697190777">
          <w:marLeft w:val="0"/>
          <w:marRight w:val="0"/>
          <w:marTop w:val="0"/>
          <w:marBottom w:val="0"/>
          <w:divBdr>
            <w:top w:val="none" w:sz="0" w:space="0" w:color="auto"/>
            <w:left w:val="none" w:sz="0" w:space="0" w:color="auto"/>
            <w:bottom w:val="none" w:sz="0" w:space="0" w:color="auto"/>
            <w:right w:val="none" w:sz="0" w:space="0" w:color="auto"/>
          </w:divBdr>
        </w:div>
        <w:div w:id="357127656">
          <w:marLeft w:val="0"/>
          <w:marRight w:val="0"/>
          <w:marTop w:val="0"/>
          <w:marBottom w:val="0"/>
          <w:divBdr>
            <w:top w:val="none" w:sz="0" w:space="0" w:color="auto"/>
            <w:left w:val="none" w:sz="0" w:space="0" w:color="auto"/>
            <w:bottom w:val="none" w:sz="0" w:space="0" w:color="auto"/>
            <w:right w:val="none" w:sz="0" w:space="0" w:color="auto"/>
          </w:divBdr>
        </w:div>
      </w:divsChild>
    </w:div>
    <w:div w:id="1104618828">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25468508">
      <w:bodyDiv w:val="1"/>
      <w:marLeft w:val="0"/>
      <w:marRight w:val="0"/>
      <w:marTop w:val="0"/>
      <w:marBottom w:val="0"/>
      <w:divBdr>
        <w:top w:val="none" w:sz="0" w:space="0" w:color="auto"/>
        <w:left w:val="none" w:sz="0" w:space="0" w:color="auto"/>
        <w:bottom w:val="none" w:sz="0" w:space="0" w:color="auto"/>
        <w:right w:val="none" w:sz="0" w:space="0" w:color="auto"/>
      </w:divBdr>
      <w:divsChild>
        <w:div w:id="1746223053">
          <w:marLeft w:val="0"/>
          <w:marRight w:val="0"/>
          <w:marTop w:val="0"/>
          <w:marBottom w:val="0"/>
          <w:divBdr>
            <w:top w:val="none" w:sz="0" w:space="0" w:color="auto"/>
            <w:left w:val="none" w:sz="0" w:space="0" w:color="auto"/>
            <w:bottom w:val="none" w:sz="0" w:space="0" w:color="auto"/>
            <w:right w:val="none" w:sz="0" w:space="0" w:color="auto"/>
          </w:divBdr>
        </w:div>
        <w:div w:id="737703201">
          <w:marLeft w:val="0"/>
          <w:marRight w:val="0"/>
          <w:marTop w:val="0"/>
          <w:marBottom w:val="0"/>
          <w:divBdr>
            <w:top w:val="none" w:sz="0" w:space="0" w:color="auto"/>
            <w:left w:val="none" w:sz="0" w:space="0" w:color="auto"/>
            <w:bottom w:val="none" w:sz="0" w:space="0" w:color="auto"/>
            <w:right w:val="none" w:sz="0" w:space="0" w:color="auto"/>
          </w:divBdr>
        </w:div>
        <w:div w:id="549612285">
          <w:marLeft w:val="0"/>
          <w:marRight w:val="0"/>
          <w:marTop w:val="0"/>
          <w:marBottom w:val="0"/>
          <w:divBdr>
            <w:top w:val="none" w:sz="0" w:space="0" w:color="auto"/>
            <w:left w:val="none" w:sz="0" w:space="0" w:color="auto"/>
            <w:bottom w:val="none" w:sz="0" w:space="0" w:color="auto"/>
            <w:right w:val="none" w:sz="0" w:space="0" w:color="auto"/>
          </w:divBdr>
        </w:div>
        <w:div w:id="160658054">
          <w:marLeft w:val="0"/>
          <w:marRight w:val="0"/>
          <w:marTop w:val="0"/>
          <w:marBottom w:val="0"/>
          <w:divBdr>
            <w:top w:val="none" w:sz="0" w:space="0" w:color="auto"/>
            <w:left w:val="none" w:sz="0" w:space="0" w:color="auto"/>
            <w:bottom w:val="none" w:sz="0" w:space="0" w:color="auto"/>
            <w:right w:val="none" w:sz="0" w:space="0" w:color="auto"/>
          </w:divBdr>
        </w:div>
        <w:div w:id="624042558">
          <w:marLeft w:val="0"/>
          <w:marRight w:val="0"/>
          <w:marTop w:val="0"/>
          <w:marBottom w:val="0"/>
          <w:divBdr>
            <w:top w:val="none" w:sz="0" w:space="0" w:color="auto"/>
            <w:left w:val="none" w:sz="0" w:space="0" w:color="auto"/>
            <w:bottom w:val="none" w:sz="0" w:space="0" w:color="auto"/>
            <w:right w:val="none" w:sz="0" w:space="0" w:color="auto"/>
          </w:divBdr>
        </w:div>
        <w:div w:id="655495245">
          <w:marLeft w:val="0"/>
          <w:marRight w:val="0"/>
          <w:marTop w:val="0"/>
          <w:marBottom w:val="0"/>
          <w:divBdr>
            <w:top w:val="none" w:sz="0" w:space="0" w:color="auto"/>
            <w:left w:val="none" w:sz="0" w:space="0" w:color="auto"/>
            <w:bottom w:val="none" w:sz="0" w:space="0" w:color="auto"/>
            <w:right w:val="none" w:sz="0" w:space="0" w:color="auto"/>
          </w:divBdr>
        </w:div>
        <w:div w:id="1860120518">
          <w:marLeft w:val="0"/>
          <w:marRight w:val="0"/>
          <w:marTop w:val="0"/>
          <w:marBottom w:val="0"/>
          <w:divBdr>
            <w:top w:val="none" w:sz="0" w:space="0" w:color="auto"/>
            <w:left w:val="none" w:sz="0" w:space="0" w:color="auto"/>
            <w:bottom w:val="none" w:sz="0" w:space="0" w:color="auto"/>
            <w:right w:val="none" w:sz="0" w:space="0" w:color="auto"/>
          </w:divBdr>
        </w:div>
        <w:div w:id="1254709330">
          <w:marLeft w:val="0"/>
          <w:marRight w:val="0"/>
          <w:marTop w:val="0"/>
          <w:marBottom w:val="0"/>
          <w:divBdr>
            <w:top w:val="none" w:sz="0" w:space="0" w:color="auto"/>
            <w:left w:val="none" w:sz="0" w:space="0" w:color="auto"/>
            <w:bottom w:val="none" w:sz="0" w:space="0" w:color="auto"/>
            <w:right w:val="none" w:sz="0" w:space="0" w:color="auto"/>
          </w:divBdr>
        </w:div>
        <w:div w:id="1894729057">
          <w:marLeft w:val="0"/>
          <w:marRight w:val="0"/>
          <w:marTop w:val="0"/>
          <w:marBottom w:val="0"/>
          <w:divBdr>
            <w:top w:val="none" w:sz="0" w:space="0" w:color="auto"/>
            <w:left w:val="none" w:sz="0" w:space="0" w:color="auto"/>
            <w:bottom w:val="none" w:sz="0" w:space="0" w:color="auto"/>
            <w:right w:val="none" w:sz="0" w:space="0" w:color="auto"/>
          </w:divBdr>
        </w:div>
        <w:div w:id="1200123019">
          <w:marLeft w:val="0"/>
          <w:marRight w:val="0"/>
          <w:marTop w:val="0"/>
          <w:marBottom w:val="0"/>
          <w:divBdr>
            <w:top w:val="none" w:sz="0" w:space="0" w:color="auto"/>
            <w:left w:val="none" w:sz="0" w:space="0" w:color="auto"/>
            <w:bottom w:val="none" w:sz="0" w:space="0" w:color="auto"/>
            <w:right w:val="none" w:sz="0" w:space="0" w:color="auto"/>
          </w:divBdr>
        </w:div>
        <w:div w:id="1082097120">
          <w:marLeft w:val="0"/>
          <w:marRight w:val="0"/>
          <w:marTop w:val="0"/>
          <w:marBottom w:val="0"/>
          <w:divBdr>
            <w:top w:val="none" w:sz="0" w:space="0" w:color="auto"/>
            <w:left w:val="none" w:sz="0" w:space="0" w:color="auto"/>
            <w:bottom w:val="none" w:sz="0" w:space="0" w:color="auto"/>
            <w:right w:val="none" w:sz="0" w:space="0" w:color="auto"/>
          </w:divBdr>
        </w:div>
        <w:div w:id="777484061">
          <w:marLeft w:val="0"/>
          <w:marRight w:val="0"/>
          <w:marTop w:val="0"/>
          <w:marBottom w:val="0"/>
          <w:divBdr>
            <w:top w:val="none" w:sz="0" w:space="0" w:color="auto"/>
            <w:left w:val="none" w:sz="0" w:space="0" w:color="auto"/>
            <w:bottom w:val="none" w:sz="0" w:space="0" w:color="auto"/>
            <w:right w:val="none" w:sz="0" w:space="0" w:color="auto"/>
          </w:divBdr>
        </w:div>
        <w:div w:id="1302423539">
          <w:marLeft w:val="0"/>
          <w:marRight w:val="0"/>
          <w:marTop w:val="0"/>
          <w:marBottom w:val="0"/>
          <w:divBdr>
            <w:top w:val="none" w:sz="0" w:space="0" w:color="auto"/>
            <w:left w:val="none" w:sz="0" w:space="0" w:color="auto"/>
            <w:bottom w:val="none" w:sz="0" w:space="0" w:color="auto"/>
            <w:right w:val="none" w:sz="0" w:space="0" w:color="auto"/>
          </w:divBdr>
        </w:div>
        <w:div w:id="20669373">
          <w:marLeft w:val="0"/>
          <w:marRight w:val="0"/>
          <w:marTop w:val="0"/>
          <w:marBottom w:val="0"/>
          <w:divBdr>
            <w:top w:val="none" w:sz="0" w:space="0" w:color="auto"/>
            <w:left w:val="none" w:sz="0" w:space="0" w:color="auto"/>
            <w:bottom w:val="none" w:sz="0" w:space="0" w:color="auto"/>
            <w:right w:val="none" w:sz="0" w:space="0" w:color="auto"/>
          </w:divBdr>
        </w:div>
        <w:div w:id="1975871240">
          <w:marLeft w:val="0"/>
          <w:marRight w:val="0"/>
          <w:marTop w:val="0"/>
          <w:marBottom w:val="0"/>
          <w:divBdr>
            <w:top w:val="none" w:sz="0" w:space="0" w:color="auto"/>
            <w:left w:val="none" w:sz="0" w:space="0" w:color="auto"/>
            <w:bottom w:val="none" w:sz="0" w:space="0" w:color="auto"/>
            <w:right w:val="none" w:sz="0" w:space="0" w:color="auto"/>
          </w:divBdr>
        </w:div>
        <w:div w:id="947926907">
          <w:marLeft w:val="0"/>
          <w:marRight w:val="0"/>
          <w:marTop w:val="0"/>
          <w:marBottom w:val="0"/>
          <w:divBdr>
            <w:top w:val="none" w:sz="0" w:space="0" w:color="auto"/>
            <w:left w:val="none" w:sz="0" w:space="0" w:color="auto"/>
            <w:bottom w:val="none" w:sz="0" w:space="0" w:color="auto"/>
            <w:right w:val="none" w:sz="0" w:space="0" w:color="auto"/>
          </w:divBdr>
        </w:div>
        <w:div w:id="1948655786">
          <w:marLeft w:val="0"/>
          <w:marRight w:val="0"/>
          <w:marTop w:val="0"/>
          <w:marBottom w:val="0"/>
          <w:divBdr>
            <w:top w:val="none" w:sz="0" w:space="0" w:color="auto"/>
            <w:left w:val="none" w:sz="0" w:space="0" w:color="auto"/>
            <w:bottom w:val="none" w:sz="0" w:space="0" w:color="auto"/>
            <w:right w:val="none" w:sz="0" w:space="0" w:color="auto"/>
          </w:divBdr>
        </w:div>
        <w:div w:id="749545039">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140028208">
      <w:bodyDiv w:val="1"/>
      <w:marLeft w:val="0"/>
      <w:marRight w:val="0"/>
      <w:marTop w:val="0"/>
      <w:marBottom w:val="0"/>
      <w:divBdr>
        <w:top w:val="none" w:sz="0" w:space="0" w:color="auto"/>
        <w:left w:val="none" w:sz="0" w:space="0" w:color="auto"/>
        <w:bottom w:val="none" w:sz="0" w:space="0" w:color="auto"/>
        <w:right w:val="none" w:sz="0" w:space="0" w:color="auto"/>
      </w:divBdr>
      <w:divsChild>
        <w:div w:id="1448427100">
          <w:marLeft w:val="0"/>
          <w:marRight w:val="0"/>
          <w:marTop w:val="0"/>
          <w:marBottom w:val="0"/>
          <w:divBdr>
            <w:top w:val="none" w:sz="0" w:space="0" w:color="auto"/>
            <w:left w:val="none" w:sz="0" w:space="0" w:color="auto"/>
            <w:bottom w:val="none" w:sz="0" w:space="0" w:color="auto"/>
            <w:right w:val="none" w:sz="0" w:space="0" w:color="auto"/>
          </w:divBdr>
          <w:divsChild>
            <w:div w:id="401606676">
              <w:marLeft w:val="0"/>
              <w:marRight w:val="0"/>
              <w:marTop w:val="0"/>
              <w:marBottom w:val="0"/>
              <w:divBdr>
                <w:top w:val="none" w:sz="0" w:space="0" w:color="auto"/>
                <w:left w:val="none" w:sz="0" w:space="0" w:color="auto"/>
                <w:bottom w:val="none" w:sz="0" w:space="0" w:color="auto"/>
                <w:right w:val="none" w:sz="0" w:space="0" w:color="auto"/>
              </w:divBdr>
            </w:div>
            <w:div w:id="1628779551">
              <w:marLeft w:val="0"/>
              <w:marRight w:val="0"/>
              <w:marTop w:val="0"/>
              <w:marBottom w:val="0"/>
              <w:divBdr>
                <w:top w:val="none" w:sz="0" w:space="0" w:color="auto"/>
                <w:left w:val="none" w:sz="0" w:space="0" w:color="auto"/>
                <w:bottom w:val="none" w:sz="0" w:space="0" w:color="auto"/>
                <w:right w:val="none" w:sz="0" w:space="0" w:color="auto"/>
              </w:divBdr>
            </w:div>
            <w:div w:id="404374927">
              <w:marLeft w:val="0"/>
              <w:marRight w:val="0"/>
              <w:marTop w:val="0"/>
              <w:marBottom w:val="0"/>
              <w:divBdr>
                <w:top w:val="none" w:sz="0" w:space="0" w:color="auto"/>
                <w:left w:val="none" w:sz="0" w:space="0" w:color="auto"/>
                <w:bottom w:val="none" w:sz="0" w:space="0" w:color="auto"/>
                <w:right w:val="none" w:sz="0" w:space="0" w:color="auto"/>
              </w:divBdr>
            </w:div>
            <w:div w:id="427509339">
              <w:marLeft w:val="0"/>
              <w:marRight w:val="0"/>
              <w:marTop w:val="0"/>
              <w:marBottom w:val="0"/>
              <w:divBdr>
                <w:top w:val="none" w:sz="0" w:space="0" w:color="auto"/>
                <w:left w:val="none" w:sz="0" w:space="0" w:color="auto"/>
                <w:bottom w:val="none" w:sz="0" w:space="0" w:color="auto"/>
                <w:right w:val="none" w:sz="0" w:space="0" w:color="auto"/>
              </w:divBdr>
            </w:div>
            <w:div w:id="506865104">
              <w:marLeft w:val="0"/>
              <w:marRight w:val="0"/>
              <w:marTop w:val="0"/>
              <w:marBottom w:val="0"/>
              <w:divBdr>
                <w:top w:val="none" w:sz="0" w:space="0" w:color="auto"/>
                <w:left w:val="none" w:sz="0" w:space="0" w:color="auto"/>
                <w:bottom w:val="none" w:sz="0" w:space="0" w:color="auto"/>
                <w:right w:val="none" w:sz="0" w:space="0" w:color="auto"/>
              </w:divBdr>
            </w:div>
            <w:div w:id="1005595199">
              <w:marLeft w:val="0"/>
              <w:marRight w:val="0"/>
              <w:marTop w:val="0"/>
              <w:marBottom w:val="0"/>
              <w:divBdr>
                <w:top w:val="none" w:sz="0" w:space="0" w:color="auto"/>
                <w:left w:val="none" w:sz="0" w:space="0" w:color="auto"/>
                <w:bottom w:val="none" w:sz="0" w:space="0" w:color="auto"/>
                <w:right w:val="none" w:sz="0" w:space="0" w:color="auto"/>
              </w:divBdr>
            </w:div>
            <w:div w:id="1205287792">
              <w:marLeft w:val="0"/>
              <w:marRight w:val="0"/>
              <w:marTop w:val="0"/>
              <w:marBottom w:val="0"/>
              <w:divBdr>
                <w:top w:val="none" w:sz="0" w:space="0" w:color="auto"/>
                <w:left w:val="none" w:sz="0" w:space="0" w:color="auto"/>
                <w:bottom w:val="none" w:sz="0" w:space="0" w:color="auto"/>
                <w:right w:val="none" w:sz="0" w:space="0" w:color="auto"/>
              </w:divBdr>
            </w:div>
            <w:div w:id="1435788605">
              <w:marLeft w:val="0"/>
              <w:marRight w:val="0"/>
              <w:marTop w:val="0"/>
              <w:marBottom w:val="0"/>
              <w:divBdr>
                <w:top w:val="none" w:sz="0" w:space="0" w:color="auto"/>
                <w:left w:val="none" w:sz="0" w:space="0" w:color="auto"/>
                <w:bottom w:val="none" w:sz="0" w:space="0" w:color="auto"/>
                <w:right w:val="none" w:sz="0" w:space="0" w:color="auto"/>
              </w:divBdr>
            </w:div>
            <w:div w:id="2133985253">
              <w:marLeft w:val="0"/>
              <w:marRight w:val="0"/>
              <w:marTop w:val="0"/>
              <w:marBottom w:val="0"/>
              <w:divBdr>
                <w:top w:val="none" w:sz="0" w:space="0" w:color="auto"/>
                <w:left w:val="none" w:sz="0" w:space="0" w:color="auto"/>
                <w:bottom w:val="none" w:sz="0" w:space="0" w:color="auto"/>
                <w:right w:val="none" w:sz="0" w:space="0" w:color="auto"/>
              </w:divBdr>
            </w:div>
            <w:div w:id="1543591155">
              <w:marLeft w:val="0"/>
              <w:marRight w:val="0"/>
              <w:marTop w:val="0"/>
              <w:marBottom w:val="0"/>
              <w:divBdr>
                <w:top w:val="none" w:sz="0" w:space="0" w:color="auto"/>
                <w:left w:val="none" w:sz="0" w:space="0" w:color="auto"/>
                <w:bottom w:val="none" w:sz="0" w:space="0" w:color="auto"/>
                <w:right w:val="none" w:sz="0" w:space="0" w:color="auto"/>
              </w:divBdr>
            </w:div>
            <w:div w:id="2110541334">
              <w:marLeft w:val="0"/>
              <w:marRight w:val="0"/>
              <w:marTop w:val="0"/>
              <w:marBottom w:val="0"/>
              <w:divBdr>
                <w:top w:val="none" w:sz="0" w:space="0" w:color="auto"/>
                <w:left w:val="none" w:sz="0" w:space="0" w:color="auto"/>
                <w:bottom w:val="none" w:sz="0" w:space="0" w:color="auto"/>
                <w:right w:val="none" w:sz="0" w:space="0" w:color="auto"/>
              </w:divBdr>
            </w:div>
            <w:div w:id="1336113083">
              <w:marLeft w:val="0"/>
              <w:marRight w:val="0"/>
              <w:marTop w:val="0"/>
              <w:marBottom w:val="0"/>
              <w:divBdr>
                <w:top w:val="none" w:sz="0" w:space="0" w:color="auto"/>
                <w:left w:val="none" w:sz="0" w:space="0" w:color="auto"/>
                <w:bottom w:val="none" w:sz="0" w:space="0" w:color="auto"/>
                <w:right w:val="none" w:sz="0" w:space="0" w:color="auto"/>
              </w:divBdr>
            </w:div>
            <w:div w:id="1642807521">
              <w:marLeft w:val="0"/>
              <w:marRight w:val="0"/>
              <w:marTop w:val="0"/>
              <w:marBottom w:val="0"/>
              <w:divBdr>
                <w:top w:val="none" w:sz="0" w:space="0" w:color="auto"/>
                <w:left w:val="none" w:sz="0" w:space="0" w:color="auto"/>
                <w:bottom w:val="none" w:sz="0" w:space="0" w:color="auto"/>
                <w:right w:val="none" w:sz="0" w:space="0" w:color="auto"/>
              </w:divBdr>
            </w:div>
            <w:div w:id="541208456">
              <w:marLeft w:val="0"/>
              <w:marRight w:val="0"/>
              <w:marTop w:val="0"/>
              <w:marBottom w:val="0"/>
              <w:divBdr>
                <w:top w:val="none" w:sz="0" w:space="0" w:color="auto"/>
                <w:left w:val="none" w:sz="0" w:space="0" w:color="auto"/>
                <w:bottom w:val="none" w:sz="0" w:space="0" w:color="auto"/>
                <w:right w:val="none" w:sz="0" w:space="0" w:color="auto"/>
              </w:divBdr>
            </w:div>
            <w:div w:id="2093694425">
              <w:marLeft w:val="0"/>
              <w:marRight w:val="0"/>
              <w:marTop w:val="0"/>
              <w:marBottom w:val="0"/>
              <w:divBdr>
                <w:top w:val="none" w:sz="0" w:space="0" w:color="auto"/>
                <w:left w:val="none" w:sz="0" w:space="0" w:color="auto"/>
                <w:bottom w:val="none" w:sz="0" w:space="0" w:color="auto"/>
                <w:right w:val="none" w:sz="0" w:space="0" w:color="auto"/>
              </w:divBdr>
            </w:div>
            <w:div w:id="1291323117">
              <w:marLeft w:val="0"/>
              <w:marRight w:val="0"/>
              <w:marTop w:val="0"/>
              <w:marBottom w:val="0"/>
              <w:divBdr>
                <w:top w:val="none" w:sz="0" w:space="0" w:color="auto"/>
                <w:left w:val="none" w:sz="0" w:space="0" w:color="auto"/>
                <w:bottom w:val="none" w:sz="0" w:space="0" w:color="auto"/>
                <w:right w:val="none" w:sz="0" w:space="0" w:color="auto"/>
              </w:divBdr>
            </w:div>
            <w:div w:id="1147551889">
              <w:marLeft w:val="0"/>
              <w:marRight w:val="0"/>
              <w:marTop w:val="0"/>
              <w:marBottom w:val="0"/>
              <w:divBdr>
                <w:top w:val="none" w:sz="0" w:space="0" w:color="auto"/>
                <w:left w:val="none" w:sz="0" w:space="0" w:color="auto"/>
                <w:bottom w:val="none" w:sz="0" w:space="0" w:color="auto"/>
                <w:right w:val="none" w:sz="0" w:space="0" w:color="auto"/>
              </w:divBdr>
            </w:div>
            <w:div w:id="378668838">
              <w:marLeft w:val="0"/>
              <w:marRight w:val="0"/>
              <w:marTop w:val="0"/>
              <w:marBottom w:val="0"/>
              <w:divBdr>
                <w:top w:val="none" w:sz="0" w:space="0" w:color="auto"/>
                <w:left w:val="none" w:sz="0" w:space="0" w:color="auto"/>
                <w:bottom w:val="none" w:sz="0" w:space="0" w:color="auto"/>
                <w:right w:val="none" w:sz="0" w:space="0" w:color="auto"/>
              </w:divBdr>
            </w:div>
          </w:divsChild>
        </w:div>
        <w:div w:id="2064258083">
          <w:marLeft w:val="0"/>
          <w:marRight w:val="0"/>
          <w:marTop w:val="0"/>
          <w:marBottom w:val="0"/>
          <w:divBdr>
            <w:top w:val="none" w:sz="0" w:space="0" w:color="auto"/>
            <w:left w:val="none" w:sz="0" w:space="0" w:color="auto"/>
            <w:bottom w:val="none" w:sz="0" w:space="0" w:color="auto"/>
            <w:right w:val="none" w:sz="0" w:space="0" w:color="auto"/>
          </w:divBdr>
        </w:div>
        <w:div w:id="148373973">
          <w:marLeft w:val="0"/>
          <w:marRight w:val="0"/>
          <w:marTop w:val="0"/>
          <w:marBottom w:val="0"/>
          <w:divBdr>
            <w:top w:val="none" w:sz="0" w:space="0" w:color="auto"/>
            <w:left w:val="none" w:sz="0" w:space="0" w:color="auto"/>
            <w:bottom w:val="none" w:sz="0" w:space="0" w:color="auto"/>
            <w:right w:val="none" w:sz="0" w:space="0" w:color="auto"/>
          </w:divBdr>
          <w:divsChild>
            <w:div w:id="220753895">
              <w:marLeft w:val="0"/>
              <w:marRight w:val="0"/>
              <w:marTop w:val="0"/>
              <w:marBottom w:val="0"/>
              <w:divBdr>
                <w:top w:val="none" w:sz="0" w:space="0" w:color="auto"/>
                <w:left w:val="none" w:sz="0" w:space="0" w:color="auto"/>
                <w:bottom w:val="none" w:sz="0" w:space="0" w:color="auto"/>
                <w:right w:val="none" w:sz="0" w:space="0" w:color="auto"/>
              </w:divBdr>
            </w:div>
            <w:div w:id="346100677">
              <w:marLeft w:val="0"/>
              <w:marRight w:val="0"/>
              <w:marTop w:val="0"/>
              <w:marBottom w:val="0"/>
              <w:divBdr>
                <w:top w:val="none" w:sz="0" w:space="0" w:color="auto"/>
                <w:left w:val="none" w:sz="0" w:space="0" w:color="auto"/>
                <w:bottom w:val="none" w:sz="0" w:space="0" w:color="auto"/>
                <w:right w:val="none" w:sz="0" w:space="0" w:color="auto"/>
              </w:divBdr>
            </w:div>
            <w:div w:id="77211043">
              <w:marLeft w:val="0"/>
              <w:marRight w:val="0"/>
              <w:marTop w:val="0"/>
              <w:marBottom w:val="0"/>
              <w:divBdr>
                <w:top w:val="none" w:sz="0" w:space="0" w:color="auto"/>
                <w:left w:val="none" w:sz="0" w:space="0" w:color="auto"/>
                <w:bottom w:val="none" w:sz="0" w:space="0" w:color="auto"/>
                <w:right w:val="none" w:sz="0" w:space="0" w:color="auto"/>
              </w:divBdr>
            </w:div>
            <w:div w:id="1929845141">
              <w:marLeft w:val="0"/>
              <w:marRight w:val="0"/>
              <w:marTop w:val="0"/>
              <w:marBottom w:val="0"/>
              <w:divBdr>
                <w:top w:val="none" w:sz="0" w:space="0" w:color="auto"/>
                <w:left w:val="none" w:sz="0" w:space="0" w:color="auto"/>
                <w:bottom w:val="none" w:sz="0" w:space="0" w:color="auto"/>
                <w:right w:val="none" w:sz="0" w:space="0" w:color="auto"/>
              </w:divBdr>
            </w:div>
            <w:div w:id="2036301136">
              <w:marLeft w:val="0"/>
              <w:marRight w:val="0"/>
              <w:marTop w:val="0"/>
              <w:marBottom w:val="0"/>
              <w:divBdr>
                <w:top w:val="none" w:sz="0" w:space="0" w:color="auto"/>
                <w:left w:val="none" w:sz="0" w:space="0" w:color="auto"/>
                <w:bottom w:val="none" w:sz="0" w:space="0" w:color="auto"/>
                <w:right w:val="none" w:sz="0" w:space="0" w:color="auto"/>
              </w:divBdr>
            </w:div>
            <w:div w:id="339544860">
              <w:marLeft w:val="0"/>
              <w:marRight w:val="0"/>
              <w:marTop w:val="0"/>
              <w:marBottom w:val="0"/>
              <w:divBdr>
                <w:top w:val="none" w:sz="0" w:space="0" w:color="auto"/>
                <w:left w:val="none" w:sz="0" w:space="0" w:color="auto"/>
                <w:bottom w:val="none" w:sz="0" w:space="0" w:color="auto"/>
                <w:right w:val="none" w:sz="0" w:space="0" w:color="auto"/>
              </w:divBdr>
            </w:div>
            <w:div w:id="1140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140">
      <w:bodyDiv w:val="1"/>
      <w:marLeft w:val="0"/>
      <w:marRight w:val="0"/>
      <w:marTop w:val="0"/>
      <w:marBottom w:val="0"/>
      <w:divBdr>
        <w:top w:val="none" w:sz="0" w:space="0" w:color="auto"/>
        <w:left w:val="none" w:sz="0" w:space="0" w:color="auto"/>
        <w:bottom w:val="none" w:sz="0" w:space="0" w:color="auto"/>
        <w:right w:val="none" w:sz="0" w:space="0" w:color="auto"/>
      </w:divBdr>
      <w:divsChild>
        <w:div w:id="509485637">
          <w:marLeft w:val="1440"/>
          <w:marRight w:val="0"/>
          <w:marTop w:val="0"/>
          <w:marBottom w:val="0"/>
          <w:divBdr>
            <w:top w:val="none" w:sz="0" w:space="0" w:color="auto"/>
            <w:left w:val="none" w:sz="0" w:space="0" w:color="auto"/>
            <w:bottom w:val="none" w:sz="0" w:space="0" w:color="auto"/>
            <w:right w:val="none" w:sz="0" w:space="0" w:color="auto"/>
          </w:divBdr>
        </w:div>
        <w:div w:id="1167208709">
          <w:marLeft w:val="1440"/>
          <w:marRight w:val="0"/>
          <w:marTop w:val="0"/>
          <w:marBottom w:val="0"/>
          <w:divBdr>
            <w:top w:val="none" w:sz="0" w:space="0" w:color="auto"/>
            <w:left w:val="none" w:sz="0" w:space="0" w:color="auto"/>
            <w:bottom w:val="none" w:sz="0" w:space="0" w:color="auto"/>
            <w:right w:val="none" w:sz="0" w:space="0" w:color="auto"/>
          </w:divBdr>
        </w:div>
        <w:div w:id="597786601">
          <w:marLeft w:val="1440"/>
          <w:marRight w:val="0"/>
          <w:marTop w:val="0"/>
          <w:marBottom w:val="0"/>
          <w:divBdr>
            <w:top w:val="none" w:sz="0" w:space="0" w:color="auto"/>
            <w:left w:val="none" w:sz="0" w:space="0" w:color="auto"/>
            <w:bottom w:val="none" w:sz="0" w:space="0" w:color="auto"/>
            <w:right w:val="none" w:sz="0" w:space="0" w:color="auto"/>
          </w:divBdr>
        </w:div>
        <w:div w:id="1063210535">
          <w:marLeft w:val="1440"/>
          <w:marRight w:val="0"/>
          <w:marTop w:val="0"/>
          <w:marBottom w:val="0"/>
          <w:divBdr>
            <w:top w:val="none" w:sz="0" w:space="0" w:color="auto"/>
            <w:left w:val="none" w:sz="0" w:space="0" w:color="auto"/>
            <w:bottom w:val="none" w:sz="0" w:space="0" w:color="auto"/>
            <w:right w:val="none" w:sz="0" w:space="0" w:color="auto"/>
          </w:divBdr>
        </w:div>
        <w:div w:id="1198933954">
          <w:marLeft w:val="1440"/>
          <w:marRight w:val="0"/>
          <w:marTop w:val="0"/>
          <w:marBottom w:val="0"/>
          <w:divBdr>
            <w:top w:val="none" w:sz="0" w:space="0" w:color="auto"/>
            <w:left w:val="none" w:sz="0" w:space="0" w:color="auto"/>
            <w:bottom w:val="none" w:sz="0" w:space="0" w:color="auto"/>
            <w:right w:val="none" w:sz="0" w:space="0" w:color="auto"/>
          </w:divBdr>
        </w:div>
        <w:div w:id="2117559098">
          <w:marLeft w:val="1440"/>
          <w:marRight w:val="0"/>
          <w:marTop w:val="0"/>
          <w:marBottom w:val="0"/>
          <w:divBdr>
            <w:top w:val="none" w:sz="0" w:space="0" w:color="auto"/>
            <w:left w:val="none" w:sz="0" w:space="0" w:color="auto"/>
            <w:bottom w:val="none" w:sz="0" w:space="0" w:color="auto"/>
            <w:right w:val="none" w:sz="0" w:space="0" w:color="auto"/>
          </w:divBdr>
        </w:div>
        <w:div w:id="1364482543">
          <w:marLeft w:val="1440"/>
          <w:marRight w:val="0"/>
          <w:marTop w:val="0"/>
          <w:marBottom w:val="0"/>
          <w:divBdr>
            <w:top w:val="none" w:sz="0" w:space="0" w:color="auto"/>
            <w:left w:val="none" w:sz="0" w:space="0" w:color="auto"/>
            <w:bottom w:val="none" w:sz="0" w:space="0" w:color="auto"/>
            <w:right w:val="none" w:sz="0" w:space="0" w:color="auto"/>
          </w:divBdr>
        </w:div>
        <w:div w:id="1086418962">
          <w:marLeft w:val="1440"/>
          <w:marRight w:val="0"/>
          <w:marTop w:val="0"/>
          <w:marBottom w:val="0"/>
          <w:divBdr>
            <w:top w:val="none" w:sz="0" w:space="0" w:color="auto"/>
            <w:left w:val="none" w:sz="0" w:space="0" w:color="auto"/>
            <w:bottom w:val="none" w:sz="0" w:space="0" w:color="auto"/>
            <w:right w:val="none" w:sz="0" w:space="0" w:color="auto"/>
          </w:divBdr>
        </w:div>
        <w:div w:id="299505617">
          <w:marLeft w:val="1440"/>
          <w:marRight w:val="0"/>
          <w:marTop w:val="0"/>
          <w:marBottom w:val="0"/>
          <w:divBdr>
            <w:top w:val="none" w:sz="0" w:space="0" w:color="auto"/>
            <w:left w:val="none" w:sz="0" w:space="0" w:color="auto"/>
            <w:bottom w:val="none" w:sz="0" w:space="0" w:color="auto"/>
            <w:right w:val="none" w:sz="0" w:space="0" w:color="auto"/>
          </w:divBdr>
        </w:div>
        <w:div w:id="712117324">
          <w:marLeft w:val="1440"/>
          <w:marRight w:val="0"/>
          <w:marTop w:val="0"/>
          <w:marBottom w:val="0"/>
          <w:divBdr>
            <w:top w:val="none" w:sz="0" w:space="0" w:color="auto"/>
            <w:left w:val="none" w:sz="0" w:space="0" w:color="auto"/>
            <w:bottom w:val="none" w:sz="0" w:space="0" w:color="auto"/>
            <w:right w:val="none" w:sz="0" w:space="0" w:color="auto"/>
          </w:divBdr>
        </w:div>
        <w:div w:id="941962375">
          <w:marLeft w:val="1440"/>
          <w:marRight w:val="0"/>
          <w:marTop w:val="0"/>
          <w:marBottom w:val="0"/>
          <w:divBdr>
            <w:top w:val="none" w:sz="0" w:space="0" w:color="auto"/>
            <w:left w:val="none" w:sz="0" w:space="0" w:color="auto"/>
            <w:bottom w:val="none" w:sz="0" w:space="0" w:color="auto"/>
            <w:right w:val="none" w:sz="0" w:space="0" w:color="auto"/>
          </w:divBdr>
        </w:div>
        <w:div w:id="943344286">
          <w:marLeft w:val="1440"/>
          <w:marRight w:val="0"/>
          <w:marTop w:val="0"/>
          <w:marBottom w:val="0"/>
          <w:divBdr>
            <w:top w:val="none" w:sz="0" w:space="0" w:color="auto"/>
            <w:left w:val="none" w:sz="0" w:space="0" w:color="auto"/>
            <w:bottom w:val="none" w:sz="0" w:space="0" w:color="auto"/>
            <w:right w:val="none" w:sz="0" w:space="0" w:color="auto"/>
          </w:divBdr>
        </w:div>
        <w:div w:id="1054307935">
          <w:marLeft w:val="1440"/>
          <w:marRight w:val="0"/>
          <w:marTop w:val="0"/>
          <w:marBottom w:val="0"/>
          <w:divBdr>
            <w:top w:val="none" w:sz="0" w:space="0" w:color="auto"/>
            <w:left w:val="none" w:sz="0" w:space="0" w:color="auto"/>
            <w:bottom w:val="none" w:sz="0" w:space="0" w:color="auto"/>
            <w:right w:val="none" w:sz="0" w:space="0" w:color="auto"/>
          </w:divBdr>
        </w:div>
        <w:div w:id="884440090">
          <w:marLeft w:val="1440"/>
          <w:marRight w:val="0"/>
          <w:marTop w:val="0"/>
          <w:marBottom w:val="0"/>
          <w:divBdr>
            <w:top w:val="none" w:sz="0" w:space="0" w:color="auto"/>
            <w:left w:val="none" w:sz="0" w:space="0" w:color="auto"/>
            <w:bottom w:val="none" w:sz="0" w:space="0" w:color="auto"/>
            <w:right w:val="none" w:sz="0" w:space="0" w:color="auto"/>
          </w:divBdr>
        </w:div>
        <w:div w:id="553202333">
          <w:marLeft w:val="1440"/>
          <w:marRight w:val="0"/>
          <w:marTop w:val="0"/>
          <w:marBottom w:val="0"/>
          <w:divBdr>
            <w:top w:val="none" w:sz="0" w:space="0" w:color="auto"/>
            <w:left w:val="none" w:sz="0" w:space="0" w:color="auto"/>
            <w:bottom w:val="none" w:sz="0" w:space="0" w:color="auto"/>
            <w:right w:val="none" w:sz="0" w:space="0" w:color="auto"/>
          </w:divBdr>
        </w:div>
      </w:divsChild>
    </w:div>
    <w:div w:id="1196430758">
      <w:bodyDiv w:val="1"/>
      <w:marLeft w:val="0"/>
      <w:marRight w:val="0"/>
      <w:marTop w:val="0"/>
      <w:marBottom w:val="0"/>
      <w:divBdr>
        <w:top w:val="none" w:sz="0" w:space="0" w:color="auto"/>
        <w:left w:val="none" w:sz="0" w:space="0" w:color="auto"/>
        <w:bottom w:val="none" w:sz="0" w:space="0" w:color="auto"/>
        <w:right w:val="none" w:sz="0" w:space="0" w:color="auto"/>
      </w:divBdr>
    </w:div>
    <w:div w:id="1203445327">
      <w:bodyDiv w:val="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259754782">
      <w:bodyDiv w:val="1"/>
      <w:marLeft w:val="0"/>
      <w:marRight w:val="0"/>
      <w:marTop w:val="0"/>
      <w:marBottom w:val="0"/>
      <w:divBdr>
        <w:top w:val="none" w:sz="0" w:space="0" w:color="auto"/>
        <w:left w:val="none" w:sz="0" w:space="0" w:color="auto"/>
        <w:bottom w:val="none" w:sz="0" w:space="0" w:color="auto"/>
        <w:right w:val="none" w:sz="0" w:space="0" w:color="auto"/>
      </w:divBdr>
      <w:divsChild>
        <w:div w:id="1111123436">
          <w:marLeft w:val="0"/>
          <w:marRight w:val="0"/>
          <w:marTop w:val="0"/>
          <w:marBottom w:val="0"/>
          <w:divBdr>
            <w:top w:val="none" w:sz="0" w:space="0" w:color="auto"/>
            <w:left w:val="none" w:sz="0" w:space="0" w:color="auto"/>
            <w:bottom w:val="none" w:sz="0" w:space="0" w:color="auto"/>
            <w:right w:val="none" w:sz="0" w:space="0" w:color="auto"/>
          </w:divBdr>
        </w:div>
        <w:div w:id="1008098489">
          <w:marLeft w:val="0"/>
          <w:marRight w:val="0"/>
          <w:marTop w:val="0"/>
          <w:marBottom w:val="0"/>
          <w:divBdr>
            <w:top w:val="none" w:sz="0" w:space="0" w:color="auto"/>
            <w:left w:val="none" w:sz="0" w:space="0" w:color="auto"/>
            <w:bottom w:val="none" w:sz="0" w:space="0" w:color="auto"/>
            <w:right w:val="none" w:sz="0" w:space="0" w:color="auto"/>
          </w:divBdr>
        </w:div>
        <w:div w:id="1206452620">
          <w:marLeft w:val="0"/>
          <w:marRight w:val="0"/>
          <w:marTop w:val="0"/>
          <w:marBottom w:val="0"/>
          <w:divBdr>
            <w:top w:val="none" w:sz="0" w:space="0" w:color="auto"/>
            <w:left w:val="none" w:sz="0" w:space="0" w:color="auto"/>
            <w:bottom w:val="none" w:sz="0" w:space="0" w:color="auto"/>
            <w:right w:val="none" w:sz="0" w:space="0" w:color="auto"/>
          </w:divBdr>
        </w:div>
        <w:div w:id="1728450980">
          <w:marLeft w:val="0"/>
          <w:marRight w:val="0"/>
          <w:marTop w:val="0"/>
          <w:marBottom w:val="0"/>
          <w:divBdr>
            <w:top w:val="none" w:sz="0" w:space="0" w:color="auto"/>
            <w:left w:val="none" w:sz="0" w:space="0" w:color="auto"/>
            <w:bottom w:val="none" w:sz="0" w:space="0" w:color="auto"/>
            <w:right w:val="none" w:sz="0" w:space="0" w:color="auto"/>
          </w:divBdr>
        </w:div>
        <w:div w:id="1140534170">
          <w:marLeft w:val="0"/>
          <w:marRight w:val="0"/>
          <w:marTop w:val="0"/>
          <w:marBottom w:val="0"/>
          <w:divBdr>
            <w:top w:val="none" w:sz="0" w:space="0" w:color="auto"/>
            <w:left w:val="none" w:sz="0" w:space="0" w:color="auto"/>
            <w:bottom w:val="none" w:sz="0" w:space="0" w:color="auto"/>
            <w:right w:val="none" w:sz="0" w:space="0" w:color="auto"/>
          </w:divBdr>
        </w:div>
        <w:div w:id="914238902">
          <w:marLeft w:val="0"/>
          <w:marRight w:val="0"/>
          <w:marTop w:val="0"/>
          <w:marBottom w:val="0"/>
          <w:divBdr>
            <w:top w:val="none" w:sz="0" w:space="0" w:color="auto"/>
            <w:left w:val="none" w:sz="0" w:space="0" w:color="auto"/>
            <w:bottom w:val="none" w:sz="0" w:space="0" w:color="auto"/>
            <w:right w:val="none" w:sz="0" w:space="0" w:color="auto"/>
          </w:divBdr>
        </w:div>
        <w:div w:id="784078800">
          <w:marLeft w:val="0"/>
          <w:marRight w:val="0"/>
          <w:marTop w:val="0"/>
          <w:marBottom w:val="0"/>
          <w:divBdr>
            <w:top w:val="none" w:sz="0" w:space="0" w:color="auto"/>
            <w:left w:val="none" w:sz="0" w:space="0" w:color="auto"/>
            <w:bottom w:val="none" w:sz="0" w:space="0" w:color="auto"/>
            <w:right w:val="none" w:sz="0" w:space="0" w:color="auto"/>
          </w:divBdr>
        </w:div>
        <w:div w:id="425853140">
          <w:marLeft w:val="0"/>
          <w:marRight w:val="0"/>
          <w:marTop w:val="0"/>
          <w:marBottom w:val="0"/>
          <w:divBdr>
            <w:top w:val="none" w:sz="0" w:space="0" w:color="auto"/>
            <w:left w:val="none" w:sz="0" w:space="0" w:color="auto"/>
            <w:bottom w:val="none" w:sz="0" w:space="0" w:color="auto"/>
            <w:right w:val="none" w:sz="0" w:space="0" w:color="auto"/>
          </w:divBdr>
        </w:div>
        <w:div w:id="1558512509">
          <w:marLeft w:val="0"/>
          <w:marRight w:val="0"/>
          <w:marTop w:val="0"/>
          <w:marBottom w:val="0"/>
          <w:divBdr>
            <w:top w:val="none" w:sz="0" w:space="0" w:color="auto"/>
            <w:left w:val="none" w:sz="0" w:space="0" w:color="auto"/>
            <w:bottom w:val="none" w:sz="0" w:space="0" w:color="auto"/>
            <w:right w:val="none" w:sz="0" w:space="0" w:color="auto"/>
          </w:divBdr>
        </w:div>
        <w:div w:id="1225332761">
          <w:marLeft w:val="0"/>
          <w:marRight w:val="0"/>
          <w:marTop w:val="0"/>
          <w:marBottom w:val="0"/>
          <w:divBdr>
            <w:top w:val="none" w:sz="0" w:space="0" w:color="auto"/>
            <w:left w:val="none" w:sz="0" w:space="0" w:color="auto"/>
            <w:bottom w:val="none" w:sz="0" w:space="0" w:color="auto"/>
            <w:right w:val="none" w:sz="0" w:space="0" w:color="auto"/>
          </w:divBdr>
        </w:div>
        <w:div w:id="69038396">
          <w:marLeft w:val="0"/>
          <w:marRight w:val="0"/>
          <w:marTop w:val="0"/>
          <w:marBottom w:val="0"/>
          <w:divBdr>
            <w:top w:val="none" w:sz="0" w:space="0" w:color="auto"/>
            <w:left w:val="none" w:sz="0" w:space="0" w:color="auto"/>
            <w:bottom w:val="none" w:sz="0" w:space="0" w:color="auto"/>
            <w:right w:val="none" w:sz="0" w:space="0" w:color="auto"/>
          </w:divBdr>
        </w:div>
        <w:div w:id="651645061">
          <w:marLeft w:val="0"/>
          <w:marRight w:val="0"/>
          <w:marTop w:val="0"/>
          <w:marBottom w:val="0"/>
          <w:divBdr>
            <w:top w:val="none" w:sz="0" w:space="0" w:color="auto"/>
            <w:left w:val="none" w:sz="0" w:space="0" w:color="auto"/>
            <w:bottom w:val="none" w:sz="0" w:space="0" w:color="auto"/>
            <w:right w:val="none" w:sz="0" w:space="0" w:color="auto"/>
          </w:divBdr>
        </w:div>
        <w:div w:id="476722278">
          <w:marLeft w:val="0"/>
          <w:marRight w:val="0"/>
          <w:marTop w:val="0"/>
          <w:marBottom w:val="0"/>
          <w:divBdr>
            <w:top w:val="none" w:sz="0" w:space="0" w:color="auto"/>
            <w:left w:val="none" w:sz="0" w:space="0" w:color="auto"/>
            <w:bottom w:val="none" w:sz="0" w:space="0" w:color="auto"/>
            <w:right w:val="none" w:sz="0" w:space="0" w:color="auto"/>
          </w:divBdr>
        </w:div>
        <w:div w:id="1192842724">
          <w:marLeft w:val="0"/>
          <w:marRight w:val="0"/>
          <w:marTop w:val="0"/>
          <w:marBottom w:val="0"/>
          <w:divBdr>
            <w:top w:val="none" w:sz="0" w:space="0" w:color="auto"/>
            <w:left w:val="none" w:sz="0" w:space="0" w:color="auto"/>
            <w:bottom w:val="none" w:sz="0" w:space="0" w:color="auto"/>
            <w:right w:val="none" w:sz="0" w:space="0" w:color="auto"/>
          </w:divBdr>
        </w:div>
        <w:div w:id="1039010163">
          <w:marLeft w:val="0"/>
          <w:marRight w:val="0"/>
          <w:marTop w:val="0"/>
          <w:marBottom w:val="0"/>
          <w:divBdr>
            <w:top w:val="none" w:sz="0" w:space="0" w:color="auto"/>
            <w:left w:val="none" w:sz="0" w:space="0" w:color="auto"/>
            <w:bottom w:val="none" w:sz="0" w:space="0" w:color="auto"/>
            <w:right w:val="none" w:sz="0" w:space="0" w:color="auto"/>
          </w:divBdr>
        </w:div>
        <w:div w:id="420225971">
          <w:marLeft w:val="0"/>
          <w:marRight w:val="0"/>
          <w:marTop w:val="0"/>
          <w:marBottom w:val="0"/>
          <w:divBdr>
            <w:top w:val="none" w:sz="0" w:space="0" w:color="auto"/>
            <w:left w:val="none" w:sz="0" w:space="0" w:color="auto"/>
            <w:bottom w:val="none" w:sz="0" w:space="0" w:color="auto"/>
            <w:right w:val="none" w:sz="0" w:space="0" w:color="auto"/>
          </w:divBdr>
        </w:div>
        <w:div w:id="704986289">
          <w:marLeft w:val="0"/>
          <w:marRight w:val="0"/>
          <w:marTop w:val="0"/>
          <w:marBottom w:val="0"/>
          <w:divBdr>
            <w:top w:val="none" w:sz="0" w:space="0" w:color="auto"/>
            <w:left w:val="none" w:sz="0" w:space="0" w:color="auto"/>
            <w:bottom w:val="none" w:sz="0" w:space="0" w:color="auto"/>
            <w:right w:val="none" w:sz="0" w:space="0" w:color="auto"/>
          </w:divBdr>
        </w:div>
        <w:div w:id="1784377985">
          <w:marLeft w:val="0"/>
          <w:marRight w:val="0"/>
          <w:marTop w:val="0"/>
          <w:marBottom w:val="0"/>
          <w:divBdr>
            <w:top w:val="none" w:sz="0" w:space="0" w:color="auto"/>
            <w:left w:val="none" w:sz="0" w:space="0" w:color="auto"/>
            <w:bottom w:val="none" w:sz="0" w:space="0" w:color="auto"/>
            <w:right w:val="none" w:sz="0" w:space="0" w:color="auto"/>
          </w:divBdr>
        </w:div>
        <w:div w:id="1546409597">
          <w:marLeft w:val="0"/>
          <w:marRight w:val="0"/>
          <w:marTop w:val="0"/>
          <w:marBottom w:val="0"/>
          <w:divBdr>
            <w:top w:val="none" w:sz="0" w:space="0" w:color="auto"/>
            <w:left w:val="none" w:sz="0" w:space="0" w:color="auto"/>
            <w:bottom w:val="none" w:sz="0" w:space="0" w:color="auto"/>
            <w:right w:val="none" w:sz="0" w:space="0" w:color="auto"/>
          </w:divBdr>
        </w:div>
        <w:div w:id="419374015">
          <w:marLeft w:val="0"/>
          <w:marRight w:val="0"/>
          <w:marTop w:val="0"/>
          <w:marBottom w:val="0"/>
          <w:divBdr>
            <w:top w:val="none" w:sz="0" w:space="0" w:color="auto"/>
            <w:left w:val="none" w:sz="0" w:space="0" w:color="auto"/>
            <w:bottom w:val="none" w:sz="0" w:space="0" w:color="auto"/>
            <w:right w:val="none" w:sz="0" w:space="0" w:color="auto"/>
          </w:divBdr>
        </w:div>
        <w:div w:id="1700353009">
          <w:marLeft w:val="0"/>
          <w:marRight w:val="0"/>
          <w:marTop w:val="0"/>
          <w:marBottom w:val="0"/>
          <w:divBdr>
            <w:top w:val="none" w:sz="0" w:space="0" w:color="auto"/>
            <w:left w:val="none" w:sz="0" w:space="0" w:color="auto"/>
            <w:bottom w:val="none" w:sz="0" w:space="0" w:color="auto"/>
            <w:right w:val="none" w:sz="0" w:space="0" w:color="auto"/>
          </w:divBdr>
        </w:div>
        <w:div w:id="1741368559">
          <w:marLeft w:val="0"/>
          <w:marRight w:val="0"/>
          <w:marTop w:val="0"/>
          <w:marBottom w:val="0"/>
          <w:divBdr>
            <w:top w:val="none" w:sz="0" w:space="0" w:color="auto"/>
            <w:left w:val="none" w:sz="0" w:space="0" w:color="auto"/>
            <w:bottom w:val="none" w:sz="0" w:space="0" w:color="auto"/>
            <w:right w:val="none" w:sz="0" w:space="0" w:color="auto"/>
          </w:divBdr>
        </w:div>
        <w:div w:id="1848904529">
          <w:marLeft w:val="0"/>
          <w:marRight w:val="0"/>
          <w:marTop w:val="0"/>
          <w:marBottom w:val="0"/>
          <w:divBdr>
            <w:top w:val="none" w:sz="0" w:space="0" w:color="auto"/>
            <w:left w:val="none" w:sz="0" w:space="0" w:color="auto"/>
            <w:bottom w:val="none" w:sz="0" w:space="0" w:color="auto"/>
            <w:right w:val="none" w:sz="0" w:space="0" w:color="auto"/>
          </w:divBdr>
        </w:div>
        <w:div w:id="866675023">
          <w:marLeft w:val="0"/>
          <w:marRight w:val="0"/>
          <w:marTop w:val="0"/>
          <w:marBottom w:val="0"/>
          <w:divBdr>
            <w:top w:val="none" w:sz="0" w:space="0" w:color="auto"/>
            <w:left w:val="none" w:sz="0" w:space="0" w:color="auto"/>
            <w:bottom w:val="none" w:sz="0" w:space="0" w:color="auto"/>
            <w:right w:val="none" w:sz="0" w:space="0" w:color="auto"/>
          </w:divBdr>
        </w:div>
        <w:div w:id="758214197">
          <w:marLeft w:val="0"/>
          <w:marRight w:val="0"/>
          <w:marTop w:val="0"/>
          <w:marBottom w:val="0"/>
          <w:divBdr>
            <w:top w:val="none" w:sz="0" w:space="0" w:color="auto"/>
            <w:left w:val="none" w:sz="0" w:space="0" w:color="auto"/>
            <w:bottom w:val="none" w:sz="0" w:space="0" w:color="auto"/>
            <w:right w:val="none" w:sz="0" w:space="0" w:color="auto"/>
          </w:divBdr>
        </w:div>
        <w:div w:id="21983595">
          <w:marLeft w:val="0"/>
          <w:marRight w:val="0"/>
          <w:marTop w:val="0"/>
          <w:marBottom w:val="0"/>
          <w:divBdr>
            <w:top w:val="none" w:sz="0" w:space="0" w:color="auto"/>
            <w:left w:val="none" w:sz="0" w:space="0" w:color="auto"/>
            <w:bottom w:val="none" w:sz="0" w:space="0" w:color="auto"/>
            <w:right w:val="none" w:sz="0" w:space="0" w:color="auto"/>
          </w:divBdr>
        </w:div>
      </w:divsChild>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355158574">
      <w:bodyDiv w:val="1"/>
      <w:marLeft w:val="0"/>
      <w:marRight w:val="0"/>
      <w:marTop w:val="0"/>
      <w:marBottom w:val="0"/>
      <w:divBdr>
        <w:top w:val="none" w:sz="0" w:space="0" w:color="auto"/>
        <w:left w:val="none" w:sz="0" w:space="0" w:color="auto"/>
        <w:bottom w:val="none" w:sz="0" w:space="0" w:color="auto"/>
        <w:right w:val="none" w:sz="0" w:space="0" w:color="auto"/>
      </w:divBdr>
    </w:div>
    <w:div w:id="1398043478">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3">
          <w:marLeft w:val="0"/>
          <w:marRight w:val="0"/>
          <w:marTop w:val="0"/>
          <w:marBottom w:val="0"/>
          <w:divBdr>
            <w:top w:val="none" w:sz="0" w:space="0" w:color="auto"/>
            <w:left w:val="none" w:sz="0" w:space="0" w:color="auto"/>
            <w:bottom w:val="none" w:sz="0" w:space="0" w:color="auto"/>
            <w:right w:val="none" w:sz="0" w:space="0" w:color="auto"/>
          </w:divBdr>
        </w:div>
        <w:div w:id="1482650770">
          <w:marLeft w:val="0"/>
          <w:marRight w:val="0"/>
          <w:marTop w:val="0"/>
          <w:marBottom w:val="0"/>
          <w:divBdr>
            <w:top w:val="none" w:sz="0" w:space="0" w:color="auto"/>
            <w:left w:val="none" w:sz="0" w:space="0" w:color="auto"/>
            <w:bottom w:val="none" w:sz="0" w:space="0" w:color="auto"/>
            <w:right w:val="none" w:sz="0" w:space="0" w:color="auto"/>
          </w:divBdr>
        </w:div>
        <w:div w:id="484856774">
          <w:marLeft w:val="0"/>
          <w:marRight w:val="0"/>
          <w:marTop w:val="0"/>
          <w:marBottom w:val="0"/>
          <w:divBdr>
            <w:top w:val="none" w:sz="0" w:space="0" w:color="auto"/>
            <w:left w:val="none" w:sz="0" w:space="0" w:color="auto"/>
            <w:bottom w:val="none" w:sz="0" w:space="0" w:color="auto"/>
            <w:right w:val="none" w:sz="0" w:space="0" w:color="auto"/>
          </w:divBdr>
        </w:div>
        <w:div w:id="1715735370">
          <w:marLeft w:val="0"/>
          <w:marRight w:val="0"/>
          <w:marTop w:val="0"/>
          <w:marBottom w:val="0"/>
          <w:divBdr>
            <w:top w:val="none" w:sz="0" w:space="0" w:color="auto"/>
            <w:left w:val="none" w:sz="0" w:space="0" w:color="auto"/>
            <w:bottom w:val="none" w:sz="0" w:space="0" w:color="auto"/>
            <w:right w:val="none" w:sz="0" w:space="0" w:color="auto"/>
          </w:divBdr>
        </w:div>
        <w:div w:id="402680710">
          <w:marLeft w:val="0"/>
          <w:marRight w:val="0"/>
          <w:marTop w:val="0"/>
          <w:marBottom w:val="0"/>
          <w:divBdr>
            <w:top w:val="none" w:sz="0" w:space="0" w:color="auto"/>
            <w:left w:val="none" w:sz="0" w:space="0" w:color="auto"/>
            <w:bottom w:val="none" w:sz="0" w:space="0" w:color="auto"/>
            <w:right w:val="none" w:sz="0" w:space="0" w:color="auto"/>
          </w:divBdr>
        </w:div>
        <w:div w:id="514150287">
          <w:marLeft w:val="0"/>
          <w:marRight w:val="0"/>
          <w:marTop w:val="0"/>
          <w:marBottom w:val="0"/>
          <w:divBdr>
            <w:top w:val="none" w:sz="0" w:space="0" w:color="auto"/>
            <w:left w:val="none" w:sz="0" w:space="0" w:color="auto"/>
            <w:bottom w:val="none" w:sz="0" w:space="0" w:color="auto"/>
            <w:right w:val="none" w:sz="0" w:space="0" w:color="auto"/>
          </w:divBdr>
        </w:div>
      </w:divsChild>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483739401">
      <w:bodyDiv w:val="1"/>
      <w:marLeft w:val="0"/>
      <w:marRight w:val="0"/>
      <w:marTop w:val="0"/>
      <w:marBottom w:val="0"/>
      <w:divBdr>
        <w:top w:val="none" w:sz="0" w:space="0" w:color="auto"/>
        <w:left w:val="none" w:sz="0" w:space="0" w:color="auto"/>
        <w:bottom w:val="none" w:sz="0" w:space="0" w:color="auto"/>
        <w:right w:val="none" w:sz="0" w:space="0" w:color="auto"/>
      </w:divBdr>
      <w:divsChild>
        <w:div w:id="1224027295">
          <w:marLeft w:val="0"/>
          <w:marRight w:val="0"/>
          <w:marTop w:val="0"/>
          <w:marBottom w:val="0"/>
          <w:divBdr>
            <w:top w:val="none" w:sz="0" w:space="0" w:color="auto"/>
            <w:left w:val="none" w:sz="0" w:space="0" w:color="auto"/>
            <w:bottom w:val="none" w:sz="0" w:space="0" w:color="auto"/>
            <w:right w:val="none" w:sz="0" w:space="0" w:color="auto"/>
          </w:divBdr>
        </w:div>
        <w:div w:id="1676111823">
          <w:marLeft w:val="0"/>
          <w:marRight w:val="0"/>
          <w:marTop w:val="0"/>
          <w:marBottom w:val="0"/>
          <w:divBdr>
            <w:top w:val="none" w:sz="0" w:space="0" w:color="auto"/>
            <w:left w:val="none" w:sz="0" w:space="0" w:color="auto"/>
            <w:bottom w:val="none" w:sz="0" w:space="0" w:color="auto"/>
            <w:right w:val="none" w:sz="0" w:space="0" w:color="auto"/>
          </w:divBdr>
        </w:div>
        <w:div w:id="44376412">
          <w:marLeft w:val="0"/>
          <w:marRight w:val="0"/>
          <w:marTop w:val="0"/>
          <w:marBottom w:val="0"/>
          <w:divBdr>
            <w:top w:val="none" w:sz="0" w:space="0" w:color="auto"/>
            <w:left w:val="none" w:sz="0" w:space="0" w:color="auto"/>
            <w:bottom w:val="none" w:sz="0" w:space="0" w:color="auto"/>
            <w:right w:val="none" w:sz="0" w:space="0" w:color="auto"/>
          </w:divBdr>
        </w:div>
      </w:divsChild>
    </w:div>
    <w:div w:id="1511601714">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573154093">
      <w:bodyDiv w:val="1"/>
      <w:marLeft w:val="0"/>
      <w:marRight w:val="0"/>
      <w:marTop w:val="0"/>
      <w:marBottom w:val="0"/>
      <w:divBdr>
        <w:top w:val="none" w:sz="0" w:space="0" w:color="auto"/>
        <w:left w:val="none" w:sz="0" w:space="0" w:color="auto"/>
        <w:bottom w:val="none" w:sz="0" w:space="0" w:color="auto"/>
        <w:right w:val="none" w:sz="0" w:space="0" w:color="auto"/>
      </w:divBdr>
    </w:div>
    <w:div w:id="1581599222">
      <w:bodyDiv w:val="1"/>
      <w:marLeft w:val="0"/>
      <w:marRight w:val="0"/>
      <w:marTop w:val="0"/>
      <w:marBottom w:val="0"/>
      <w:divBdr>
        <w:top w:val="none" w:sz="0" w:space="0" w:color="auto"/>
        <w:left w:val="none" w:sz="0" w:space="0" w:color="auto"/>
        <w:bottom w:val="none" w:sz="0" w:space="0" w:color="auto"/>
        <w:right w:val="none" w:sz="0" w:space="0" w:color="auto"/>
      </w:divBdr>
    </w:div>
    <w:div w:id="1673994467">
      <w:bodyDiv w:val="1"/>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86801776">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 w:id="2117166555">
      <w:bodyDiv w:val="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rancescaharris/Desktop/STUDENTS'%20UNION/GENERAL%20SECRETARY/Exec/Agenda%20Packs/Blank%20Agenda%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54D8-93E3-7A4D-B355-777AA577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Agenda Pack.dotx</Template>
  <TotalTime>278</TotalTime>
  <Pages>36</Pages>
  <Words>6940</Words>
  <Characters>39560</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46408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Francesca Harris</dc:creator>
  <cp:lastModifiedBy>Francesca Harris</cp:lastModifiedBy>
  <cp:revision>17</cp:revision>
  <cp:lastPrinted>2013-11-05T17:11:00Z</cp:lastPrinted>
  <dcterms:created xsi:type="dcterms:W3CDTF">2016-09-01T10:38:00Z</dcterms:created>
  <dcterms:modified xsi:type="dcterms:W3CDTF">2016-09-10T12:07:00Z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