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B19EE" w14:textId="77777777" w:rsidR="006E6159" w:rsidRPr="006E6159" w:rsidRDefault="006E6159" w:rsidP="006E6159">
      <w:pPr>
        <w:jc w:val="center"/>
        <w:rPr>
          <w:rFonts w:ascii="Century Gothic" w:hAnsi="Century Gothic"/>
          <w:b/>
          <w:lang w:val="en-GB"/>
        </w:rPr>
      </w:pPr>
    </w:p>
    <w:p w14:paraId="19DEB57A" w14:textId="272E5EFB" w:rsidR="00523363" w:rsidRPr="006E6159" w:rsidRDefault="006E6159" w:rsidP="006E6159">
      <w:pPr>
        <w:jc w:val="center"/>
        <w:rPr>
          <w:rFonts w:ascii="Century Gothic" w:hAnsi="Century Gothic"/>
          <w:b/>
          <w:lang w:val="en-GB"/>
        </w:rPr>
      </w:pPr>
      <w:r w:rsidRPr="006E6159">
        <w:rPr>
          <w:rFonts w:ascii="Century Gothic" w:hAnsi="Century Gothic"/>
          <w:b/>
          <w:lang w:val="en-GB"/>
        </w:rPr>
        <w:t xml:space="preserve">WRITTEN </w:t>
      </w:r>
      <w:r w:rsidR="008355C7">
        <w:rPr>
          <w:rFonts w:ascii="Century Gothic" w:hAnsi="Century Gothic"/>
          <w:b/>
          <w:lang w:val="en-GB"/>
        </w:rPr>
        <w:t>REPORTS OF SGSU EXECUTIV</w:t>
      </w:r>
      <w:bookmarkStart w:id="0" w:name="_GoBack"/>
      <w:bookmarkEnd w:id="0"/>
      <w:r w:rsidRPr="006E6159">
        <w:rPr>
          <w:rFonts w:ascii="Century Gothic" w:hAnsi="Century Gothic"/>
          <w:b/>
          <w:lang w:val="en-GB"/>
        </w:rPr>
        <w:t>E</w:t>
      </w:r>
    </w:p>
    <w:p w14:paraId="0FE4C019" w14:textId="77777777" w:rsidR="006E6159" w:rsidRPr="006E6159" w:rsidRDefault="006E6159" w:rsidP="006E6159">
      <w:pPr>
        <w:jc w:val="center"/>
        <w:rPr>
          <w:rFonts w:ascii="Century Gothic" w:hAnsi="Century Gothic"/>
          <w:b/>
          <w:lang w:val="en-GB"/>
        </w:rPr>
      </w:pPr>
    </w:p>
    <w:p w14:paraId="55AA2A17" w14:textId="77777777" w:rsidR="006E6159" w:rsidRPr="006E6159" w:rsidRDefault="006E6159" w:rsidP="006E6159">
      <w:pPr>
        <w:jc w:val="center"/>
        <w:rPr>
          <w:rFonts w:ascii="Century Gothic" w:hAnsi="Century Gothic"/>
          <w:b/>
          <w:lang w:val="en-GB"/>
        </w:rPr>
      </w:pPr>
      <w:r w:rsidRPr="006E6159">
        <w:rPr>
          <w:rFonts w:ascii="Century Gothic" w:hAnsi="Century Gothic"/>
          <w:b/>
          <w:lang w:val="en-GB"/>
        </w:rPr>
        <w:t>Tuesday 4</w:t>
      </w:r>
      <w:r w:rsidRPr="006E6159">
        <w:rPr>
          <w:rFonts w:ascii="Century Gothic" w:hAnsi="Century Gothic"/>
          <w:b/>
          <w:vertAlign w:val="superscript"/>
          <w:lang w:val="en-GB"/>
        </w:rPr>
        <w:t>th</w:t>
      </w:r>
      <w:r w:rsidRPr="006E6159">
        <w:rPr>
          <w:rFonts w:ascii="Century Gothic" w:hAnsi="Century Gothic"/>
          <w:b/>
          <w:lang w:val="en-GB"/>
        </w:rPr>
        <w:t xml:space="preserve"> October 2016</w:t>
      </w:r>
    </w:p>
    <w:p w14:paraId="7C1D983B" w14:textId="77777777" w:rsidR="006E6159" w:rsidRPr="006E6159" w:rsidRDefault="006E6159" w:rsidP="006E6159">
      <w:pPr>
        <w:jc w:val="center"/>
        <w:rPr>
          <w:rFonts w:ascii="Century Gothic" w:hAnsi="Century Gothic"/>
          <w:b/>
          <w:lang w:val="en-GB"/>
        </w:rPr>
      </w:pPr>
    </w:p>
    <w:p w14:paraId="16661482" w14:textId="77777777" w:rsidR="006E6159" w:rsidRPr="006E6159" w:rsidRDefault="006E6159" w:rsidP="006E6159">
      <w:pPr>
        <w:rPr>
          <w:rFonts w:ascii="Century Gothic" w:hAnsi="Century Gothic"/>
          <w:b/>
          <w:lang w:val="en-GB"/>
        </w:rPr>
      </w:pPr>
      <w:r w:rsidRPr="006E6159">
        <w:rPr>
          <w:rFonts w:ascii="Century Gothic" w:hAnsi="Century Gothic"/>
          <w:b/>
          <w:lang w:val="en-GB"/>
        </w:rPr>
        <w:t>President</w:t>
      </w:r>
    </w:p>
    <w:tbl>
      <w:tblPr>
        <w:tblStyle w:val="TableGrid"/>
        <w:tblW w:w="9450" w:type="dxa"/>
        <w:tblInd w:w="-95" w:type="dxa"/>
        <w:tblLook w:val="04A0" w:firstRow="1" w:lastRow="0" w:firstColumn="1" w:lastColumn="0" w:noHBand="0" w:noVBand="1"/>
      </w:tblPr>
      <w:tblGrid>
        <w:gridCol w:w="9450"/>
      </w:tblGrid>
      <w:tr w:rsidR="006E6159" w:rsidRPr="006E6159" w14:paraId="601C3EF6" w14:textId="77777777" w:rsidTr="006E6159">
        <w:tc>
          <w:tcPr>
            <w:tcW w:w="9450" w:type="dxa"/>
          </w:tcPr>
          <w:p w14:paraId="652D897B" w14:textId="77777777" w:rsidR="006E6159" w:rsidRPr="006E6159" w:rsidRDefault="006E6159" w:rsidP="009B7C5E">
            <w:pPr>
              <w:rPr>
                <w:rFonts w:ascii="Century Gothic" w:hAnsi="Century Gothic"/>
                <w:b/>
              </w:rPr>
            </w:pPr>
            <w:r w:rsidRPr="006E6159">
              <w:rPr>
                <w:rFonts w:ascii="Century Gothic" w:hAnsi="Century Gothic"/>
                <w:b/>
              </w:rPr>
              <w:t xml:space="preserve">Introduction: </w:t>
            </w:r>
          </w:p>
          <w:p w14:paraId="1F000DC0" w14:textId="77777777" w:rsidR="006E6159" w:rsidRPr="006E6159" w:rsidRDefault="006E6159" w:rsidP="009B7C5E">
            <w:pPr>
              <w:rPr>
                <w:rFonts w:ascii="Century Gothic" w:hAnsi="Century Gothic"/>
              </w:rPr>
            </w:pPr>
            <w:r w:rsidRPr="006E6159">
              <w:rPr>
                <w:rFonts w:ascii="Century Gothic" w:hAnsi="Century Gothic"/>
              </w:rPr>
              <w:t xml:space="preserve">Hi there my names Corey Briffa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tc>
      </w:tr>
      <w:tr w:rsidR="006E6159" w:rsidRPr="006E6159" w14:paraId="73151FD3" w14:textId="77777777" w:rsidTr="006E6159">
        <w:tc>
          <w:tcPr>
            <w:tcW w:w="9450" w:type="dxa"/>
          </w:tcPr>
          <w:p w14:paraId="36A856C2" w14:textId="77777777" w:rsidR="006E6159" w:rsidRPr="006E6159" w:rsidRDefault="006E6159" w:rsidP="009B7C5E">
            <w:pPr>
              <w:rPr>
                <w:rFonts w:ascii="Century Gothic" w:hAnsi="Century Gothic"/>
              </w:rPr>
            </w:pPr>
            <w:r w:rsidRPr="006E6159">
              <w:rPr>
                <w:rFonts w:ascii="Century Gothic" w:hAnsi="Century Gothic"/>
                <w:b/>
              </w:rPr>
              <w:t xml:space="preserve">Action Points: </w:t>
            </w:r>
            <w:r w:rsidRPr="006E6159">
              <w:rPr>
                <w:rFonts w:ascii="Century Gothic" w:hAnsi="Century Gothic"/>
              </w:rPr>
              <w:t>N/A</w:t>
            </w:r>
          </w:p>
        </w:tc>
      </w:tr>
      <w:tr w:rsidR="006E6159" w:rsidRPr="006E6159" w14:paraId="04503136" w14:textId="77777777" w:rsidTr="006E6159">
        <w:tc>
          <w:tcPr>
            <w:tcW w:w="9450" w:type="dxa"/>
          </w:tcPr>
          <w:p w14:paraId="0C72C935" w14:textId="77777777" w:rsidR="006E6159" w:rsidRPr="006E6159" w:rsidRDefault="006E6159" w:rsidP="009B7C5E">
            <w:pPr>
              <w:rPr>
                <w:rFonts w:ascii="Century Gothic" w:hAnsi="Century Gothic"/>
                <w:b/>
              </w:rPr>
            </w:pPr>
            <w:r w:rsidRPr="006E6159">
              <w:rPr>
                <w:rFonts w:ascii="Century Gothic" w:hAnsi="Century Gothic"/>
                <w:b/>
              </w:rPr>
              <w:t xml:space="preserve">What have I done since the last meeting: </w:t>
            </w:r>
          </w:p>
          <w:p w14:paraId="2A9DAAEE" w14:textId="77777777" w:rsidR="006E6159" w:rsidRPr="006E6159" w:rsidRDefault="006E6159" w:rsidP="006E6159">
            <w:pPr>
              <w:pStyle w:val="ListParagraph"/>
              <w:numPr>
                <w:ilvl w:val="0"/>
                <w:numId w:val="1"/>
              </w:numPr>
              <w:contextualSpacing/>
              <w:jc w:val="left"/>
              <w:rPr>
                <w:rFonts w:ascii="Century Gothic" w:hAnsi="Century Gothic"/>
                <w:b/>
                <w:sz w:val="20"/>
                <w:szCs w:val="20"/>
              </w:rPr>
            </w:pPr>
            <w:r w:rsidRPr="006E6159">
              <w:rPr>
                <w:rFonts w:ascii="Century Gothic" w:hAnsi="Century Gothic"/>
                <w:sz w:val="20"/>
                <w:szCs w:val="20"/>
              </w:rPr>
              <w:t xml:space="preserve">Met with the Hubbub creators to discuss issues / updates </w:t>
            </w:r>
          </w:p>
          <w:p w14:paraId="7DB33A88" w14:textId="77777777" w:rsidR="006E6159" w:rsidRPr="006E6159" w:rsidRDefault="006E6159" w:rsidP="006E6159">
            <w:pPr>
              <w:pStyle w:val="ListParagraph"/>
              <w:numPr>
                <w:ilvl w:val="0"/>
                <w:numId w:val="1"/>
              </w:numPr>
              <w:contextualSpacing/>
              <w:jc w:val="left"/>
              <w:rPr>
                <w:rFonts w:ascii="Century Gothic" w:hAnsi="Century Gothic"/>
                <w:b/>
                <w:sz w:val="20"/>
                <w:szCs w:val="20"/>
              </w:rPr>
            </w:pPr>
            <w:r w:rsidRPr="006E6159">
              <w:rPr>
                <w:rFonts w:ascii="Century Gothic" w:hAnsi="Century Gothic"/>
                <w:sz w:val="20"/>
                <w:szCs w:val="20"/>
              </w:rPr>
              <w:t xml:space="preserve">Toga and Tequila – Duty </w:t>
            </w:r>
          </w:p>
          <w:p w14:paraId="5FD97DF2" w14:textId="77777777" w:rsidR="006E6159" w:rsidRPr="006E6159" w:rsidRDefault="006E6159" w:rsidP="006E6159">
            <w:pPr>
              <w:pStyle w:val="ListParagraph"/>
              <w:numPr>
                <w:ilvl w:val="0"/>
                <w:numId w:val="1"/>
              </w:numPr>
              <w:contextualSpacing/>
              <w:jc w:val="left"/>
              <w:rPr>
                <w:rFonts w:ascii="Century Gothic" w:hAnsi="Century Gothic"/>
                <w:b/>
                <w:sz w:val="20"/>
                <w:szCs w:val="20"/>
              </w:rPr>
            </w:pPr>
            <w:r w:rsidRPr="006E6159">
              <w:rPr>
                <w:rFonts w:ascii="Century Gothic" w:hAnsi="Century Gothic"/>
                <w:sz w:val="20"/>
                <w:szCs w:val="20"/>
              </w:rPr>
              <w:t xml:space="preserve">WW8- Duty </w:t>
            </w:r>
          </w:p>
          <w:p w14:paraId="35C1A793" w14:textId="77777777" w:rsidR="006E6159" w:rsidRPr="006E6159" w:rsidRDefault="006E6159" w:rsidP="006E6159">
            <w:pPr>
              <w:pStyle w:val="ListParagraph"/>
              <w:numPr>
                <w:ilvl w:val="0"/>
                <w:numId w:val="1"/>
              </w:numPr>
              <w:contextualSpacing/>
              <w:jc w:val="left"/>
              <w:rPr>
                <w:rFonts w:ascii="Century Gothic" w:hAnsi="Century Gothic"/>
                <w:b/>
                <w:sz w:val="20"/>
                <w:szCs w:val="20"/>
              </w:rPr>
            </w:pPr>
            <w:r w:rsidRPr="006E6159">
              <w:rPr>
                <w:rFonts w:ascii="Century Gothic" w:hAnsi="Century Gothic"/>
                <w:sz w:val="20"/>
                <w:szCs w:val="20"/>
              </w:rPr>
              <w:t xml:space="preserve">Met with campaigns </w:t>
            </w:r>
          </w:p>
          <w:p w14:paraId="61467324" w14:textId="77777777" w:rsidR="006E6159" w:rsidRPr="006E6159" w:rsidRDefault="006E6159" w:rsidP="006E6159">
            <w:pPr>
              <w:pStyle w:val="ListParagraph"/>
              <w:numPr>
                <w:ilvl w:val="0"/>
                <w:numId w:val="1"/>
              </w:numPr>
              <w:contextualSpacing/>
              <w:jc w:val="left"/>
              <w:rPr>
                <w:rFonts w:ascii="Century Gothic" w:hAnsi="Century Gothic"/>
                <w:b/>
                <w:sz w:val="20"/>
                <w:szCs w:val="20"/>
              </w:rPr>
            </w:pPr>
            <w:r w:rsidRPr="006E6159">
              <w:rPr>
                <w:rFonts w:ascii="Century Gothic" w:hAnsi="Century Gothic"/>
                <w:sz w:val="20"/>
                <w:szCs w:val="20"/>
              </w:rPr>
              <w:t xml:space="preserve">Dealing with SU shop issues </w:t>
            </w:r>
          </w:p>
          <w:p w14:paraId="66BC0384" w14:textId="77777777" w:rsidR="006E6159" w:rsidRPr="006E6159" w:rsidRDefault="006E6159" w:rsidP="006E6159">
            <w:pPr>
              <w:pStyle w:val="ListParagraph"/>
              <w:numPr>
                <w:ilvl w:val="0"/>
                <w:numId w:val="1"/>
              </w:numPr>
              <w:contextualSpacing/>
              <w:jc w:val="left"/>
              <w:rPr>
                <w:rFonts w:ascii="Century Gothic" w:hAnsi="Century Gothic"/>
                <w:b/>
                <w:sz w:val="20"/>
                <w:szCs w:val="20"/>
              </w:rPr>
            </w:pPr>
            <w:r w:rsidRPr="006E6159">
              <w:rPr>
                <w:rFonts w:ascii="Century Gothic" w:hAnsi="Century Gothic"/>
                <w:sz w:val="20"/>
                <w:szCs w:val="20"/>
              </w:rPr>
              <w:t xml:space="preserve">Rob Lowe Survey – update </w:t>
            </w:r>
          </w:p>
          <w:p w14:paraId="55DFDE2E" w14:textId="77777777" w:rsidR="006E6159" w:rsidRPr="006E6159" w:rsidRDefault="006E6159" w:rsidP="006E6159">
            <w:pPr>
              <w:pStyle w:val="ListParagraph"/>
              <w:numPr>
                <w:ilvl w:val="0"/>
                <w:numId w:val="1"/>
              </w:numPr>
              <w:contextualSpacing/>
              <w:jc w:val="left"/>
              <w:rPr>
                <w:rFonts w:ascii="Century Gothic" w:hAnsi="Century Gothic"/>
                <w:b/>
                <w:sz w:val="20"/>
                <w:szCs w:val="20"/>
              </w:rPr>
            </w:pPr>
            <w:r w:rsidRPr="006E6159">
              <w:rPr>
                <w:rFonts w:ascii="Century Gothic" w:hAnsi="Century Gothic"/>
                <w:sz w:val="20"/>
                <w:szCs w:val="20"/>
              </w:rPr>
              <w:t xml:space="preserve">Met with Events </w:t>
            </w:r>
          </w:p>
          <w:p w14:paraId="085B74E3" w14:textId="77777777" w:rsidR="006E6159" w:rsidRPr="006E6159" w:rsidRDefault="006E6159" w:rsidP="006E6159">
            <w:pPr>
              <w:pStyle w:val="ListParagraph"/>
              <w:numPr>
                <w:ilvl w:val="0"/>
                <w:numId w:val="1"/>
              </w:numPr>
              <w:contextualSpacing/>
              <w:jc w:val="left"/>
              <w:rPr>
                <w:rFonts w:ascii="Century Gothic" w:hAnsi="Century Gothic"/>
                <w:b/>
                <w:sz w:val="20"/>
                <w:szCs w:val="20"/>
              </w:rPr>
            </w:pPr>
            <w:r w:rsidRPr="006E6159">
              <w:rPr>
                <w:rFonts w:ascii="Century Gothic" w:hAnsi="Century Gothic"/>
                <w:sz w:val="20"/>
                <w:szCs w:val="20"/>
              </w:rPr>
              <w:t xml:space="preserve"> Gave an introduction talk to masters students </w:t>
            </w:r>
          </w:p>
          <w:p w14:paraId="379FEAB4" w14:textId="77777777" w:rsidR="006E6159" w:rsidRPr="006E6159" w:rsidRDefault="006E6159" w:rsidP="006E6159">
            <w:pPr>
              <w:pStyle w:val="ListParagraph"/>
              <w:numPr>
                <w:ilvl w:val="0"/>
                <w:numId w:val="1"/>
              </w:numPr>
              <w:contextualSpacing/>
              <w:jc w:val="left"/>
              <w:rPr>
                <w:rFonts w:ascii="Century Gothic" w:hAnsi="Century Gothic"/>
                <w:b/>
                <w:sz w:val="20"/>
                <w:szCs w:val="20"/>
              </w:rPr>
            </w:pPr>
            <w:r w:rsidRPr="006E6159">
              <w:rPr>
                <w:rFonts w:ascii="Century Gothic" w:hAnsi="Century Gothic"/>
                <w:sz w:val="20"/>
                <w:szCs w:val="20"/>
              </w:rPr>
              <w:t xml:space="preserve">Managed to get all show societies to sign their contract </w:t>
            </w:r>
          </w:p>
          <w:p w14:paraId="0CFBC4C0" w14:textId="77777777" w:rsidR="006E6159" w:rsidRPr="006E6159" w:rsidRDefault="006E6159" w:rsidP="006E6159">
            <w:pPr>
              <w:pStyle w:val="ListParagraph"/>
              <w:numPr>
                <w:ilvl w:val="0"/>
                <w:numId w:val="1"/>
              </w:numPr>
              <w:contextualSpacing/>
              <w:jc w:val="left"/>
              <w:rPr>
                <w:rFonts w:ascii="Century Gothic" w:hAnsi="Century Gothic"/>
                <w:b/>
                <w:sz w:val="20"/>
                <w:szCs w:val="20"/>
              </w:rPr>
            </w:pPr>
            <w:r w:rsidRPr="006E6159">
              <w:rPr>
                <w:rFonts w:ascii="Century Gothic" w:hAnsi="Century Gothic"/>
                <w:sz w:val="20"/>
                <w:szCs w:val="20"/>
              </w:rPr>
              <w:t xml:space="preserve">Chased up Rob Churm about free printing credits </w:t>
            </w:r>
          </w:p>
          <w:p w14:paraId="31B7A68F" w14:textId="77777777" w:rsidR="006E6159" w:rsidRPr="006E6159" w:rsidRDefault="006E6159" w:rsidP="006E6159">
            <w:pPr>
              <w:pStyle w:val="ListParagraph"/>
              <w:numPr>
                <w:ilvl w:val="0"/>
                <w:numId w:val="1"/>
              </w:numPr>
              <w:contextualSpacing/>
              <w:jc w:val="left"/>
              <w:rPr>
                <w:rFonts w:ascii="Century Gothic" w:hAnsi="Century Gothic"/>
                <w:b/>
                <w:sz w:val="20"/>
                <w:szCs w:val="20"/>
              </w:rPr>
            </w:pPr>
            <w:r w:rsidRPr="006E6159">
              <w:rPr>
                <w:rFonts w:ascii="Century Gothic" w:hAnsi="Century Gothic"/>
                <w:sz w:val="20"/>
                <w:szCs w:val="20"/>
              </w:rPr>
              <w:t>Had our first top 4 meeting with the principle</w:t>
            </w:r>
          </w:p>
          <w:p w14:paraId="6D7D8740" w14:textId="77777777" w:rsidR="006E6159" w:rsidRPr="006E6159" w:rsidRDefault="006E6159" w:rsidP="006E6159">
            <w:pPr>
              <w:pStyle w:val="ListParagraph"/>
              <w:numPr>
                <w:ilvl w:val="0"/>
                <w:numId w:val="1"/>
              </w:numPr>
              <w:contextualSpacing/>
              <w:jc w:val="left"/>
              <w:rPr>
                <w:rFonts w:ascii="Century Gothic" w:hAnsi="Century Gothic"/>
                <w:b/>
                <w:sz w:val="20"/>
                <w:szCs w:val="20"/>
              </w:rPr>
            </w:pPr>
            <w:r w:rsidRPr="006E6159">
              <w:rPr>
                <w:rFonts w:ascii="Century Gothic" w:hAnsi="Century Gothic"/>
                <w:sz w:val="20"/>
                <w:szCs w:val="20"/>
              </w:rPr>
              <w:t xml:space="preserve">Alternative sports night – Driver </w:t>
            </w:r>
          </w:p>
          <w:p w14:paraId="03BA9126" w14:textId="77777777" w:rsidR="006E6159" w:rsidRPr="006E6159" w:rsidRDefault="006E6159" w:rsidP="006E6159">
            <w:pPr>
              <w:pStyle w:val="ListParagraph"/>
              <w:numPr>
                <w:ilvl w:val="0"/>
                <w:numId w:val="1"/>
              </w:numPr>
              <w:contextualSpacing/>
              <w:jc w:val="left"/>
              <w:rPr>
                <w:rFonts w:ascii="Century Gothic" w:hAnsi="Century Gothic"/>
                <w:b/>
                <w:sz w:val="20"/>
                <w:szCs w:val="20"/>
              </w:rPr>
            </w:pPr>
            <w:r w:rsidRPr="006E6159">
              <w:rPr>
                <w:rFonts w:ascii="Century Gothic" w:hAnsi="Century Gothic"/>
                <w:sz w:val="20"/>
                <w:szCs w:val="20"/>
              </w:rPr>
              <w:t xml:space="preserve">Minibus test </w:t>
            </w:r>
          </w:p>
          <w:p w14:paraId="275F0BB0" w14:textId="77777777" w:rsidR="006E6159" w:rsidRPr="006E6159" w:rsidRDefault="006E6159" w:rsidP="006E6159">
            <w:pPr>
              <w:pStyle w:val="ListParagraph"/>
              <w:numPr>
                <w:ilvl w:val="0"/>
                <w:numId w:val="1"/>
              </w:numPr>
              <w:contextualSpacing/>
              <w:jc w:val="left"/>
              <w:rPr>
                <w:rFonts w:ascii="Century Gothic" w:hAnsi="Century Gothic"/>
                <w:b/>
                <w:sz w:val="20"/>
                <w:szCs w:val="20"/>
              </w:rPr>
            </w:pPr>
            <w:r w:rsidRPr="006E6159">
              <w:rPr>
                <w:rFonts w:ascii="Century Gothic" w:hAnsi="Century Gothic"/>
                <w:sz w:val="20"/>
                <w:szCs w:val="20"/>
              </w:rPr>
              <w:t xml:space="preserve">Catch up with Tech </w:t>
            </w:r>
          </w:p>
        </w:tc>
      </w:tr>
      <w:tr w:rsidR="006E6159" w:rsidRPr="006E6159" w14:paraId="77EAB925" w14:textId="77777777" w:rsidTr="006E6159">
        <w:tc>
          <w:tcPr>
            <w:tcW w:w="9450" w:type="dxa"/>
          </w:tcPr>
          <w:p w14:paraId="137CA908" w14:textId="77777777" w:rsidR="006E6159" w:rsidRPr="006E6159" w:rsidRDefault="006E6159" w:rsidP="009B7C5E">
            <w:pPr>
              <w:rPr>
                <w:rFonts w:ascii="Century Gothic" w:hAnsi="Century Gothic"/>
                <w:b/>
              </w:rPr>
            </w:pPr>
            <w:r w:rsidRPr="006E6159">
              <w:rPr>
                <w:rFonts w:ascii="Century Gothic" w:hAnsi="Century Gothic"/>
                <w:b/>
              </w:rPr>
              <w:t xml:space="preserve">What have I got coming up in the next two weeks: </w:t>
            </w:r>
          </w:p>
          <w:p w14:paraId="306D452A" w14:textId="77777777" w:rsidR="006E6159" w:rsidRPr="006E6159" w:rsidRDefault="006E6159" w:rsidP="006E6159">
            <w:pPr>
              <w:pStyle w:val="ListParagraph"/>
              <w:numPr>
                <w:ilvl w:val="0"/>
                <w:numId w:val="2"/>
              </w:numPr>
              <w:contextualSpacing/>
              <w:jc w:val="left"/>
              <w:rPr>
                <w:rFonts w:ascii="Century Gothic" w:hAnsi="Century Gothic"/>
                <w:b/>
                <w:sz w:val="20"/>
                <w:szCs w:val="20"/>
              </w:rPr>
            </w:pPr>
            <w:r w:rsidRPr="006E6159">
              <w:rPr>
                <w:rFonts w:ascii="Century Gothic" w:hAnsi="Century Gothic"/>
                <w:sz w:val="20"/>
                <w:szCs w:val="20"/>
              </w:rPr>
              <w:t xml:space="preserve">Rob Lowe Survey Report  </w:t>
            </w:r>
          </w:p>
          <w:p w14:paraId="6B032B01" w14:textId="77777777" w:rsidR="006E6159" w:rsidRPr="006E6159" w:rsidRDefault="006E6159" w:rsidP="006E6159">
            <w:pPr>
              <w:pStyle w:val="ListParagraph"/>
              <w:numPr>
                <w:ilvl w:val="0"/>
                <w:numId w:val="2"/>
              </w:numPr>
              <w:contextualSpacing/>
              <w:jc w:val="left"/>
              <w:rPr>
                <w:rFonts w:ascii="Century Gothic" w:hAnsi="Century Gothic"/>
                <w:b/>
                <w:sz w:val="20"/>
                <w:szCs w:val="20"/>
              </w:rPr>
            </w:pPr>
            <w:r w:rsidRPr="006E6159">
              <w:rPr>
                <w:rFonts w:ascii="Century Gothic" w:hAnsi="Century Gothic"/>
                <w:sz w:val="20"/>
                <w:szCs w:val="20"/>
              </w:rPr>
              <w:t xml:space="preserve">Elections </w:t>
            </w:r>
          </w:p>
          <w:p w14:paraId="7395C1E4" w14:textId="77777777" w:rsidR="006E6159" w:rsidRPr="006E6159" w:rsidRDefault="006E6159" w:rsidP="006E6159">
            <w:pPr>
              <w:pStyle w:val="ListParagraph"/>
              <w:numPr>
                <w:ilvl w:val="0"/>
                <w:numId w:val="2"/>
              </w:numPr>
              <w:contextualSpacing/>
              <w:jc w:val="left"/>
              <w:rPr>
                <w:rFonts w:ascii="Century Gothic" w:hAnsi="Century Gothic"/>
                <w:b/>
                <w:sz w:val="20"/>
                <w:szCs w:val="20"/>
              </w:rPr>
            </w:pPr>
            <w:r w:rsidRPr="006E6159">
              <w:rPr>
                <w:rFonts w:ascii="Century Gothic" w:hAnsi="Century Gothic"/>
                <w:sz w:val="20"/>
                <w:szCs w:val="20"/>
              </w:rPr>
              <w:t xml:space="preserve">Strategic plan ideas </w:t>
            </w:r>
          </w:p>
          <w:p w14:paraId="533C43D5" w14:textId="77777777" w:rsidR="006E6159" w:rsidRPr="006E6159" w:rsidRDefault="006E6159" w:rsidP="006E6159">
            <w:pPr>
              <w:pStyle w:val="ListParagraph"/>
              <w:numPr>
                <w:ilvl w:val="0"/>
                <w:numId w:val="2"/>
              </w:numPr>
              <w:contextualSpacing/>
              <w:jc w:val="left"/>
              <w:rPr>
                <w:rFonts w:ascii="Century Gothic" w:hAnsi="Century Gothic"/>
                <w:b/>
                <w:sz w:val="20"/>
                <w:szCs w:val="20"/>
              </w:rPr>
            </w:pPr>
            <w:r w:rsidRPr="006E6159">
              <w:rPr>
                <w:rFonts w:ascii="Century Gothic" w:hAnsi="Century Gothic"/>
                <w:sz w:val="20"/>
                <w:szCs w:val="20"/>
              </w:rPr>
              <w:t xml:space="preserve">Thinking about May Ball </w:t>
            </w:r>
          </w:p>
          <w:p w14:paraId="4A0333E5" w14:textId="77777777" w:rsidR="006E6159" w:rsidRPr="006E6159" w:rsidRDefault="006E6159" w:rsidP="006E6159">
            <w:pPr>
              <w:pStyle w:val="ListParagraph"/>
              <w:numPr>
                <w:ilvl w:val="0"/>
                <w:numId w:val="2"/>
              </w:numPr>
              <w:contextualSpacing/>
              <w:jc w:val="left"/>
              <w:rPr>
                <w:rFonts w:ascii="Century Gothic" w:hAnsi="Century Gothic"/>
                <w:b/>
                <w:sz w:val="20"/>
                <w:szCs w:val="20"/>
              </w:rPr>
            </w:pPr>
            <w:r w:rsidRPr="006E6159">
              <w:rPr>
                <w:rFonts w:ascii="Century Gothic" w:hAnsi="Century Gothic"/>
                <w:sz w:val="20"/>
                <w:szCs w:val="20"/>
              </w:rPr>
              <w:t xml:space="preserve">Introducing NUS delegate elections </w:t>
            </w:r>
          </w:p>
        </w:tc>
      </w:tr>
    </w:tbl>
    <w:p w14:paraId="02CDC24C" w14:textId="77777777" w:rsidR="006E6159" w:rsidRPr="006E6159" w:rsidRDefault="006E6159" w:rsidP="006E6159">
      <w:pPr>
        <w:rPr>
          <w:rFonts w:ascii="Century Gothic" w:hAnsi="Century Gothic"/>
          <w:lang w:val="en-GB"/>
        </w:rPr>
      </w:pPr>
    </w:p>
    <w:p w14:paraId="2AA388D8" w14:textId="77777777" w:rsidR="006E6159" w:rsidRPr="006E6159" w:rsidRDefault="006E6159" w:rsidP="006E6159">
      <w:pPr>
        <w:rPr>
          <w:rFonts w:ascii="Century Gothic" w:hAnsi="Century Gothic"/>
          <w:b/>
          <w:lang w:val="en-GB"/>
        </w:rPr>
      </w:pPr>
      <w:r w:rsidRPr="006E6159">
        <w:rPr>
          <w:rFonts w:ascii="Century Gothic" w:hAnsi="Century Gothic"/>
          <w:b/>
          <w:lang w:val="en-GB"/>
        </w:rPr>
        <w:t>VP Finance + Student Activities</w:t>
      </w:r>
    </w:p>
    <w:tbl>
      <w:tblPr>
        <w:tblStyle w:val="TableGrid"/>
        <w:tblW w:w="9450" w:type="dxa"/>
        <w:tblInd w:w="-95" w:type="dxa"/>
        <w:tblLook w:val="04A0" w:firstRow="1" w:lastRow="0" w:firstColumn="1" w:lastColumn="0" w:noHBand="0" w:noVBand="1"/>
      </w:tblPr>
      <w:tblGrid>
        <w:gridCol w:w="9450"/>
      </w:tblGrid>
      <w:tr w:rsidR="006E6159" w:rsidRPr="006E6159" w14:paraId="00DCDCEB" w14:textId="77777777" w:rsidTr="006E6159">
        <w:tc>
          <w:tcPr>
            <w:tcW w:w="9450" w:type="dxa"/>
          </w:tcPr>
          <w:p w14:paraId="5EC598E4" w14:textId="77777777" w:rsidR="006E6159" w:rsidRPr="006E6159" w:rsidRDefault="006E6159" w:rsidP="009B7C5E">
            <w:pPr>
              <w:rPr>
                <w:rFonts w:ascii="Century Gothic" w:hAnsi="Century Gothic"/>
                <w:b/>
              </w:rPr>
            </w:pPr>
            <w:r w:rsidRPr="006E6159">
              <w:rPr>
                <w:rFonts w:ascii="Century Gothic" w:hAnsi="Century Gothic"/>
                <w:b/>
              </w:rPr>
              <w:t>Introduction</w:t>
            </w:r>
          </w:p>
          <w:p w14:paraId="5D874C2D" w14:textId="77777777" w:rsidR="006E6159" w:rsidRPr="006E6159" w:rsidRDefault="006E6159" w:rsidP="009B7C5E">
            <w:pPr>
              <w:rPr>
                <w:rFonts w:ascii="Century Gothic" w:hAnsi="Century Gothic"/>
              </w:rPr>
            </w:pPr>
            <w:r w:rsidRPr="006E6159">
              <w:rPr>
                <w:rFonts w:ascii="Century Gothic" w:hAnsi="Century Gothic"/>
              </w:rPr>
              <w:t xml:space="preserve">Hello everyone, my name Ishaan Bhide and I am the Vice President for Finance and Student Activities this year. </w:t>
            </w:r>
          </w:p>
          <w:p w14:paraId="2A824306" w14:textId="77777777" w:rsidR="006E6159" w:rsidRPr="006E6159" w:rsidRDefault="006E6159" w:rsidP="009B7C5E">
            <w:pPr>
              <w:rPr>
                <w:rFonts w:ascii="Century Gothic" w:hAnsi="Century Gothic"/>
              </w:rPr>
            </w:pPr>
          </w:p>
          <w:p w14:paraId="62520D80" w14:textId="77777777" w:rsidR="006E6159" w:rsidRPr="006E6159" w:rsidRDefault="006E6159" w:rsidP="009B7C5E">
            <w:pPr>
              <w:rPr>
                <w:rFonts w:ascii="Century Gothic" w:hAnsi="Century Gothic"/>
              </w:rPr>
            </w:pPr>
            <w:r w:rsidRPr="006E6159">
              <w:rPr>
                <w:rFonts w:ascii="Century Gothic" w:hAnsi="Century Gothic"/>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tc>
      </w:tr>
      <w:tr w:rsidR="006E6159" w:rsidRPr="006E6159" w14:paraId="7DF1506A" w14:textId="77777777" w:rsidTr="006E6159">
        <w:trPr>
          <w:trHeight w:val="944"/>
        </w:trPr>
        <w:tc>
          <w:tcPr>
            <w:tcW w:w="9450" w:type="dxa"/>
          </w:tcPr>
          <w:p w14:paraId="3413C8B0" w14:textId="77777777" w:rsidR="006E6159" w:rsidRPr="006E6159" w:rsidRDefault="006E6159" w:rsidP="009B7C5E">
            <w:pPr>
              <w:rPr>
                <w:rFonts w:ascii="Century Gothic" w:hAnsi="Century Gothic"/>
                <w:b/>
              </w:rPr>
            </w:pPr>
            <w:r w:rsidRPr="006E6159">
              <w:rPr>
                <w:rFonts w:ascii="Century Gothic" w:hAnsi="Century Gothic"/>
                <w:b/>
              </w:rPr>
              <w:t>Action points</w:t>
            </w:r>
          </w:p>
          <w:p w14:paraId="7606CCF2" w14:textId="77777777" w:rsidR="006E6159" w:rsidRPr="006E6159" w:rsidRDefault="006E6159" w:rsidP="009B7C5E">
            <w:pPr>
              <w:rPr>
                <w:rFonts w:ascii="Century Gothic" w:hAnsi="Century Gothic"/>
              </w:rPr>
            </w:pPr>
            <w:r w:rsidRPr="006E6159">
              <w:rPr>
                <w:rFonts w:ascii="Century Gothic" w:hAnsi="Century Gothic"/>
              </w:rPr>
              <w:t>N/A</w:t>
            </w:r>
          </w:p>
        </w:tc>
      </w:tr>
      <w:tr w:rsidR="006E6159" w:rsidRPr="006E6159" w14:paraId="52617ECA" w14:textId="77777777" w:rsidTr="006E6159">
        <w:tc>
          <w:tcPr>
            <w:tcW w:w="9450" w:type="dxa"/>
          </w:tcPr>
          <w:p w14:paraId="2DA6FBB4" w14:textId="77777777" w:rsidR="006E6159" w:rsidRPr="006E6159" w:rsidRDefault="006E6159" w:rsidP="009B7C5E">
            <w:pPr>
              <w:rPr>
                <w:rFonts w:ascii="Century Gothic" w:hAnsi="Century Gothic"/>
                <w:b/>
              </w:rPr>
            </w:pPr>
            <w:r w:rsidRPr="006E6159">
              <w:rPr>
                <w:rFonts w:ascii="Century Gothic" w:hAnsi="Century Gothic"/>
                <w:b/>
              </w:rPr>
              <w:t>What have you done since the last meeting?</w:t>
            </w:r>
          </w:p>
          <w:p w14:paraId="7A12F257" w14:textId="77777777" w:rsidR="006E6159" w:rsidRPr="006E6159" w:rsidRDefault="006E6159" w:rsidP="009B7C5E">
            <w:pPr>
              <w:rPr>
                <w:rFonts w:ascii="Century Gothic" w:hAnsi="Century Gothic"/>
                <w:u w:val="single"/>
              </w:rPr>
            </w:pPr>
            <w:r w:rsidRPr="006E6159">
              <w:rPr>
                <w:rFonts w:ascii="Century Gothic" w:hAnsi="Century Gothic"/>
                <w:u w:val="single"/>
              </w:rPr>
              <w:t>Freshers</w:t>
            </w:r>
          </w:p>
          <w:p w14:paraId="43E7FE86" w14:textId="77777777" w:rsidR="006E6159" w:rsidRPr="006E6159" w:rsidRDefault="006E6159" w:rsidP="006E6159">
            <w:pPr>
              <w:pStyle w:val="ListParagraph"/>
              <w:numPr>
                <w:ilvl w:val="0"/>
                <w:numId w:val="5"/>
              </w:numPr>
              <w:spacing w:after="200" w:line="276" w:lineRule="auto"/>
              <w:contextualSpacing/>
              <w:jc w:val="left"/>
              <w:rPr>
                <w:rFonts w:ascii="Century Gothic" w:hAnsi="Century Gothic"/>
                <w:sz w:val="20"/>
                <w:szCs w:val="20"/>
                <w:u w:val="single"/>
              </w:rPr>
            </w:pPr>
            <w:r w:rsidRPr="006E6159">
              <w:rPr>
                <w:rFonts w:ascii="Century Gothic" w:hAnsi="Century Gothic"/>
                <w:sz w:val="20"/>
                <w:szCs w:val="20"/>
              </w:rPr>
              <w:t>Did all my duties and was very very proud with all of exec for their hard work!</w:t>
            </w:r>
          </w:p>
          <w:p w14:paraId="361C2B87" w14:textId="77777777" w:rsidR="006E6159" w:rsidRPr="006E6159" w:rsidRDefault="006E6159" w:rsidP="006E6159">
            <w:pPr>
              <w:pStyle w:val="ListParagraph"/>
              <w:numPr>
                <w:ilvl w:val="0"/>
                <w:numId w:val="5"/>
              </w:numPr>
              <w:spacing w:after="200" w:line="276" w:lineRule="auto"/>
              <w:contextualSpacing/>
              <w:jc w:val="left"/>
              <w:rPr>
                <w:rFonts w:ascii="Century Gothic" w:hAnsi="Century Gothic"/>
                <w:sz w:val="20"/>
                <w:szCs w:val="20"/>
                <w:u w:val="single"/>
              </w:rPr>
            </w:pPr>
            <w:r w:rsidRPr="006E6159">
              <w:rPr>
                <w:rFonts w:ascii="Century Gothic" w:hAnsi="Century Gothic"/>
                <w:sz w:val="20"/>
                <w:szCs w:val="20"/>
              </w:rPr>
              <w:t>Paying all the invoices for all of the merch and themes and discos and trials.</w:t>
            </w:r>
          </w:p>
          <w:p w14:paraId="71BEB381" w14:textId="77777777" w:rsidR="006E6159" w:rsidRPr="006E6159" w:rsidRDefault="006E6159" w:rsidP="009B7C5E">
            <w:pPr>
              <w:rPr>
                <w:rFonts w:ascii="Century Gothic" w:hAnsi="Century Gothic"/>
                <w:u w:val="single"/>
              </w:rPr>
            </w:pPr>
            <w:r w:rsidRPr="006E6159">
              <w:rPr>
                <w:rFonts w:ascii="Century Gothic" w:hAnsi="Century Gothic"/>
                <w:u w:val="single"/>
              </w:rPr>
              <w:lastRenderedPageBreak/>
              <w:t>Societies</w:t>
            </w:r>
          </w:p>
          <w:p w14:paraId="3BF9576C" w14:textId="77777777" w:rsidR="006E6159" w:rsidRPr="006E6159" w:rsidRDefault="006E6159" w:rsidP="006E6159">
            <w:pPr>
              <w:pStyle w:val="ListParagraph"/>
              <w:numPr>
                <w:ilvl w:val="0"/>
                <w:numId w:val="3"/>
              </w:numPr>
              <w:spacing w:after="200" w:line="276" w:lineRule="auto"/>
              <w:contextualSpacing/>
              <w:jc w:val="left"/>
              <w:rPr>
                <w:rFonts w:ascii="Century Gothic" w:hAnsi="Century Gothic"/>
                <w:sz w:val="20"/>
                <w:szCs w:val="20"/>
                <w:u w:val="single"/>
              </w:rPr>
            </w:pPr>
            <w:r w:rsidRPr="006E6159">
              <w:rPr>
                <w:rFonts w:ascii="Century Gothic" w:hAnsi="Century Gothic"/>
                <w:sz w:val="20"/>
                <w:szCs w:val="20"/>
              </w:rPr>
              <w:t>Given out some sponsorship suggestions to a few societies.</w:t>
            </w:r>
          </w:p>
          <w:p w14:paraId="679B91F0" w14:textId="77777777" w:rsidR="006E6159" w:rsidRPr="006E6159" w:rsidRDefault="006E6159" w:rsidP="009B7C5E">
            <w:pPr>
              <w:rPr>
                <w:rFonts w:ascii="Century Gothic" w:hAnsi="Century Gothic"/>
                <w:u w:val="single"/>
              </w:rPr>
            </w:pPr>
            <w:r w:rsidRPr="006E6159">
              <w:rPr>
                <w:rFonts w:ascii="Century Gothic" w:hAnsi="Century Gothic"/>
                <w:u w:val="single"/>
              </w:rPr>
              <w:t>Minibuses</w:t>
            </w:r>
          </w:p>
          <w:p w14:paraId="563A9DDF" w14:textId="77777777" w:rsidR="006E6159" w:rsidRPr="006E6159" w:rsidRDefault="006E6159" w:rsidP="006E6159">
            <w:pPr>
              <w:pStyle w:val="ListParagraph"/>
              <w:numPr>
                <w:ilvl w:val="0"/>
                <w:numId w:val="8"/>
              </w:numPr>
              <w:contextualSpacing/>
              <w:jc w:val="left"/>
              <w:rPr>
                <w:rFonts w:ascii="Century Gothic" w:hAnsi="Century Gothic"/>
                <w:sz w:val="20"/>
                <w:szCs w:val="20"/>
                <w:u w:val="single"/>
              </w:rPr>
            </w:pPr>
            <w:r w:rsidRPr="006E6159">
              <w:rPr>
                <w:rFonts w:ascii="Century Gothic" w:hAnsi="Century Gothic"/>
                <w:sz w:val="20"/>
                <w:szCs w:val="20"/>
              </w:rPr>
              <w:t>Had 35 applications for the test, only 10 spaces, allocated out as best I could but some people are not happy so trying to deal with it.</w:t>
            </w:r>
          </w:p>
          <w:p w14:paraId="21C74D41" w14:textId="77777777" w:rsidR="006E6159" w:rsidRPr="006E6159" w:rsidRDefault="006E6159" w:rsidP="006E6159">
            <w:pPr>
              <w:pStyle w:val="ListParagraph"/>
              <w:numPr>
                <w:ilvl w:val="0"/>
                <w:numId w:val="8"/>
              </w:numPr>
              <w:contextualSpacing/>
              <w:jc w:val="left"/>
              <w:rPr>
                <w:rFonts w:ascii="Century Gothic" w:hAnsi="Century Gothic"/>
                <w:sz w:val="20"/>
                <w:szCs w:val="20"/>
                <w:u w:val="single"/>
              </w:rPr>
            </w:pPr>
            <w:r w:rsidRPr="006E6159">
              <w:rPr>
                <w:rFonts w:ascii="Century Gothic" w:hAnsi="Century Gothic"/>
                <w:sz w:val="20"/>
                <w:szCs w:val="20"/>
              </w:rPr>
              <w:t>Will have another test before Xmas</w:t>
            </w:r>
          </w:p>
          <w:p w14:paraId="75EB76E6" w14:textId="77777777" w:rsidR="006E6159" w:rsidRPr="006E6159" w:rsidRDefault="006E6159" w:rsidP="009B7C5E">
            <w:pPr>
              <w:rPr>
                <w:rFonts w:ascii="Century Gothic" w:hAnsi="Century Gothic"/>
                <w:u w:val="single"/>
              </w:rPr>
            </w:pPr>
            <w:r w:rsidRPr="006E6159">
              <w:rPr>
                <w:rFonts w:ascii="Century Gothic" w:hAnsi="Century Gothic"/>
                <w:u w:val="single"/>
              </w:rPr>
              <w:t xml:space="preserve"> Staff</w:t>
            </w:r>
          </w:p>
          <w:p w14:paraId="653D4FE9" w14:textId="77777777" w:rsidR="006E6159" w:rsidRPr="006E6159" w:rsidRDefault="006E6159" w:rsidP="006E6159">
            <w:pPr>
              <w:pStyle w:val="ListParagraph"/>
              <w:numPr>
                <w:ilvl w:val="0"/>
                <w:numId w:val="3"/>
              </w:numPr>
              <w:spacing w:after="200" w:line="276" w:lineRule="auto"/>
              <w:contextualSpacing/>
              <w:jc w:val="left"/>
              <w:rPr>
                <w:rFonts w:ascii="Century Gothic" w:hAnsi="Century Gothic"/>
                <w:sz w:val="20"/>
                <w:szCs w:val="20"/>
                <w:u w:val="single"/>
              </w:rPr>
            </w:pPr>
            <w:r w:rsidRPr="006E6159">
              <w:rPr>
                <w:rFonts w:ascii="Century Gothic" w:hAnsi="Century Gothic"/>
                <w:sz w:val="20"/>
                <w:szCs w:val="20"/>
              </w:rPr>
              <w:t>Day to day finance tasks, ie taking in subs, invoicing and reconciling bank statements</w:t>
            </w:r>
          </w:p>
          <w:p w14:paraId="7C2F8F4F" w14:textId="77777777" w:rsidR="006E6159" w:rsidRPr="006E6159" w:rsidRDefault="006E6159" w:rsidP="006E6159">
            <w:pPr>
              <w:pStyle w:val="ListParagraph"/>
              <w:numPr>
                <w:ilvl w:val="0"/>
                <w:numId w:val="3"/>
              </w:numPr>
              <w:spacing w:after="200" w:line="276" w:lineRule="auto"/>
              <w:contextualSpacing/>
              <w:jc w:val="left"/>
              <w:rPr>
                <w:rFonts w:ascii="Century Gothic" w:hAnsi="Century Gothic"/>
                <w:sz w:val="20"/>
                <w:szCs w:val="20"/>
                <w:u w:val="single"/>
              </w:rPr>
            </w:pPr>
            <w:r w:rsidRPr="006E6159">
              <w:rPr>
                <w:rFonts w:ascii="Century Gothic" w:hAnsi="Century Gothic"/>
                <w:sz w:val="20"/>
                <w:szCs w:val="20"/>
              </w:rPr>
              <w:t>John is predicted to stay until the end of November</w:t>
            </w:r>
          </w:p>
          <w:p w14:paraId="4799B898" w14:textId="77777777" w:rsidR="006E6159" w:rsidRPr="006E6159" w:rsidRDefault="006E6159" w:rsidP="006E6159">
            <w:pPr>
              <w:pStyle w:val="ListParagraph"/>
              <w:numPr>
                <w:ilvl w:val="0"/>
                <w:numId w:val="3"/>
              </w:numPr>
              <w:spacing w:after="200" w:line="276" w:lineRule="auto"/>
              <w:contextualSpacing/>
              <w:jc w:val="left"/>
              <w:rPr>
                <w:rFonts w:ascii="Century Gothic" w:hAnsi="Century Gothic"/>
                <w:sz w:val="20"/>
                <w:szCs w:val="20"/>
                <w:u w:val="single"/>
              </w:rPr>
            </w:pPr>
            <w:r w:rsidRPr="006E6159">
              <w:rPr>
                <w:rFonts w:ascii="Century Gothic" w:hAnsi="Century Gothic"/>
                <w:sz w:val="20"/>
                <w:szCs w:val="20"/>
              </w:rPr>
              <w:t>Working out a jobplan for some extra help with manning front of house during this busy period so as to free up Michelle to do finance things.</w:t>
            </w:r>
          </w:p>
          <w:p w14:paraId="6F4B7276" w14:textId="77777777" w:rsidR="006E6159" w:rsidRPr="006E6159" w:rsidRDefault="006E6159" w:rsidP="009B7C5E">
            <w:pPr>
              <w:rPr>
                <w:rFonts w:ascii="Century Gothic" w:hAnsi="Century Gothic"/>
                <w:u w:val="single"/>
              </w:rPr>
            </w:pPr>
            <w:r w:rsidRPr="006E6159">
              <w:rPr>
                <w:rFonts w:ascii="Century Gothic" w:hAnsi="Century Gothic"/>
                <w:u w:val="single"/>
              </w:rPr>
              <w:t>Other</w:t>
            </w:r>
          </w:p>
          <w:p w14:paraId="3C731181" w14:textId="77777777" w:rsidR="006E6159" w:rsidRPr="006E6159" w:rsidRDefault="006E6159" w:rsidP="006E6159">
            <w:pPr>
              <w:pStyle w:val="ListParagraph"/>
              <w:numPr>
                <w:ilvl w:val="0"/>
                <w:numId w:val="4"/>
              </w:numPr>
              <w:contextualSpacing/>
              <w:jc w:val="left"/>
              <w:rPr>
                <w:rFonts w:ascii="Century Gothic" w:hAnsi="Century Gothic"/>
                <w:sz w:val="20"/>
                <w:szCs w:val="20"/>
              </w:rPr>
            </w:pPr>
            <w:r w:rsidRPr="006E6159">
              <w:rPr>
                <w:rFonts w:ascii="Century Gothic" w:hAnsi="Century Gothic"/>
                <w:sz w:val="20"/>
                <w:szCs w:val="20"/>
              </w:rPr>
              <w:t>Lots of claims forms as per usual</w:t>
            </w:r>
          </w:p>
          <w:p w14:paraId="2573466D" w14:textId="77777777" w:rsidR="006E6159" w:rsidRPr="006E6159" w:rsidRDefault="006E6159" w:rsidP="009B7C5E">
            <w:pPr>
              <w:pStyle w:val="ListParagraph"/>
              <w:numPr>
                <w:ilvl w:val="0"/>
                <w:numId w:val="4"/>
              </w:numPr>
              <w:contextualSpacing/>
              <w:jc w:val="left"/>
              <w:rPr>
                <w:rFonts w:ascii="Century Gothic" w:hAnsi="Century Gothic"/>
                <w:sz w:val="20"/>
                <w:szCs w:val="20"/>
              </w:rPr>
            </w:pPr>
            <w:r w:rsidRPr="006E6159">
              <w:rPr>
                <w:rFonts w:ascii="Century Gothic" w:hAnsi="Century Gothic"/>
                <w:sz w:val="20"/>
                <w:szCs w:val="20"/>
              </w:rPr>
              <w:t xml:space="preserve">Fixing up music room as some guitar strings were broken and some of the equipment was non-functional. Worked with Ethan and Socs to get this fixed. </w:t>
            </w:r>
          </w:p>
        </w:tc>
      </w:tr>
      <w:tr w:rsidR="006E6159" w:rsidRPr="006E6159" w14:paraId="768BA28A" w14:textId="77777777" w:rsidTr="006E6159">
        <w:tc>
          <w:tcPr>
            <w:tcW w:w="9450" w:type="dxa"/>
          </w:tcPr>
          <w:p w14:paraId="0149F842" w14:textId="77777777" w:rsidR="006E6159" w:rsidRPr="006E6159" w:rsidRDefault="006E6159" w:rsidP="009B7C5E">
            <w:pPr>
              <w:rPr>
                <w:rFonts w:ascii="Century Gothic" w:hAnsi="Century Gothic"/>
                <w:b/>
              </w:rPr>
            </w:pPr>
            <w:r w:rsidRPr="006E6159">
              <w:rPr>
                <w:rFonts w:ascii="Century Gothic" w:hAnsi="Century Gothic"/>
                <w:b/>
              </w:rPr>
              <w:lastRenderedPageBreak/>
              <w:t>What have you got coming up in the next two weeks?</w:t>
            </w:r>
          </w:p>
          <w:p w14:paraId="0DC5AC89" w14:textId="77777777" w:rsidR="006E6159" w:rsidRPr="006E6159" w:rsidRDefault="006E6159" w:rsidP="009B7C5E">
            <w:pPr>
              <w:rPr>
                <w:rFonts w:ascii="Century Gothic" w:hAnsi="Century Gothic"/>
                <w:u w:val="single"/>
              </w:rPr>
            </w:pPr>
            <w:r w:rsidRPr="006E6159">
              <w:rPr>
                <w:rFonts w:ascii="Century Gothic" w:hAnsi="Century Gothic"/>
                <w:u w:val="single"/>
              </w:rPr>
              <w:t>Societies</w:t>
            </w:r>
          </w:p>
          <w:p w14:paraId="7378ABDB" w14:textId="77777777" w:rsidR="006E6159" w:rsidRPr="006E6159" w:rsidRDefault="006E6159" w:rsidP="006E6159">
            <w:pPr>
              <w:pStyle w:val="ListParagraph"/>
              <w:numPr>
                <w:ilvl w:val="0"/>
                <w:numId w:val="3"/>
              </w:numPr>
              <w:contextualSpacing/>
              <w:jc w:val="left"/>
              <w:rPr>
                <w:rFonts w:ascii="Century Gothic" w:hAnsi="Century Gothic"/>
                <w:sz w:val="20"/>
                <w:szCs w:val="20"/>
                <w:u w:val="single"/>
              </w:rPr>
            </w:pPr>
            <w:r w:rsidRPr="006E6159">
              <w:rPr>
                <w:rFonts w:ascii="Century Gothic" w:hAnsi="Century Gothic"/>
                <w:sz w:val="20"/>
                <w:szCs w:val="20"/>
              </w:rPr>
              <w:t>Need to hold Society Finance Committee Meeting and let societies know the outcome – organised by chair.</w:t>
            </w:r>
          </w:p>
          <w:p w14:paraId="7765DCB7" w14:textId="77777777" w:rsidR="006E6159" w:rsidRPr="006E6159" w:rsidRDefault="006E6159" w:rsidP="006E6159">
            <w:pPr>
              <w:pStyle w:val="ListParagraph"/>
              <w:numPr>
                <w:ilvl w:val="0"/>
                <w:numId w:val="3"/>
              </w:numPr>
              <w:contextualSpacing/>
              <w:jc w:val="left"/>
              <w:rPr>
                <w:rFonts w:ascii="Century Gothic" w:hAnsi="Century Gothic"/>
                <w:sz w:val="20"/>
                <w:szCs w:val="20"/>
                <w:u w:val="single"/>
              </w:rPr>
            </w:pPr>
            <w:r w:rsidRPr="006E6159">
              <w:rPr>
                <w:rFonts w:ascii="Century Gothic" w:hAnsi="Century Gothic"/>
                <w:sz w:val="20"/>
                <w:szCs w:val="20"/>
              </w:rPr>
              <w:t>Need to circulate email to all societies about using online payments rather than cash as it is risky</w:t>
            </w:r>
          </w:p>
          <w:p w14:paraId="19D14D25" w14:textId="77777777" w:rsidR="006E6159" w:rsidRPr="006E6159" w:rsidRDefault="006E6159" w:rsidP="009B7C5E">
            <w:pPr>
              <w:rPr>
                <w:rFonts w:ascii="Century Gothic" w:hAnsi="Century Gothic"/>
                <w:u w:val="single"/>
              </w:rPr>
            </w:pPr>
            <w:r w:rsidRPr="006E6159">
              <w:rPr>
                <w:rFonts w:ascii="Century Gothic" w:hAnsi="Century Gothic"/>
                <w:u w:val="single"/>
              </w:rPr>
              <w:t>Zone</w:t>
            </w:r>
          </w:p>
          <w:p w14:paraId="0D89573E" w14:textId="77777777" w:rsidR="006E6159" w:rsidRPr="006E6159" w:rsidRDefault="006E6159" w:rsidP="006E6159">
            <w:pPr>
              <w:pStyle w:val="ListParagraph"/>
              <w:numPr>
                <w:ilvl w:val="0"/>
                <w:numId w:val="7"/>
              </w:numPr>
              <w:contextualSpacing/>
              <w:jc w:val="left"/>
              <w:rPr>
                <w:rFonts w:ascii="Century Gothic" w:hAnsi="Century Gothic"/>
                <w:sz w:val="20"/>
                <w:szCs w:val="20"/>
                <w:u w:val="single"/>
              </w:rPr>
            </w:pPr>
            <w:r w:rsidRPr="006E6159">
              <w:rPr>
                <w:rFonts w:ascii="Century Gothic" w:hAnsi="Century Gothic"/>
                <w:sz w:val="20"/>
                <w:szCs w:val="20"/>
              </w:rPr>
              <w:t>Get feedback on how zone is doing and how they think their events went, what help they need coming up</w:t>
            </w:r>
          </w:p>
          <w:p w14:paraId="68E48DFC" w14:textId="77777777" w:rsidR="006E6159" w:rsidRPr="006E6159" w:rsidRDefault="006E6159" w:rsidP="006E6159">
            <w:pPr>
              <w:pStyle w:val="ListParagraph"/>
              <w:numPr>
                <w:ilvl w:val="0"/>
                <w:numId w:val="7"/>
              </w:numPr>
              <w:contextualSpacing/>
              <w:jc w:val="left"/>
              <w:rPr>
                <w:rFonts w:ascii="Century Gothic" w:hAnsi="Century Gothic"/>
                <w:sz w:val="20"/>
                <w:szCs w:val="20"/>
                <w:u w:val="single"/>
              </w:rPr>
            </w:pPr>
            <w:r w:rsidRPr="006E6159">
              <w:rPr>
                <w:rFonts w:ascii="Century Gothic" w:hAnsi="Century Gothic"/>
                <w:sz w:val="20"/>
                <w:szCs w:val="20"/>
              </w:rPr>
              <w:t>Start thinking about the day to day things that need to be done now Freshers is over – updating boards etc.</w:t>
            </w:r>
          </w:p>
          <w:p w14:paraId="2327D9AF" w14:textId="77777777" w:rsidR="006E6159" w:rsidRPr="006E6159" w:rsidRDefault="006E6159" w:rsidP="009B7C5E">
            <w:pPr>
              <w:rPr>
                <w:rFonts w:ascii="Century Gothic" w:hAnsi="Century Gothic"/>
                <w:u w:val="single"/>
              </w:rPr>
            </w:pPr>
            <w:r w:rsidRPr="006E6159">
              <w:rPr>
                <w:rFonts w:ascii="Century Gothic" w:hAnsi="Century Gothic"/>
                <w:u w:val="single"/>
              </w:rPr>
              <w:t>Other</w:t>
            </w:r>
          </w:p>
          <w:p w14:paraId="4AD6DFF2" w14:textId="77777777" w:rsidR="006E6159" w:rsidRPr="006E6159" w:rsidRDefault="006E6159" w:rsidP="006E6159">
            <w:pPr>
              <w:pStyle w:val="ListParagraph"/>
              <w:numPr>
                <w:ilvl w:val="0"/>
                <w:numId w:val="6"/>
              </w:numPr>
              <w:contextualSpacing/>
              <w:jc w:val="left"/>
              <w:rPr>
                <w:rFonts w:ascii="Century Gothic" w:hAnsi="Century Gothic"/>
                <w:sz w:val="20"/>
                <w:szCs w:val="20"/>
                <w:u w:val="single"/>
              </w:rPr>
            </w:pPr>
            <w:r w:rsidRPr="006E6159">
              <w:rPr>
                <w:rFonts w:ascii="Century Gothic" w:hAnsi="Century Gothic"/>
                <w:sz w:val="20"/>
                <w:szCs w:val="20"/>
              </w:rPr>
              <w:t xml:space="preserve">Intense finance catch up work with John </w:t>
            </w:r>
          </w:p>
          <w:p w14:paraId="305A2ACB" w14:textId="77777777" w:rsidR="006E6159" w:rsidRPr="006E6159" w:rsidRDefault="006E6159" w:rsidP="006E6159">
            <w:pPr>
              <w:pStyle w:val="ListParagraph"/>
              <w:numPr>
                <w:ilvl w:val="0"/>
                <w:numId w:val="6"/>
              </w:numPr>
              <w:contextualSpacing/>
              <w:jc w:val="left"/>
              <w:rPr>
                <w:rFonts w:ascii="Century Gothic" w:hAnsi="Century Gothic"/>
                <w:sz w:val="20"/>
                <w:szCs w:val="20"/>
                <w:u w:val="single"/>
              </w:rPr>
            </w:pPr>
            <w:r w:rsidRPr="006E6159">
              <w:rPr>
                <w:rFonts w:ascii="Century Gothic" w:hAnsi="Century Gothic"/>
                <w:sz w:val="20"/>
                <w:szCs w:val="20"/>
              </w:rPr>
              <w:t>Need to count the takings from Freshers including subscriptions etc for Pay in.</w:t>
            </w:r>
          </w:p>
          <w:p w14:paraId="0E288C75" w14:textId="77777777" w:rsidR="006E6159" w:rsidRPr="006E6159" w:rsidRDefault="006E6159" w:rsidP="006E6159">
            <w:pPr>
              <w:pStyle w:val="ListParagraph"/>
              <w:numPr>
                <w:ilvl w:val="0"/>
                <w:numId w:val="6"/>
              </w:numPr>
              <w:contextualSpacing/>
              <w:jc w:val="left"/>
              <w:rPr>
                <w:rFonts w:ascii="Century Gothic" w:hAnsi="Century Gothic"/>
                <w:sz w:val="20"/>
                <w:szCs w:val="20"/>
                <w:u w:val="single"/>
              </w:rPr>
            </w:pPr>
            <w:r w:rsidRPr="006E6159">
              <w:rPr>
                <w:rFonts w:ascii="Century Gothic" w:hAnsi="Century Gothic"/>
                <w:sz w:val="20"/>
                <w:szCs w:val="20"/>
              </w:rPr>
              <w:t>Anything else that crops up!</w:t>
            </w:r>
          </w:p>
          <w:p w14:paraId="44A12EC2" w14:textId="77777777" w:rsidR="006E6159" w:rsidRPr="006E6159" w:rsidRDefault="006E6159" w:rsidP="006E6159">
            <w:pPr>
              <w:pStyle w:val="ListParagraph"/>
              <w:numPr>
                <w:ilvl w:val="0"/>
                <w:numId w:val="6"/>
              </w:numPr>
              <w:contextualSpacing/>
              <w:jc w:val="left"/>
              <w:rPr>
                <w:rFonts w:ascii="Century Gothic" w:hAnsi="Century Gothic"/>
                <w:sz w:val="20"/>
                <w:szCs w:val="20"/>
                <w:u w:val="single"/>
              </w:rPr>
            </w:pPr>
            <w:r w:rsidRPr="006E6159">
              <w:rPr>
                <w:rFonts w:ascii="Century Gothic" w:hAnsi="Century Gothic"/>
                <w:sz w:val="20"/>
                <w:szCs w:val="20"/>
              </w:rPr>
              <w:t xml:space="preserve">Audit is looming </w:t>
            </w:r>
          </w:p>
        </w:tc>
      </w:tr>
    </w:tbl>
    <w:p w14:paraId="65E76EB5" w14:textId="77777777" w:rsidR="006E6159" w:rsidRPr="006E6159" w:rsidRDefault="006E6159" w:rsidP="006E6159">
      <w:pPr>
        <w:rPr>
          <w:rFonts w:ascii="Century Gothic" w:hAnsi="Century Gothic"/>
          <w:b/>
          <w:lang w:val="en-GB"/>
        </w:rPr>
      </w:pPr>
    </w:p>
    <w:p w14:paraId="7A8F0937" w14:textId="77777777" w:rsidR="006E6159" w:rsidRPr="006E6159" w:rsidRDefault="006E6159" w:rsidP="006E6159">
      <w:pPr>
        <w:rPr>
          <w:rFonts w:ascii="Century Gothic" w:hAnsi="Century Gothic"/>
          <w:b/>
          <w:lang w:val="en-GB"/>
        </w:rPr>
      </w:pPr>
      <w:r w:rsidRPr="006E6159">
        <w:rPr>
          <w:rFonts w:ascii="Century Gothic" w:hAnsi="Century Gothic"/>
          <w:b/>
          <w:lang w:val="en-GB"/>
        </w:rPr>
        <w:t>VP Education + Welfare</w:t>
      </w:r>
    </w:p>
    <w:tbl>
      <w:tblPr>
        <w:tblStyle w:val="TableGrid"/>
        <w:tblW w:w="9450" w:type="dxa"/>
        <w:tblInd w:w="-95" w:type="dxa"/>
        <w:tblLook w:val="04A0" w:firstRow="1" w:lastRow="0" w:firstColumn="1" w:lastColumn="0" w:noHBand="0" w:noVBand="1"/>
      </w:tblPr>
      <w:tblGrid>
        <w:gridCol w:w="9450"/>
      </w:tblGrid>
      <w:tr w:rsidR="006E6159" w:rsidRPr="006E6159" w14:paraId="6861CEEA" w14:textId="77777777" w:rsidTr="006E6159">
        <w:trPr>
          <w:trHeight w:val="2276"/>
        </w:trPr>
        <w:tc>
          <w:tcPr>
            <w:tcW w:w="9450" w:type="dxa"/>
          </w:tcPr>
          <w:p w14:paraId="5C617FA9" w14:textId="77777777" w:rsidR="006E6159" w:rsidRPr="006E6159" w:rsidRDefault="006E6159" w:rsidP="009B7C5E">
            <w:pPr>
              <w:rPr>
                <w:rFonts w:ascii="Century Gothic" w:hAnsi="Century Gothic"/>
                <w:b/>
                <w:color w:val="000000" w:themeColor="text1"/>
              </w:rPr>
            </w:pPr>
            <w:r w:rsidRPr="006E6159">
              <w:rPr>
                <w:rFonts w:ascii="Century Gothic" w:hAnsi="Century Gothic"/>
                <w:b/>
                <w:color w:val="000000" w:themeColor="text1"/>
              </w:rPr>
              <w:t>Introduction</w:t>
            </w:r>
          </w:p>
          <w:p w14:paraId="236B59D4" w14:textId="77777777" w:rsidR="006E6159" w:rsidRPr="006E6159" w:rsidRDefault="006E6159" w:rsidP="009B7C5E">
            <w:pPr>
              <w:rPr>
                <w:rFonts w:ascii="Century Gothic" w:hAnsi="Century Gothic"/>
                <w:color w:val="000000" w:themeColor="text1"/>
              </w:rPr>
            </w:pPr>
            <w:r w:rsidRPr="006E6159">
              <w:rPr>
                <w:rFonts w:ascii="Century Gothic" w:hAnsi="Century Gothic"/>
                <w:color w:val="000000" w:themeColor="text1"/>
              </w:rP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tc>
      </w:tr>
      <w:tr w:rsidR="006E6159" w:rsidRPr="006E6159" w14:paraId="4E24A2EA" w14:textId="77777777" w:rsidTr="006E6159">
        <w:trPr>
          <w:trHeight w:val="944"/>
        </w:trPr>
        <w:tc>
          <w:tcPr>
            <w:tcW w:w="9450" w:type="dxa"/>
          </w:tcPr>
          <w:p w14:paraId="0B4BC9FE" w14:textId="77777777" w:rsidR="006E6159" w:rsidRPr="006E6159" w:rsidRDefault="006E6159" w:rsidP="009B7C5E">
            <w:pPr>
              <w:rPr>
                <w:rFonts w:ascii="Century Gothic" w:hAnsi="Century Gothic"/>
                <w:color w:val="000000" w:themeColor="text1"/>
              </w:rPr>
            </w:pPr>
            <w:r w:rsidRPr="006E6159">
              <w:rPr>
                <w:rFonts w:ascii="Century Gothic" w:hAnsi="Century Gothic"/>
                <w:b/>
                <w:color w:val="000000" w:themeColor="text1"/>
              </w:rPr>
              <w:t>Action</w:t>
            </w:r>
            <w:r w:rsidRPr="006E6159">
              <w:rPr>
                <w:rFonts w:ascii="Century Gothic" w:hAnsi="Century Gothic"/>
                <w:color w:val="000000" w:themeColor="text1"/>
              </w:rPr>
              <w:t xml:space="preserve"> </w:t>
            </w:r>
            <w:r w:rsidRPr="006E6159">
              <w:rPr>
                <w:rFonts w:ascii="Century Gothic" w:hAnsi="Century Gothic"/>
                <w:b/>
                <w:color w:val="000000" w:themeColor="text1"/>
              </w:rPr>
              <w:t>points</w:t>
            </w:r>
          </w:p>
          <w:p w14:paraId="7590C6B9" w14:textId="77777777" w:rsidR="006E6159" w:rsidRPr="006E6159" w:rsidRDefault="006E6159" w:rsidP="009B7C5E">
            <w:pPr>
              <w:rPr>
                <w:rFonts w:ascii="Century Gothic" w:hAnsi="Century Gothic"/>
                <w:i/>
                <w:color w:val="000000" w:themeColor="text1"/>
              </w:rPr>
            </w:pPr>
            <w:r w:rsidRPr="006E6159">
              <w:rPr>
                <w:rFonts w:ascii="Century Gothic" w:hAnsi="Century Gothic"/>
                <w:color w:val="000000" w:themeColor="text1"/>
              </w:rPr>
              <w:t>N/A</w:t>
            </w:r>
            <w:r w:rsidRPr="006E6159">
              <w:rPr>
                <w:rFonts w:ascii="Century Gothic" w:hAnsi="Century Gothic"/>
                <w:i/>
                <w:color w:val="000000" w:themeColor="text1"/>
              </w:rPr>
              <w:t xml:space="preserve"> </w:t>
            </w:r>
          </w:p>
        </w:tc>
      </w:tr>
      <w:tr w:rsidR="006E6159" w:rsidRPr="006E6159" w14:paraId="61AFE487" w14:textId="77777777" w:rsidTr="006E6159">
        <w:trPr>
          <w:trHeight w:val="3338"/>
        </w:trPr>
        <w:tc>
          <w:tcPr>
            <w:tcW w:w="9450" w:type="dxa"/>
          </w:tcPr>
          <w:p w14:paraId="6E8AC0A6" w14:textId="77777777" w:rsidR="006E6159" w:rsidRPr="006E6159" w:rsidRDefault="006E6159" w:rsidP="009B7C5E">
            <w:pPr>
              <w:rPr>
                <w:rFonts w:ascii="Century Gothic" w:hAnsi="Century Gothic"/>
                <w:b/>
                <w:color w:val="000000" w:themeColor="text1"/>
              </w:rPr>
            </w:pPr>
            <w:r w:rsidRPr="006E6159">
              <w:rPr>
                <w:rFonts w:ascii="Century Gothic" w:hAnsi="Century Gothic"/>
                <w:b/>
                <w:color w:val="000000" w:themeColor="text1"/>
              </w:rPr>
              <w:t>What have we done since the last meeting</w:t>
            </w:r>
          </w:p>
          <w:p w14:paraId="5C0D91BF" w14:textId="77777777" w:rsidR="006E6159" w:rsidRPr="006E6159" w:rsidRDefault="006E6159" w:rsidP="006E6159">
            <w:pPr>
              <w:pStyle w:val="ListParagraph"/>
              <w:numPr>
                <w:ilvl w:val="0"/>
                <w:numId w:val="9"/>
              </w:numPr>
              <w:spacing w:after="200" w:line="312" w:lineRule="auto"/>
              <w:contextualSpacing/>
              <w:jc w:val="left"/>
              <w:rPr>
                <w:rFonts w:ascii="Century Gothic" w:hAnsi="Century Gothic"/>
                <w:color w:val="000000" w:themeColor="text1"/>
                <w:sz w:val="20"/>
                <w:szCs w:val="20"/>
              </w:rPr>
            </w:pPr>
            <w:r w:rsidRPr="006E6159">
              <w:rPr>
                <w:rFonts w:ascii="Century Gothic" w:hAnsi="Century Gothic"/>
                <w:color w:val="000000" w:themeColor="text1"/>
                <w:sz w:val="20"/>
                <w:szCs w:val="20"/>
              </w:rPr>
              <w:t>Helped students with academic procedures</w:t>
            </w:r>
          </w:p>
          <w:p w14:paraId="0F9D2687" w14:textId="77777777" w:rsidR="006E6159" w:rsidRPr="006E6159" w:rsidRDefault="006E6159" w:rsidP="006E6159">
            <w:pPr>
              <w:pStyle w:val="ListParagraph"/>
              <w:numPr>
                <w:ilvl w:val="0"/>
                <w:numId w:val="9"/>
              </w:numPr>
              <w:spacing w:after="200" w:line="312" w:lineRule="auto"/>
              <w:contextualSpacing/>
              <w:jc w:val="left"/>
              <w:rPr>
                <w:rFonts w:ascii="Century Gothic" w:hAnsi="Century Gothic"/>
                <w:color w:val="000000" w:themeColor="text1"/>
                <w:sz w:val="20"/>
                <w:szCs w:val="20"/>
              </w:rPr>
            </w:pPr>
            <w:r w:rsidRPr="006E6159">
              <w:rPr>
                <w:rFonts w:ascii="Century Gothic" w:hAnsi="Century Gothic"/>
                <w:color w:val="000000" w:themeColor="text1"/>
                <w:sz w:val="20"/>
                <w:szCs w:val="20"/>
              </w:rPr>
              <w:t xml:space="preserve">Attended MBBS Course Committee, Campus Good Relations Group, Discretionary panel Review Group, Curriculum Review Steering Group, BMS Re-validation and E&amp;D Committee meetings. </w:t>
            </w:r>
          </w:p>
          <w:p w14:paraId="1ADBD03A" w14:textId="77777777" w:rsidR="006E6159" w:rsidRPr="006E6159" w:rsidRDefault="006E6159" w:rsidP="006E6159">
            <w:pPr>
              <w:pStyle w:val="ListParagraph"/>
              <w:numPr>
                <w:ilvl w:val="0"/>
                <w:numId w:val="9"/>
              </w:numPr>
              <w:spacing w:after="200" w:line="312" w:lineRule="auto"/>
              <w:contextualSpacing/>
              <w:jc w:val="left"/>
              <w:rPr>
                <w:rFonts w:ascii="Century Gothic" w:hAnsi="Century Gothic"/>
                <w:color w:val="000000" w:themeColor="text1"/>
                <w:sz w:val="20"/>
                <w:szCs w:val="20"/>
              </w:rPr>
            </w:pPr>
            <w:r w:rsidRPr="006E6159">
              <w:rPr>
                <w:rFonts w:ascii="Century Gothic" w:hAnsi="Century Gothic"/>
                <w:color w:val="000000" w:themeColor="text1"/>
                <w:sz w:val="20"/>
                <w:szCs w:val="20"/>
              </w:rPr>
              <w:t>Received more CCards to give out free condoms as these were all finished at the very successful Freshers Fayre stall</w:t>
            </w:r>
          </w:p>
          <w:p w14:paraId="7DD009F9" w14:textId="77777777" w:rsidR="006E6159" w:rsidRPr="006E6159" w:rsidRDefault="006E6159" w:rsidP="006E6159">
            <w:pPr>
              <w:pStyle w:val="ListParagraph"/>
              <w:numPr>
                <w:ilvl w:val="0"/>
                <w:numId w:val="9"/>
              </w:numPr>
              <w:spacing w:after="200" w:line="312" w:lineRule="auto"/>
              <w:contextualSpacing/>
              <w:jc w:val="left"/>
              <w:rPr>
                <w:rFonts w:ascii="Century Gothic" w:hAnsi="Century Gothic"/>
                <w:color w:val="000000" w:themeColor="text1"/>
                <w:sz w:val="20"/>
                <w:szCs w:val="20"/>
              </w:rPr>
            </w:pPr>
            <w:r w:rsidRPr="006E6159">
              <w:rPr>
                <w:rFonts w:ascii="Century Gothic" w:hAnsi="Century Gothic"/>
                <w:color w:val="000000" w:themeColor="text1"/>
                <w:sz w:val="20"/>
                <w:szCs w:val="20"/>
              </w:rPr>
              <w:t>Learnt how to do DBS checks</w:t>
            </w:r>
          </w:p>
          <w:p w14:paraId="311B8B8C" w14:textId="77777777" w:rsidR="006E6159" w:rsidRPr="006E6159" w:rsidRDefault="006E6159" w:rsidP="006E6159">
            <w:pPr>
              <w:pStyle w:val="ListParagraph"/>
              <w:numPr>
                <w:ilvl w:val="0"/>
                <w:numId w:val="9"/>
              </w:numPr>
              <w:spacing w:after="200" w:line="312" w:lineRule="auto"/>
              <w:contextualSpacing/>
              <w:jc w:val="left"/>
              <w:rPr>
                <w:rFonts w:ascii="Century Gothic" w:hAnsi="Century Gothic"/>
                <w:color w:val="000000" w:themeColor="text1"/>
                <w:sz w:val="20"/>
                <w:szCs w:val="20"/>
              </w:rPr>
            </w:pPr>
            <w:r w:rsidRPr="006E6159">
              <w:rPr>
                <w:rFonts w:ascii="Century Gothic" w:hAnsi="Century Gothic"/>
                <w:color w:val="000000" w:themeColor="text1"/>
                <w:sz w:val="20"/>
                <w:szCs w:val="20"/>
              </w:rPr>
              <w:t>Senate Training</w:t>
            </w:r>
          </w:p>
          <w:p w14:paraId="08C53787" w14:textId="77777777" w:rsidR="006E6159" w:rsidRPr="006E6159" w:rsidRDefault="006E6159" w:rsidP="006E6159">
            <w:pPr>
              <w:pStyle w:val="ListParagraph"/>
              <w:numPr>
                <w:ilvl w:val="0"/>
                <w:numId w:val="9"/>
              </w:numPr>
              <w:spacing w:after="200" w:line="312" w:lineRule="auto"/>
              <w:contextualSpacing/>
              <w:jc w:val="left"/>
              <w:rPr>
                <w:rFonts w:ascii="Century Gothic" w:hAnsi="Century Gothic"/>
                <w:color w:val="000000" w:themeColor="text1"/>
                <w:sz w:val="20"/>
                <w:szCs w:val="20"/>
              </w:rPr>
            </w:pPr>
            <w:r w:rsidRPr="006E6159">
              <w:rPr>
                <w:rFonts w:ascii="Century Gothic" w:hAnsi="Century Gothic"/>
                <w:color w:val="000000" w:themeColor="text1"/>
                <w:sz w:val="20"/>
                <w:szCs w:val="20"/>
              </w:rPr>
              <w:t>Freshers Continued!</w:t>
            </w:r>
          </w:p>
          <w:p w14:paraId="10EFFC54" w14:textId="77777777" w:rsidR="006E6159" w:rsidRPr="006E6159" w:rsidRDefault="006E6159" w:rsidP="006E6159">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E6159">
              <w:rPr>
                <w:rFonts w:ascii="Century Gothic" w:hAnsi="Century Gothic"/>
                <w:color w:val="000000" w:themeColor="text1"/>
                <w:sz w:val="20"/>
                <w:szCs w:val="20"/>
              </w:rPr>
              <w:t>Met with Campaigns</w:t>
            </w:r>
          </w:p>
        </w:tc>
      </w:tr>
      <w:tr w:rsidR="006E6159" w:rsidRPr="006E6159" w14:paraId="349E6AA7" w14:textId="77777777" w:rsidTr="006E6159">
        <w:trPr>
          <w:trHeight w:val="908"/>
        </w:trPr>
        <w:tc>
          <w:tcPr>
            <w:tcW w:w="9450" w:type="dxa"/>
          </w:tcPr>
          <w:p w14:paraId="33DEE9DB" w14:textId="77777777" w:rsidR="006E6159" w:rsidRPr="006E6159" w:rsidRDefault="006E6159" w:rsidP="009B7C5E">
            <w:pPr>
              <w:rPr>
                <w:rFonts w:ascii="Century Gothic" w:hAnsi="Century Gothic"/>
                <w:b/>
                <w:color w:val="000000" w:themeColor="text1"/>
              </w:rPr>
            </w:pPr>
            <w:r w:rsidRPr="006E6159">
              <w:rPr>
                <w:rFonts w:ascii="Century Gothic" w:hAnsi="Century Gothic"/>
                <w:b/>
                <w:color w:val="000000" w:themeColor="text1"/>
              </w:rPr>
              <w:t>What have you got coming up in the next two weeks</w:t>
            </w:r>
          </w:p>
          <w:p w14:paraId="09BE5619" w14:textId="77777777" w:rsidR="006E6159" w:rsidRPr="006E6159" w:rsidRDefault="006E6159" w:rsidP="006E6159">
            <w:pPr>
              <w:pStyle w:val="ListParagraph"/>
              <w:numPr>
                <w:ilvl w:val="0"/>
                <w:numId w:val="9"/>
              </w:numPr>
              <w:spacing w:after="200" w:line="312" w:lineRule="auto"/>
              <w:contextualSpacing/>
              <w:jc w:val="left"/>
              <w:rPr>
                <w:rFonts w:ascii="Century Gothic" w:hAnsi="Century Gothic"/>
                <w:color w:val="000000" w:themeColor="text1"/>
                <w:sz w:val="20"/>
                <w:szCs w:val="20"/>
              </w:rPr>
            </w:pPr>
            <w:r w:rsidRPr="006E6159">
              <w:rPr>
                <w:rFonts w:ascii="Century Gothic" w:hAnsi="Century Gothic"/>
                <w:color w:val="000000" w:themeColor="text1"/>
                <w:sz w:val="20"/>
                <w:szCs w:val="20"/>
              </w:rPr>
              <w:t>Academic Meetings</w:t>
            </w:r>
          </w:p>
          <w:p w14:paraId="65F9A0E5" w14:textId="77777777" w:rsidR="006E6159" w:rsidRPr="006E6159" w:rsidRDefault="006E6159" w:rsidP="006E6159">
            <w:pPr>
              <w:pStyle w:val="ListParagraph"/>
              <w:numPr>
                <w:ilvl w:val="0"/>
                <w:numId w:val="9"/>
              </w:numPr>
              <w:spacing w:after="200" w:line="312" w:lineRule="auto"/>
              <w:contextualSpacing/>
              <w:jc w:val="left"/>
              <w:rPr>
                <w:rFonts w:ascii="Century Gothic" w:hAnsi="Century Gothic"/>
                <w:color w:val="000000" w:themeColor="text1"/>
                <w:sz w:val="20"/>
                <w:szCs w:val="20"/>
              </w:rPr>
            </w:pPr>
            <w:r w:rsidRPr="006E6159">
              <w:rPr>
                <w:rFonts w:ascii="Century Gothic" w:hAnsi="Century Gothic"/>
                <w:color w:val="000000" w:themeColor="text1"/>
                <w:sz w:val="20"/>
                <w:szCs w:val="20"/>
              </w:rPr>
              <w:t>Ball planning</w:t>
            </w:r>
          </w:p>
        </w:tc>
      </w:tr>
    </w:tbl>
    <w:p w14:paraId="3C6E4D01" w14:textId="77777777" w:rsidR="006E6159" w:rsidRPr="006E6159" w:rsidRDefault="006E6159" w:rsidP="006E6159">
      <w:pPr>
        <w:rPr>
          <w:rFonts w:ascii="Century Gothic" w:hAnsi="Century Gothic"/>
          <w:b/>
          <w:lang w:val="en-GB"/>
        </w:rPr>
      </w:pPr>
    </w:p>
    <w:p w14:paraId="6E8CEC03" w14:textId="77777777" w:rsidR="006E6159" w:rsidRPr="006E6159" w:rsidRDefault="006E6159" w:rsidP="006E6159">
      <w:pPr>
        <w:rPr>
          <w:rFonts w:ascii="Century Gothic" w:hAnsi="Century Gothic"/>
          <w:b/>
          <w:lang w:val="en-GB"/>
        </w:rPr>
      </w:pPr>
      <w:r w:rsidRPr="006E6159">
        <w:rPr>
          <w:rFonts w:ascii="Century Gothic" w:hAnsi="Century Gothic"/>
          <w:b/>
          <w:lang w:val="en-GB"/>
        </w:rPr>
        <w:t>General Secretary</w:t>
      </w:r>
    </w:p>
    <w:tbl>
      <w:tblPr>
        <w:tblStyle w:val="TableGrid"/>
        <w:tblW w:w="9450" w:type="dxa"/>
        <w:tblInd w:w="-95" w:type="dxa"/>
        <w:tblLook w:val="04A0" w:firstRow="1" w:lastRow="0" w:firstColumn="1" w:lastColumn="0" w:noHBand="0" w:noVBand="1"/>
      </w:tblPr>
      <w:tblGrid>
        <w:gridCol w:w="9450"/>
      </w:tblGrid>
      <w:tr w:rsidR="006E6159" w:rsidRPr="006E6159" w14:paraId="082870FE" w14:textId="77777777" w:rsidTr="006E6159">
        <w:trPr>
          <w:trHeight w:val="1367"/>
        </w:trPr>
        <w:tc>
          <w:tcPr>
            <w:tcW w:w="9450" w:type="dxa"/>
          </w:tcPr>
          <w:p w14:paraId="2F472853" w14:textId="77777777" w:rsidR="006E6159" w:rsidRPr="006E6159" w:rsidRDefault="006E6159" w:rsidP="009B7C5E">
            <w:pPr>
              <w:rPr>
                <w:rFonts w:ascii="Century Gothic" w:hAnsi="Century Gothic"/>
                <w:b/>
              </w:rPr>
            </w:pPr>
            <w:r w:rsidRPr="006E6159">
              <w:rPr>
                <w:rFonts w:ascii="Century Gothic" w:hAnsi="Century Gothic"/>
                <w:b/>
              </w:rPr>
              <w:t>Introduction</w:t>
            </w:r>
          </w:p>
          <w:p w14:paraId="57E2CE18" w14:textId="77777777" w:rsidR="006E6159" w:rsidRPr="006E6159" w:rsidRDefault="006E6159" w:rsidP="009B7C5E">
            <w:pPr>
              <w:widowControl w:val="0"/>
              <w:autoSpaceDE w:val="0"/>
              <w:autoSpaceDN w:val="0"/>
              <w:adjustRightInd w:val="0"/>
              <w:rPr>
                <w:rFonts w:ascii="Century Gothic" w:hAnsi="Century Gothic" w:cs="Oxygen-Light"/>
                <w:color w:val="000000" w:themeColor="text1"/>
              </w:rPr>
            </w:pPr>
            <w:r w:rsidRPr="006E6159">
              <w:rPr>
                <w:rFonts w:ascii="Century Gothic" w:hAnsi="Century Gothic" w:cs="Oxygen-Light"/>
                <w:color w:val="000000" w:themeColor="text1"/>
              </w:rPr>
              <w:t>Hi everyone, I’m Fran and I’m the General Secretary of the Student’s Union for 2016-17!</w:t>
            </w:r>
          </w:p>
          <w:p w14:paraId="330955AC" w14:textId="77777777" w:rsidR="006E6159" w:rsidRPr="006E6159" w:rsidRDefault="006E6159" w:rsidP="009B7C5E">
            <w:pPr>
              <w:rPr>
                <w:rFonts w:ascii="Century Gothic" w:hAnsi="Century Gothic"/>
                <w:i/>
              </w:rPr>
            </w:pPr>
            <w:r w:rsidRPr="006E6159">
              <w:rPr>
                <w:rFonts w:ascii="Century Gothic" w:hAnsi="Century Gothic" w:cs="Oxygen-Light"/>
                <w:color w:val="000000" w:themeColor="text1"/>
              </w:rPr>
              <w:t>My job as GenSec involves booking rooms, writing minutes of meetings and being a contact point for any of your queries! I also help students in setting up new societies and help out any committees that are unsure of anything to do with their emails or rooms.</w:t>
            </w:r>
          </w:p>
        </w:tc>
      </w:tr>
      <w:tr w:rsidR="006E6159" w:rsidRPr="006E6159" w14:paraId="506D4E04" w14:textId="77777777" w:rsidTr="006E6159">
        <w:trPr>
          <w:trHeight w:val="944"/>
        </w:trPr>
        <w:tc>
          <w:tcPr>
            <w:tcW w:w="9450" w:type="dxa"/>
          </w:tcPr>
          <w:p w14:paraId="12837B05" w14:textId="77777777" w:rsidR="006E6159" w:rsidRPr="006E6159" w:rsidRDefault="006E6159" w:rsidP="009B7C5E">
            <w:pPr>
              <w:rPr>
                <w:rFonts w:ascii="Century Gothic" w:hAnsi="Century Gothic"/>
                <w:b/>
              </w:rPr>
            </w:pPr>
            <w:r w:rsidRPr="006E6159">
              <w:rPr>
                <w:rFonts w:ascii="Century Gothic" w:hAnsi="Century Gothic"/>
                <w:b/>
              </w:rPr>
              <w:t>Action points</w:t>
            </w:r>
          </w:p>
          <w:p w14:paraId="591331E0" w14:textId="77777777" w:rsidR="006E6159" w:rsidRPr="006E6159" w:rsidRDefault="006E6159" w:rsidP="009B7C5E">
            <w:pPr>
              <w:rPr>
                <w:rFonts w:ascii="Century Gothic" w:hAnsi="Century Gothic"/>
              </w:rPr>
            </w:pPr>
            <w:r w:rsidRPr="006E6159">
              <w:rPr>
                <w:rFonts w:ascii="Century Gothic" w:hAnsi="Century Gothic"/>
              </w:rPr>
              <w:t>N/A</w:t>
            </w:r>
          </w:p>
        </w:tc>
      </w:tr>
      <w:tr w:rsidR="006E6159" w:rsidRPr="006E6159" w14:paraId="239A0C75" w14:textId="77777777" w:rsidTr="006E6159">
        <w:tc>
          <w:tcPr>
            <w:tcW w:w="9450" w:type="dxa"/>
          </w:tcPr>
          <w:p w14:paraId="0C56E206" w14:textId="77777777" w:rsidR="006E6159" w:rsidRPr="006E6159" w:rsidRDefault="006E6159" w:rsidP="009B7C5E">
            <w:pPr>
              <w:rPr>
                <w:rFonts w:ascii="Century Gothic" w:hAnsi="Century Gothic"/>
                <w:b/>
              </w:rPr>
            </w:pPr>
            <w:r w:rsidRPr="006E6159">
              <w:rPr>
                <w:rFonts w:ascii="Century Gothic" w:hAnsi="Century Gothic"/>
                <w:b/>
              </w:rPr>
              <w:t>What have I done since the last meeting</w:t>
            </w:r>
          </w:p>
          <w:p w14:paraId="7C29A93D" w14:textId="77777777" w:rsidR="006E6159" w:rsidRPr="006E6159" w:rsidRDefault="006E6159" w:rsidP="006E6159">
            <w:pPr>
              <w:pStyle w:val="ListParagraph"/>
              <w:numPr>
                <w:ilvl w:val="0"/>
                <w:numId w:val="10"/>
              </w:numPr>
              <w:contextualSpacing/>
              <w:jc w:val="left"/>
              <w:rPr>
                <w:rFonts w:ascii="Century Gothic" w:hAnsi="Century Gothic"/>
                <w:i/>
                <w:sz w:val="20"/>
                <w:szCs w:val="20"/>
              </w:rPr>
            </w:pPr>
            <w:r w:rsidRPr="006E6159">
              <w:rPr>
                <w:rFonts w:ascii="Century Gothic" w:hAnsi="Century Gothic"/>
                <w:sz w:val="20"/>
                <w:szCs w:val="20"/>
              </w:rPr>
              <w:t>Freshers!!!</w:t>
            </w:r>
          </w:p>
          <w:p w14:paraId="654E77AD" w14:textId="77777777" w:rsidR="006E6159" w:rsidRPr="006E6159" w:rsidRDefault="006E6159" w:rsidP="006E6159">
            <w:pPr>
              <w:pStyle w:val="ListParagraph"/>
              <w:numPr>
                <w:ilvl w:val="0"/>
                <w:numId w:val="10"/>
              </w:numPr>
              <w:contextualSpacing/>
              <w:jc w:val="left"/>
              <w:rPr>
                <w:rFonts w:ascii="Century Gothic" w:hAnsi="Century Gothic"/>
                <w:i/>
                <w:sz w:val="20"/>
                <w:szCs w:val="20"/>
              </w:rPr>
            </w:pPr>
            <w:r w:rsidRPr="006E6159">
              <w:rPr>
                <w:rFonts w:ascii="Century Gothic" w:hAnsi="Century Gothic"/>
                <w:sz w:val="20"/>
                <w:szCs w:val="20"/>
              </w:rPr>
              <w:t>Last bits of prep for senate handover weekend (Saturday 1</w:t>
            </w:r>
            <w:r w:rsidRPr="006E6159">
              <w:rPr>
                <w:rFonts w:ascii="Century Gothic" w:hAnsi="Century Gothic"/>
                <w:sz w:val="20"/>
                <w:szCs w:val="20"/>
                <w:vertAlign w:val="superscript"/>
              </w:rPr>
              <w:t>st</w:t>
            </w:r>
            <w:r w:rsidRPr="006E6159">
              <w:rPr>
                <w:rFonts w:ascii="Century Gothic" w:hAnsi="Century Gothic"/>
                <w:sz w:val="20"/>
                <w:szCs w:val="20"/>
              </w:rPr>
              <w:t xml:space="preserve"> October)</w:t>
            </w:r>
          </w:p>
          <w:p w14:paraId="0E52250E" w14:textId="77777777" w:rsidR="006E6159" w:rsidRPr="006E6159" w:rsidRDefault="006E6159" w:rsidP="006E6159">
            <w:pPr>
              <w:pStyle w:val="ListParagraph"/>
              <w:numPr>
                <w:ilvl w:val="0"/>
                <w:numId w:val="10"/>
              </w:numPr>
              <w:contextualSpacing/>
              <w:jc w:val="left"/>
              <w:rPr>
                <w:rFonts w:ascii="Century Gothic" w:hAnsi="Century Gothic"/>
                <w:i/>
                <w:sz w:val="20"/>
                <w:szCs w:val="20"/>
              </w:rPr>
            </w:pPr>
            <w:r w:rsidRPr="006E6159">
              <w:rPr>
                <w:rFonts w:ascii="Century Gothic" w:hAnsi="Century Gothic"/>
                <w:sz w:val="20"/>
                <w:szCs w:val="20"/>
              </w:rPr>
              <w:t>Sorting out lots of new emails and room booking users etc</w:t>
            </w:r>
          </w:p>
          <w:p w14:paraId="00645192" w14:textId="77777777" w:rsidR="006E6159" w:rsidRPr="006E6159" w:rsidRDefault="006E6159" w:rsidP="006E6159">
            <w:pPr>
              <w:pStyle w:val="ListParagraph"/>
              <w:numPr>
                <w:ilvl w:val="0"/>
                <w:numId w:val="10"/>
              </w:numPr>
              <w:contextualSpacing/>
              <w:jc w:val="left"/>
              <w:rPr>
                <w:rFonts w:ascii="Century Gothic" w:hAnsi="Century Gothic"/>
                <w:i/>
                <w:sz w:val="20"/>
                <w:szCs w:val="20"/>
              </w:rPr>
            </w:pPr>
            <w:r w:rsidRPr="006E6159">
              <w:rPr>
                <w:rFonts w:ascii="Century Gothic" w:hAnsi="Century Gothic"/>
                <w:sz w:val="20"/>
                <w:szCs w:val="20"/>
              </w:rPr>
              <w:t>Started thinking about university challenge!</w:t>
            </w:r>
          </w:p>
        </w:tc>
      </w:tr>
      <w:tr w:rsidR="006E6159" w:rsidRPr="006E6159" w14:paraId="6B238B88" w14:textId="77777777" w:rsidTr="006E6159">
        <w:trPr>
          <w:trHeight w:val="1178"/>
        </w:trPr>
        <w:tc>
          <w:tcPr>
            <w:tcW w:w="9450" w:type="dxa"/>
          </w:tcPr>
          <w:p w14:paraId="67DCA3BE" w14:textId="77777777" w:rsidR="006E6159" w:rsidRPr="006E6159" w:rsidRDefault="006E6159" w:rsidP="009B7C5E">
            <w:pPr>
              <w:rPr>
                <w:rFonts w:ascii="Century Gothic" w:hAnsi="Century Gothic"/>
                <w:b/>
              </w:rPr>
            </w:pPr>
            <w:r w:rsidRPr="006E6159">
              <w:rPr>
                <w:rFonts w:ascii="Century Gothic" w:hAnsi="Century Gothic"/>
                <w:b/>
              </w:rPr>
              <w:t>What have I got coming up in the next two weeks</w:t>
            </w:r>
          </w:p>
          <w:p w14:paraId="1682A3F1" w14:textId="77777777" w:rsidR="006E6159" w:rsidRPr="006E6159" w:rsidRDefault="006E6159" w:rsidP="006E6159">
            <w:pPr>
              <w:pStyle w:val="ListParagraph"/>
              <w:numPr>
                <w:ilvl w:val="0"/>
                <w:numId w:val="10"/>
              </w:numPr>
              <w:contextualSpacing/>
              <w:jc w:val="left"/>
              <w:rPr>
                <w:rFonts w:ascii="Century Gothic" w:hAnsi="Century Gothic"/>
                <w:sz w:val="20"/>
                <w:szCs w:val="20"/>
              </w:rPr>
            </w:pPr>
            <w:r w:rsidRPr="006E6159">
              <w:rPr>
                <w:rFonts w:ascii="Century Gothic" w:hAnsi="Century Gothic"/>
                <w:sz w:val="20"/>
                <w:szCs w:val="20"/>
              </w:rPr>
              <w:t>Choosing a date for university challenge auditions and promo for it</w:t>
            </w:r>
          </w:p>
          <w:p w14:paraId="2CD807F4" w14:textId="77777777" w:rsidR="006E6159" w:rsidRPr="006E6159" w:rsidRDefault="006E6159" w:rsidP="006E6159">
            <w:pPr>
              <w:pStyle w:val="ListParagraph"/>
              <w:numPr>
                <w:ilvl w:val="0"/>
                <w:numId w:val="10"/>
              </w:numPr>
              <w:contextualSpacing/>
              <w:jc w:val="left"/>
              <w:rPr>
                <w:rFonts w:ascii="Century Gothic" w:hAnsi="Century Gothic"/>
                <w:sz w:val="20"/>
                <w:szCs w:val="20"/>
              </w:rPr>
            </w:pPr>
            <w:r w:rsidRPr="006E6159">
              <w:rPr>
                <w:rFonts w:ascii="Century Gothic" w:hAnsi="Century Gothic"/>
                <w:sz w:val="20"/>
                <w:szCs w:val="20"/>
              </w:rPr>
              <w:t>Senate</w:t>
            </w:r>
          </w:p>
          <w:p w14:paraId="76B5E657" w14:textId="77777777" w:rsidR="006E6159" w:rsidRPr="006E6159" w:rsidRDefault="006E6159" w:rsidP="006E6159">
            <w:pPr>
              <w:pStyle w:val="ListParagraph"/>
              <w:numPr>
                <w:ilvl w:val="0"/>
                <w:numId w:val="10"/>
              </w:numPr>
              <w:contextualSpacing/>
              <w:jc w:val="left"/>
              <w:rPr>
                <w:rFonts w:ascii="Century Gothic" w:hAnsi="Century Gothic"/>
                <w:sz w:val="20"/>
                <w:szCs w:val="20"/>
              </w:rPr>
            </w:pPr>
            <w:r w:rsidRPr="006E6159">
              <w:rPr>
                <w:rFonts w:ascii="Century Gothic" w:hAnsi="Century Gothic"/>
                <w:sz w:val="20"/>
                <w:szCs w:val="20"/>
              </w:rPr>
              <w:t>More emails and room bookings</w:t>
            </w:r>
          </w:p>
          <w:p w14:paraId="3B529B7B" w14:textId="77777777" w:rsidR="006E6159" w:rsidRPr="006E6159" w:rsidRDefault="006E6159" w:rsidP="006E6159">
            <w:pPr>
              <w:pStyle w:val="ListParagraph"/>
              <w:numPr>
                <w:ilvl w:val="0"/>
                <w:numId w:val="10"/>
              </w:numPr>
              <w:contextualSpacing/>
              <w:jc w:val="left"/>
              <w:rPr>
                <w:rFonts w:ascii="Century Gothic" w:hAnsi="Century Gothic"/>
                <w:sz w:val="20"/>
                <w:szCs w:val="20"/>
              </w:rPr>
            </w:pPr>
            <w:r w:rsidRPr="006E6159">
              <w:rPr>
                <w:rFonts w:ascii="Century Gothic" w:hAnsi="Century Gothic"/>
                <w:sz w:val="20"/>
                <w:szCs w:val="20"/>
              </w:rPr>
              <w:t>Hopefully going to be able to start offering and booking the new jenner rooms!</w:t>
            </w:r>
          </w:p>
        </w:tc>
      </w:tr>
    </w:tbl>
    <w:p w14:paraId="4DACD60B" w14:textId="77777777" w:rsidR="006E6159" w:rsidRPr="006E6159" w:rsidRDefault="006E6159" w:rsidP="006E6159">
      <w:pPr>
        <w:rPr>
          <w:rFonts w:ascii="Century Gothic" w:hAnsi="Century Gothic"/>
          <w:b/>
          <w:lang w:val="en-GB"/>
        </w:rPr>
      </w:pPr>
    </w:p>
    <w:p w14:paraId="7A9C44BA" w14:textId="77777777" w:rsidR="006E6159" w:rsidRPr="006E6159" w:rsidRDefault="006E6159" w:rsidP="006E6159">
      <w:pPr>
        <w:rPr>
          <w:rFonts w:ascii="Century Gothic" w:hAnsi="Century Gothic"/>
          <w:b/>
          <w:lang w:val="en-GB"/>
        </w:rPr>
      </w:pPr>
      <w:r w:rsidRPr="006E6159">
        <w:rPr>
          <w:rFonts w:ascii="Century Gothic" w:hAnsi="Century Gothic"/>
          <w:b/>
          <w:lang w:val="en-GB"/>
        </w:rPr>
        <w:t>Events Officers</w:t>
      </w:r>
    </w:p>
    <w:tbl>
      <w:tblPr>
        <w:tblStyle w:val="TableGrid"/>
        <w:tblW w:w="9450" w:type="dxa"/>
        <w:tblInd w:w="-95" w:type="dxa"/>
        <w:tblLook w:val="04A0" w:firstRow="1" w:lastRow="0" w:firstColumn="1" w:lastColumn="0" w:noHBand="0" w:noVBand="1"/>
      </w:tblPr>
      <w:tblGrid>
        <w:gridCol w:w="9450"/>
      </w:tblGrid>
      <w:tr w:rsidR="006E6159" w:rsidRPr="006E6159" w14:paraId="7A5E332C" w14:textId="77777777" w:rsidTr="006E6159">
        <w:tc>
          <w:tcPr>
            <w:tcW w:w="9450" w:type="dxa"/>
          </w:tcPr>
          <w:p w14:paraId="58058084" w14:textId="77777777" w:rsidR="006E6159" w:rsidRPr="006E6159" w:rsidRDefault="006E6159" w:rsidP="009B7C5E">
            <w:pPr>
              <w:rPr>
                <w:rFonts w:ascii="Century Gothic" w:hAnsi="Century Gothic"/>
                <w:b/>
              </w:rPr>
            </w:pPr>
            <w:r w:rsidRPr="006E6159">
              <w:rPr>
                <w:rFonts w:ascii="Century Gothic" w:hAnsi="Century Gothic"/>
                <w:b/>
              </w:rPr>
              <w:t>Introduction</w:t>
            </w:r>
          </w:p>
          <w:p w14:paraId="662025FC" w14:textId="77777777" w:rsidR="006E6159" w:rsidRPr="006E6159" w:rsidRDefault="006E6159" w:rsidP="009B7C5E">
            <w:pPr>
              <w:rPr>
                <w:rFonts w:ascii="Century Gothic" w:hAnsi="Century Gothic"/>
              </w:rPr>
            </w:pPr>
            <w:r w:rsidRPr="006E6159">
              <w:rPr>
                <w:rFonts w:ascii="Century Gothic" w:hAnsi="Century Gothic"/>
              </w:rPr>
              <w:t xml:space="preserve">Hello, we are Shalu James, Jeremy Teo, Chandru Amaranathan and Yuna Kishimoto, the SU events officers. Our job includes organising and planning events hosted by the student union including advertising on social media and around the university. We are also on duty for all these events. </w:t>
            </w:r>
          </w:p>
        </w:tc>
      </w:tr>
      <w:tr w:rsidR="006E6159" w:rsidRPr="006E6159" w14:paraId="498B5E97" w14:textId="77777777" w:rsidTr="006E6159">
        <w:tc>
          <w:tcPr>
            <w:tcW w:w="9450" w:type="dxa"/>
          </w:tcPr>
          <w:p w14:paraId="0ADE1E24" w14:textId="77777777" w:rsidR="006E6159" w:rsidRPr="006E6159" w:rsidRDefault="006E6159" w:rsidP="009B7C5E">
            <w:pPr>
              <w:rPr>
                <w:rFonts w:ascii="Century Gothic" w:hAnsi="Century Gothic"/>
                <w:b/>
              </w:rPr>
            </w:pPr>
            <w:r w:rsidRPr="006E6159">
              <w:rPr>
                <w:rFonts w:ascii="Century Gothic" w:hAnsi="Century Gothic"/>
                <w:b/>
              </w:rPr>
              <w:t>Action Points</w:t>
            </w:r>
          </w:p>
          <w:p w14:paraId="06370800" w14:textId="77777777" w:rsidR="006E6159" w:rsidRPr="006E6159" w:rsidRDefault="006E6159" w:rsidP="009B7C5E">
            <w:pPr>
              <w:pStyle w:val="ListParagraph"/>
              <w:rPr>
                <w:rFonts w:ascii="Century Gothic" w:hAnsi="Century Gothic"/>
                <w:sz w:val="20"/>
                <w:szCs w:val="20"/>
              </w:rPr>
            </w:pPr>
            <w:r w:rsidRPr="006E6159">
              <w:rPr>
                <w:rFonts w:ascii="Century Gothic" w:hAnsi="Century Gothic"/>
                <w:sz w:val="20"/>
                <w:szCs w:val="20"/>
              </w:rPr>
              <w:t xml:space="preserve">N/A </w:t>
            </w:r>
          </w:p>
          <w:p w14:paraId="083A8EF7" w14:textId="77777777" w:rsidR="006E6159" w:rsidRPr="006E6159" w:rsidRDefault="006E6159" w:rsidP="009B7C5E">
            <w:pPr>
              <w:pStyle w:val="ListParagraph"/>
              <w:rPr>
                <w:rFonts w:ascii="Century Gothic" w:hAnsi="Century Gothic"/>
                <w:sz w:val="20"/>
                <w:szCs w:val="20"/>
              </w:rPr>
            </w:pPr>
          </w:p>
        </w:tc>
      </w:tr>
      <w:tr w:rsidR="006E6159" w:rsidRPr="006E6159" w14:paraId="244BAC2F" w14:textId="77777777" w:rsidTr="006E6159">
        <w:tc>
          <w:tcPr>
            <w:tcW w:w="9450" w:type="dxa"/>
          </w:tcPr>
          <w:p w14:paraId="02B89DED" w14:textId="77777777" w:rsidR="006E6159" w:rsidRPr="006E6159" w:rsidRDefault="006E6159" w:rsidP="009B7C5E">
            <w:pPr>
              <w:rPr>
                <w:rFonts w:ascii="Century Gothic" w:hAnsi="Century Gothic"/>
                <w:b/>
              </w:rPr>
            </w:pPr>
            <w:r w:rsidRPr="006E6159">
              <w:rPr>
                <w:rFonts w:ascii="Century Gothic" w:hAnsi="Century Gothic"/>
                <w:b/>
              </w:rPr>
              <w:t>What we have done since the last meeting</w:t>
            </w:r>
          </w:p>
          <w:p w14:paraId="7F8F431E" w14:textId="77777777" w:rsidR="006E6159" w:rsidRPr="006E6159" w:rsidRDefault="006E6159" w:rsidP="006E6159">
            <w:pPr>
              <w:pStyle w:val="ListParagraph"/>
              <w:numPr>
                <w:ilvl w:val="0"/>
                <w:numId w:val="11"/>
              </w:numPr>
              <w:contextualSpacing/>
              <w:jc w:val="left"/>
              <w:rPr>
                <w:rFonts w:ascii="Century Gothic" w:hAnsi="Century Gothic"/>
                <w:sz w:val="20"/>
                <w:szCs w:val="20"/>
              </w:rPr>
            </w:pPr>
            <w:r w:rsidRPr="006E6159">
              <w:rPr>
                <w:rFonts w:ascii="Century Gothic" w:hAnsi="Century Gothic"/>
                <w:sz w:val="20"/>
                <w:szCs w:val="20"/>
              </w:rPr>
              <w:t>Made some decorations for certain events</w:t>
            </w:r>
          </w:p>
          <w:p w14:paraId="360ED4AE" w14:textId="77777777" w:rsidR="006E6159" w:rsidRPr="006E6159" w:rsidRDefault="006E6159" w:rsidP="006E6159">
            <w:pPr>
              <w:pStyle w:val="ListParagraph"/>
              <w:numPr>
                <w:ilvl w:val="0"/>
                <w:numId w:val="11"/>
              </w:numPr>
              <w:contextualSpacing/>
              <w:jc w:val="left"/>
              <w:rPr>
                <w:rFonts w:ascii="Century Gothic" w:hAnsi="Century Gothic"/>
                <w:sz w:val="20"/>
                <w:szCs w:val="20"/>
              </w:rPr>
            </w:pPr>
            <w:r w:rsidRPr="006E6159">
              <w:rPr>
                <w:rFonts w:ascii="Century Gothic" w:hAnsi="Century Gothic"/>
                <w:sz w:val="20"/>
                <w:szCs w:val="20"/>
              </w:rPr>
              <w:t>Made poll on Facebook for Fresher’s to vote on a movie for Movie Night</w:t>
            </w:r>
          </w:p>
          <w:p w14:paraId="7201EEA6" w14:textId="77777777" w:rsidR="006E6159" w:rsidRPr="006E6159" w:rsidRDefault="006E6159" w:rsidP="006E6159">
            <w:pPr>
              <w:pStyle w:val="ListParagraph"/>
              <w:numPr>
                <w:ilvl w:val="0"/>
                <w:numId w:val="11"/>
              </w:numPr>
              <w:contextualSpacing/>
              <w:jc w:val="left"/>
              <w:rPr>
                <w:rFonts w:ascii="Century Gothic" w:hAnsi="Century Gothic"/>
                <w:sz w:val="20"/>
                <w:szCs w:val="20"/>
              </w:rPr>
            </w:pPr>
            <w:r w:rsidRPr="006E6159">
              <w:rPr>
                <w:rFonts w:ascii="Century Gothic" w:hAnsi="Century Gothic"/>
                <w:sz w:val="20"/>
                <w:szCs w:val="20"/>
              </w:rPr>
              <w:t xml:space="preserve">Helped out at RAG Quiz </w:t>
            </w:r>
          </w:p>
          <w:p w14:paraId="4F2D5588" w14:textId="77777777" w:rsidR="006E6159" w:rsidRPr="006E6159" w:rsidRDefault="006E6159" w:rsidP="006E6159">
            <w:pPr>
              <w:pStyle w:val="ListParagraph"/>
              <w:numPr>
                <w:ilvl w:val="0"/>
                <w:numId w:val="11"/>
              </w:numPr>
              <w:contextualSpacing/>
              <w:jc w:val="left"/>
              <w:rPr>
                <w:rFonts w:ascii="Century Gothic" w:hAnsi="Century Gothic"/>
                <w:sz w:val="20"/>
                <w:szCs w:val="20"/>
              </w:rPr>
            </w:pPr>
            <w:r w:rsidRPr="006E6159">
              <w:rPr>
                <w:rFonts w:ascii="Century Gothic" w:hAnsi="Century Gothic"/>
                <w:sz w:val="20"/>
                <w:szCs w:val="20"/>
              </w:rPr>
              <w:t xml:space="preserve">Contacted Freshers’s interested in bowling (Circle’s alternative) </w:t>
            </w:r>
          </w:p>
          <w:p w14:paraId="19372CBB" w14:textId="77777777" w:rsidR="006E6159" w:rsidRPr="006E6159" w:rsidRDefault="006E6159" w:rsidP="006E6159">
            <w:pPr>
              <w:pStyle w:val="ListParagraph"/>
              <w:numPr>
                <w:ilvl w:val="0"/>
                <w:numId w:val="11"/>
              </w:numPr>
              <w:contextualSpacing/>
              <w:jc w:val="left"/>
              <w:rPr>
                <w:rFonts w:ascii="Century Gothic" w:hAnsi="Century Gothic"/>
                <w:sz w:val="20"/>
                <w:szCs w:val="20"/>
              </w:rPr>
            </w:pPr>
            <w:r w:rsidRPr="006E6159">
              <w:rPr>
                <w:rFonts w:ascii="Century Gothic" w:hAnsi="Century Gothic"/>
                <w:sz w:val="20"/>
                <w:szCs w:val="20"/>
              </w:rPr>
              <w:t xml:space="preserve">Booked a place to bowl at </w:t>
            </w:r>
          </w:p>
          <w:p w14:paraId="74BBD21B" w14:textId="77777777" w:rsidR="006E6159" w:rsidRPr="006E6159" w:rsidRDefault="006E6159" w:rsidP="006E6159">
            <w:pPr>
              <w:pStyle w:val="ListParagraph"/>
              <w:numPr>
                <w:ilvl w:val="0"/>
                <w:numId w:val="11"/>
              </w:numPr>
              <w:contextualSpacing/>
              <w:jc w:val="left"/>
              <w:rPr>
                <w:rFonts w:ascii="Century Gothic" w:hAnsi="Century Gothic"/>
                <w:sz w:val="20"/>
                <w:szCs w:val="20"/>
              </w:rPr>
            </w:pPr>
            <w:r w:rsidRPr="006E6159">
              <w:rPr>
                <w:rFonts w:ascii="Century Gothic" w:hAnsi="Century Gothic"/>
                <w:sz w:val="20"/>
                <w:szCs w:val="20"/>
              </w:rPr>
              <w:t xml:space="preserve">Bookers trip to buy some Prosecco for Gatsby </w:t>
            </w:r>
          </w:p>
          <w:p w14:paraId="64783D48" w14:textId="77777777" w:rsidR="006E6159" w:rsidRPr="006E6159" w:rsidRDefault="006E6159" w:rsidP="006E6159">
            <w:pPr>
              <w:pStyle w:val="ListParagraph"/>
              <w:numPr>
                <w:ilvl w:val="0"/>
                <w:numId w:val="11"/>
              </w:numPr>
              <w:contextualSpacing/>
              <w:jc w:val="left"/>
              <w:rPr>
                <w:rFonts w:ascii="Century Gothic" w:hAnsi="Century Gothic"/>
                <w:sz w:val="20"/>
                <w:szCs w:val="20"/>
              </w:rPr>
            </w:pPr>
            <w:r w:rsidRPr="006E6159">
              <w:rPr>
                <w:rFonts w:ascii="Century Gothic" w:hAnsi="Century Gothic"/>
                <w:sz w:val="20"/>
                <w:szCs w:val="20"/>
              </w:rPr>
              <w:t>Been in contact with Bigfoot Events and Jazz Band to finalise plans for Gatsby</w:t>
            </w:r>
          </w:p>
          <w:p w14:paraId="73D3ED83" w14:textId="77777777" w:rsidR="006E6159" w:rsidRPr="006E6159" w:rsidRDefault="006E6159" w:rsidP="009B7C5E">
            <w:pPr>
              <w:pStyle w:val="ListParagraph"/>
              <w:numPr>
                <w:ilvl w:val="0"/>
                <w:numId w:val="11"/>
              </w:numPr>
              <w:contextualSpacing/>
              <w:jc w:val="left"/>
              <w:rPr>
                <w:rFonts w:ascii="Century Gothic" w:hAnsi="Century Gothic"/>
                <w:sz w:val="20"/>
                <w:szCs w:val="20"/>
              </w:rPr>
            </w:pPr>
            <w:r w:rsidRPr="006E6159">
              <w:rPr>
                <w:rFonts w:ascii="Century Gothic" w:hAnsi="Century Gothic"/>
                <w:sz w:val="20"/>
                <w:szCs w:val="20"/>
              </w:rPr>
              <w:t xml:space="preserve">Meeting with Corey to reflect on UG Fresher’s </w:t>
            </w:r>
          </w:p>
        </w:tc>
      </w:tr>
      <w:tr w:rsidR="006E6159" w:rsidRPr="006E6159" w14:paraId="6FBA002E" w14:textId="77777777" w:rsidTr="006E6159">
        <w:trPr>
          <w:trHeight w:val="1115"/>
        </w:trPr>
        <w:tc>
          <w:tcPr>
            <w:tcW w:w="9450" w:type="dxa"/>
            <w:tcBorders>
              <w:bottom w:val="single" w:sz="4" w:space="0" w:color="auto"/>
            </w:tcBorders>
          </w:tcPr>
          <w:p w14:paraId="061948A4" w14:textId="77777777" w:rsidR="006E6159" w:rsidRPr="006E6159" w:rsidRDefault="006E6159" w:rsidP="009B7C5E">
            <w:pPr>
              <w:rPr>
                <w:rFonts w:ascii="Century Gothic" w:hAnsi="Century Gothic"/>
                <w:b/>
              </w:rPr>
            </w:pPr>
            <w:r w:rsidRPr="006E6159">
              <w:rPr>
                <w:rFonts w:ascii="Century Gothic" w:hAnsi="Century Gothic"/>
                <w:b/>
              </w:rPr>
              <w:t xml:space="preserve">What have you got coming up in the next few weeks </w:t>
            </w:r>
          </w:p>
          <w:p w14:paraId="13046C96" w14:textId="77777777" w:rsidR="006E6159" w:rsidRPr="006E6159" w:rsidRDefault="006E6159" w:rsidP="006E6159">
            <w:pPr>
              <w:pStyle w:val="ListParagraph"/>
              <w:numPr>
                <w:ilvl w:val="0"/>
                <w:numId w:val="12"/>
              </w:numPr>
              <w:spacing w:after="160" w:line="259" w:lineRule="auto"/>
              <w:contextualSpacing/>
              <w:jc w:val="left"/>
              <w:rPr>
                <w:rFonts w:ascii="Century Gothic" w:hAnsi="Century Gothic"/>
                <w:sz w:val="20"/>
                <w:szCs w:val="20"/>
              </w:rPr>
            </w:pPr>
            <w:r w:rsidRPr="006E6159">
              <w:rPr>
                <w:rFonts w:ascii="Century Gothic" w:hAnsi="Century Gothic"/>
                <w:sz w:val="20"/>
                <w:szCs w:val="20"/>
              </w:rPr>
              <w:t>Get some rest</w:t>
            </w:r>
          </w:p>
          <w:p w14:paraId="2BC66207" w14:textId="77777777" w:rsidR="006E6159" w:rsidRPr="006E6159" w:rsidRDefault="006E6159" w:rsidP="006E6159">
            <w:pPr>
              <w:pStyle w:val="ListParagraph"/>
              <w:numPr>
                <w:ilvl w:val="0"/>
                <w:numId w:val="12"/>
              </w:numPr>
              <w:spacing w:after="160" w:line="259" w:lineRule="auto"/>
              <w:contextualSpacing/>
              <w:jc w:val="left"/>
              <w:rPr>
                <w:rFonts w:ascii="Century Gothic" w:hAnsi="Century Gothic"/>
                <w:sz w:val="20"/>
                <w:szCs w:val="20"/>
              </w:rPr>
            </w:pPr>
            <w:r w:rsidRPr="006E6159">
              <w:rPr>
                <w:rFonts w:ascii="Century Gothic" w:hAnsi="Century Gothic"/>
                <w:sz w:val="20"/>
                <w:szCs w:val="20"/>
              </w:rPr>
              <w:t>Start planning for Halloween Disco</w:t>
            </w:r>
          </w:p>
          <w:p w14:paraId="74AB6E79" w14:textId="77777777" w:rsidR="006E6159" w:rsidRPr="006E6159" w:rsidRDefault="006E6159" w:rsidP="009B7C5E">
            <w:pPr>
              <w:pStyle w:val="ListParagraph"/>
              <w:numPr>
                <w:ilvl w:val="0"/>
                <w:numId w:val="12"/>
              </w:numPr>
              <w:spacing w:after="160" w:line="259" w:lineRule="auto"/>
              <w:contextualSpacing/>
              <w:jc w:val="left"/>
              <w:rPr>
                <w:rFonts w:ascii="Century Gothic" w:hAnsi="Century Gothic"/>
                <w:sz w:val="20"/>
                <w:szCs w:val="20"/>
              </w:rPr>
            </w:pPr>
            <w:r w:rsidRPr="006E6159">
              <w:rPr>
                <w:rFonts w:ascii="Century Gothic" w:hAnsi="Century Gothic"/>
                <w:sz w:val="20"/>
                <w:szCs w:val="20"/>
              </w:rPr>
              <w:t>Brainstorm smaller scale events to be had throughout the year</w:t>
            </w:r>
          </w:p>
        </w:tc>
      </w:tr>
    </w:tbl>
    <w:p w14:paraId="4DA5D806" w14:textId="77777777" w:rsidR="006E6159" w:rsidRPr="006E6159" w:rsidRDefault="006E6159" w:rsidP="006E6159">
      <w:pPr>
        <w:rPr>
          <w:rFonts w:ascii="Century Gothic" w:hAnsi="Century Gothic"/>
          <w:b/>
          <w:lang w:val="en-GB"/>
        </w:rPr>
      </w:pPr>
    </w:p>
    <w:p w14:paraId="6E5D4CFF" w14:textId="77777777" w:rsidR="006E6159" w:rsidRPr="006E6159" w:rsidRDefault="006E6159" w:rsidP="006E6159">
      <w:pPr>
        <w:rPr>
          <w:rFonts w:ascii="Century Gothic" w:hAnsi="Century Gothic"/>
          <w:b/>
          <w:lang w:val="en-GB"/>
        </w:rPr>
      </w:pPr>
      <w:r w:rsidRPr="006E6159">
        <w:rPr>
          <w:rFonts w:ascii="Century Gothic" w:hAnsi="Century Gothic"/>
          <w:b/>
          <w:lang w:val="en-GB"/>
        </w:rPr>
        <w:t>Sports Officers</w:t>
      </w:r>
    </w:p>
    <w:tbl>
      <w:tblPr>
        <w:tblW w:w="9450" w:type="dxa"/>
        <w:tblInd w:w="-95" w:type="dxa"/>
        <w:tblBorders>
          <w:top w:val="nil"/>
          <w:left w:val="nil"/>
          <w:right w:val="nil"/>
        </w:tblBorders>
        <w:tblLayout w:type="fixed"/>
        <w:tblLook w:val="0000" w:firstRow="0" w:lastRow="0" w:firstColumn="0" w:lastColumn="0" w:noHBand="0" w:noVBand="0"/>
      </w:tblPr>
      <w:tblGrid>
        <w:gridCol w:w="9450"/>
      </w:tblGrid>
      <w:tr w:rsidR="006E6159" w:rsidRPr="006E6159" w14:paraId="555FB436" w14:textId="77777777" w:rsidTr="006E6159">
        <w:tc>
          <w:tcPr>
            <w:tcW w:w="94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5FC548" w14:textId="77777777" w:rsidR="006E6159" w:rsidRPr="006E6159" w:rsidRDefault="006E6159" w:rsidP="006E6159">
            <w:pPr>
              <w:widowControl w:val="0"/>
              <w:autoSpaceDE w:val="0"/>
              <w:autoSpaceDN w:val="0"/>
              <w:adjustRightInd w:val="0"/>
              <w:spacing w:after="240"/>
              <w:ind w:left="-817" w:firstLine="817"/>
              <w:rPr>
                <w:rFonts w:ascii="Century Gothic" w:hAnsi="Century Gothic" w:cs="Times"/>
                <w:b/>
                <w:sz w:val="20"/>
                <w:szCs w:val="20"/>
              </w:rPr>
            </w:pPr>
            <w:r w:rsidRPr="006E6159">
              <w:rPr>
                <w:rFonts w:ascii="Century Gothic" w:hAnsi="Century Gothic" w:cs="Verdana Bold Italic"/>
                <w:b/>
                <w:color w:val="4C4C4C"/>
                <w:sz w:val="20"/>
                <w:szCs w:val="20"/>
              </w:rPr>
              <w:t xml:space="preserve">Introduction </w:t>
            </w:r>
          </w:p>
          <w:p w14:paraId="51200B56" w14:textId="77777777" w:rsidR="006E6159" w:rsidRPr="006E6159" w:rsidRDefault="006E6159" w:rsidP="006E6159">
            <w:pPr>
              <w:widowControl w:val="0"/>
              <w:autoSpaceDE w:val="0"/>
              <w:autoSpaceDN w:val="0"/>
              <w:adjustRightInd w:val="0"/>
              <w:spacing w:after="240"/>
              <w:rPr>
                <w:rFonts w:ascii="Century Gothic" w:hAnsi="Century Gothic" w:cs="Times"/>
                <w:sz w:val="20"/>
                <w:szCs w:val="20"/>
              </w:rPr>
            </w:pPr>
            <w:r w:rsidRPr="006E6159">
              <w:rPr>
                <w:rFonts w:ascii="Century Gothic" w:hAnsi="Century Gothic" w:cs="Times"/>
                <w:sz w:val="20"/>
                <w:szCs w:val="20"/>
              </w:rPr>
              <w:t xml:space="preserve">Hi! We’re Lucy, Will and Ollie, Sports Officers for 2016/17. Our role sees us as the first point of contact for sports in the Student’s Union. Our main responsibilities include overseeing teams participation in LUSL and BUCS leagues as well as coordinating the use of Rob Lowe Sports facilities. Other aspects of our role include our position on sports committees and organizing Fresher’s sports trials </w:t>
            </w:r>
          </w:p>
        </w:tc>
      </w:tr>
      <w:tr w:rsidR="006E6159" w:rsidRPr="006E6159" w14:paraId="72FE6AB8" w14:textId="77777777" w:rsidTr="006E6159">
        <w:tblPrEx>
          <w:tblBorders>
            <w:top w:val="none" w:sz="0" w:space="0" w:color="auto"/>
          </w:tblBorders>
        </w:tblPrEx>
        <w:tc>
          <w:tcPr>
            <w:tcW w:w="94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9170E1" w14:textId="77777777" w:rsidR="006E6159" w:rsidRPr="006E6159" w:rsidRDefault="006E6159" w:rsidP="006E6159">
            <w:pPr>
              <w:widowControl w:val="0"/>
              <w:autoSpaceDE w:val="0"/>
              <w:autoSpaceDN w:val="0"/>
              <w:adjustRightInd w:val="0"/>
              <w:rPr>
                <w:rFonts w:ascii="Century Gothic" w:hAnsi="Century Gothic" w:cs="Verdana Bold Italic"/>
                <w:b/>
                <w:color w:val="4C4C4C"/>
                <w:sz w:val="20"/>
                <w:szCs w:val="20"/>
              </w:rPr>
            </w:pPr>
            <w:r w:rsidRPr="006E6159">
              <w:rPr>
                <w:rFonts w:ascii="Century Gothic" w:hAnsi="Century Gothic" w:cs="Verdana Bold Italic"/>
                <w:b/>
                <w:color w:val="4C4C4C"/>
                <w:sz w:val="20"/>
                <w:szCs w:val="20"/>
              </w:rPr>
              <w:t>Action points</w:t>
            </w:r>
          </w:p>
          <w:p w14:paraId="0DA44BD9" w14:textId="77777777" w:rsidR="006E6159" w:rsidRPr="006E6159" w:rsidRDefault="006E6159" w:rsidP="006E6159">
            <w:pPr>
              <w:pStyle w:val="ListParagraph"/>
              <w:widowControl w:val="0"/>
              <w:numPr>
                <w:ilvl w:val="0"/>
                <w:numId w:val="15"/>
              </w:numPr>
              <w:autoSpaceDE w:val="0"/>
              <w:autoSpaceDN w:val="0"/>
              <w:adjustRightInd w:val="0"/>
              <w:contextualSpacing/>
              <w:jc w:val="left"/>
              <w:rPr>
                <w:rFonts w:ascii="Century Gothic" w:hAnsi="Century Gothic" w:cs="Times"/>
                <w:sz w:val="20"/>
                <w:szCs w:val="20"/>
                <w:lang w:val="en-US"/>
              </w:rPr>
            </w:pPr>
            <w:r w:rsidRPr="006E6159">
              <w:rPr>
                <w:rFonts w:ascii="Century Gothic" w:hAnsi="Century Gothic" w:cs="Times"/>
                <w:sz w:val="20"/>
                <w:szCs w:val="20"/>
                <w:lang w:val="en-US"/>
              </w:rPr>
              <w:t>N/A</w:t>
            </w:r>
          </w:p>
        </w:tc>
      </w:tr>
      <w:tr w:rsidR="006E6159" w:rsidRPr="006E6159" w14:paraId="2BBBA84E" w14:textId="77777777" w:rsidTr="006E6159">
        <w:tblPrEx>
          <w:tblBorders>
            <w:top w:val="none" w:sz="0" w:space="0" w:color="auto"/>
          </w:tblBorders>
        </w:tblPrEx>
        <w:tc>
          <w:tcPr>
            <w:tcW w:w="94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50F91A" w14:textId="77777777" w:rsidR="006E6159" w:rsidRPr="006E6159" w:rsidRDefault="006E6159" w:rsidP="006E6159">
            <w:pPr>
              <w:widowControl w:val="0"/>
              <w:autoSpaceDE w:val="0"/>
              <w:autoSpaceDN w:val="0"/>
              <w:adjustRightInd w:val="0"/>
              <w:spacing w:after="240"/>
              <w:rPr>
                <w:rFonts w:ascii="Century Gothic" w:hAnsi="Century Gothic" w:cs="Times"/>
                <w:b/>
                <w:sz w:val="20"/>
                <w:szCs w:val="20"/>
              </w:rPr>
            </w:pPr>
            <w:r w:rsidRPr="006E6159">
              <w:rPr>
                <w:rFonts w:ascii="Century Gothic" w:hAnsi="Century Gothic" w:cs="Verdana Bold Italic"/>
                <w:b/>
                <w:color w:val="4C4C4C"/>
                <w:sz w:val="20"/>
                <w:szCs w:val="20"/>
              </w:rPr>
              <w:t xml:space="preserve">What have we done since the last meeting </w:t>
            </w:r>
          </w:p>
          <w:p w14:paraId="2E710F6C" w14:textId="77777777" w:rsidR="006E6159" w:rsidRPr="006E6159" w:rsidRDefault="006E6159" w:rsidP="006E6159">
            <w:pPr>
              <w:pStyle w:val="ListParagraph"/>
              <w:widowControl w:val="0"/>
              <w:numPr>
                <w:ilvl w:val="0"/>
                <w:numId w:val="13"/>
              </w:numPr>
              <w:autoSpaceDE w:val="0"/>
              <w:autoSpaceDN w:val="0"/>
              <w:adjustRightInd w:val="0"/>
              <w:spacing w:after="240"/>
              <w:contextualSpacing/>
              <w:jc w:val="left"/>
              <w:rPr>
                <w:rFonts w:ascii="Century Gothic" w:hAnsi="Century Gothic" w:cs="Times"/>
                <w:sz w:val="20"/>
                <w:szCs w:val="20"/>
                <w:lang w:val="en-US"/>
              </w:rPr>
            </w:pPr>
            <w:r w:rsidRPr="006E6159">
              <w:rPr>
                <w:rFonts w:ascii="Century Gothic" w:hAnsi="Century Gothic" w:cs="Times"/>
                <w:sz w:val="20"/>
                <w:szCs w:val="20"/>
                <w:lang w:val="en-US"/>
              </w:rPr>
              <w:t>Freshers fortnight</w:t>
            </w:r>
          </w:p>
          <w:p w14:paraId="426965D2" w14:textId="77777777" w:rsidR="006E6159" w:rsidRPr="006E6159" w:rsidRDefault="006E6159" w:rsidP="006E6159">
            <w:pPr>
              <w:pStyle w:val="ListParagraph"/>
              <w:widowControl w:val="0"/>
              <w:numPr>
                <w:ilvl w:val="0"/>
                <w:numId w:val="13"/>
              </w:numPr>
              <w:autoSpaceDE w:val="0"/>
              <w:autoSpaceDN w:val="0"/>
              <w:adjustRightInd w:val="0"/>
              <w:spacing w:after="240"/>
              <w:contextualSpacing/>
              <w:jc w:val="left"/>
              <w:rPr>
                <w:rFonts w:ascii="Century Gothic" w:hAnsi="Century Gothic" w:cs="Times"/>
                <w:sz w:val="20"/>
                <w:szCs w:val="20"/>
                <w:lang w:val="en-US"/>
              </w:rPr>
            </w:pPr>
            <w:r w:rsidRPr="006E6159">
              <w:rPr>
                <w:rFonts w:ascii="Century Gothic" w:hAnsi="Century Gothic" w:cs="Times"/>
                <w:sz w:val="20"/>
                <w:szCs w:val="20"/>
                <w:lang w:val="en-US"/>
              </w:rPr>
              <w:t>Designed and sent Comms the RLSC timetable for upload to SU website</w:t>
            </w:r>
          </w:p>
          <w:p w14:paraId="6073FCFB" w14:textId="77777777" w:rsidR="006E6159" w:rsidRPr="006E6159" w:rsidRDefault="006E6159" w:rsidP="006E6159">
            <w:pPr>
              <w:pStyle w:val="ListParagraph"/>
              <w:widowControl w:val="0"/>
              <w:numPr>
                <w:ilvl w:val="0"/>
                <w:numId w:val="13"/>
              </w:numPr>
              <w:autoSpaceDE w:val="0"/>
              <w:autoSpaceDN w:val="0"/>
              <w:adjustRightInd w:val="0"/>
              <w:spacing w:after="240"/>
              <w:contextualSpacing/>
              <w:jc w:val="left"/>
              <w:rPr>
                <w:rFonts w:ascii="Century Gothic" w:hAnsi="Century Gothic" w:cs="Times"/>
                <w:sz w:val="20"/>
                <w:szCs w:val="20"/>
                <w:lang w:val="en-US"/>
              </w:rPr>
            </w:pPr>
            <w:r w:rsidRPr="006E6159">
              <w:rPr>
                <w:rFonts w:ascii="Century Gothic" w:hAnsi="Century Gothic" w:cs="Times"/>
                <w:sz w:val="20"/>
                <w:szCs w:val="20"/>
                <w:lang w:val="en-US"/>
              </w:rPr>
              <w:t>First Aid training for captains – set timings, and send out details as well as run the event</w:t>
            </w:r>
          </w:p>
          <w:p w14:paraId="5CBD2543" w14:textId="77777777" w:rsidR="006E6159" w:rsidRPr="006E6159" w:rsidRDefault="006E6159" w:rsidP="006E6159">
            <w:pPr>
              <w:pStyle w:val="ListParagraph"/>
              <w:widowControl w:val="0"/>
              <w:numPr>
                <w:ilvl w:val="0"/>
                <w:numId w:val="13"/>
              </w:numPr>
              <w:autoSpaceDE w:val="0"/>
              <w:autoSpaceDN w:val="0"/>
              <w:adjustRightInd w:val="0"/>
              <w:spacing w:after="240"/>
              <w:contextualSpacing/>
              <w:jc w:val="left"/>
              <w:rPr>
                <w:rFonts w:ascii="Century Gothic" w:hAnsi="Century Gothic" w:cs="Times"/>
                <w:sz w:val="20"/>
                <w:szCs w:val="20"/>
                <w:lang w:val="en-US"/>
              </w:rPr>
            </w:pPr>
            <w:r w:rsidRPr="006E6159">
              <w:rPr>
                <w:rFonts w:ascii="Century Gothic" w:hAnsi="Century Gothic" w:cs="Times"/>
                <w:sz w:val="20"/>
                <w:szCs w:val="20"/>
                <w:lang w:val="en-US"/>
              </w:rPr>
              <w:t>Continue entering times and locations for fixtures – rearranging where there are clashes</w:t>
            </w:r>
          </w:p>
          <w:p w14:paraId="5F4B73BF" w14:textId="77777777" w:rsidR="006E6159" w:rsidRPr="006E6159" w:rsidRDefault="006E6159" w:rsidP="006E6159">
            <w:pPr>
              <w:pStyle w:val="ListParagraph"/>
              <w:widowControl w:val="0"/>
              <w:numPr>
                <w:ilvl w:val="0"/>
                <w:numId w:val="13"/>
              </w:numPr>
              <w:autoSpaceDE w:val="0"/>
              <w:autoSpaceDN w:val="0"/>
              <w:adjustRightInd w:val="0"/>
              <w:spacing w:after="240"/>
              <w:contextualSpacing/>
              <w:jc w:val="left"/>
              <w:rPr>
                <w:rFonts w:ascii="Century Gothic" w:hAnsi="Century Gothic" w:cs="Times"/>
                <w:sz w:val="20"/>
                <w:szCs w:val="20"/>
                <w:lang w:val="en-US"/>
              </w:rPr>
            </w:pPr>
            <w:r w:rsidRPr="006E6159">
              <w:rPr>
                <w:rFonts w:ascii="Century Gothic" w:hAnsi="Century Gothic" w:cs="Times"/>
                <w:sz w:val="20"/>
                <w:szCs w:val="20"/>
                <w:lang w:val="en-US"/>
              </w:rPr>
              <w:t>Sports trials – organized transport and bookings for teams</w:t>
            </w:r>
          </w:p>
          <w:p w14:paraId="6CA4629E" w14:textId="77777777" w:rsidR="006E6159" w:rsidRPr="006E6159" w:rsidRDefault="006E6159" w:rsidP="006E6159">
            <w:pPr>
              <w:pStyle w:val="ListParagraph"/>
              <w:widowControl w:val="0"/>
              <w:numPr>
                <w:ilvl w:val="0"/>
                <w:numId w:val="13"/>
              </w:numPr>
              <w:autoSpaceDE w:val="0"/>
              <w:autoSpaceDN w:val="0"/>
              <w:adjustRightInd w:val="0"/>
              <w:spacing w:after="240"/>
              <w:contextualSpacing/>
              <w:jc w:val="left"/>
              <w:rPr>
                <w:rFonts w:ascii="Century Gothic" w:hAnsi="Century Gothic" w:cs="Times"/>
                <w:sz w:val="20"/>
                <w:szCs w:val="20"/>
                <w:lang w:val="en-US"/>
              </w:rPr>
            </w:pPr>
            <w:r w:rsidRPr="006E6159">
              <w:rPr>
                <w:rFonts w:ascii="Century Gothic" w:hAnsi="Century Gothic" w:cs="Times"/>
                <w:sz w:val="20"/>
                <w:szCs w:val="20"/>
                <w:lang w:val="en-US"/>
              </w:rPr>
              <w:t>Dealt with complaint about state of RLSC store</w:t>
            </w:r>
          </w:p>
          <w:p w14:paraId="79682761" w14:textId="77777777" w:rsidR="006E6159" w:rsidRPr="006E6159" w:rsidRDefault="006E6159" w:rsidP="006E6159">
            <w:pPr>
              <w:pStyle w:val="ListParagraph"/>
              <w:widowControl w:val="0"/>
              <w:numPr>
                <w:ilvl w:val="0"/>
                <w:numId w:val="13"/>
              </w:numPr>
              <w:autoSpaceDE w:val="0"/>
              <w:autoSpaceDN w:val="0"/>
              <w:adjustRightInd w:val="0"/>
              <w:spacing w:after="240"/>
              <w:contextualSpacing/>
              <w:jc w:val="left"/>
              <w:rPr>
                <w:rFonts w:ascii="Century Gothic" w:hAnsi="Century Gothic" w:cs="Times"/>
                <w:sz w:val="20"/>
                <w:szCs w:val="20"/>
                <w:lang w:val="en-US"/>
              </w:rPr>
            </w:pPr>
            <w:r w:rsidRPr="006E6159">
              <w:rPr>
                <w:rFonts w:ascii="Century Gothic" w:hAnsi="Century Gothic" w:cs="Times"/>
                <w:sz w:val="20"/>
                <w:szCs w:val="20"/>
                <w:lang w:val="en-US"/>
              </w:rPr>
              <w:t>Had discussions with team captains about RLSC timetable confusion</w:t>
            </w:r>
          </w:p>
        </w:tc>
      </w:tr>
      <w:tr w:rsidR="006E6159" w:rsidRPr="006E6159" w14:paraId="29AE2C4A" w14:textId="77777777" w:rsidTr="006E6159">
        <w:tc>
          <w:tcPr>
            <w:tcW w:w="94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3479BF" w14:textId="77777777" w:rsidR="006E6159" w:rsidRPr="006E6159" w:rsidRDefault="006E6159" w:rsidP="006E6159">
            <w:pPr>
              <w:widowControl w:val="0"/>
              <w:autoSpaceDE w:val="0"/>
              <w:autoSpaceDN w:val="0"/>
              <w:adjustRightInd w:val="0"/>
              <w:spacing w:after="240"/>
              <w:rPr>
                <w:rFonts w:ascii="Century Gothic" w:hAnsi="Century Gothic" w:cs="Verdana Bold Italic"/>
                <w:b/>
                <w:color w:val="4C4C4C"/>
                <w:sz w:val="20"/>
                <w:szCs w:val="20"/>
              </w:rPr>
            </w:pPr>
            <w:r w:rsidRPr="006E6159">
              <w:rPr>
                <w:rFonts w:ascii="Century Gothic" w:hAnsi="Century Gothic" w:cs="Verdana Bold Italic"/>
                <w:b/>
                <w:color w:val="4C4C4C"/>
                <w:sz w:val="20"/>
                <w:szCs w:val="20"/>
              </w:rPr>
              <w:t xml:space="preserve">What have you got coming up in the next two weeks </w:t>
            </w:r>
          </w:p>
          <w:p w14:paraId="4D2F842E" w14:textId="77777777" w:rsidR="006E6159" w:rsidRPr="006E6159" w:rsidRDefault="006E6159" w:rsidP="006E6159">
            <w:pPr>
              <w:pStyle w:val="ListParagraph"/>
              <w:widowControl w:val="0"/>
              <w:numPr>
                <w:ilvl w:val="0"/>
                <w:numId w:val="14"/>
              </w:numPr>
              <w:autoSpaceDE w:val="0"/>
              <w:autoSpaceDN w:val="0"/>
              <w:adjustRightInd w:val="0"/>
              <w:spacing w:after="240"/>
              <w:contextualSpacing/>
              <w:jc w:val="left"/>
              <w:rPr>
                <w:rFonts w:ascii="Century Gothic" w:hAnsi="Century Gothic" w:cs="Times"/>
                <w:sz w:val="20"/>
                <w:szCs w:val="20"/>
                <w:lang w:val="en-US"/>
              </w:rPr>
            </w:pPr>
            <w:r w:rsidRPr="006E6159">
              <w:rPr>
                <w:rFonts w:ascii="Century Gothic" w:hAnsi="Century Gothic" w:cs="Times"/>
                <w:sz w:val="20"/>
                <w:szCs w:val="20"/>
                <w:lang w:val="en-US"/>
              </w:rPr>
              <w:t>First week of team fixtures – sending them out and making sure all are in order</w:t>
            </w:r>
          </w:p>
          <w:p w14:paraId="32EEB2DA" w14:textId="77777777" w:rsidR="006E6159" w:rsidRPr="006E6159" w:rsidRDefault="006E6159" w:rsidP="006E6159">
            <w:pPr>
              <w:pStyle w:val="ListParagraph"/>
              <w:widowControl w:val="0"/>
              <w:numPr>
                <w:ilvl w:val="0"/>
                <w:numId w:val="14"/>
              </w:numPr>
              <w:autoSpaceDE w:val="0"/>
              <w:autoSpaceDN w:val="0"/>
              <w:adjustRightInd w:val="0"/>
              <w:spacing w:after="240"/>
              <w:contextualSpacing/>
              <w:jc w:val="left"/>
              <w:rPr>
                <w:rFonts w:ascii="Century Gothic" w:hAnsi="Century Gothic" w:cs="Times"/>
                <w:sz w:val="20"/>
                <w:szCs w:val="20"/>
                <w:lang w:val="en-US"/>
              </w:rPr>
            </w:pPr>
            <w:r w:rsidRPr="006E6159">
              <w:rPr>
                <w:rFonts w:ascii="Century Gothic" w:hAnsi="Century Gothic" w:cs="Times"/>
                <w:sz w:val="20"/>
                <w:szCs w:val="20"/>
                <w:lang w:val="en-US"/>
              </w:rPr>
              <w:t>Continuing fixture reversals</w:t>
            </w:r>
          </w:p>
          <w:p w14:paraId="0A501C61" w14:textId="77777777" w:rsidR="006E6159" w:rsidRPr="006E6159" w:rsidRDefault="006E6159" w:rsidP="006E6159">
            <w:pPr>
              <w:pStyle w:val="ListParagraph"/>
              <w:widowControl w:val="0"/>
              <w:numPr>
                <w:ilvl w:val="0"/>
                <w:numId w:val="14"/>
              </w:numPr>
              <w:autoSpaceDE w:val="0"/>
              <w:autoSpaceDN w:val="0"/>
              <w:adjustRightInd w:val="0"/>
              <w:spacing w:after="240"/>
              <w:contextualSpacing/>
              <w:jc w:val="left"/>
              <w:rPr>
                <w:rFonts w:ascii="Century Gothic" w:hAnsi="Century Gothic" w:cs="Times"/>
                <w:sz w:val="20"/>
                <w:szCs w:val="20"/>
                <w:lang w:val="en-US"/>
              </w:rPr>
            </w:pPr>
            <w:r w:rsidRPr="006E6159">
              <w:rPr>
                <w:rFonts w:ascii="Century Gothic" w:hAnsi="Century Gothic" w:cs="Times"/>
                <w:sz w:val="20"/>
                <w:szCs w:val="20"/>
                <w:lang w:val="en-US"/>
              </w:rPr>
              <w:t>Print out timetables for RLSC and stick up in centre</w:t>
            </w:r>
          </w:p>
          <w:p w14:paraId="3E5D7E25" w14:textId="77777777" w:rsidR="006E6159" w:rsidRPr="006E6159" w:rsidRDefault="006E6159" w:rsidP="006E6159">
            <w:pPr>
              <w:pStyle w:val="ListParagraph"/>
              <w:widowControl w:val="0"/>
              <w:numPr>
                <w:ilvl w:val="0"/>
                <w:numId w:val="14"/>
              </w:numPr>
              <w:autoSpaceDE w:val="0"/>
              <w:autoSpaceDN w:val="0"/>
              <w:adjustRightInd w:val="0"/>
              <w:spacing w:after="240"/>
              <w:contextualSpacing/>
              <w:jc w:val="left"/>
              <w:rPr>
                <w:rFonts w:ascii="Century Gothic" w:hAnsi="Century Gothic" w:cs="Times"/>
                <w:sz w:val="20"/>
                <w:szCs w:val="20"/>
                <w:lang w:val="en-US"/>
              </w:rPr>
            </w:pPr>
            <w:r w:rsidRPr="006E6159">
              <w:rPr>
                <w:rFonts w:ascii="Century Gothic" w:hAnsi="Century Gothic" w:cs="Times"/>
                <w:sz w:val="20"/>
                <w:szCs w:val="20"/>
                <w:lang w:val="en-US"/>
              </w:rPr>
              <w:t xml:space="preserve">Tidy RLSC store room </w:t>
            </w:r>
          </w:p>
          <w:p w14:paraId="23BD212B" w14:textId="77777777" w:rsidR="006E6159" w:rsidRPr="006E6159" w:rsidRDefault="006E6159" w:rsidP="006E6159">
            <w:pPr>
              <w:pStyle w:val="ListParagraph"/>
              <w:widowControl w:val="0"/>
              <w:numPr>
                <w:ilvl w:val="0"/>
                <w:numId w:val="14"/>
              </w:numPr>
              <w:autoSpaceDE w:val="0"/>
              <w:autoSpaceDN w:val="0"/>
              <w:adjustRightInd w:val="0"/>
              <w:spacing w:after="240"/>
              <w:contextualSpacing/>
              <w:jc w:val="left"/>
              <w:rPr>
                <w:rFonts w:ascii="Century Gothic" w:hAnsi="Century Gothic" w:cs="Times"/>
                <w:sz w:val="20"/>
                <w:szCs w:val="20"/>
                <w:lang w:val="en-US"/>
              </w:rPr>
            </w:pPr>
            <w:r w:rsidRPr="006E6159">
              <w:rPr>
                <w:rFonts w:ascii="Century Gothic" w:hAnsi="Century Gothic" w:cs="Times"/>
                <w:sz w:val="20"/>
                <w:szCs w:val="20"/>
                <w:lang w:val="en-US"/>
              </w:rPr>
              <w:t>Explore interest for further first aid training day for those that couldn’t attend</w:t>
            </w:r>
          </w:p>
        </w:tc>
      </w:tr>
    </w:tbl>
    <w:p w14:paraId="19E5D92B" w14:textId="77777777" w:rsidR="006E6159" w:rsidRPr="006E6159" w:rsidRDefault="006E6159" w:rsidP="006E6159">
      <w:pPr>
        <w:rPr>
          <w:rFonts w:ascii="Century Gothic" w:hAnsi="Century Gothic"/>
          <w:b/>
          <w:lang w:val="en-GB"/>
        </w:rPr>
      </w:pPr>
    </w:p>
    <w:p w14:paraId="21C908A3" w14:textId="77777777" w:rsidR="006E6159" w:rsidRPr="006E6159" w:rsidRDefault="006E6159" w:rsidP="006E6159">
      <w:pPr>
        <w:rPr>
          <w:rFonts w:ascii="Century Gothic" w:hAnsi="Century Gothic"/>
          <w:b/>
          <w:lang w:val="en-GB"/>
        </w:rPr>
      </w:pPr>
      <w:r w:rsidRPr="006E6159">
        <w:rPr>
          <w:rFonts w:ascii="Century Gothic" w:hAnsi="Century Gothic"/>
          <w:b/>
          <w:lang w:val="en-GB"/>
        </w:rPr>
        <w:t>Communications Officers</w:t>
      </w:r>
    </w:p>
    <w:p w14:paraId="385D09AA" w14:textId="77777777" w:rsidR="006E6159" w:rsidRPr="006E6159" w:rsidRDefault="006E6159" w:rsidP="006E6159">
      <w:pPr>
        <w:rPr>
          <w:rFonts w:ascii="Century Gothic" w:hAnsi="Century Gothic"/>
          <w:lang w:val="en-GB"/>
        </w:rPr>
      </w:pPr>
      <w:r w:rsidRPr="006E6159">
        <w:rPr>
          <w:rFonts w:ascii="Century Gothic" w:hAnsi="Century Gothic"/>
          <w:lang w:val="en-GB"/>
        </w:rPr>
        <w:t>No report received.</w:t>
      </w:r>
    </w:p>
    <w:p w14:paraId="64489E4A" w14:textId="77777777" w:rsidR="006E6159" w:rsidRPr="006E6159" w:rsidRDefault="006E6159" w:rsidP="006E6159">
      <w:pPr>
        <w:rPr>
          <w:rFonts w:ascii="Century Gothic" w:hAnsi="Century Gothic"/>
          <w:b/>
          <w:lang w:val="en-GB"/>
        </w:rPr>
      </w:pPr>
    </w:p>
    <w:p w14:paraId="50ED6D6D" w14:textId="77777777" w:rsidR="006E6159" w:rsidRPr="006E6159" w:rsidRDefault="006E6159" w:rsidP="006E6159">
      <w:pPr>
        <w:rPr>
          <w:rFonts w:ascii="Century Gothic" w:hAnsi="Century Gothic"/>
          <w:b/>
          <w:lang w:val="en-GB"/>
        </w:rPr>
      </w:pPr>
      <w:r w:rsidRPr="006E6159">
        <w:rPr>
          <w:rFonts w:ascii="Century Gothic" w:hAnsi="Century Gothic"/>
          <w:b/>
          <w:lang w:val="en-GB"/>
        </w:rPr>
        <w:t>Heritage Officers</w:t>
      </w:r>
    </w:p>
    <w:tbl>
      <w:tblPr>
        <w:tblStyle w:val="TableGrid"/>
        <w:tblW w:w="9450" w:type="dxa"/>
        <w:tblInd w:w="-95" w:type="dxa"/>
        <w:tblLook w:val="04A0" w:firstRow="1" w:lastRow="0" w:firstColumn="1" w:lastColumn="0" w:noHBand="0" w:noVBand="1"/>
      </w:tblPr>
      <w:tblGrid>
        <w:gridCol w:w="9450"/>
      </w:tblGrid>
      <w:tr w:rsidR="006E6159" w:rsidRPr="006E6159" w14:paraId="645E62A6" w14:textId="77777777" w:rsidTr="006E6159">
        <w:tc>
          <w:tcPr>
            <w:tcW w:w="9450" w:type="dxa"/>
          </w:tcPr>
          <w:p w14:paraId="3F8BC1B2" w14:textId="77777777" w:rsidR="006E6159" w:rsidRPr="006E6159" w:rsidRDefault="006E6159" w:rsidP="009B7C5E">
            <w:pPr>
              <w:rPr>
                <w:rFonts w:ascii="Century Gothic" w:hAnsi="Century Gothic"/>
                <w:b/>
              </w:rPr>
            </w:pPr>
            <w:r w:rsidRPr="006E6159">
              <w:rPr>
                <w:rFonts w:ascii="Century Gothic" w:hAnsi="Century Gothic"/>
                <w:b/>
              </w:rPr>
              <w:t>Introduction</w:t>
            </w:r>
          </w:p>
          <w:p w14:paraId="6F928DFF" w14:textId="77777777" w:rsidR="006E6159" w:rsidRPr="006E6159" w:rsidRDefault="006E6159" w:rsidP="009B7C5E">
            <w:pPr>
              <w:rPr>
                <w:rFonts w:ascii="Century Gothic" w:hAnsi="Century Gothic"/>
                <w:i/>
              </w:rPr>
            </w:pPr>
            <w:r w:rsidRPr="006E6159">
              <w:rPr>
                <w:rFonts w:ascii="Century Gothic" w:hAnsi="Century Gothic"/>
              </w:rPr>
              <w:t>Hello everyone! We are Cerys and Anya your Heritage Officers for this year! We are in charge of promoting and maintaining George’s Spirit through out the year – from Wandsworth 8 in Freshers to a special St. George’s Day celebration! Let’s have a great and spirit filled year!</w:t>
            </w:r>
          </w:p>
        </w:tc>
      </w:tr>
      <w:tr w:rsidR="006E6159" w:rsidRPr="006E6159" w14:paraId="7F69A900" w14:textId="77777777" w:rsidTr="006E6159">
        <w:trPr>
          <w:trHeight w:val="944"/>
        </w:trPr>
        <w:tc>
          <w:tcPr>
            <w:tcW w:w="9450" w:type="dxa"/>
          </w:tcPr>
          <w:p w14:paraId="13FB739E" w14:textId="77777777" w:rsidR="006E6159" w:rsidRPr="006E6159" w:rsidRDefault="006E6159" w:rsidP="009B7C5E">
            <w:pPr>
              <w:rPr>
                <w:rFonts w:ascii="Century Gothic" w:hAnsi="Century Gothic"/>
                <w:b/>
              </w:rPr>
            </w:pPr>
            <w:r w:rsidRPr="006E6159">
              <w:rPr>
                <w:rFonts w:ascii="Century Gothic" w:hAnsi="Century Gothic"/>
                <w:b/>
              </w:rPr>
              <w:t>Action points</w:t>
            </w:r>
          </w:p>
          <w:p w14:paraId="308F2ACC" w14:textId="77777777" w:rsidR="006E6159" w:rsidRPr="006E6159" w:rsidRDefault="006E6159" w:rsidP="009B7C5E">
            <w:pPr>
              <w:rPr>
                <w:rFonts w:ascii="Century Gothic" w:hAnsi="Century Gothic"/>
              </w:rPr>
            </w:pPr>
            <w:r>
              <w:rPr>
                <w:rFonts w:ascii="Century Gothic" w:hAnsi="Century Gothic"/>
              </w:rPr>
              <w:t>N/A</w:t>
            </w:r>
          </w:p>
        </w:tc>
      </w:tr>
      <w:tr w:rsidR="006E6159" w:rsidRPr="006E6159" w14:paraId="750090E1" w14:textId="77777777" w:rsidTr="006E6159">
        <w:tc>
          <w:tcPr>
            <w:tcW w:w="9450" w:type="dxa"/>
          </w:tcPr>
          <w:p w14:paraId="13855D7D" w14:textId="77777777" w:rsidR="006E6159" w:rsidRPr="006E6159" w:rsidRDefault="006E6159" w:rsidP="009B7C5E">
            <w:pPr>
              <w:rPr>
                <w:rFonts w:ascii="Century Gothic" w:hAnsi="Century Gothic"/>
                <w:b/>
              </w:rPr>
            </w:pPr>
            <w:r w:rsidRPr="006E6159">
              <w:rPr>
                <w:rFonts w:ascii="Century Gothic" w:hAnsi="Century Gothic"/>
                <w:b/>
              </w:rPr>
              <w:t>What have we done since the last meeting</w:t>
            </w:r>
          </w:p>
          <w:p w14:paraId="7E603AE1" w14:textId="77777777" w:rsidR="006E6159" w:rsidRPr="006E6159" w:rsidRDefault="006E6159" w:rsidP="006E6159">
            <w:pPr>
              <w:pStyle w:val="ListParagraph"/>
              <w:numPr>
                <w:ilvl w:val="0"/>
                <w:numId w:val="10"/>
              </w:numPr>
              <w:contextualSpacing/>
              <w:jc w:val="left"/>
              <w:rPr>
                <w:rFonts w:ascii="Century Gothic" w:hAnsi="Century Gothic"/>
                <w:i/>
                <w:sz w:val="20"/>
                <w:szCs w:val="20"/>
              </w:rPr>
            </w:pPr>
            <w:r w:rsidRPr="006E6159">
              <w:rPr>
                <w:rFonts w:ascii="Century Gothic" w:hAnsi="Century Gothic"/>
                <w:sz w:val="20"/>
                <w:szCs w:val="20"/>
              </w:rPr>
              <w:t>Wandsworth 8!!!</w:t>
            </w:r>
          </w:p>
          <w:p w14:paraId="4CBFCBF7" w14:textId="77777777" w:rsidR="006E6159" w:rsidRPr="006E6159" w:rsidRDefault="006E6159" w:rsidP="006E6159">
            <w:pPr>
              <w:pStyle w:val="ListParagraph"/>
              <w:numPr>
                <w:ilvl w:val="0"/>
                <w:numId w:val="10"/>
              </w:numPr>
              <w:contextualSpacing/>
              <w:jc w:val="left"/>
              <w:rPr>
                <w:rFonts w:ascii="Century Gothic" w:hAnsi="Century Gothic"/>
                <w:i/>
                <w:sz w:val="20"/>
                <w:szCs w:val="20"/>
              </w:rPr>
            </w:pPr>
            <w:r w:rsidRPr="006E6159">
              <w:rPr>
                <w:rFonts w:ascii="Century Gothic" w:hAnsi="Century Gothic"/>
                <w:sz w:val="20"/>
                <w:szCs w:val="20"/>
              </w:rPr>
              <w:t>Chosen Winners and Costume winners with Stewards!</w:t>
            </w:r>
          </w:p>
        </w:tc>
      </w:tr>
      <w:tr w:rsidR="006E6159" w:rsidRPr="006E6159" w14:paraId="54926904" w14:textId="77777777" w:rsidTr="006E6159">
        <w:tc>
          <w:tcPr>
            <w:tcW w:w="9450" w:type="dxa"/>
          </w:tcPr>
          <w:p w14:paraId="31C2F2E3" w14:textId="77777777" w:rsidR="006E6159" w:rsidRPr="006E6159" w:rsidRDefault="006E6159" w:rsidP="009B7C5E">
            <w:pPr>
              <w:rPr>
                <w:rFonts w:ascii="Century Gothic" w:hAnsi="Century Gothic"/>
                <w:b/>
              </w:rPr>
            </w:pPr>
            <w:r w:rsidRPr="006E6159">
              <w:rPr>
                <w:rFonts w:ascii="Century Gothic" w:hAnsi="Century Gothic"/>
                <w:b/>
              </w:rPr>
              <w:t>What have you got coming up in the next two weeks</w:t>
            </w:r>
          </w:p>
          <w:p w14:paraId="1EECBEB7" w14:textId="77777777" w:rsidR="006E6159" w:rsidRPr="006E6159" w:rsidRDefault="006E6159" w:rsidP="006E6159">
            <w:pPr>
              <w:pStyle w:val="ListParagraph"/>
              <w:numPr>
                <w:ilvl w:val="0"/>
                <w:numId w:val="10"/>
              </w:numPr>
              <w:contextualSpacing/>
              <w:jc w:val="left"/>
              <w:rPr>
                <w:rFonts w:ascii="Century Gothic" w:hAnsi="Century Gothic"/>
                <w:sz w:val="20"/>
                <w:szCs w:val="20"/>
              </w:rPr>
            </w:pPr>
            <w:r w:rsidRPr="006E6159">
              <w:rPr>
                <w:rFonts w:ascii="Century Gothic" w:hAnsi="Century Gothic"/>
                <w:sz w:val="20"/>
                <w:szCs w:val="20"/>
              </w:rPr>
              <w:t>Deal with any of the aftermath</w:t>
            </w:r>
          </w:p>
          <w:p w14:paraId="7B5D3A8F" w14:textId="77777777" w:rsidR="006E6159" w:rsidRPr="006E6159" w:rsidRDefault="006E6159" w:rsidP="006E6159">
            <w:pPr>
              <w:pStyle w:val="ListParagraph"/>
              <w:numPr>
                <w:ilvl w:val="0"/>
                <w:numId w:val="10"/>
              </w:numPr>
              <w:contextualSpacing/>
              <w:jc w:val="left"/>
              <w:rPr>
                <w:rFonts w:ascii="Century Gothic" w:hAnsi="Century Gothic"/>
                <w:sz w:val="20"/>
                <w:szCs w:val="20"/>
              </w:rPr>
            </w:pPr>
            <w:r w:rsidRPr="006E6159">
              <w:rPr>
                <w:rFonts w:ascii="Century Gothic" w:hAnsi="Century Gothic"/>
                <w:sz w:val="20"/>
                <w:szCs w:val="20"/>
              </w:rPr>
              <w:t>Send out thank you emails/visit with chocs etc</w:t>
            </w:r>
          </w:p>
          <w:p w14:paraId="429C761C" w14:textId="77777777" w:rsidR="006E6159" w:rsidRPr="006E6159" w:rsidRDefault="006E6159" w:rsidP="006E6159">
            <w:pPr>
              <w:pStyle w:val="ListParagraph"/>
              <w:numPr>
                <w:ilvl w:val="0"/>
                <w:numId w:val="10"/>
              </w:numPr>
              <w:contextualSpacing/>
              <w:jc w:val="left"/>
              <w:rPr>
                <w:rFonts w:ascii="Century Gothic" w:hAnsi="Century Gothic"/>
                <w:sz w:val="20"/>
                <w:szCs w:val="20"/>
              </w:rPr>
            </w:pPr>
            <w:r w:rsidRPr="006E6159">
              <w:rPr>
                <w:rFonts w:ascii="Century Gothic" w:hAnsi="Century Gothic"/>
                <w:sz w:val="20"/>
                <w:szCs w:val="20"/>
              </w:rPr>
              <w:t>Chose a prize for winning fam – if you all want one</w:t>
            </w:r>
          </w:p>
          <w:p w14:paraId="076BFB40" w14:textId="77777777" w:rsidR="006E6159" w:rsidRPr="006E6159" w:rsidRDefault="006E6159" w:rsidP="006E6159">
            <w:pPr>
              <w:pStyle w:val="ListParagraph"/>
              <w:numPr>
                <w:ilvl w:val="0"/>
                <w:numId w:val="10"/>
              </w:numPr>
              <w:contextualSpacing/>
              <w:jc w:val="left"/>
              <w:rPr>
                <w:rFonts w:ascii="Century Gothic" w:hAnsi="Century Gothic"/>
                <w:sz w:val="20"/>
                <w:szCs w:val="20"/>
              </w:rPr>
            </w:pPr>
            <w:r w:rsidRPr="006E6159">
              <w:rPr>
                <w:rFonts w:ascii="Century Gothic" w:hAnsi="Century Gothic"/>
                <w:sz w:val="20"/>
                <w:szCs w:val="20"/>
              </w:rPr>
              <w:t>Announce winners in Newsletter</w:t>
            </w:r>
          </w:p>
        </w:tc>
      </w:tr>
    </w:tbl>
    <w:p w14:paraId="0FD3A316" w14:textId="77777777" w:rsidR="006E6159" w:rsidRPr="006E6159" w:rsidRDefault="006E6159" w:rsidP="006E6159">
      <w:pPr>
        <w:rPr>
          <w:rFonts w:ascii="Century Gothic" w:hAnsi="Century Gothic"/>
          <w:b/>
          <w:lang w:val="en-GB"/>
        </w:rPr>
      </w:pPr>
    </w:p>
    <w:p w14:paraId="4524344C" w14:textId="77777777" w:rsidR="006E6159" w:rsidRPr="006E6159" w:rsidRDefault="006E6159" w:rsidP="006E6159">
      <w:pPr>
        <w:rPr>
          <w:rFonts w:ascii="Century Gothic" w:hAnsi="Century Gothic"/>
          <w:b/>
          <w:lang w:val="en-GB"/>
        </w:rPr>
      </w:pPr>
      <w:r w:rsidRPr="006E6159">
        <w:rPr>
          <w:rFonts w:ascii="Century Gothic" w:hAnsi="Century Gothic"/>
          <w:b/>
          <w:lang w:val="en-GB"/>
        </w:rPr>
        <w:t>Charities Officers</w:t>
      </w:r>
    </w:p>
    <w:p w14:paraId="18F70F05" w14:textId="77777777" w:rsidR="006E6159" w:rsidRPr="006E6159" w:rsidRDefault="006E6159" w:rsidP="006E6159">
      <w:pPr>
        <w:rPr>
          <w:rFonts w:ascii="Century Gothic" w:hAnsi="Century Gothic"/>
          <w:lang w:val="en-GB"/>
        </w:rPr>
      </w:pPr>
      <w:r w:rsidRPr="006E6159">
        <w:rPr>
          <w:rFonts w:ascii="Century Gothic" w:hAnsi="Century Gothic"/>
          <w:lang w:val="en-GB"/>
        </w:rPr>
        <w:t>No report received.</w:t>
      </w:r>
    </w:p>
    <w:p w14:paraId="5907EA43" w14:textId="77777777" w:rsidR="006E6159" w:rsidRPr="006E6159" w:rsidRDefault="006E6159" w:rsidP="006E6159">
      <w:pPr>
        <w:rPr>
          <w:rFonts w:ascii="Century Gothic" w:hAnsi="Century Gothic"/>
          <w:b/>
          <w:lang w:val="en-GB"/>
        </w:rPr>
      </w:pPr>
    </w:p>
    <w:p w14:paraId="1FB2F611" w14:textId="77777777" w:rsidR="006E6159" w:rsidRPr="006E6159" w:rsidRDefault="006E6159" w:rsidP="006E6159">
      <w:pPr>
        <w:rPr>
          <w:rFonts w:ascii="Century Gothic" w:hAnsi="Century Gothic"/>
          <w:b/>
          <w:lang w:val="en-GB"/>
        </w:rPr>
      </w:pPr>
      <w:r w:rsidRPr="006E6159">
        <w:rPr>
          <w:rFonts w:ascii="Century Gothic" w:hAnsi="Century Gothic"/>
          <w:b/>
          <w:lang w:val="en-GB"/>
        </w:rPr>
        <w:t>Societies Officers</w:t>
      </w:r>
    </w:p>
    <w:p w14:paraId="2F96A8F8" w14:textId="77777777" w:rsidR="006E6159" w:rsidRPr="006E6159" w:rsidRDefault="006E6159" w:rsidP="006E6159">
      <w:pPr>
        <w:rPr>
          <w:rFonts w:ascii="Century Gothic" w:hAnsi="Century Gothic"/>
          <w:lang w:val="en-GB"/>
        </w:rPr>
      </w:pPr>
      <w:r w:rsidRPr="006E6159">
        <w:rPr>
          <w:rFonts w:ascii="Century Gothic" w:hAnsi="Century Gothic"/>
          <w:lang w:val="en-GB"/>
        </w:rPr>
        <w:t>No report received.</w:t>
      </w:r>
    </w:p>
    <w:p w14:paraId="41DCEDD0" w14:textId="77777777" w:rsidR="006E6159" w:rsidRPr="006E6159" w:rsidRDefault="006E6159" w:rsidP="006E6159">
      <w:pPr>
        <w:rPr>
          <w:rFonts w:ascii="Century Gothic" w:hAnsi="Century Gothic"/>
          <w:b/>
          <w:lang w:val="en-GB"/>
        </w:rPr>
      </w:pPr>
    </w:p>
    <w:p w14:paraId="539C157C" w14:textId="77777777" w:rsidR="006E6159" w:rsidRPr="006E6159" w:rsidRDefault="006E6159" w:rsidP="006E6159">
      <w:pPr>
        <w:rPr>
          <w:rFonts w:ascii="Century Gothic" w:hAnsi="Century Gothic"/>
          <w:b/>
          <w:lang w:val="en-GB"/>
        </w:rPr>
      </w:pPr>
      <w:r w:rsidRPr="006E6159">
        <w:rPr>
          <w:rFonts w:ascii="Century Gothic" w:hAnsi="Century Gothic"/>
          <w:b/>
          <w:lang w:val="en-GB"/>
        </w:rPr>
        <w:t>Community Project Officers</w:t>
      </w:r>
    </w:p>
    <w:p w14:paraId="25F1167B" w14:textId="77777777" w:rsidR="006E6159" w:rsidRPr="006E6159" w:rsidRDefault="006E6159" w:rsidP="006E6159">
      <w:pPr>
        <w:rPr>
          <w:rFonts w:ascii="Century Gothic" w:hAnsi="Century Gothic"/>
          <w:lang w:val="en-GB"/>
        </w:rPr>
      </w:pPr>
      <w:r w:rsidRPr="006E6159">
        <w:rPr>
          <w:rFonts w:ascii="Century Gothic" w:hAnsi="Century Gothic"/>
          <w:lang w:val="en-GB"/>
        </w:rPr>
        <w:t>No report received.</w:t>
      </w:r>
    </w:p>
    <w:p w14:paraId="2CF83DC2" w14:textId="77777777" w:rsidR="006E6159" w:rsidRPr="006E6159" w:rsidRDefault="006E6159" w:rsidP="006E6159">
      <w:pPr>
        <w:rPr>
          <w:rFonts w:ascii="Century Gothic" w:hAnsi="Century Gothic"/>
          <w:b/>
          <w:lang w:val="en-GB"/>
        </w:rPr>
      </w:pPr>
    </w:p>
    <w:p w14:paraId="4A66037B" w14:textId="77777777" w:rsidR="006E6159" w:rsidRPr="006E6159" w:rsidRDefault="006E6159" w:rsidP="006E6159">
      <w:pPr>
        <w:rPr>
          <w:rFonts w:ascii="Century Gothic" w:hAnsi="Century Gothic"/>
          <w:b/>
          <w:lang w:val="en-GB"/>
        </w:rPr>
      </w:pPr>
      <w:r w:rsidRPr="006E6159">
        <w:rPr>
          <w:rFonts w:ascii="Century Gothic" w:hAnsi="Century Gothic"/>
          <w:b/>
          <w:lang w:val="en-GB"/>
        </w:rPr>
        <w:t>Technical Officers</w:t>
      </w:r>
    </w:p>
    <w:p w14:paraId="46A074E1" w14:textId="77777777" w:rsidR="006E6159" w:rsidRPr="006E6159" w:rsidRDefault="006E6159" w:rsidP="006E6159">
      <w:pPr>
        <w:rPr>
          <w:rFonts w:ascii="Century Gothic" w:hAnsi="Century Gothic"/>
          <w:lang w:val="en-GB"/>
        </w:rPr>
      </w:pPr>
      <w:r w:rsidRPr="006E6159">
        <w:rPr>
          <w:rFonts w:ascii="Century Gothic" w:hAnsi="Century Gothic"/>
          <w:lang w:val="en-GB"/>
        </w:rPr>
        <w:t>No report received.</w:t>
      </w:r>
    </w:p>
    <w:p w14:paraId="14B0A47F" w14:textId="77777777" w:rsidR="006E6159" w:rsidRPr="006E6159" w:rsidRDefault="006E6159" w:rsidP="006E6159">
      <w:pPr>
        <w:rPr>
          <w:rFonts w:ascii="Century Gothic" w:hAnsi="Century Gothic"/>
          <w:b/>
          <w:lang w:val="en-GB"/>
        </w:rPr>
      </w:pPr>
    </w:p>
    <w:p w14:paraId="57A35DEC" w14:textId="77777777" w:rsidR="006E6159" w:rsidRPr="006E6159" w:rsidRDefault="006E6159" w:rsidP="006E6159">
      <w:pPr>
        <w:rPr>
          <w:rFonts w:ascii="Century Gothic" w:hAnsi="Century Gothic"/>
          <w:b/>
          <w:lang w:val="en-GB"/>
        </w:rPr>
      </w:pPr>
      <w:r w:rsidRPr="006E6159">
        <w:rPr>
          <w:rFonts w:ascii="Century Gothic" w:hAnsi="Century Gothic"/>
          <w:b/>
          <w:lang w:val="en-GB"/>
        </w:rPr>
        <w:t>Equality + Diversity Officers</w:t>
      </w:r>
    </w:p>
    <w:tbl>
      <w:tblPr>
        <w:tblStyle w:val="TableGrid"/>
        <w:tblW w:w="9450" w:type="dxa"/>
        <w:tblInd w:w="-95" w:type="dxa"/>
        <w:tblLook w:val="04A0" w:firstRow="1" w:lastRow="0" w:firstColumn="1" w:lastColumn="0" w:noHBand="0" w:noVBand="1"/>
      </w:tblPr>
      <w:tblGrid>
        <w:gridCol w:w="9450"/>
      </w:tblGrid>
      <w:tr w:rsidR="006E6159" w:rsidRPr="006E6159" w14:paraId="12E74866" w14:textId="77777777" w:rsidTr="006E6159">
        <w:tc>
          <w:tcPr>
            <w:tcW w:w="9450" w:type="dxa"/>
            <w:tcBorders>
              <w:top w:val="single" w:sz="4" w:space="0" w:color="auto"/>
              <w:left w:val="single" w:sz="4" w:space="0" w:color="auto"/>
              <w:bottom w:val="single" w:sz="4" w:space="0" w:color="auto"/>
              <w:right w:val="single" w:sz="4" w:space="0" w:color="auto"/>
            </w:tcBorders>
            <w:hideMark/>
          </w:tcPr>
          <w:p w14:paraId="31571302" w14:textId="77777777" w:rsidR="006E6159" w:rsidRPr="006E6159" w:rsidRDefault="006E6159" w:rsidP="009B7C5E">
            <w:pPr>
              <w:rPr>
                <w:rFonts w:ascii="Century Gothic" w:hAnsi="Century Gothic"/>
                <w:b/>
              </w:rPr>
            </w:pPr>
            <w:r w:rsidRPr="006E6159">
              <w:rPr>
                <w:rFonts w:ascii="Century Gothic" w:hAnsi="Century Gothic"/>
                <w:b/>
              </w:rPr>
              <w:t>Introduction</w:t>
            </w:r>
          </w:p>
          <w:p w14:paraId="7480F942" w14:textId="77777777" w:rsidR="006E6159" w:rsidRPr="006E6159" w:rsidRDefault="006E6159" w:rsidP="009B7C5E">
            <w:pPr>
              <w:rPr>
                <w:rFonts w:ascii="Century Gothic" w:hAnsi="Century Gothic"/>
              </w:rPr>
            </w:pPr>
            <w:r w:rsidRPr="006E6159">
              <w:rPr>
                <w:rFonts w:ascii="Century Gothic" w:hAnsi="Century Gothic"/>
              </w:rPr>
              <w:t xml:space="preserve">Hi there; we are Avin and Khadija and we are your Equality and Diversity Officers for 2016-17. Outlined below is what we have done thus far, what we intend to do and the action points we are to follow up from exec meetings. If you have any questions, feel free to get in touch. </w:t>
            </w:r>
          </w:p>
        </w:tc>
      </w:tr>
      <w:tr w:rsidR="006E6159" w:rsidRPr="006E6159" w14:paraId="26C825F9" w14:textId="77777777" w:rsidTr="006E6159">
        <w:trPr>
          <w:trHeight w:val="808"/>
        </w:trPr>
        <w:tc>
          <w:tcPr>
            <w:tcW w:w="9450" w:type="dxa"/>
            <w:tcBorders>
              <w:top w:val="single" w:sz="4" w:space="0" w:color="auto"/>
              <w:left w:val="single" w:sz="4" w:space="0" w:color="auto"/>
              <w:bottom w:val="single" w:sz="4" w:space="0" w:color="auto"/>
              <w:right w:val="single" w:sz="4" w:space="0" w:color="auto"/>
            </w:tcBorders>
          </w:tcPr>
          <w:p w14:paraId="4DD1286D" w14:textId="77777777" w:rsidR="006E6159" w:rsidRPr="006E6159" w:rsidRDefault="006E6159" w:rsidP="009B7C5E">
            <w:pPr>
              <w:rPr>
                <w:rFonts w:ascii="Century Gothic" w:hAnsi="Century Gothic"/>
                <w:b/>
              </w:rPr>
            </w:pPr>
            <w:r w:rsidRPr="006E6159">
              <w:rPr>
                <w:rFonts w:ascii="Century Gothic" w:hAnsi="Century Gothic"/>
                <w:b/>
              </w:rPr>
              <w:t>Action points</w:t>
            </w:r>
          </w:p>
          <w:p w14:paraId="6C08C05A" w14:textId="77777777" w:rsidR="006E6159" w:rsidRPr="006E6159" w:rsidRDefault="006E6159" w:rsidP="009B7C5E">
            <w:pPr>
              <w:pStyle w:val="ListParagraph"/>
              <w:numPr>
                <w:ilvl w:val="0"/>
                <w:numId w:val="16"/>
              </w:numPr>
              <w:ind w:left="644"/>
              <w:jc w:val="left"/>
              <w:rPr>
                <w:rFonts w:ascii="Century Gothic" w:hAnsi="Century Gothic"/>
                <w:sz w:val="20"/>
                <w:szCs w:val="20"/>
              </w:rPr>
            </w:pPr>
            <w:r w:rsidRPr="006E6159">
              <w:rPr>
                <w:rFonts w:ascii="Century Gothic" w:hAnsi="Century Gothic"/>
                <w:sz w:val="20"/>
                <w:szCs w:val="20"/>
              </w:rPr>
              <w:t>None</w:t>
            </w:r>
          </w:p>
        </w:tc>
      </w:tr>
      <w:tr w:rsidR="006E6159" w:rsidRPr="006E6159" w14:paraId="4B52CC0A" w14:textId="77777777" w:rsidTr="006E6159">
        <w:tc>
          <w:tcPr>
            <w:tcW w:w="9450" w:type="dxa"/>
            <w:tcBorders>
              <w:top w:val="single" w:sz="4" w:space="0" w:color="auto"/>
              <w:left w:val="single" w:sz="4" w:space="0" w:color="auto"/>
              <w:bottom w:val="single" w:sz="4" w:space="0" w:color="auto"/>
              <w:right w:val="single" w:sz="4" w:space="0" w:color="auto"/>
            </w:tcBorders>
          </w:tcPr>
          <w:p w14:paraId="67657CE0" w14:textId="77777777" w:rsidR="006E6159" w:rsidRPr="006E6159" w:rsidRDefault="006E6159" w:rsidP="009B7C5E">
            <w:pPr>
              <w:rPr>
                <w:rFonts w:ascii="Century Gothic" w:hAnsi="Century Gothic"/>
                <w:b/>
              </w:rPr>
            </w:pPr>
            <w:r w:rsidRPr="006E6159">
              <w:rPr>
                <w:rFonts w:ascii="Century Gothic" w:hAnsi="Century Gothic"/>
                <w:b/>
              </w:rPr>
              <w:t>What have we done since the last meeting</w:t>
            </w:r>
          </w:p>
          <w:p w14:paraId="3B7478CA" w14:textId="77777777" w:rsidR="006E6159" w:rsidRPr="006E6159" w:rsidRDefault="006E6159" w:rsidP="006E6159">
            <w:pPr>
              <w:pStyle w:val="ListParagraph"/>
              <w:numPr>
                <w:ilvl w:val="0"/>
                <w:numId w:val="17"/>
              </w:numPr>
              <w:shd w:val="clear" w:color="auto" w:fill="FFFFFF"/>
              <w:spacing w:line="320" w:lineRule="atLeast"/>
              <w:rPr>
                <w:rFonts w:ascii="Century Gothic" w:hAnsi="Century Gothic"/>
                <w:color w:val="454545"/>
                <w:sz w:val="20"/>
                <w:szCs w:val="20"/>
              </w:rPr>
            </w:pPr>
            <w:r w:rsidRPr="006E6159">
              <w:rPr>
                <w:rFonts w:ascii="Century Gothic" w:hAnsi="Century Gothic"/>
                <w:sz w:val="20"/>
                <w:szCs w:val="20"/>
              </w:rPr>
              <w:t xml:space="preserve">On track for receiving (parts of) the Diwali Show script </w:t>
            </w:r>
          </w:p>
          <w:p w14:paraId="7E4AA7EF" w14:textId="77777777" w:rsidR="006E6159" w:rsidRPr="006E6159" w:rsidRDefault="006E6159" w:rsidP="006E6159">
            <w:pPr>
              <w:pStyle w:val="ListParagraph"/>
              <w:numPr>
                <w:ilvl w:val="0"/>
                <w:numId w:val="17"/>
              </w:numPr>
              <w:shd w:val="clear" w:color="auto" w:fill="FFFFFF"/>
              <w:spacing w:line="320" w:lineRule="atLeast"/>
              <w:rPr>
                <w:rFonts w:ascii="Century Gothic" w:hAnsi="Century Gothic"/>
                <w:color w:val="454545"/>
                <w:sz w:val="20"/>
                <w:szCs w:val="20"/>
              </w:rPr>
            </w:pPr>
            <w:r w:rsidRPr="006E6159">
              <w:rPr>
                <w:rFonts w:ascii="Century Gothic" w:hAnsi="Century Gothic"/>
                <w:sz w:val="20"/>
                <w:szCs w:val="20"/>
              </w:rPr>
              <w:t xml:space="preserve">Bethany very kindly made us campaign posters for BHM with scientists and inventors from ethnic minority backgrounds to go up on screens (to be emailed out by Monday) </w:t>
            </w:r>
          </w:p>
          <w:p w14:paraId="111971C4" w14:textId="77777777" w:rsidR="006E6159" w:rsidRPr="006E6159" w:rsidRDefault="006E6159" w:rsidP="006E6159">
            <w:pPr>
              <w:pStyle w:val="ListParagraph"/>
              <w:numPr>
                <w:ilvl w:val="0"/>
                <w:numId w:val="17"/>
              </w:numPr>
              <w:shd w:val="clear" w:color="auto" w:fill="FFFFFF"/>
              <w:spacing w:line="320" w:lineRule="atLeast"/>
              <w:rPr>
                <w:rFonts w:ascii="Century Gothic" w:hAnsi="Century Gothic"/>
                <w:color w:val="454545"/>
                <w:sz w:val="20"/>
                <w:szCs w:val="20"/>
              </w:rPr>
            </w:pPr>
            <w:r w:rsidRPr="006E6159">
              <w:rPr>
                <w:rFonts w:ascii="Century Gothic" w:hAnsi="Century Gothic"/>
                <w:sz w:val="20"/>
                <w:szCs w:val="20"/>
              </w:rPr>
              <w:t>Organising a photography exhibition to be up on the Refugee Crisis</w:t>
            </w:r>
          </w:p>
          <w:p w14:paraId="182E1C16" w14:textId="77777777" w:rsidR="006E6159" w:rsidRPr="006E6159" w:rsidRDefault="006E6159" w:rsidP="006E6159">
            <w:pPr>
              <w:pStyle w:val="ListParagraph"/>
              <w:numPr>
                <w:ilvl w:val="0"/>
                <w:numId w:val="17"/>
              </w:numPr>
              <w:shd w:val="clear" w:color="auto" w:fill="FFFFFF"/>
              <w:spacing w:line="320" w:lineRule="atLeast"/>
              <w:rPr>
                <w:rFonts w:ascii="Century Gothic" w:hAnsi="Century Gothic"/>
                <w:color w:val="454545"/>
                <w:sz w:val="20"/>
                <w:szCs w:val="20"/>
              </w:rPr>
            </w:pPr>
            <w:r w:rsidRPr="006E6159">
              <w:rPr>
                <w:rFonts w:ascii="Century Gothic" w:hAnsi="Century Gothic"/>
                <w:sz w:val="20"/>
                <w:szCs w:val="20"/>
              </w:rPr>
              <w:t xml:space="preserve">In touch with a third year author at Georges who has published 6 novels to do an evening talk and book signing at the end of October </w:t>
            </w:r>
          </w:p>
          <w:p w14:paraId="3BF82E17" w14:textId="77777777" w:rsidR="006E6159" w:rsidRPr="006E6159" w:rsidRDefault="006E6159" w:rsidP="006E6159">
            <w:pPr>
              <w:pStyle w:val="ListParagraph"/>
              <w:numPr>
                <w:ilvl w:val="0"/>
                <w:numId w:val="17"/>
              </w:numPr>
              <w:shd w:val="clear" w:color="auto" w:fill="FFFFFF"/>
              <w:spacing w:line="320" w:lineRule="atLeast"/>
              <w:rPr>
                <w:rFonts w:ascii="Century Gothic" w:hAnsi="Century Gothic"/>
                <w:color w:val="454545"/>
                <w:sz w:val="20"/>
                <w:szCs w:val="20"/>
              </w:rPr>
            </w:pPr>
            <w:r w:rsidRPr="006E6159">
              <w:rPr>
                <w:rFonts w:ascii="Century Gothic" w:hAnsi="Century Gothic"/>
                <w:sz w:val="20"/>
                <w:szCs w:val="20"/>
              </w:rPr>
              <w:t>Lots of meetings with Margot Turner for support and advice on the next coming months</w:t>
            </w:r>
          </w:p>
          <w:p w14:paraId="3B0D07BD" w14:textId="77777777" w:rsidR="006E6159" w:rsidRPr="006E6159" w:rsidRDefault="006E6159" w:rsidP="006E6159">
            <w:pPr>
              <w:pStyle w:val="ListParagraph"/>
              <w:numPr>
                <w:ilvl w:val="0"/>
                <w:numId w:val="17"/>
              </w:numPr>
              <w:shd w:val="clear" w:color="auto" w:fill="FFFFFF"/>
              <w:spacing w:line="320" w:lineRule="atLeast"/>
              <w:rPr>
                <w:rFonts w:ascii="Century Gothic" w:hAnsi="Century Gothic"/>
                <w:color w:val="454545"/>
                <w:sz w:val="20"/>
                <w:szCs w:val="20"/>
              </w:rPr>
            </w:pPr>
            <w:r w:rsidRPr="006E6159">
              <w:rPr>
                <w:rFonts w:ascii="Century Gothic" w:hAnsi="Century Gothic"/>
                <w:sz w:val="20"/>
                <w:szCs w:val="20"/>
              </w:rPr>
              <w:t>Met with ACS to support them with their ideas for the next month; debate and talk for BHM and meet and greet which will fall in the month; compiling a calendar together so all the BHM events are together on one page</w:t>
            </w:r>
          </w:p>
          <w:p w14:paraId="7DEEC043" w14:textId="77777777" w:rsidR="006E6159" w:rsidRPr="006E6159" w:rsidRDefault="006E6159" w:rsidP="006E6159">
            <w:pPr>
              <w:pStyle w:val="ListParagraph"/>
              <w:numPr>
                <w:ilvl w:val="0"/>
                <w:numId w:val="17"/>
              </w:numPr>
              <w:shd w:val="clear" w:color="auto" w:fill="FFFFFF"/>
              <w:spacing w:line="320" w:lineRule="atLeast"/>
              <w:rPr>
                <w:rFonts w:ascii="Century Gothic" w:hAnsi="Century Gothic"/>
                <w:color w:val="454545"/>
                <w:sz w:val="20"/>
                <w:szCs w:val="20"/>
              </w:rPr>
            </w:pPr>
            <w:r w:rsidRPr="006E6159">
              <w:rPr>
                <w:rFonts w:ascii="Century Gothic" w:hAnsi="Century Gothic"/>
                <w:sz w:val="20"/>
                <w:szCs w:val="20"/>
              </w:rPr>
              <w:t>Establishing a plan with SPACE to resolve the problem of unknown breastfeeding facilities in other hospitals for students on placement (that aren’t MBBS e.g. physio)</w:t>
            </w:r>
          </w:p>
        </w:tc>
      </w:tr>
      <w:tr w:rsidR="006E6159" w:rsidRPr="006E6159" w14:paraId="09D79D31" w14:textId="77777777" w:rsidTr="006E6159">
        <w:tc>
          <w:tcPr>
            <w:tcW w:w="9450" w:type="dxa"/>
            <w:tcBorders>
              <w:top w:val="single" w:sz="4" w:space="0" w:color="auto"/>
              <w:left w:val="single" w:sz="4" w:space="0" w:color="auto"/>
              <w:bottom w:val="single" w:sz="4" w:space="0" w:color="auto"/>
              <w:right w:val="single" w:sz="4" w:space="0" w:color="auto"/>
            </w:tcBorders>
            <w:hideMark/>
          </w:tcPr>
          <w:p w14:paraId="426A85A8" w14:textId="77777777" w:rsidR="006E6159" w:rsidRPr="006E6159" w:rsidRDefault="006E6159" w:rsidP="009B7C5E">
            <w:pPr>
              <w:rPr>
                <w:rFonts w:ascii="Century Gothic" w:hAnsi="Century Gothic"/>
                <w:b/>
              </w:rPr>
            </w:pPr>
            <w:r w:rsidRPr="006E6159">
              <w:rPr>
                <w:rFonts w:ascii="Century Gothic" w:hAnsi="Century Gothic"/>
                <w:b/>
              </w:rPr>
              <w:t>What have you got coming up in the next two weeks</w:t>
            </w:r>
          </w:p>
          <w:p w14:paraId="0B9658B3" w14:textId="77777777" w:rsidR="006E6159" w:rsidRPr="006E6159" w:rsidRDefault="006E6159" w:rsidP="006E6159">
            <w:pPr>
              <w:pStyle w:val="ListParagraph"/>
              <w:numPr>
                <w:ilvl w:val="0"/>
                <w:numId w:val="17"/>
              </w:numPr>
              <w:jc w:val="left"/>
              <w:rPr>
                <w:rFonts w:ascii="Century Gothic" w:hAnsi="Century Gothic"/>
                <w:sz w:val="20"/>
                <w:szCs w:val="20"/>
              </w:rPr>
            </w:pPr>
            <w:r w:rsidRPr="006E6159">
              <w:rPr>
                <w:rFonts w:ascii="Century Gothic" w:hAnsi="Century Gothic"/>
                <w:sz w:val="20"/>
                <w:szCs w:val="20"/>
              </w:rPr>
              <w:t xml:space="preserve">Email out the posters for BHM </w:t>
            </w:r>
          </w:p>
          <w:p w14:paraId="21D57643" w14:textId="77777777" w:rsidR="006E6159" w:rsidRPr="006E6159" w:rsidRDefault="006E6159" w:rsidP="006E6159">
            <w:pPr>
              <w:pStyle w:val="ListParagraph"/>
              <w:numPr>
                <w:ilvl w:val="0"/>
                <w:numId w:val="17"/>
              </w:numPr>
              <w:jc w:val="left"/>
              <w:rPr>
                <w:rFonts w:ascii="Century Gothic" w:hAnsi="Century Gothic"/>
                <w:sz w:val="20"/>
                <w:szCs w:val="20"/>
              </w:rPr>
            </w:pPr>
            <w:r w:rsidRPr="006E6159">
              <w:rPr>
                <w:rFonts w:ascii="Century Gothic" w:hAnsi="Century Gothic"/>
                <w:sz w:val="20"/>
                <w:szCs w:val="20"/>
              </w:rPr>
              <w:t>Steering groups with Rep Officers; meeting with them next week to discuss further what we will be doing</w:t>
            </w:r>
          </w:p>
          <w:p w14:paraId="1526BAC4" w14:textId="77777777" w:rsidR="006E6159" w:rsidRPr="006E6159" w:rsidRDefault="006E6159" w:rsidP="006E6159">
            <w:pPr>
              <w:pStyle w:val="ListParagraph"/>
              <w:numPr>
                <w:ilvl w:val="0"/>
                <w:numId w:val="17"/>
              </w:numPr>
              <w:jc w:val="left"/>
              <w:rPr>
                <w:rFonts w:ascii="Century Gothic" w:hAnsi="Century Gothic"/>
                <w:sz w:val="20"/>
                <w:szCs w:val="20"/>
              </w:rPr>
            </w:pPr>
            <w:r w:rsidRPr="006E6159">
              <w:rPr>
                <w:rFonts w:ascii="Century Gothic" w:hAnsi="Century Gothic"/>
                <w:sz w:val="20"/>
                <w:szCs w:val="20"/>
              </w:rPr>
              <w:t xml:space="preserve">BHM events </w:t>
            </w:r>
          </w:p>
        </w:tc>
      </w:tr>
    </w:tbl>
    <w:p w14:paraId="2FB605D1" w14:textId="77777777" w:rsidR="006E6159" w:rsidRDefault="006E6159" w:rsidP="006E6159">
      <w:pPr>
        <w:rPr>
          <w:rFonts w:ascii="Century Gothic" w:hAnsi="Century Gothic"/>
          <w:b/>
          <w:lang w:val="en-GB"/>
        </w:rPr>
      </w:pPr>
    </w:p>
    <w:p w14:paraId="7509F26C" w14:textId="77777777" w:rsidR="006E6159" w:rsidRDefault="006E6159" w:rsidP="006E6159">
      <w:pPr>
        <w:rPr>
          <w:rFonts w:ascii="Century Gothic" w:hAnsi="Century Gothic"/>
          <w:b/>
          <w:lang w:val="en-GB"/>
        </w:rPr>
      </w:pPr>
    </w:p>
    <w:p w14:paraId="19A60EB9" w14:textId="77777777" w:rsidR="006E6159" w:rsidRPr="006E6159" w:rsidRDefault="006E6159" w:rsidP="006E6159">
      <w:pPr>
        <w:rPr>
          <w:rFonts w:ascii="Century Gothic" w:hAnsi="Century Gothic"/>
          <w:b/>
          <w:lang w:val="en-GB"/>
        </w:rPr>
      </w:pPr>
    </w:p>
    <w:p w14:paraId="128FA1DB" w14:textId="77777777" w:rsidR="006E6159" w:rsidRPr="006E6159" w:rsidRDefault="006E6159" w:rsidP="006E6159">
      <w:pPr>
        <w:rPr>
          <w:rFonts w:ascii="Century Gothic" w:hAnsi="Century Gothic"/>
          <w:b/>
          <w:lang w:val="en-GB"/>
        </w:rPr>
      </w:pPr>
      <w:r w:rsidRPr="006E6159">
        <w:rPr>
          <w:rFonts w:ascii="Century Gothic" w:hAnsi="Century Gothic"/>
          <w:b/>
          <w:lang w:val="en-GB"/>
        </w:rPr>
        <w:t>Environment + Ethics Officers</w:t>
      </w:r>
    </w:p>
    <w:tbl>
      <w:tblPr>
        <w:tblW w:w="9450" w:type="dxa"/>
        <w:tblInd w:w="-91" w:type="dxa"/>
        <w:tblLayout w:type="fixed"/>
        <w:tblCellMar>
          <w:top w:w="55" w:type="dxa"/>
          <w:left w:w="55" w:type="dxa"/>
          <w:bottom w:w="55" w:type="dxa"/>
          <w:right w:w="55" w:type="dxa"/>
        </w:tblCellMar>
        <w:tblLook w:val="0000" w:firstRow="0" w:lastRow="0" w:firstColumn="0" w:lastColumn="0" w:noHBand="0" w:noVBand="0"/>
      </w:tblPr>
      <w:tblGrid>
        <w:gridCol w:w="9450"/>
      </w:tblGrid>
      <w:tr w:rsidR="006E6159" w:rsidRPr="006E6159" w14:paraId="5FD06212" w14:textId="77777777" w:rsidTr="006E6159">
        <w:trPr>
          <w:trHeight w:val="1500"/>
        </w:trPr>
        <w:tc>
          <w:tcPr>
            <w:tcW w:w="9450" w:type="dxa"/>
            <w:tcBorders>
              <w:top w:val="single" w:sz="1" w:space="0" w:color="000000"/>
              <w:left w:val="single" w:sz="1" w:space="0" w:color="000000"/>
              <w:bottom w:val="single" w:sz="1" w:space="0" w:color="000000"/>
              <w:right w:val="single" w:sz="1" w:space="0" w:color="000000"/>
            </w:tcBorders>
            <w:shd w:val="clear" w:color="auto" w:fill="auto"/>
          </w:tcPr>
          <w:p w14:paraId="2B410F73" w14:textId="77777777" w:rsidR="006E6159" w:rsidRPr="006E6159" w:rsidRDefault="006E6159" w:rsidP="009B7C5E">
            <w:pPr>
              <w:pStyle w:val="TableContents"/>
              <w:rPr>
                <w:rFonts w:ascii="Century Gothic" w:hAnsi="Century Gothic"/>
              </w:rPr>
            </w:pPr>
            <w:r w:rsidRPr="006E6159">
              <w:rPr>
                <w:rFonts w:ascii="Century Gothic" w:hAnsi="Century Gothic"/>
                <w:b/>
              </w:rPr>
              <w:t>Introduction</w:t>
            </w:r>
            <w:r w:rsidRPr="006E6159">
              <w:rPr>
                <w:rFonts w:ascii="Century Gothic" w:hAnsi="Century Gothic"/>
                <w:u w:val="single"/>
              </w:rPr>
              <w:t>:-</w:t>
            </w:r>
          </w:p>
          <w:p w14:paraId="79FA6DCA" w14:textId="77777777" w:rsidR="006E6159" w:rsidRPr="006E6159" w:rsidRDefault="006E6159" w:rsidP="009B7C5E">
            <w:pPr>
              <w:pStyle w:val="TableContents"/>
              <w:rPr>
                <w:rFonts w:ascii="Century Gothic" w:hAnsi="Century Gothic"/>
              </w:rPr>
            </w:pPr>
            <w:r w:rsidRPr="006E6159">
              <w:rPr>
                <w:rFonts w:ascii="Century Gothic" w:hAnsi="Century Gothic"/>
              </w:rPr>
              <w:t>Hey guys and gals, the name is Cameron. I am your Environment and Ethics officer for this year!</w:t>
            </w:r>
          </w:p>
          <w:p w14:paraId="1752D55F" w14:textId="77777777" w:rsidR="006E6159" w:rsidRPr="006E6159" w:rsidRDefault="006E6159" w:rsidP="009B7C5E">
            <w:pPr>
              <w:pStyle w:val="TableContents"/>
              <w:rPr>
                <w:rFonts w:ascii="Century Gothic" w:hAnsi="Century Gothic"/>
              </w:rPr>
            </w:pPr>
            <w:r w:rsidRPr="006E6159">
              <w:rPr>
                <w:rFonts w:ascii="Century Gothic" w:hAnsi="Century Gothic"/>
              </w:rPr>
              <w:t>My job is to make St. Georges as environmental and ethical as possible. I will be doing this through the constant bombardment of information, and many activities to get the students involved. Stay green people</w:t>
            </w:r>
          </w:p>
        </w:tc>
      </w:tr>
      <w:tr w:rsidR="006E6159" w:rsidRPr="006E6159" w14:paraId="0102E6C7" w14:textId="77777777" w:rsidTr="006E6159">
        <w:trPr>
          <w:trHeight w:val="638"/>
        </w:trPr>
        <w:tc>
          <w:tcPr>
            <w:tcW w:w="9450" w:type="dxa"/>
            <w:tcBorders>
              <w:left w:val="single" w:sz="1" w:space="0" w:color="000000"/>
              <w:bottom w:val="single" w:sz="1" w:space="0" w:color="000000"/>
              <w:right w:val="single" w:sz="1" w:space="0" w:color="000000"/>
            </w:tcBorders>
            <w:shd w:val="clear" w:color="auto" w:fill="auto"/>
          </w:tcPr>
          <w:p w14:paraId="584F2E18" w14:textId="77777777" w:rsidR="006E6159" w:rsidRPr="006E6159" w:rsidRDefault="006E6159" w:rsidP="009B7C5E">
            <w:pPr>
              <w:pStyle w:val="TableContents"/>
              <w:rPr>
                <w:rFonts w:ascii="Century Gothic" w:hAnsi="Century Gothic"/>
                <w:b/>
              </w:rPr>
            </w:pPr>
            <w:r w:rsidRPr="006E6159">
              <w:rPr>
                <w:rFonts w:ascii="Century Gothic" w:hAnsi="Century Gothic"/>
                <w:b/>
              </w:rPr>
              <w:t>Action points:-</w:t>
            </w:r>
          </w:p>
          <w:p w14:paraId="70A83B96" w14:textId="77777777" w:rsidR="006E6159" w:rsidRPr="006E6159" w:rsidRDefault="006E6159" w:rsidP="006E6159">
            <w:pPr>
              <w:pStyle w:val="TableContents"/>
              <w:numPr>
                <w:ilvl w:val="0"/>
                <w:numId w:val="18"/>
              </w:numPr>
              <w:rPr>
                <w:rFonts w:ascii="Century Gothic" w:hAnsi="Century Gothic"/>
              </w:rPr>
            </w:pPr>
            <w:r w:rsidRPr="006E6159">
              <w:rPr>
                <w:rFonts w:ascii="Century Gothic" w:hAnsi="Century Gothic"/>
              </w:rPr>
              <w:t xml:space="preserve">Green impact award bursary </w:t>
            </w:r>
          </w:p>
        </w:tc>
      </w:tr>
      <w:tr w:rsidR="006E6159" w:rsidRPr="006E6159" w14:paraId="3708A677" w14:textId="77777777" w:rsidTr="006E6159">
        <w:trPr>
          <w:trHeight w:val="1619"/>
        </w:trPr>
        <w:tc>
          <w:tcPr>
            <w:tcW w:w="9450" w:type="dxa"/>
            <w:tcBorders>
              <w:left w:val="single" w:sz="1" w:space="0" w:color="000000"/>
              <w:bottom w:val="single" w:sz="1" w:space="0" w:color="000000"/>
              <w:right w:val="single" w:sz="1" w:space="0" w:color="000000"/>
            </w:tcBorders>
            <w:shd w:val="clear" w:color="auto" w:fill="auto"/>
          </w:tcPr>
          <w:p w14:paraId="675C0861" w14:textId="77777777" w:rsidR="006E6159" w:rsidRPr="006E6159" w:rsidRDefault="006E6159" w:rsidP="009B7C5E">
            <w:pPr>
              <w:pStyle w:val="TableContents"/>
              <w:rPr>
                <w:rFonts w:ascii="Century Gothic" w:hAnsi="Century Gothic"/>
                <w:b/>
              </w:rPr>
            </w:pPr>
            <w:r w:rsidRPr="006E6159">
              <w:rPr>
                <w:rFonts w:ascii="Century Gothic" w:hAnsi="Century Gothic"/>
                <w:b/>
              </w:rPr>
              <w:t>What's been done since the last meeting:-</w:t>
            </w:r>
          </w:p>
          <w:p w14:paraId="50BA51E5" w14:textId="77777777" w:rsidR="006E6159" w:rsidRPr="006E6159" w:rsidRDefault="006E6159" w:rsidP="006E6159">
            <w:pPr>
              <w:pStyle w:val="TableContents"/>
              <w:numPr>
                <w:ilvl w:val="0"/>
                <w:numId w:val="19"/>
              </w:numPr>
              <w:rPr>
                <w:rFonts w:ascii="Century Gothic" w:hAnsi="Century Gothic"/>
              </w:rPr>
            </w:pPr>
            <w:r w:rsidRPr="006E6159">
              <w:rPr>
                <w:rFonts w:ascii="Century Gothic" w:hAnsi="Century Gothic"/>
              </w:rPr>
              <w:t xml:space="preserve">Freshers breakfast </w:t>
            </w:r>
          </w:p>
          <w:p w14:paraId="16E4AFA3" w14:textId="77777777" w:rsidR="006E6159" w:rsidRPr="006E6159" w:rsidRDefault="006E6159" w:rsidP="006E6159">
            <w:pPr>
              <w:pStyle w:val="TableContents"/>
              <w:numPr>
                <w:ilvl w:val="0"/>
                <w:numId w:val="19"/>
              </w:numPr>
              <w:rPr>
                <w:rFonts w:ascii="Century Gothic" w:hAnsi="Century Gothic"/>
              </w:rPr>
            </w:pPr>
            <w:r w:rsidRPr="006E6159">
              <w:rPr>
                <w:rFonts w:ascii="Century Gothic" w:hAnsi="Century Gothic"/>
              </w:rPr>
              <w:t>Fresher movie night</w:t>
            </w:r>
          </w:p>
          <w:p w14:paraId="5E32B3D7" w14:textId="77777777" w:rsidR="006E6159" w:rsidRPr="006E6159" w:rsidRDefault="006E6159" w:rsidP="006E6159">
            <w:pPr>
              <w:pStyle w:val="TableContents"/>
              <w:numPr>
                <w:ilvl w:val="0"/>
                <w:numId w:val="19"/>
              </w:numPr>
              <w:rPr>
                <w:rFonts w:ascii="Century Gothic" w:hAnsi="Century Gothic"/>
              </w:rPr>
            </w:pPr>
            <w:r w:rsidRPr="006E6159">
              <w:rPr>
                <w:rFonts w:ascii="Century Gothic" w:hAnsi="Century Gothic"/>
              </w:rPr>
              <w:t>Freshers foundry</w:t>
            </w:r>
          </w:p>
          <w:p w14:paraId="5A2A1EB6" w14:textId="77777777" w:rsidR="006E6159" w:rsidRPr="006E6159" w:rsidRDefault="006E6159" w:rsidP="006E6159">
            <w:pPr>
              <w:pStyle w:val="TableContents"/>
              <w:numPr>
                <w:ilvl w:val="0"/>
                <w:numId w:val="19"/>
              </w:numPr>
              <w:rPr>
                <w:rFonts w:ascii="Century Gothic" w:hAnsi="Century Gothic"/>
              </w:rPr>
            </w:pPr>
            <w:r w:rsidRPr="006E6159">
              <w:rPr>
                <w:rFonts w:ascii="Century Gothic" w:hAnsi="Century Gothic"/>
              </w:rPr>
              <w:t xml:space="preserve">Tending to the allotment </w:t>
            </w:r>
          </w:p>
          <w:p w14:paraId="1CE923A1" w14:textId="77777777" w:rsidR="006E6159" w:rsidRPr="006E6159" w:rsidRDefault="006E6159" w:rsidP="006E6159">
            <w:pPr>
              <w:pStyle w:val="TableContents"/>
              <w:numPr>
                <w:ilvl w:val="0"/>
                <w:numId w:val="19"/>
              </w:numPr>
              <w:rPr>
                <w:rFonts w:ascii="Century Gothic" w:hAnsi="Century Gothic"/>
              </w:rPr>
            </w:pPr>
            <w:r w:rsidRPr="006E6159">
              <w:rPr>
                <w:rFonts w:ascii="Century Gothic" w:hAnsi="Century Gothic"/>
              </w:rPr>
              <w:t>Finally able to apply for NUS green impact</w:t>
            </w:r>
          </w:p>
        </w:tc>
      </w:tr>
      <w:tr w:rsidR="006E6159" w:rsidRPr="006E6159" w14:paraId="63ED0CD0" w14:textId="77777777" w:rsidTr="006E6159">
        <w:trPr>
          <w:trHeight w:val="1313"/>
        </w:trPr>
        <w:tc>
          <w:tcPr>
            <w:tcW w:w="9450" w:type="dxa"/>
            <w:tcBorders>
              <w:left w:val="single" w:sz="1" w:space="0" w:color="000000"/>
              <w:bottom w:val="single" w:sz="1" w:space="0" w:color="000000"/>
              <w:right w:val="single" w:sz="1" w:space="0" w:color="000000"/>
            </w:tcBorders>
            <w:shd w:val="clear" w:color="auto" w:fill="auto"/>
          </w:tcPr>
          <w:p w14:paraId="61E6E7F0" w14:textId="77777777" w:rsidR="006E6159" w:rsidRPr="006E6159" w:rsidRDefault="006E6159" w:rsidP="009B7C5E">
            <w:pPr>
              <w:pStyle w:val="TableContents"/>
              <w:rPr>
                <w:rFonts w:ascii="Century Gothic" w:hAnsi="Century Gothic"/>
                <w:b/>
              </w:rPr>
            </w:pPr>
            <w:r w:rsidRPr="006E6159">
              <w:rPr>
                <w:rFonts w:ascii="Century Gothic" w:hAnsi="Century Gothic"/>
                <w:b/>
              </w:rPr>
              <w:t>What's coming up in the next two weeks:-</w:t>
            </w:r>
          </w:p>
          <w:p w14:paraId="725CD1AE" w14:textId="77777777" w:rsidR="006E6159" w:rsidRPr="006E6159" w:rsidRDefault="006E6159" w:rsidP="006E6159">
            <w:pPr>
              <w:pStyle w:val="TableContents"/>
              <w:numPr>
                <w:ilvl w:val="0"/>
                <w:numId w:val="20"/>
              </w:numPr>
              <w:rPr>
                <w:rFonts w:ascii="Century Gothic" w:hAnsi="Century Gothic"/>
              </w:rPr>
            </w:pPr>
            <w:r w:rsidRPr="006E6159">
              <w:rPr>
                <w:rFonts w:ascii="Century Gothic" w:hAnsi="Century Gothic"/>
              </w:rPr>
              <w:t>Getting properly started with the green impact award</w:t>
            </w:r>
          </w:p>
          <w:p w14:paraId="6DE4E4D6" w14:textId="77777777" w:rsidR="006E6159" w:rsidRPr="006E6159" w:rsidRDefault="006E6159" w:rsidP="006E6159">
            <w:pPr>
              <w:pStyle w:val="TableContents"/>
              <w:numPr>
                <w:ilvl w:val="0"/>
                <w:numId w:val="20"/>
              </w:numPr>
              <w:rPr>
                <w:rFonts w:ascii="Century Gothic" w:hAnsi="Century Gothic"/>
              </w:rPr>
            </w:pPr>
            <w:r w:rsidRPr="006E6159">
              <w:rPr>
                <w:rFonts w:ascii="Century Gothic" w:hAnsi="Century Gothic"/>
              </w:rPr>
              <w:t xml:space="preserve">Meeting with Penny Lympany again </w:t>
            </w:r>
          </w:p>
          <w:p w14:paraId="012BE3DA" w14:textId="77777777" w:rsidR="006E6159" w:rsidRPr="006E6159" w:rsidRDefault="006E6159" w:rsidP="006E6159">
            <w:pPr>
              <w:pStyle w:val="TableContents"/>
              <w:numPr>
                <w:ilvl w:val="0"/>
                <w:numId w:val="20"/>
              </w:numPr>
              <w:rPr>
                <w:rFonts w:ascii="Century Gothic" w:hAnsi="Century Gothic"/>
              </w:rPr>
            </w:pPr>
            <w:r w:rsidRPr="006E6159">
              <w:rPr>
                <w:rFonts w:ascii="Century Gothic" w:hAnsi="Century Gothic"/>
              </w:rPr>
              <w:t>Updating E&amp;E board</w:t>
            </w:r>
          </w:p>
          <w:p w14:paraId="0BD0CA49" w14:textId="77777777" w:rsidR="006E6159" w:rsidRPr="006E6159" w:rsidRDefault="006E6159" w:rsidP="006E6159">
            <w:pPr>
              <w:pStyle w:val="TableContents"/>
              <w:numPr>
                <w:ilvl w:val="0"/>
                <w:numId w:val="20"/>
              </w:numPr>
              <w:rPr>
                <w:rFonts w:ascii="Century Gothic" w:hAnsi="Century Gothic"/>
              </w:rPr>
            </w:pPr>
            <w:r w:rsidRPr="006E6159">
              <w:rPr>
                <w:rFonts w:ascii="Century Gothic" w:hAnsi="Century Gothic"/>
              </w:rPr>
              <w:t xml:space="preserve">Implementing ideas for the allotment </w:t>
            </w:r>
          </w:p>
        </w:tc>
      </w:tr>
    </w:tbl>
    <w:p w14:paraId="1811790B" w14:textId="77777777" w:rsidR="006E6159" w:rsidRPr="006E6159" w:rsidRDefault="006E6159" w:rsidP="006E6159">
      <w:pPr>
        <w:rPr>
          <w:rFonts w:ascii="Century Gothic" w:hAnsi="Century Gothic"/>
          <w:b/>
          <w:lang w:val="en-GB"/>
        </w:rPr>
      </w:pPr>
    </w:p>
    <w:p w14:paraId="715D6553" w14:textId="77777777" w:rsidR="006E6159" w:rsidRPr="006E6159" w:rsidRDefault="006E6159" w:rsidP="006E6159">
      <w:pPr>
        <w:rPr>
          <w:rFonts w:ascii="Century Gothic" w:hAnsi="Century Gothic"/>
          <w:b/>
          <w:lang w:val="en-GB"/>
        </w:rPr>
      </w:pPr>
      <w:r w:rsidRPr="006E6159">
        <w:rPr>
          <w:rFonts w:ascii="Century Gothic" w:hAnsi="Century Gothic"/>
          <w:b/>
          <w:lang w:val="en-GB"/>
        </w:rPr>
        <w:t>International Officers</w:t>
      </w:r>
    </w:p>
    <w:tbl>
      <w:tblPr>
        <w:tblStyle w:val="TableGrid"/>
        <w:tblW w:w="9450" w:type="dxa"/>
        <w:tblInd w:w="-95" w:type="dxa"/>
        <w:tblLook w:val="04A0" w:firstRow="1" w:lastRow="0" w:firstColumn="1" w:lastColumn="0" w:noHBand="0" w:noVBand="1"/>
      </w:tblPr>
      <w:tblGrid>
        <w:gridCol w:w="9450"/>
      </w:tblGrid>
      <w:tr w:rsidR="006E6159" w:rsidRPr="006E6159" w14:paraId="6F9B0FEA" w14:textId="77777777" w:rsidTr="006E6159">
        <w:tc>
          <w:tcPr>
            <w:tcW w:w="9450" w:type="dxa"/>
          </w:tcPr>
          <w:p w14:paraId="27050230" w14:textId="77777777" w:rsidR="006E6159" w:rsidRPr="006E6159" w:rsidRDefault="006E6159" w:rsidP="009B7C5E">
            <w:pPr>
              <w:rPr>
                <w:rFonts w:ascii="Century Gothic" w:hAnsi="Century Gothic"/>
                <w:b/>
              </w:rPr>
            </w:pPr>
            <w:r w:rsidRPr="006E6159">
              <w:rPr>
                <w:rFonts w:ascii="Century Gothic" w:hAnsi="Century Gothic"/>
                <w:b/>
              </w:rPr>
              <w:t>Introduction</w:t>
            </w:r>
          </w:p>
          <w:p w14:paraId="0631A79C" w14:textId="77777777" w:rsidR="006E6159" w:rsidRPr="006E6159" w:rsidRDefault="006E6159" w:rsidP="009B7C5E">
            <w:pPr>
              <w:rPr>
                <w:rFonts w:ascii="Century Gothic" w:hAnsi="Century Gothic"/>
              </w:rPr>
            </w:pPr>
            <w:r w:rsidRPr="006E6159">
              <w:rPr>
                <w:rFonts w:ascii="Century Gothic" w:hAnsi="Century Gothic"/>
              </w:rPr>
              <w:t xml:space="preserve">Hey Everyone! We are Chantal and Bukola, your International Officers. </w:t>
            </w:r>
          </w:p>
          <w:p w14:paraId="39F7B9AE" w14:textId="77777777" w:rsidR="006E6159" w:rsidRPr="006E6159" w:rsidRDefault="006E6159" w:rsidP="009B7C5E">
            <w:pPr>
              <w:rPr>
                <w:rFonts w:ascii="Century Gothic" w:hAnsi="Century Gothic"/>
              </w:rPr>
            </w:pPr>
            <w:r w:rsidRPr="006E6159">
              <w:rPr>
                <w:rFonts w:ascii="Century Gothic" w:hAnsi="Century Gothic"/>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tc>
      </w:tr>
      <w:tr w:rsidR="006E6159" w:rsidRPr="006E6159" w14:paraId="45623CC9" w14:textId="77777777" w:rsidTr="006E6159">
        <w:trPr>
          <w:trHeight w:val="377"/>
        </w:trPr>
        <w:tc>
          <w:tcPr>
            <w:tcW w:w="9450" w:type="dxa"/>
          </w:tcPr>
          <w:p w14:paraId="2ABE7DB1" w14:textId="77777777" w:rsidR="006E6159" w:rsidRPr="006E6159" w:rsidRDefault="006E6159" w:rsidP="009B7C5E">
            <w:pPr>
              <w:rPr>
                <w:rFonts w:ascii="Century Gothic" w:hAnsi="Century Gothic"/>
                <w:b/>
                <w:color w:val="000000" w:themeColor="text1"/>
              </w:rPr>
            </w:pPr>
            <w:r w:rsidRPr="006E6159">
              <w:rPr>
                <w:rFonts w:ascii="Century Gothic" w:hAnsi="Century Gothic"/>
                <w:b/>
                <w:color w:val="000000" w:themeColor="text1"/>
              </w:rPr>
              <w:t>Action points</w:t>
            </w:r>
          </w:p>
          <w:p w14:paraId="68E8C88A" w14:textId="77777777" w:rsidR="006E6159" w:rsidRPr="006E6159" w:rsidRDefault="006E6159" w:rsidP="006E6159">
            <w:pPr>
              <w:pStyle w:val="ListParagraph"/>
              <w:numPr>
                <w:ilvl w:val="0"/>
                <w:numId w:val="22"/>
              </w:numPr>
              <w:contextualSpacing/>
              <w:jc w:val="left"/>
              <w:rPr>
                <w:rFonts w:ascii="Century Gothic" w:hAnsi="Century Gothic"/>
                <w:color w:val="000000" w:themeColor="text1"/>
                <w:sz w:val="20"/>
                <w:szCs w:val="20"/>
              </w:rPr>
            </w:pPr>
            <w:r w:rsidRPr="006E6159">
              <w:rPr>
                <w:rFonts w:ascii="Century Gothic" w:hAnsi="Century Gothic"/>
                <w:color w:val="000000" w:themeColor="text1"/>
                <w:sz w:val="20"/>
                <w:szCs w:val="20"/>
                <w:lang w:val="en-US"/>
              </w:rPr>
              <w:t>N/A</w:t>
            </w:r>
          </w:p>
        </w:tc>
      </w:tr>
      <w:tr w:rsidR="006E6159" w:rsidRPr="006E6159" w14:paraId="2F96C704" w14:textId="77777777" w:rsidTr="006E6159">
        <w:trPr>
          <w:trHeight w:val="2186"/>
        </w:trPr>
        <w:tc>
          <w:tcPr>
            <w:tcW w:w="9450" w:type="dxa"/>
          </w:tcPr>
          <w:p w14:paraId="64C2BF03" w14:textId="77777777" w:rsidR="006E6159" w:rsidRPr="006E6159" w:rsidRDefault="006E6159" w:rsidP="009B7C5E">
            <w:pPr>
              <w:rPr>
                <w:rFonts w:ascii="Century Gothic" w:hAnsi="Century Gothic"/>
                <w:b/>
                <w:color w:val="000000" w:themeColor="text1"/>
              </w:rPr>
            </w:pPr>
            <w:r w:rsidRPr="006E6159">
              <w:rPr>
                <w:rFonts w:ascii="Century Gothic" w:hAnsi="Century Gothic"/>
                <w:b/>
                <w:color w:val="000000" w:themeColor="text1"/>
              </w:rPr>
              <w:t>What have we done since the last meeting</w:t>
            </w:r>
          </w:p>
          <w:p w14:paraId="1E26C7AF" w14:textId="77777777" w:rsidR="006E6159" w:rsidRPr="006E6159" w:rsidRDefault="006E6159" w:rsidP="006E6159">
            <w:pPr>
              <w:pStyle w:val="ListParagraph"/>
              <w:numPr>
                <w:ilvl w:val="0"/>
                <w:numId w:val="22"/>
              </w:numPr>
              <w:contextualSpacing/>
              <w:jc w:val="left"/>
              <w:rPr>
                <w:rFonts w:ascii="Century Gothic" w:hAnsi="Century Gothic"/>
                <w:color w:val="000000" w:themeColor="text1"/>
                <w:sz w:val="20"/>
                <w:szCs w:val="20"/>
              </w:rPr>
            </w:pPr>
            <w:r w:rsidRPr="006E6159">
              <w:rPr>
                <w:rFonts w:ascii="Century Gothic" w:hAnsi="Century Gothic"/>
                <w:color w:val="000000" w:themeColor="text1"/>
                <w:sz w:val="20"/>
                <w:szCs w:val="20"/>
              </w:rPr>
              <w:t>Move in Weekend</w:t>
            </w:r>
          </w:p>
          <w:p w14:paraId="50C74623" w14:textId="77777777" w:rsidR="006E6159" w:rsidRPr="006E6159" w:rsidRDefault="006E6159" w:rsidP="006E6159">
            <w:pPr>
              <w:pStyle w:val="ListParagraph"/>
              <w:numPr>
                <w:ilvl w:val="1"/>
                <w:numId w:val="22"/>
              </w:numPr>
              <w:contextualSpacing/>
              <w:jc w:val="left"/>
              <w:rPr>
                <w:rFonts w:ascii="Century Gothic" w:hAnsi="Century Gothic"/>
                <w:color w:val="000000" w:themeColor="text1"/>
                <w:sz w:val="20"/>
                <w:szCs w:val="20"/>
              </w:rPr>
            </w:pPr>
            <w:r w:rsidRPr="006E6159">
              <w:rPr>
                <w:rFonts w:ascii="Century Gothic" w:hAnsi="Century Gothic"/>
                <w:color w:val="000000" w:themeColor="text1"/>
                <w:sz w:val="20"/>
                <w:szCs w:val="20"/>
              </w:rPr>
              <w:t>Met with INTO Foundation students and new INTO Foundation staff</w:t>
            </w:r>
          </w:p>
          <w:p w14:paraId="07DA8416" w14:textId="77777777" w:rsidR="006E6159" w:rsidRPr="006E6159" w:rsidRDefault="006E6159" w:rsidP="006E6159">
            <w:pPr>
              <w:pStyle w:val="ListParagraph"/>
              <w:numPr>
                <w:ilvl w:val="1"/>
                <w:numId w:val="22"/>
              </w:numPr>
              <w:contextualSpacing/>
              <w:jc w:val="left"/>
              <w:rPr>
                <w:rFonts w:ascii="Century Gothic" w:hAnsi="Century Gothic"/>
                <w:color w:val="000000" w:themeColor="text1"/>
                <w:sz w:val="20"/>
                <w:szCs w:val="20"/>
              </w:rPr>
            </w:pPr>
            <w:r w:rsidRPr="006E6159">
              <w:rPr>
                <w:rFonts w:ascii="Century Gothic" w:hAnsi="Century Gothic"/>
                <w:color w:val="000000" w:themeColor="text1"/>
                <w:sz w:val="20"/>
                <w:szCs w:val="20"/>
              </w:rPr>
              <w:t>INTO Foundation staff: Kirstin Basdeo and Candice O’Reilly</w:t>
            </w:r>
          </w:p>
          <w:p w14:paraId="6509EB86" w14:textId="77777777" w:rsidR="006E6159" w:rsidRPr="006E6159" w:rsidRDefault="006E6159" w:rsidP="006E6159">
            <w:pPr>
              <w:pStyle w:val="ListParagraph"/>
              <w:numPr>
                <w:ilvl w:val="0"/>
                <w:numId w:val="22"/>
              </w:numPr>
              <w:contextualSpacing/>
              <w:jc w:val="left"/>
              <w:rPr>
                <w:rFonts w:ascii="Century Gothic" w:hAnsi="Century Gothic"/>
                <w:color w:val="000000" w:themeColor="text1"/>
                <w:sz w:val="20"/>
                <w:szCs w:val="20"/>
              </w:rPr>
            </w:pPr>
            <w:r w:rsidRPr="006E6159">
              <w:rPr>
                <w:rFonts w:ascii="Century Gothic" w:hAnsi="Century Gothic"/>
                <w:color w:val="000000" w:themeColor="text1"/>
                <w:sz w:val="20"/>
                <w:szCs w:val="20"/>
              </w:rPr>
              <w:t>Fresher’s Fayre stall with ISS and HOST UK staff</w:t>
            </w:r>
          </w:p>
          <w:p w14:paraId="489D61F9" w14:textId="77777777" w:rsidR="006E6159" w:rsidRPr="006E6159" w:rsidRDefault="006E6159" w:rsidP="006E6159">
            <w:pPr>
              <w:pStyle w:val="ListParagraph"/>
              <w:numPr>
                <w:ilvl w:val="0"/>
                <w:numId w:val="22"/>
              </w:numPr>
              <w:contextualSpacing/>
              <w:jc w:val="left"/>
              <w:rPr>
                <w:rFonts w:ascii="Century Gothic" w:hAnsi="Century Gothic"/>
                <w:color w:val="000000" w:themeColor="text1"/>
                <w:sz w:val="20"/>
                <w:szCs w:val="20"/>
              </w:rPr>
            </w:pPr>
            <w:r w:rsidRPr="006E6159">
              <w:rPr>
                <w:rFonts w:ascii="Century Gothic" w:hAnsi="Century Gothic"/>
                <w:color w:val="000000" w:themeColor="text1"/>
                <w:sz w:val="20"/>
                <w:szCs w:val="20"/>
              </w:rPr>
              <w:t>Introduction speech to INTO Foundation students</w:t>
            </w:r>
          </w:p>
          <w:p w14:paraId="58C475AE" w14:textId="77777777" w:rsidR="006E6159" w:rsidRPr="006E6159" w:rsidRDefault="006E6159" w:rsidP="006E6159">
            <w:pPr>
              <w:pStyle w:val="ListParagraph"/>
              <w:numPr>
                <w:ilvl w:val="0"/>
                <w:numId w:val="22"/>
              </w:numPr>
              <w:contextualSpacing/>
              <w:jc w:val="left"/>
              <w:rPr>
                <w:rFonts w:ascii="Century Gothic" w:hAnsi="Century Gothic"/>
                <w:color w:val="000000" w:themeColor="text1"/>
                <w:sz w:val="20"/>
                <w:szCs w:val="20"/>
              </w:rPr>
            </w:pPr>
            <w:r w:rsidRPr="006E6159">
              <w:rPr>
                <w:rFonts w:ascii="Century Gothic" w:hAnsi="Century Gothic"/>
                <w:color w:val="000000" w:themeColor="text1"/>
                <w:sz w:val="20"/>
                <w:szCs w:val="20"/>
              </w:rPr>
              <w:t>First international lunch</w:t>
            </w:r>
          </w:p>
          <w:p w14:paraId="03E38774" w14:textId="77777777" w:rsidR="006E6159" w:rsidRPr="006E6159" w:rsidRDefault="006E6159" w:rsidP="006E6159">
            <w:pPr>
              <w:pStyle w:val="ListParagraph"/>
              <w:numPr>
                <w:ilvl w:val="0"/>
                <w:numId w:val="22"/>
              </w:numPr>
              <w:contextualSpacing/>
              <w:jc w:val="left"/>
              <w:rPr>
                <w:rFonts w:ascii="Century Gothic" w:hAnsi="Century Gothic"/>
                <w:color w:val="000000" w:themeColor="text1"/>
                <w:sz w:val="20"/>
                <w:szCs w:val="20"/>
              </w:rPr>
            </w:pPr>
            <w:r w:rsidRPr="006E6159">
              <w:rPr>
                <w:rFonts w:ascii="Century Gothic" w:hAnsi="Century Gothic"/>
                <w:color w:val="000000" w:themeColor="text1"/>
                <w:sz w:val="20"/>
                <w:szCs w:val="20"/>
              </w:rPr>
              <w:t>Multicultural Dinner – more than 250 people came, and we had plenty of food!</w:t>
            </w:r>
          </w:p>
          <w:p w14:paraId="4AD02E8D" w14:textId="77777777" w:rsidR="006E6159" w:rsidRPr="006E6159" w:rsidRDefault="006E6159" w:rsidP="009B7C5E">
            <w:pPr>
              <w:pStyle w:val="ListParagraph"/>
              <w:numPr>
                <w:ilvl w:val="1"/>
                <w:numId w:val="22"/>
              </w:numPr>
              <w:contextualSpacing/>
              <w:jc w:val="left"/>
              <w:rPr>
                <w:rFonts w:ascii="Century Gothic" w:hAnsi="Century Gothic"/>
                <w:i/>
                <w:color w:val="000000" w:themeColor="text1"/>
                <w:sz w:val="20"/>
                <w:szCs w:val="20"/>
              </w:rPr>
            </w:pPr>
            <w:r w:rsidRPr="006E6159">
              <w:rPr>
                <w:rFonts w:ascii="Century Gothic" w:hAnsi="Century Gothic"/>
                <w:i/>
                <w:color w:val="000000" w:themeColor="text1"/>
                <w:sz w:val="20"/>
                <w:szCs w:val="20"/>
              </w:rPr>
              <w:t>Mirch Masala</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Guerilla</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The Little Taparia</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Kennedy’s</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Meat Rack</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Jantar</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Golden Palace</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Tasty Bites</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Cae Al-Farah</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Apollo Banana Leaf</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Chadwicks</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Mamu Pizza</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Lahore</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Pepe’s</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Dawat</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Shawafel</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TaNgia</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Sam’s Chicken</w:t>
            </w:r>
            <w:r w:rsidRPr="006E6159">
              <w:rPr>
                <w:rFonts w:ascii="Century Gothic" w:hAnsi="Century Gothic"/>
                <w:i/>
                <w:color w:val="000000" w:themeColor="text1"/>
                <w:sz w:val="20"/>
                <w:szCs w:val="20"/>
              </w:rPr>
              <w:t xml:space="preserve">, </w:t>
            </w:r>
            <w:r w:rsidRPr="006E6159">
              <w:rPr>
                <w:rFonts w:ascii="Century Gothic" w:hAnsi="Century Gothic"/>
                <w:i/>
                <w:color w:val="000000" w:themeColor="text1"/>
                <w:sz w:val="20"/>
                <w:szCs w:val="20"/>
              </w:rPr>
              <w:t>Spice Village</w:t>
            </w:r>
            <w:r w:rsidRPr="006E6159">
              <w:rPr>
                <w:rFonts w:ascii="Century Gothic" w:hAnsi="Century Gothic"/>
                <w:i/>
                <w:color w:val="000000" w:themeColor="text1"/>
                <w:sz w:val="20"/>
                <w:szCs w:val="20"/>
              </w:rPr>
              <w:t>,</w:t>
            </w:r>
          </w:p>
        </w:tc>
      </w:tr>
      <w:tr w:rsidR="006E6159" w:rsidRPr="006E6159" w14:paraId="5BD03467" w14:textId="77777777" w:rsidTr="006E6159">
        <w:tc>
          <w:tcPr>
            <w:tcW w:w="9450" w:type="dxa"/>
          </w:tcPr>
          <w:p w14:paraId="465DBE98" w14:textId="77777777" w:rsidR="006E6159" w:rsidRPr="006E6159" w:rsidRDefault="006E6159" w:rsidP="009B7C5E">
            <w:pPr>
              <w:jc w:val="both"/>
              <w:rPr>
                <w:rFonts w:ascii="Century Gothic" w:hAnsi="Century Gothic"/>
                <w:b/>
              </w:rPr>
            </w:pPr>
            <w:r w:rsidRPr="006E6159">
              <w:rPr>
                <w:rFonts w:ascii="Century Gothic" w:hAnsi="Century Gothic"/>
                <w:b/>
              </w:rPr>
              <w:t>What have you got coming up in the next two weeks</w:t>
            </w:r>
          </w:p>
          <w:p w14:paraId="15659467" w14:textId="77777777" w:rsidR="006E6159" w:rsidRPr="006E6159" w:rsidRDefault="006E6159" w:rsidP="006E6159">
            <w:pPr>
              <w:pStyle w:val="ListParagraph"/>
              <w:numPr>
                <w:ilvl w:val="0"/>
                <w:numId w:val="21"/>
              </w:numPr>
              <w:contextualSpacing/>
              <w:rPr>
                <w:rFonts w:ascii="Century Gothic" w:hAnsi="Century Gothic"/>
                <w:sz w:val="20"/>
                <w:szCs w:val="20"/>
              </w:rPr>
            </w:pPr>
            <w:r w:rsidRPr="006E6159">
              <w:rPr>
                <w:rFonts w:ascii="Century Gothic" w:hAnsi="Century Gothic"/>
                <w:sz w:val="20"/>
                <w:szCs w:val="20"/>
              </w:rPr>
              <w:t>Call restaurants to thank them and possibly share some photos with them (they have already been given thank you cards)</w:t>
            </w:r>
          </w:p>
          <w:p w14:paraId="74FAFC52" w14:textId="77777777" w:rsidR="006E6159" w:rsidRPr="006E6159" w:rsidRDefault="006E6159" w:rsidP="006E6159">
            <w:pPr>
              <w:pStyle w:val="ListParagraph"/>
              <w:numPr>
                <w:ilvl w:val="0"/>
                <w:numId w:val="21"/>
              </w:numPr>
              <w:contextualSpacing/>
              <w:rPr>
                <w:rFonts w:ascii="Century Gothic" w:hAnsi="Century Gothic"/>
                <w:sz w:val="20"/>
                <w:szCs w:val="20"/>
              </w:rPr>
            </w:pPr>
            <w:r w:rsidRPr="006E6159">
              <w:rPr>
                <w:rFonts w:ascii="Century Gothic" w:hAnsi="Century Gothic"/>
                <w:sz w:val="20"/>
                <w:szCs w:val="20"/>
              </w:rPr>
              <w:t>INTO MBBS updates with regards to placement sites</w:t>
            </w:r>
          </w:p>
          <w:p w14:paraId="5BAECBE0" w14:textId="77777777" w:rsidR="006E6159" w:rsidRPr="006E6159" w:rsidRDefault="006E6159" w:rsidP="006E6159">
            <w:pPr>
              <w:pStyle w:val="ListParagraph"/>
              <w:numPr>
                <w:ilvl w:val="0"/>
                <w:numId w:val="21"/>
              </w:numPr>
              <w:contextualSpacing/>
              <w:rPr>
                <w:rFonts w:ascii="Century Gothic" w:hAnsi="Century Gothic"/>
                <w:sz w:val="20"/>
                <w:szCs w:val="20"/>
              </w:rPr>
            </w:pPr>
            <w:r w:rsidRPr="006E6159">
              <w:rPr>
                <w:rFonts w:ascii="Century Gothic" w:hAnsi="Century Gothic"/>
                <w:sz w:val="20"/>
                <w:szCs w:val="20"/>
              </w:rPr>
              <w:t>International Year Plan – boat party, trip out, etc.</w:t>
            </w:r>
          </w:p>
        </w:tc>
      </w:tr>
    </w:tbl>
    <w:p w14:paraId="5D774010" w14:textId="77777777" w:rsidR="006E6159" w:rsidRDefault="006E6159" w:rsidP="006E6159">
      <w:pPr>
        <w:rPr>
          <w:rFonts w:ascii="Century Gothic" w:hAnsi="Century Gothic"/>
          <w:b/>
          <w:lang w:val="en-GB"/>
        </w:rPr>
      </w:pPr>
    </w:p>
    <w:p w14:paraId="42E18E30" w14:textId="77777777" w:rsidR="006E6159" w:rsidRDefault="006E6159" w:rsidP="006E6159">
      <w:pPr>
        <w:rPr>
          <w:rFonts w:ascii="Century Gothic" w:hAnsi="Century Gothic"/>
          <w:b/>
          <w:lang w:val="en-GB"/>
        </w:rPr>
      </w:pPr>
    </w:p>
    <w:p w14:paraId="6218A240" w14:textId="77777777" w:rsidR="006E6159" w:rsidRPr="006E6159" w:rsidRDefault="006E6159" w:rsidP="006E6159">
      <w:pPr>
        <w:rPr>
          <w:rFonts w:ascii="Century Gothic" w:hAnsi="Century Gothic"/>
          <w:b/>
          <w:lang w:val="en-GB"/>
        </w:rPr>
      </w:pPr>
    </w:p>
    <w:p w14:paraId="661550C8" w14:textId="77777777" w:rsidR="006E6159" w:rsidRPr="006E6159" w:rsidRDefault="006E6159" w:rsidP="006E6159">
      <w:pPr>
        <w:rPr>
          <w:rFonts w:ascii="Century Gothic" w:hAnsi="Century Gothic"/>
          <w:b/>
          <w:lang w:val="en-GB"/>
        </w:rPr>
      </w:pPr>
      <w:r w:rsidRPr="006E6159">
        <w:rPr>
          <w:rFonts w:ascii="Century Gothic" w:hAnsi="Century Gothic"/>
          <w:b/>
          <w:lang w:val="en-GB"/>
        </w:rPr>
        <w:t>Representation Officers</w:t>
      </w:r>
    </w:p>
    <w:tbl>
      <w:tblPr>
        <w:tblW w:w="946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6E6159" w:rsidRPr="006E6159" w14:paraId="69DE7A75" w14:textId="77777777" w:rsidTr="009B7C5E">
        <w:trPr>
          <w:trHeight w:val="2154"/>
        </w:trPr>
        <w:tc>
          <w:tcPr>
            <w:tcW w:w="9465" w:type="dxa"/>
          </w:tcPr>
          <w:p w14:paraId="5AC8F932" w14:textId="77777777" w:rsidR="006E6159" w:rsidRPr="006E6159" w:rsidRDefault="006E6159" w:rsidP="009B7C5E">
            <w:pPr>
              <w:autoSpaceDE w:val="0"/>
              <w:autoSpaceDN w:val="0"/>
              <w:adjustRightInd w:val="0"/>
              <w:ind w:left="90"/>
              <w:rPr>
                <w:rFonts w:ascii="Century Gothic" w:hAnsi="Century Gothic" w:cs="Verdana"/>
                <w:b/>
                <w:sz w:val="20"/>
                <w:szCs w:val="20"/>
              </w:rPr>
            </w:pPr>
            <w:r w:rsidRPr="006E6159">
              <w:rPr>
                <w:rFonts w:ascii="Century Gothic" w:hAnsi="Century Gothic" w:cs="Verdana"/>
                <w:b/>
                <w:sz w:val="20"/>
                <w:szCs w:val="20"/>
              </w:rPr>
              <w:t>Introduction</w:t>
            </w:r>
          </w:p>
          <w:p w14:paraId="6B0CEC9F" w14:textId="77777777" w:rsidR="006E6159" w:rsidRPr="006E6159" w:rsidRDefault="006E6159" w:rsidP="009B7C5E">
            <w:pPr>
              <w:ind w:left="90"/>
              <w:rPr>
                <w:rFonts w:ascii="Century Gothic" w:hAnsi="Century Gothic" w:cs="Verdana"/>
                <w:b/>
                <w:sz w:val="20"/>
                <w:szCs w:val="20"/>
              </w:rPr>
            </w:pPr>
            <w:r w:rsidRPr="006E6159">
              <w:rPr>
                <w:rFonts w:ascii="Century Gothic" w:hAnsi="Century Gothic" w:cs="Verdana-Italic"/>
                <w:iCs/>
                <w:sz w:val="20"/>
                <w:szCs w:val="20"/>
              </w:rPr>
              <w:t>Hello, this is Gabriela Barzyk and Sunil Singh and we are your Representation Officers.</w:t>
            </w:r>
            <w:r w:rsidRPr="006E6159">
              <w:rPr>
                <w:rFonts w:ascii="Century Gothic" w:hAnsi="Century Gothic" w:cs="Verdana-Italic"/>
                <w:i/>
                <w:iCs/>
                <w:sz w:val="20"/>
                <w:szCs w:val="20"/>
              </w:rPr>
              <w:t xml:space="preserve"> </w:t>
            </w:r>
            <w:r w:rsidRPr="006E6159">
              <w:rPr>
                <w:rFonts w:ascii="Century Gothic" w:hAnsi="Century Gothic"/>
                <w:sz w:val="20"/>
                <w:szCs w:val="20"/>
              </w:rPr>
              <w:t xml:space="preserve">We’ve been Year 1 Biomedical Science Year Reps last year and hope to use our experiences to help you. This is a relatively new role, which aims to inform you of all the events taking place throughout the year. To achieve this, we’ll be helping our wonderful Year Reps. As Representation Officers, we will attend Council, Senate and Executive meetings and share important information between the different teams. We love to chat and keep you updated so you can contact us anytime. </w:t>
            </w:r>
          </w:p>
        </w:tc>
      </w:tr>
      <w:tr w:rsidR="006E6159" w:rsidRPr="006E6159" w14:paraId="5206193B" w14:textId="77777777" w:rsidTr="009B7C5E">
        <w:trPr>
          <w:trHeight w:val="915"/>
        </w:trPr>
        <w:tc>
          <w:tcPr>
            <w:tcW w:w="9465" w:type="dxa"/>
          </w:tcPr>
          <w:p w14:paraId="170CCD86" w14:textId="77777777" w:rsidR="006E6159" w:rsidRPr="006E6159" w:rsidRDefault="006E6159" w:rsidP="009B7C5E">
            <w:pPr>
              <w:ind w:left="90"/>
              <w:rPr>
                <w:rFonts w:ascii="Century Gothic" w:hAnsi="Century Gothic"/>
                <w:sz w:val="20"/>
                <w:szCs w:val="20"/>
              </w:rPr>
            </w:pPr>
            <w:r w:rsidRPr="006E6159">
              <w:rPr>
                <w:rFonts w:ascii="Century Gothic" w:hAnsi="Century Gothic" w:cs="Verdana"/>
                <w:b/>
                <w:sz w:val="20"/>
                <w:szCs w:val="20"/>
              </w:rPr>
              <w:t>Action points</w:t>
            </w:r>
            <w:r w:rsidRPr="006E6159">
              <w:rPr>
                <w:rFonts w:ascii="Century Gothic" w:hAnsi="Century Gothic"/>
                <w:sz w:val="20"/>
                <w:szCs w:val="20"/>
              </w:rPr>
              <w:t xml:space="preserve"> </w:t>
            </w:r>
          </w:p>
          <w:p w14:paraId="61353A2F" w14:textId="77777777" w:rsidR="006E6159" w:rsidRPr="006E6159" w:rsidRDefault="006E6159" w:rsidP="009B7C5E">
            <w:pPr>
              <w:ind w:left="90"/>
              <w:rPr>
                <w:rFonts w:ascii="Century Gothic" w:hAnsi="Century Gothic" w:cs="Verdana"/>
                <w:sz w:val="20"/>
                <w:szCs w:val="20"/>
              </w:rPr>
            </w:pPr>
            <w:r w:rsidRPr="006E6159">
              <w:rPr>
                <w:rFonts w:ascii="Century Gothic" w:hAnsi="Century Gothic" w:cs="Verdana"/>
                <w:sz w:val="20"/>
                <w:szCs w:val="20"/>
              </w:rPr>
              <w:t>-N/A</w:t>
            </w:r>
          </w:p>
        </w:tc>
      </w:tr>
      <w:tr w:rsidR="006E6159" w:rsidRPr="006E6159" w14:paraId="79B74CD5" w14:textId="77777777" w:rsidTr="009B7C5E">
        <w:trPr>
          <w:trHeight w:val="2215"/>
        </w:trPr>
        <w:tc>
          <w:tcPr>
            <w:tcW w:w="9465" w:type="dxa"/>
          </w:tcPr>
          <w:p w14:paraId="4F02C573" w14:textId="77777777" w:rsidR="006E6159" w:rsidRPr="006E6159" w:rsidRDefault="006E6159" w:rsidP="009B7C5E">
            <w:pPr>
              <w:autoSpaceDE w:val="0"/>
              <w:autoSpaceDN w:val="0"/>
              <w:adjustRightInd w:val="0"/>
              <w:ind w:left="90"/>
              <w:rPr>
                <w:rFonts w:ascii="Century Gothic" w:hAnsi="Century Gothic" w:cs="Verdana"/>
                <w:b/>
                <w:sz w:val="20"/>
                <w:szCs w:val="20"/>
              </w:rPr>
            </w:pPr>
            <w:r w:rsidRPr="006E6159">
              <w:rPr>
                <w:rFonts w:ascii="Century Gothic" w:hAnsi="Century Gothic" w:cs="Verdana"/>
                <w:b/>
                <w:sz w:val="20"/>
                <w:szCs w:val="20"/>
              </w:rPr>
              <w:t>What have we done since the last meeting</w:t>
            </w:r>
          </w:p>
          <w:p w14:paraId="385D9E86" w14:textId="77777777" w:rsidR="006E6159" w:rsidRPr="006E6159" w:rsidRDefault="006E6159" w:rsidP="009B7C5E">
            <w:pPr>
              <w:autoSpaceDE w:val="0"/>
              <w:autoSpaceDN w:val="0"/>
              <w:adjustRightInd w:val="0"/>
              <w:ind w:left="90"/>
              <w:rPr>
                <w:rFonts w:ascii="Century Gothic" w:hAnsi="Century Gothic" w:cs="Verdana"/>
                <w:sz w:val="20"/>
                <w:szCs w:val="20"/>
              </w:rPr>
            </w:pPr>
            <w:r w:rsidRPr="006E6159">
              <w:rPr>
                <w:rFonts w:ascii="Century Gothic" w:hAnsi="Century Gothic" w:cs="Verdana"/>
                <w:sz w:val="20"/>
                <w:szCs w:val="20"/>
              </w:rPr>
              <w:t xml:space="preserve">-Successfully carried out Mums and Dads for Biomedical sciences, MBBS 5&amp;6, Healthcare sciences, Radiography and Physiotherapy. All students who wanted a child/parent were given one and we had lots of feedback in terms of matching students to someone compatible. </w:t>
            </w:r>
          </w:p>
          <w:p w14:paraId="7A975B09" w14:textId="77777777" w:rsidR="006E6159" w:rsidRPr="006E6159" w:rsidRDefault="006E6159" w:rsidP="009B7C5E">
            <w:pPr>
              <w:autoSpaceDE w:val="0"/>
              <w:autoSpaceDN w:val="0"/>
              <w:adjustRightInd w:val="0"/>
              <w:ind w:left="90"/>
              <w:rPr>
                <w:rFonts w:ascii="Century Gothic" w:hAnsi="Century Gothic" w:cs="Verdana"/>
                <w:sz w:val="20"/>
                <w:szCs w:val="20"/>
              </w:rPr>
            </w:pPr>
            <w:r w:rsidRPr="006E6159">
              <w:rPr>
                <w:rFonts w:ascii="Century Gothic" w:hAnsi="Century Gothic" w:cs="Verdana"/>
                <w:sz w:val="20"/>
                <w:szCs w:val="20"/>
              </w:rPr>
              <w:t xml:space="preserve">-Emailed and spoke with E&amp;D about meeting to discuss when to start the steering groups. </w:t>
            </w:r>
          </w:p>
          <w:p w14:paraId="1B8C58BD" w14:textId="77777777" w:rsidR="006E6159" w:rsidRPr="006E6159" w:rsidRDefault="006E6159" w:rsidP="009B7C5E">
            <w:pPr>
              <w:autoSpaceDE w:val="0"/>
              <w:autoSpaceDN w:val="0"/>
              <w:adjustRightInd w:val="0"/>
              <w:ind w:left="90"/>
              <w:rPr>
                <w:rFonts w:ascii="Century Gothic" w:hAnsi="Century Gothic" w:cs="Verdana"/>
                <w:sz w:val="20"/>
                <w:szCs w:val="20"/>
              </w:rPr>
            </w:pPr>
            <w:r w:rsidRPr="006E6159">
              <w:rPr>
                <w:rFonts w:ascii="Century Gothic" w:hAnsi="Century Gothic" w:cs="Verdana"/>
                <w:sz w:val="20"/>
                <w:szCs w:val="20"/>
              </w:rPr>
              <w:t>-Emailed students who couldn’t attend Mums and Dads to get them in touch with their parent/child.</w:t>
            </w:r>
          </w:p>
          <w:p w14:paraId="723516DC" w14:textId="77777777" w:rsidR="006E6159" w:rsidRPr="006E6159" w:rsidRDefault="006E6159" w:rsidP="009B7C5E">
            <w:pPr>
              <w:autoSpaceDE w:val="0"/>
              <w:autoSpaceDN w:val="0"/>
              <w:adjustRightInd w:val="0"/>
              <w:ind w:left="90"/>
              <w:rPr>
                <w:rFonts w:ascii="Century Gothic" w:hAnsi="Century Gothic" w:cs="Verdana"/>
                <w:sz w:val="20"/>
                <w:szCs w:val="20"/>
              </w:rPr>
            </w:pPr>
            <w:r w:rsidRPr="006E6159">
              <w:rPr>
                <w:rFonts w:ascii="Century Gothic" w:hAnsi="Century Gothic" w:cs="Verdana"/>
                <w:sz w:val="20"/>
                <w:szCs w:val="20"/>
              </w:rPr>
              <w:t>-Are in the process of organising Mums and Dads for foundation students and will match them to students who have are in first year and have just finished first year of foundation course.</w:t>
            </w:r>
          </w:p>
          <w:p w14:paraId="79BAEBB5" w14:textId="77777777" w:rsidR="006E6159" w:rsidRPr="006E6159" w:rsidRDefault="006E6159" w:rsidP="009B7C5E">
            <w:pPr>
              <w:autoSpaceDE w:val="0"/>
              <w:autoSpaceDN w:val="0"/>
              <w:adjustRightInd w:val="0"/>
              <w:ind w:left="90"/>
              <w:rPr>
                <w:rFonts w:ascii="Century Gothic" w:hAnsi="Century Gothic" w:cs="Verdana"/>
                <w:sz w:val="20"/>
                <w:szCs w:val="20"/>
              </w:rPr>
            </w:pPr>
            <w:r w:rsidRPr="006E6159">
              <w:rPr>
                <w:rFonts w:ascii="Century Gothic" w:hAnsi="Century Gothic" w:cs="Verdana"/>
                <w:sz w:val="20"/>
                <w:szCs w:val="20"/>
              </w:rPr>
              <w:t>-Carried out our duty for Toga and Tequila.</w:t>
            </w:r>
          </w:p>
          <w:p w14:paraId="12F16D47" w14:textId="77777777" w:rsidR="006E6159" w:rsidRPr="006E6159" w:rsidRDefault="006E6159" w:rsidP="009B7C5E">
            <w:pPr>
              <w:autoSpaceDE w:val="0"/>
              <w:autoSpaceDN w:val="0"/>
              <w:adjustRightInd w:val="0"/>
              <w:ind w:left="90"/>
              <w:rPr>
                <w:rFonts w:ascii="Century Gothic" w:hAnsi="Century Gothic" w:cs="Verdana"/>
                <w:sz w:val="20"/>
                <w:szCs w:val="20"/>
              </w:rPr>
            </w:pPr>
            <w:r w:rsidRPr="006E6159">
              <w:rPr>
                <w:rFonts w:ascii="Century Gothic" w:hAnsi="Century Gothic" w:cs="Verdana"/>
                <w:sz w:val="20"/>
                <w:szCs w:val="20"/>
              </w:rPr>
              <w:t>-Liaised with Fran about getting year rep certificates, who has handed us over to Tanisha to find and sign these certificates.</w:t>
            </w:r>
          </w:p>
          <w:p w14:paraId="52F9ED45" w14:textId="77777777" w:rsidR="006E6159" w:rsidRPr="006E6159" w:rsidRDefault="006E6159" w:rsidP="009B7C5E">
            <w:pPr>
              <w:autoSpaceDE w:val="0"/>
              <w:autoSpaceDN w:val="0"/>
              <w:adjustRightInd w:val="0"/>
              <w:ind w:left="90"/>
              <w:rPr>
                <w:rFonts w:ascii="Century Gothic" w:hAnsi="Century Gothic" w:cs="Verdana"/>
                <w:sz w:val="20"/>
                <w:szCs w:val="20"/>
              </w:rPr>
            </w:pPr>
            <w:r w:rsidRPr="006E6159">
              <w:rPr>
                <w:rFonts w:ascii="Century Gothic" w:hAnsi="Century Gothic" w:cs="Verdana"/>
                <w:sz w:val="20"/>
                <w:szCs w:val="20"/>
              </w:rPr>
              <w:t>-Emailed Midwifery year reps about having Mums and Dads, but they haven’t got back to us.</w:t>
            </w:r>
          </w:p>
          <w:p w14:paraId="59105DE9" w14:textId="77777777" w:rsidR="006E6159" w:rsidRPr="006E6159" w:rsidRDefault="006E6159" w:rsidP="009B7C5E">
            <w:pPr>
              <w:autoSpaceDE w:val="0"/>
              <w:autoSpaceDN w:val="0"/>
              <w:adjustRightInd w:val="0"/>
              <w:ind w:left="90"/>
              <w:rPr>
                <w:rFonts w:ascii="Century Gothic" w:hAnsi="Century Gothic" w:cs="Verdana"/>
                <w:sz w:val="20"/>
                <w:szCs w:val="20"/>
              </w:rPr>
            </w:pPr>
            <w:r w:rsidRPr="006E6159">
              <w:rPr>
                <w:rFonts w:ascii="Century Gothic" w:hAnsi="Century Gothic" w:cs="Verdana"/>
                <w:sz w:val="20"/>
                <w:szCs w:val="20"/>
              </w:rPr>
              <w:t>-Advised the interims Biomed year reps on organising Fb groups for different modules in order to distribute information efficiently.</w:t>
            </w:r>
          </w:p>
          <w:p w14:paraId="63EF986C" w14:textId="77777777" w:rsidR="006E6159" w:rsidRPr="006E6159" w:rsidRDefault="006E6159" w:rsidP="006E6159">
            <w:pPr>
              <w:autoSpaceDE w:val="0"/>
              <w:autoSpaceDN w:val="0"/>
              <w:adjustRightInd w:val="0"/>
              <w:ind w:left="90"/>
              <w:rPr>
                <w:rFonts w:ascii="Century Gothic" w:hAnsi="Century Gothic" w:cs="Verdana"/>
                <w:sz w:val="20"/>
                <w:szCs w:val="20"/>
              </w:rPr>
            </w:pPr>
            <w:r w:rsidRPr="006E6159">
              <w:rPr>
                <w:rFonts w:ascii="Century Gothic" w:hAnsi="Century Gothic" w:cs="Verdana"/>
                <w:sz w:val="20"/>
                <w:szCs w:val="20"/>
              </w:rPr>
              <w:t>-Did presentation/Q&amp;A for the Biomedical science freshers about the role of year rep.</w:t>
            </w:r>
          </w:p>
        </w:tc>
      </w:tr>
      <w:tr w:rsidR="006E6159" w:rsidRPr="006E6159" w14:paraId="6E1168AC" w14:textId="77777777" w:rsidTr="009B7C5E">
        <w:trPr>
          <w:trHeight w:val="70"/>
        </w:trPr>
        <w:tc>
          <w:tcPr>
            <w:tcW w:w="9465" w:type="dxa"/>
          </w:tcPr>
          <w:p w14:paraId="080B9346" w14:textId="77777777" w:rsidR="006E6159" w:rsidRPr="006E6159" w:rsidRDefault="006E6159" w:rsidP="009B7C5E">
            <w:pPr>
              <w:autoSpaceDE w:val="0"/>
              <w:autoSpaceDN w:val="0"/>
              <w:adjustRightInd w:val="0"/>
              <w:ind w:left="90"/>
              <w:rPr>
                <w:rFonts w:ascii="Century Gothic" w:hAnsi="Century Gothic" w:cs="Verdana"/>
                <w:b/>
                <w:sz w:val="20"/>
                <w:szCs w:val="20"/>
              </w:rPr>
            </w:pPr>
            <w:r w:rsidRPr="006E6159">
              <w:rPr>
                <w:rFonts w:ascii="Century Gothic" w:hAnsi="Century Gothic" w:cs="Verdana"/>
                <w:b/>
                <w:sz w:val="20"/>
                <w:szCs w:val="20"/>
              </w:rPr>
              <w:t>What have you got coming up in the next two weeks</w:t>
            </w:r>
          </w:p>
          <w:p w14:paraId="3F1D9CB4" w14:textId="77777777" w:rsidR="006E6159" w:rsidRPr="006E6159" w:rsidRDefault="006E6159" w:rsidP="009B7C5E">
            <w:pPr>
              <w:autoSpaceDE w:val="0"/>
              <w:autoSpaceDN w:val="0"/>
              <w:adjustRightInd w:val="0"/>
              <w:ind w:left="90"/>
              <w:rPr>
                <w:rFonts w:ascii="Century Gothic" w:hAnsi="Century Gothic" w:cs="Verdana"/>
                <w:sz w:val="20"/>
                <w:szCs w:val="20"/>
              </w:rPr>
            </w:pPr>
            <w:r w:rsidRPr="006E6159">
              <w:rPr>
                <w:rFonts w:ascii="Century Gothic" w:hAnsi="Century Gothic" w:cs="Verdana"/>
                <w:sz w:val="20"/>
                <w:szCs w:val="20"/>
              </w:rPr>
              <w:t>-Senate training</w:t>
            </w:r>
          </w:p>
        </w:tc>
      </w:tr>
    </w:tbl>
    <w:p w14:paraId="2CE99309" w14:textId="77777777" w:rsidR="006E6159" w:rsidRPr="006E6159" w:rsidRDefault="006E6159" w:rsidP="006E6159">
      <w:pPr>
        <w:rPr>
          <w:rFonts w:ascii="Century Gothic" w:hAnsi="Century Gothic"/>
          <w:b/>
          <w:lang w:val="en-GB"/>
        </w:rPr>
      </w:pPr>
    </w:p>
    <w:p w14:paraId="17BA8030" w14:textId="77777777" w:rsidR="006E6159" w:rsidRPr="006E6159" w:rsidRDefault="006E6159" w:rsidP="006E6159">
      <w:pPr>
        <w:rPr>
          <w:rFonts w:ascii="Century Gothic" w:hAnsi="Century Gothic"/>
          <w:b/>
          <w:lang w:val="en-GB"/>
        </w:rPr>
      </w:pPr>
      <w:r w:rsidRPr="006E6159">
        <w:rPr>
          <w:rFonts w:ascii="Century Gothic" w:hAnsi="Century Gothic"/>
          <w:b/>
          <w:lang w:val="en-GB"/>
        </w:rPr>
        <w:t>Campaigns Officers</w:t>
      </w:r>
    </w:p>
    <w:tbl>
      <w:tblPr>
        <w:tblStyle w:val="TableGrid"/>
        <w:tblW w:w="9355" w:type="dxa"/>
        <w:tblLook w:val="04A0" w:firstRow="1" w:lastRow="0" w:firstColumn="1" w:lastColumn="0" w:noHBand="0" w:noVBand="1"/>
      </w:tblPr>
      <w:tblGrid>
        <w:gridCol w:w="9355"/>
      </w:tblGrid>
      <w:tr w:rsidR="006E6159" w:rsidRPr="006E6159" w14:paraId="0FCA4DE3" w14:textId="77777777" w:rsidTr="006E6159">
        <w:tc>
          <w:tcPr>
            <w:tcW w:w="9355" w:type="dxa"/>
          </w:tcPr>
          <w:p w14:paraId="68D46297" w14:textId="77777777" w:rsidR="006E6159" w:rsidRPr="006E6159" w:rsidRDefault="006E6159" w:rsidP="009B7C5E">
            <w:pPr>
              <w:rPr>
                <w:rFonts w:ascii="Century Gothic" w:hAnsi="Century Gothic"/>
                <w:b/>
              </w:rPr>
            </w:pPr>
            <w:r w:rsidRPr="006E6159">
              <w:rPr>
                <w:rFonts w:ascii="Century Gothic" w:hAnsi="Century Gothic"/>
                <w:b/>
              </w:rPr>
              <w:t>Introduction</w:t>
            </w:r>
          </w:p>
          <w:p w14:paraId="36D71AB1" w14:textId="77777777" w:rsidR="006E6159" w:rsidRPr="006E6159" w:rsidRDefault="006E6159" w:rsidP="009B7C5E">
            <w:pPr>
              <w:rPr>
                <w:rFonts w:ascii="Century Gothic" w:hAnsi="Century Gothic"/>
              </w:rPr>
            </w:pPr>
            <w:r w:rsidRPr="006E6159">
              <w:rPr>
                <w:rFonts w:ascii="Century Gothic" w:hAnsi="Century Gothic"/>
              </w:rPr>
              <w:t>Hi, we are Beth Agnew and Lucy Chapman and we are your Campaign officers for 2016/2017. This is the first year our role has existed at SGSU and we are responsible for holding various campaigns throughout the year and ensuring that we are an active campaigning union. This will involve helping out other members of Exec to carry out their already established campaign weeks but also introducing campaigns that you, the student body, feel we should bring attention to! We want to provide a platform and promote greater student engagement in order to represent the views and concerns of all St George’s students. Please make sure you contact us if you have any issues that you think we as a union should be talking about and we’ll do our best to plan and promote an effective campaign.</w:t>
            </w:r>
          </w:p>
          <w:p w14:paraId="7527B7FD" w14:textId="77777777" w:rsidR="006E6159" w:rsidRPr="006E6159" w:rsidRDefault="006E6159" w:rsidP="009B7C5E">
            <w:pPr>
              <w:rPr>
                <w:rFonts w:ascii="Century Gothic" w:hAnsi="Century Gothic"/>
                <w:i/>
              </w:rPr>
            </w:pPr>
          </w:p>
        </w:tc>
      </w:tr>
      <w:tr w:rsidR="006E6159" w:rsidRPr="006E6159" w14:paraId="66E42833" w14:textId="77777777" w:rsidTr="006E6159">
        <w:tc>
          <w:tcPr>
            <w:tcW w:w="9355" w:type="dxa"/>
          </w:tcPr>
          <w:p w14:paraId="5F1AC35F" w14:textId="77777777" w:rsidR="006E6159" w:rsidRPr="006E6159" w:rsidRDefault="006E6159" w:rsidP="009B7C5E">
            <w:pPr>
              <w:rPr>
                <w:rFonts w:ascii="Century Gothic" w:hAnsi="Century Gothic"/>
                <w:b/>
              </w:rPr>
            </w:pPr>
            <w:r w:rsidRPr="006E6159">
              <w:rPr>
                <w:rFonts w:ascii="Century Gothic" w:hAnsi="Century Gothic"/>
                <w:b/>
              </w:rPr>
              <w:t>Action Points</w:t>
            </w:r>
          </w:p>
          <w:p w14:paraId="20C5FF69" w14:textId="77777777" w:rsidR="006E6159" w:rsidRPr="006E6159" w:rsidRDefault="006E6159" w:rsidP="006E6159">
            <w:pPr>
              <w:pStyle w:val="NormalWeb"/>
              <w:rPr>
                <w:rFonts w:ascii="Century Gothic" w:hAnsi="Century Gothic"/>
                <w:i/>
                <w:color w:val="000000"/>
              </w:rPr>
            </w:pPr>
            <w:r w:rsidRPr="006E6159">
              <w:rPr>
                <w:rFonts w:ascii="Century Gothic" w:hAnsi="Century Gothic"/>
                <w:i/>
                <w:color w:val="000000"/>
              </w:rPr>
              <w:t>N/A</w:t>
            </w:r>
          </w:p>
        </w:tc>
      </w:tr>
      <w:tr w:rsidR="006E6159" w:rsidRPr="006E6159" w14:paraId="58E4DD3B" w14:textId="77777777" w:rsidTr="006E6159">
        <w:tc>
          <w:tcPr>
            <w:tcW w:w="9355" w:type="dxa"/>
          </w:tcPr>
          <w:p w14:paraId="59E70A30" w14:textId="77777777" w:rsidR="006E6159" w:rsidRPr="006E6159" w:rsidRDefault="006E6159" w:rsidP="009B7C5E">
            <w:pPr>
              <w:rPr>
                <w:rFonts w:ascii="Century Gothic" w:hAnsi="Century Gothic"/>
                <w:b/>
              </w:rPr>
            </w:pPr>
            <w:r w:rsidRPr="006E6159">
              <w:rPr>
                <w:rFonts w:ascii="Century Gothic" w:hAnsi="Century Gothic"/>
                <w:b/>
              </w:rPr>
              <w:t>What have we done since the last meeting</w:t>
            </w:r>
          </w:p>
          <w:p w14:paraId="0F7EAF3A" w14:textId="77777777" w:rsidR="006E6159" w:rsidRPr="006E6159" w:rsidRDefault="006E6159" w:rsidP="006E6159">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sz w:val="20"/>
                <w:szCs w:val="20"/>
                <w:lang w:val="en-US"/>
              </w:rPr>
            </w:pPr>
            <w:r w:rsidRPr="006E6159">
              <w:rPr>
                <w:rFonts w:ascii="Century Gothic" w:hAnsi="Century Gothic" w:cs="Helvetica"/>
                <w:sz w:val="20"/>
                <w:szCs w:val="20"/>
                <w:lang w:val="en-US"/>
              </w:rPr>
              <w:t xml:space="preserve">Emailed CPs to introduce ourselves &amp; our role </w:t>
            </w:r>
          </w:p>
          <w:p w14:paraId="0A150B1B" w14:textId="77777777" w:rsidR="006E6159" w:rsidRPr="006E6159" w:rsidRDefault="006E6159" w:rsidP="006E6159">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sz w:val="20"/>
                <w:szCs w:val="20"/>
                <w:lang w:val="en-US"/>
              </w:rPr>
            </w:pPr>
            <w:r w:rsidRPr="006E6159">
              <w:rPr>
                <w:rFonts w:ascii="Century Gothic" w:hAnsi="Century Gothic" w:cs="Helvetica"/>
                <w:sz w:val="20"/>
                <w:szCs w:val="20"/>
                <w:lang w:val="en-US"/>
              </w:rPr>
              <w:t xml:space="preserve">Emailed welfare groups e.g. LGBT &amp; SPACE to introduce ourselves &amp; our role </w:t>
            </w:r>
          </w:p>
          <w:p w14:paraId="6457C5C6" w14:textId="77777777" w:rsidR="006E6159" w:rsidRPr="006E6159" w:rsidRDefault="006E6159" w:rsidP="006E6159">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sz w:val="20"/>
                <w:szCs w:val="20"/>
                <w:lang w:val="en-US"/>
              </w:rPr>
            </w:pPr>
            <w:r w:rsidRPr="006E6159">
              <w:rPr>
                <w:rFonts w:ascii="Century Gothic" w:hAnsi="Century Gothic" w:cs="Helvetica"/>
                <w:sz w:val="20"/>
                <w:szCs w:val="20"/>
                <w:lang w:val="en-US"/>
              </w:rPr>
              <w:t>Organised delivery of BMA merch</w:t>
            </w:r>
          </w:p>
          <w:p w14:paraId="164B3B43" w14:textId="77777777" w:rsidR="006E6159" w:rsidRPr="006E6159" w:rsidRDefault="006E6159" w:rsidP="006E6159">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sz w:val="20"/>
                <w:szCs w:val="20"/>
                <w:lang w:val="en-US"/>
              </w:rPr>
            </w:pPr>
            <w:r w:rsidRPr="006E6159">
              <w:rPr>
                <w:rFonts w:ascii="Century Gothic" w:hAnsi="Century Gothic" w:cs="Helvetica"/>
                <w:sz w:val="20"/>
                <w:szCs w:val="20"/>
                <w:lang w:val="en-US"/>
              </w:rPr>
              <w:t>Met with James from PAF</w:t>
            </w:r>
          </w:p>
          <w:p w14:paraId="5F2D3641" w14:textId="77777777" w:rsidR="006E6159" w:rsidRPr="006E6159" w:rsidRDefault="006E6159" w:rsidP="006E6159">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sz w:val="20"/>
                <w:szCs w:val="20"/>
                <w:lang w:val="en-US"/>
              </w:rPr>
            </w:pPr>
            <w:r w:rsidRPr="006E6159">
              <w:rPr>
                <w:rFonts w:ascii="Century Gothic" w:hAnsi="Century Gothic" w:cs="Helvetica"/>
                <w:sz w:val="20"/>
                <w:szCs w:val="20"/>
                <w:lang w:val="en-US"/>
              </w:rPr>
              <w:t>Met with Corey &amp; Tanisha</w:t>
            </w:r>
          </w:p>
          <w:p w14:paraId="64874F4D" w14:textId="77777777" w:rsidR="006E6159" w:rsidRPr="006E6159" w:rsidRDefault="006E6159" w:rsidP="006E6159">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sz w:val="20"/>
                <w:szCs w:val="20"/>
                <w:lang w:val="en-US"/>
              </w:rPr>
            </w:pPr>
            <w:r w:rsidRPr="006E6159">
              <w:rPr>
                <w:rFonts w:ascii="Century Gothic" w:hAnsi="Century Gothic" w:cs="Helvetica"/>
                <w:sz w:val="20"/>
                <w:szCs w:val="20"/>
                <w:lang w:val="en-US"/>
              </w:rPr>
              <w:t>Decided on calendar up until Christmas including assisting E&amp;D with Black History Month, Blood Donation campaign, #timetotalk Men's Mental Health campaign &amp; International Women's Week</w:t>
            </w:r>
          </w:p>
          <w:p w14:paraId="35FA2832" w14:textId="77777777" w:rsidR="006E6159" w:rsidRPr="006E6159" w:rsidRDefault="006E6159" w:rsidP="006E6159">
            <w:pPr>
              <w:pStyle w:val="ListParagraph"/>
              <w:numPr>
                <w:ilvl w:val="0"/>
                <w:numId w:val="24"/>
              </w:numPr>
              <w:ind w:left="284"/>
              <w:contextualSpacing/>
              <w:jc w:val="left"/>
              <w:rPr>
                <w:rFonts w:ascii="Century Gothic" w:hAnsi="Century Gothic"/>
                <w:sz w:val="20"/>
                <w:szCs w:val="20"/>
              </w:rPr>
            </w:pPr>
            <w:r w:rsidRPr="006E6159">
              <w:rPr>
                <w:rFonts w:ascii="Century Gothic" w:hAnsi="Century Gothic" w:cs="Helvetica"/>
                <w:sz w:val="20"/>
                <w:szCs w:val="20"/>
                <w:lang w:val="en-US"/>
              </w:rPr>
              <w:t>Made 10 posters for Black History Month</w:t>
            </w:r>
          </w:p>
        </w:tc>
      </w:tr>
      <w:tr w:rsidR="006E6159" w:rsidRPr="006E6159" w14:paraId="48A66664" w14:textId="77777777" w:rsidTr="006E6159">
        <w:tc>
          <w:tcPr>
            <w:tcW w:w="9355" w:type="dxa"/>
          </w:tcPr>
          <w:p w14:paraId="5F07FCD2" w14:textId="77777777" w:rsidR="006E6159" w:rsidRPr="006E6159" w:rsidRDefault="006E6159" w:rsidP="009B7C5E">
            <w:pPr>
              <w:rPr>
                <w:rFonts w:ascii="Century Gothic" w:hAnsi="Century Gothic"/>
                <w:b/>
              </w:rPr>
            </w:pPr>
            <w:r w:rsidRPr="006E6159">
              <w:rPr>
                <w:rFonts w:ascii="Century Gothic" w:hAnsi="Century Gothic"/>
                <w:b/>
              </w:rPr>
              <w:t>What have you got coming up in the two weeks</w:t>
            </w:r>
          </w:p>
          <w:p w14:paraId="507ADCB4" w14:textId="77777777" w:rsidR="006E6159" w:rsidRPr="006E6159" w:rsidRDefault="006E6159" w:rsidP="006E6159">
            <w:pPr>
              <w:pStyle w:val="ListParagraph"/>
              <w:ind w:left="284"/>
              <w:contextualSpacing/>
              <w:jc w:val="left"/>
              <w:rPr>
                <w:rFonts w:ascii="Century Gothic" w:hAnsi="Century Gothic"/>
                <w:sz w:val="20"/>
                <w:szCs w:val="20"/>
              </w:rPr>
            </w:pPr>
            <w:r w:rsidRPr="006E6159">
              <w:rPr>
                <w:rFonts w:ascii="Century Gothic" w:hAnsi="Century Gothic"/>
                <w:sz w:val="20"/>
                <w:szCs w:val="20"/>
              </w:rPr>
              <w:t>Planning for Whatuni campaign</w:t>
            </w:r>
          </w:p>
          <w:p w14:paraId="1471CC1F" w14:textId="77777777" w:rsidR="006E6159" w:rsidRPr="006E6159" w:rsidRDefault="006E6159" w:rsidP="006E6159">
            <w:pPr>
              <w:pStyle w:val="ListParagraph"/>
              <w:numPr>
                <w:ilvl w:val="0"/>
                <w:numId w:val="23"/>
              </w:numPr>
              <w:ind w:left="284"/>
              <w:contextualSpacing/>
              <w:jc w:val="left"/>
              <w:rPr>
                <w:rFonts w:ascii="Century Gothic" w:hAnsi="Century Gothic"/>
                <w:sz w:val="20"/>
                <w:szCs w:val="20"/>
              </w:rPr>
            </w:pPr>
            <w:r w:rsidRPr="006E6159">
              <w:rPr>
                <w:rFonts w:ascii="Century Gothic" w:hAnsi="Century Gothic"/>
                <w:sz w:val="20"/>
                <w:szCs w:val="20"/>
              </w:rPr>
              <w:t>Planning for Education march in November</w:t>
            </w:r>
          </w:p>
          <w:p w14:paraId="6CB075DC" w14:textId="77777777" w:rsidR="006E6159" w:rsidRPr="006E6159" w:rsidRDefault="006E6159" w:rsidP="009B7C5E">
            <w:pPr>
              <w:pStyle w:val="ListParagraph"/>
              <w:numPr>
                <w:ilvl w:val="0"/>
                <w:numId w:val="23"/>
              </w:numPr>
              <w:ind w:left="284"/>
              <w:contextualSpacing/>
              <w:jc w:val="left"/>
              <w:rPr>
                <w:rFonts w:ascii="Century Gothic" w:hAnsi="Century Gothic"/>
                <w:sz w:val="20"/>
                <w:szCs w:val="20"/>
              </w:rPr>
            </w:pPr>
            <w:r w:rsidRPr="006E6159">
              <w:rPr>
                <w:rFonts w:ascii="Century Gothic" w:hAnsi="Century Gothic"/>
                <w:sz w:val="20"/>
                <w:szCs w:val="20"/>
              </w:rPr>
              <w:t>Black History Month</w:t>
            </w:r>
          </w:p>
        </w:tc>
      </w:tr>
    </w:tbl>
    <w:p w14:paraId="32B2F2B4" w14:textId="77777777" w:rsidR="006E6159" w:rsidRPr="006E6159" w:rsidRDefault="006E6159" w:rsidP="006E6159">
      <w:pPr>
        <w:rPr>
          <w:rFonts w:ascii="Century Gothic" w:hAnsi="Century Gothic"/>
          <w:b/>
          <w:lang w:val="en-GB"/>
        </w:rPr>
      </w:pPr>
    </w:p>
    <w:sectPr w:rsidR="006E6159" w:rsidRPr="006E6159"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22751" w14:textId="77777777" w:rsidR="00480111" w:rsidRDefault="00480111" w:rsidP="006E6159">
      <w:r>
        <w:separator/>
      </w:r>
    </w:p>
  </w:endnote>
  <w:endnote w:type="continuationSeparator" w:id="0">
    <w:p w14:paraId="2B8B6A22" w14:textId="77777777" w:rsidR="00480111" w:rsidRDefault="00480111" w:rsidP="006E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Verdana Bold 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471E" w14:textId="77777777" w:rsidR="006E6159" w:rsidRPr="006E6159" w:rsidRDefault="006E6159" w:rsidP="006E6159">
    <w:pPr>
      <w:pStyle w:val="Footer"/>
      <w:jc w:val="center"/>
      <w:rPr>
        <w:lang w:val="en-GB"/>
      </w:rPr>
    </w:pPr>
    <w:r>
      <w:rPr>
        <w:lang w:val="en-GB"/>
      </w:rPr>
      <w:t>EXECUTIVE OFFICER REPORTS – 04/10/16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A44D7" w14:textId="77777777" w:rsidR="00480111" w:rsidRDefault="00480111" w:rsidP="006E6159">
      <w:r>
        <w:separator/>
      </w:r>
    </w:p>
  </w:footnote>
  <w:footnote w:type="continuationSeparator" w:id="0">
    <w:p w14:paraId="4DD7654D" w14:textId="77777777" w:rsidR="00480111" w:rsidRDefault="00480111" w:rsidP="006E61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4C1D0" w14:textId="77777777" w:rsidR="006E6159" w:rsidRPr="006E6159" w:rsidRDefault="006E6159" w:rsidP="006E6159">
    <w:pPr>
      <w:pStyle w:val="Header"/>
      <w:jc w:val="center"/>
    </w:pPr>
    <w:r w:rsidRPr="001103A3">
      <w:drawing>
        <wp:inline distT="0" distB="0" distL="0" distR="0" wp14:anchorId="20959879" wp14:editId="26072410">
          <wp:extent cx="1765935" cy="454098"/>
          <wp:effectExtent l="0" t="0" r="1206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ADF3245"/>
    <w:multiLevelType w:val="hybridMultilevel"/>
    <w:tmpl w:val="23DC3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8D27BF"/>
    <w:multiLevelType w:val="hybridMultilevel"/>
    <w:tmpl w:val="0840D5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D6730"/>
    <w:multiLevelType w:val="hybridMultilevel"/>
    <w:tmpl w:val="D3C49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DD7618"/>
    <w:multiLevelType w:val="hybridMultilevel"/>
    <w:tmpl w:val="993E6C4A"/>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55D5D"/>
    <w:multiLevelType w:val="hybridMultilevel"/>
    <w:tmpl w:val="B62E8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F90283"/>
    <w:multiLevelType w:val="hybridMultilevel"/>
    <w:tmpl w:val="3B6A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ED03E1C"/>
    <w:multiLevelType w:val="hybridMultilevel"/>
    <w:tmpl w:val="5E486D0A"/>
    <w:lvl w:ilvl="0" w:tplc="D578E27C">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42849"/>
    <w:multiLevelType w:val="hybridMultilevel"/>
    <w:tmpl w:val="27F0A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9659B"/>
    <w:multiLevelType w:val="hybridMultilevel"/>
    <w:tmpl w:val="754A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1B4532"/>
    <w:multiLevelType w:val="hybridMultilevel"/>
    <w:tmpl w:val="C722F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21"/>
  </w:num>
  <w:num w:numId="5">
    <w:abstractNumId w:val="3"/>
  </w:num>
  <w:num w:numId="6">
    <w:abstractNumId w:val="5"/>
  </w:num>
  <w:num w:numId="7">
    <w:abstractNumId w:val="7"/>
  </w:num>
  <w:num w:numId="8">
    <w:abstractNumId w:val="20"/>
  </w:num>
  <w:num w:numId="9">
    <w:abstractNumId w:val="13"/>
  </w:num>
  <w:num w:numId="10">
    <w:abstractNumId w:val="23"/>
  </w:num>
  <w:num w:numId="11">
    <w:abstractNumId w:val="16"/>
  </w:num>
  <w:num w:numId="12">
    <w:abstractNumId w:val="9"/>
  </w:num>
  <w:num w:numId="13">
    <w:abstractNumId w:val="6"/>
  </w:num>
  <w:num w:numId="14">
    <w:abstractNumId w:val="22"/>
  </w:num>
  <w:num w:numId="15">
    <w:abstractNumId w:val="19"/>
  </w:num>
  <w:num w:numId="16">
    <w:abstractNumId w:val="14"/>
  </w:num>
  <w:num w:numId="17">
    <w:abstractNumId w:val="15"/>
  </w:num>
  <w:num w:numId="18">
    <w:abstractNumId w:val="0"/>
  </w:num>
  <w:num w:numId="19">
    <w:abstractNumId w:val="1"/>
  </w:num>
  <w:num w:numId="20">
    <w:abstractNumId w:val="2"/>
  </w:num>
  <w:num w:numId="21">
    <w:abstractNumId w:val="8"/>
  </w:num>
  <w:num w:numId="22">
    <w:abstractNumId w:val="11"/>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59"/>
    <w:rsid w:val="00480111"/>
    <w:rsid w:val="00523363"/>
    <w:rsid w:val="006E6159"/>
    <w:rsid w:val="008355C7"/>
    <w:rsid w:val="00BB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2D4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159"/>
    <w:pPr>
      <w:tabs>
        <w:tab w:val="center" w:pos="4513"/>
        <w:tab w:val="right" w:pos="9026"/>
      </w:tabs>
    </w:pPr>
  </w:style>
  <w:style w:type="character" w:customStyle="1" w:styleId="HeaderChar">
    <w:name w:val="Header Char"/>
    <w:basedOn w:val="DefaultParagraphFont"/>
    <w:link w:val="Header"/>
    <w:uiPriority w:val="99"/>
    <w:rsid w:val="006E6159"/>
  </w:style>
  <w:style w:type="paragraph" w:styleId="Footer">
    <w:name w:val="footer"/>
    <w:basedOn w:val="Normal"/>
    <w:link w:val="FooterChar"/>
    <w:uiPriority w:val="99"/>
    <w:unhideWhenUsed/>
    <w:rsid w:val="006E6159"/>
    <w:pPr>
      <w:tabs>
        <w:tab w:val="center" w:pos="4513"/>
        <w:tab w:val="right" w:pos="9026"/>
      </w:tabs>
    </w:pPr>
  </w:style>
  <w:style w:type="character" w:customStyle="1" w:styleId="FooterChar">
    <w:name w:val="Footer Char"/>
    <w:basedOn w:val="DefaultParagraphFont"/>
    <w:link w:val="Footer"/>
    <w:uiPriority w:val="99"/>
    <w:rsid w:val="006E6159"/>
  </w:style>
  <w:style w:type="paragraph" w:styleId="ListParagraph">
    <w:name w:val="List Paragraph"/>
    <w:basedOn w:val="Normal"/>
    <w:uiPriority w:val="34"/>
    <w:qFormat/>
    <w:rsid w:val="006E6159"/>
    <w:pPr>
      <w:ind w:left="720"/>
      <w:jc w:val="both"/>
    </w:pPr>
    <w:rPr>
      <w:rFonts w:ascii="Calibri" w:eastAsia="Times New Roman" w:hAnsi="Calibri" w:cs="Times New Roman"/>
      <w:sz w:val="22"/>
      <w:szCs w:val="22"/>
      <w:lang w:val="en-GB"/>
    </w:rPr>
  </w:style>
  <w:style w:type="table" w:styleId="TableGrid">
    <w:name w:val="Table Grid"/>
    <w:basedOn w:val="TableNormal"/>
    <w:uiPriority w:val="39"/>
    <w:rsid w:val="006E615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6E6159"/>
    <w:pPr>
      <w:widowControl w:val="0"/>
      <w:suppressLineNumbers/>
      <w:suppressAutoHyphens/>
    </w:pPr>
    <w:rPr>
      <w:rFonts w:ascii="Times New Roman" w:eastAsia="Times New Roman" w:hAnsi="Times New Roman" w:cs="Times New Roman"/>
      <w:sz w:val="20"/>
      <w:szCs w:val="20"/>
    </w:rPr>
  </w:style>
  <w:style w:type="paragraph" w:styleId="NormalWeb">
    <w:name w:val="Normal (Web)"/>
    <w:basedOn w:val="Normal"/>
    <w:uiPriority w:val="99"/>
    <w:unhideWhenUsed/>
    <w:rsid w:val="006E6159"/>
    <w:pPr>
      <w:spacing w:before="100" w:beforeAutospacing="1" w:after="100" w:afterAutospacing="1"/>
    </w:pPr>
    <w:rPr>
      <w:rFonts w:ascii="Times" w:eastAsiaTheme="minorEastAsia"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2329</Words>
  <Characters>13279</Characters>
  <Application>Microsoft Macintosh Word</Application>
  <DocSecurity>0</DocSecurity>
  <Lines>110</Lines>
  <Paragraphs>31</Paragraphs>
  <ScaleCrop>false</ScaleCrop>
  <LinksUpToDate>false</LinksUpToDate>
  <CharactersWithSpaces>15577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2016-10-02T01:51:00Z</dcterms:created>
  <dcterms:modified xsi:type="dcterms:W3CDTF">2016-10-02T02:12:00Z</dcterms:modified>
</cp:coreProperties>
</file>