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A62" w:rsidRDefault="00CF6A62" w:rsidP="00CF6A62">
      <w:pPr>
        <w:rPr>
          <w:rFonts w:ascii="Lucida Grande" w:hAnsi="Lucida Grande"/>
          <w:b/>
          <w:sz w:val="52"/>
        </w:rPr>
      </w:pPr>
      <w:r>
        <w:rPr>
          <w:rFonts w:ascii="Lucida Grande" w:hAnsi="Lucida Grande"/>
          <w:b/>
          <w:sz w:val="52"/>
        </w:rPr>
        <w:t>Constitution:</w:t>
      </w:r>
    </w:p>
    <w:p w:rsidR="00CF6A62" w:rsidRDefault="00CF6A62" w:rsidP="00CF6A62">
      <w:pPr>
        <w:rPr>
          <w:rFonts w:ascii="Lucida Grande" w:hAnsi="Lucida Grande"/>
          <w:b/>
          <w:sz w:val="52"/>
        </w:rPr>
      </w:pPr>
    </w:p>
    <w:p w:rsidR="00CF6A62" w:rsidRDefault="00CF6A62" w:rsidP="00CF6A62">
      <w:pPr>
        <w:pStyle w:val="heading1"/>
        <w:rPr>
          <w:rFonts w:ascii="Lucida Grande" w:hAnsi="Lucida Grande"/>
          <w:b/>
        </w:rPr>
      </w:pPr>
      <w:r>
        <w:rPr>
          <w:rFonts w:ascii="Lucida Grande" w:hAnsi="Lucida Grande"/>
          <w:b/>
        </w:rPr>
        <w:t xml:space="preserve">Krishna Consciousness Society Constitution </w:t>
      </w:r>
    </w:p>
    <w:p w:rsidR="00CF6A62" w:rsidRDefault="00CF6A62" w:rsidP="00CF6A62">
      <w:pPr>
        <w:jc w:val="both"/>
        <w:rPr>
          <w:rFonts w:ascii="Lucida Grande" w:hAnsi="Lucida Grande"/>
          <w:b/>
        </w:rPr>
      </w:pPr>
    </w:p>
    <w:p w:rsidR="00CF6A62" w:rsidRDefault="00CF6A62" w:rsidP="00CF6A62">
      <w:pPr>
        <w:jc w:val="both"/>
        <w:rPr>
          <w:rFonts w:ascii="Lucida Grande" w:hAnsi="Lucida Grande"/>
          <w:b/>
        </w:rPr>
      </w:pPr>
    </w:p>
    <w:p w:rsidR="00CF6A62" w:rsidRDefault="00CF6A62" w:rsidP="00CF6A62">
      <w:pPr>
        <w:jc w:val="both"/>
        <w:rPr>
          <w:rFonts w:ascii="Lucida Grande" w:hAnsi="Lucida Grande"/>
          <w:b/>
        </w:rPr>
      </w:pPr>
      <w:r>
        <w:rPr>
          <w:rFonts w:ascii="Lucida Grande" w:hAnsi="Lucida Grande"/>
          <w:b/>
        </w:rPr>
        <w:t>Contents</w:t>
      </w:r>
    </w:p>
    <w:p w:rsidR="00CF6A62" w:rsidRDefault="00CF6A62" w:rsidP="00CF6A62">
      <w:pPr>
        <w:jc w:val="both"/>
        <w:rPr>
          <w:rFonts w:ascii="Lucida Grande" w:hAnsi="Lucida Grande"/>
          <w:b/>
        </w:rPr>
      </w:pPr>
    </w:p>
    <w:p w:rsidR="00CF6A62" w:rsidRDefault="00CF6A62" w:rsidP="00CF6A62">
      <w:pPr>
        <w:numPr>
          <w:ilvl w:val="0"/>
          <w:numId w:val="1"/>
        </w:numPr>
        <w:ind w:hanging="720"/>
        <w:rPr>
          <w:rFonts w:ascii="Lucida Grande" w:hAnsi="Lucida Grande"/>
        </w:rPr>
      </w:pPr>
      <w:r>
        <w:rPr>
          <w:rFonts w:ascii="Lucida Grande" w:hAnsi="Lucida Grande"/>
        </w:rPr>
        <w:t>Name</w:t>
      </w:r>
    </w:p>
    <w:p w:rsidR="00CF6A62" w:rsidRDefault="00CF6A62" w:rsidP="00CF6A62">
      <w:pPr>
        <w:numPr>
          <w:ilvl w:val="0"/>
          <w:numId w:val="1"/>
        </w:numPr>
        <w:ind w:hanging="720"/>
        <w:rPr>
          <w:rFonts w:ascii="Lucida Grande" w:hAnsi="Lucida Grande"/>
        </w:rPr>
      </w:pPr>
      <w:r>
        <w:rPr>
          <w:rFonts w:ascii="Lucida Grande" w:hAnsi="Lucida Grande"/>
        </w:rPr>
        <w:t>Aims and Objectives</w:t>
      </w:r>
    </w:p>
    <w:p w:rsidR="00CF6A62" w:rsidRDefault="00CF6A62" w:rsidP="00CF6A62">
      <w:pPr>
        <w:numPr>
          <w:ilvl w:val="0"/>
          <w:numId w:val="1"/>
        </w:numPr>
        <w:ind w:hanging="720"/>
        <w:rPr>
          <w:rFonts w:ascii="Lucida Grande" w:hAnsi="Lucida Grande"/>
        </w:rPr>
      </w:pPr>
      <w:r>
        <w:rPr>
          <w:rFonts w:ascii="Lucida Grande" w:hAnsi="Lucida Grande"/>
        </w:rPr>
        <w:t>Membership</w:t>
      </w:r>
    </w:p>
    <w:p w:rsidR="00CF6A62" w:rsidRDefault="00CF6A62" w:rsidP="00CF6A62">
      <w:pPr>
        <w:numPr>
          <w:ilvl w:val="0"/>
          <w:numId w:val="1"/>
        </w:numPr>
        <w:ind w:hanging="720"/>
        <w:rPr>
          <w:rFonts w:ascii="Lucida Grande" w:hAnsi="Lucida Grande"/>
        </w:rPr>
      </w:pPr>
      <w:r>
        <w:rPr>
          <w:rFonts w:ascii="Lucida Grande" w:hAnsi="Lucida Grande"/>
        </w:rPr>
        <w:t>Subscriptions and Finance</w:t>
      </w:r>
    </w:p>
    <w:p w:rsidR="00CF6A62" w:rsidRDefault="00CF6A62" w:rsidP="00CF6A62">
      <w:pPr>
        <w:numPr>
          <w:ilvl w:val="0"/>
          <w:numId w:val="1"/>
        </w:numPr>
        <w:ind w:hanging="720"/>
        <w:rPr>
          <w:rFonts w:ascii="Lucida Grande" w:hAnsi="Lucida Grande"/>
        </w:rPr>
      </w:pPr>
      <w:r>
        <w:rPr>
          <w:rFonts w:ascii="Lucida Grande" w:hAnsi="Lucida Grande"/>
        </w:rPr>
        <w:t>Club/Society Officials</w:t>
      </w:r>
    </w:p>
    <w:p w:rsidR="00CF6A62" w:rsidRDefault="00CF6A62" w:rsidP="00CF6A62">
      <w:pPr>
        <w:numPr>
          <w:ilvl w:val="0"/>
          <w:numId w:val="1"/>
        </w:numPr>
        <w:ind w:hanging="720"/>
        <w:rPr>
          <w:rFonts w:ascii="Lucida Grande" w:hAnsi="Lucida Grande"/>
        </w:rPr>
      </w:pPr>
      <w:r>
        <w:rPr>
          <w:rFonts w:ascii="Lucida Grande" w:hAnsi="Lucida Grande"/>
        </w:rPr>
        <w:t>Duties of Club/Society Officials</w:t>
      </w:r>
    </w:p>
    <w:p w:rsidR="00CF6A62" w:rsidRDefault="00CF6A62" w:rsidP="00CF6A62">
      <w:pPr>
        <w:numPr>
          <w:ilvl w:val="0"/>
          <w:numId w:val="1"/>
        </w:numPr>
        <w:ind w:hanging="720"/>
        <w:rPr>
          <w:rFonts w:ascii="Lucida Grande" w:hAnsi="Lucida Grande"/>
        </w:rPr>
      </w:pPr>
      <w:r>
        <w:rPr>
          <w:rFonts w:ascii="Lucida Grande" w:hAnsi="Lucida Grande"/>
        </w:rPr>
        <w:t>Meetings</w:t>
      </w:r>
    </w:p>
    <w:p w:rsidR="00CF6A62" w:rsidRDefault="00CF6A62" w:rsidP="00CF6A62">
      <w:pPr>
        <w:numPr>
          <w:ilvl w:val="0"/>
          <w:numId w:val="1"/>
        </w:numPr>
        <w:ind w:hanging="720"/>
        <w:rPr>
          <w:rFonts w:ascii="Lucida Grande" w:hAnsi="Lucida Grande"/>
        </w:rPr>
      </w:pPr>
      <w:r>
        <w:rPr>
          <w:rFonts w:ascii="Lucida Grande" w:hAnsi="Lucida Grande"/>
        </w:rPr>
        <w:t>Voting</w:t>
      </w:r>
    </w:p>
    <w:p w:rsidR="00CF6A62" w:rsidRDefault="00CF6A62" w:rsidP="00CF6A62">
      <w:pPr>
        <w:numPr>
          <w:ilvl w:val="0"/>
          <w:numId w:val="1"/>
        </w:numPr>
        <w:ind w:hanging="720"/>
        <w:rPr>
          <w:rFonts w:ascii="Lucida Grande" w:hAnsi="Lucida Grande"/>
        </w:rPr>
      </w:pPr>
      <w:r>
        <w:rPr>
          <w:rFonts w:ascii="Lucida Grande" w:hAnsi="Lucida Grande"/>
        </w:rPr>
        <w:t>Constitutional Changes</w:t>
      </w:r>
    </w:p>
    <w:p w:rsidR="00CF6A62" w:rsidRDefault="00CF6A62" w:rsidP="00CF6A62">
      <w:pPr>
        <w:numPr>
          <w:ilvl w:val="0"/>
          <w:numId w:val="1"/>
        </w:numPr>
        <w:ind w:hanging="720"/>
        <w:rPr>
          <w:rFonts w:ascii="Lucida Grande" w:hAnsi="Lucida Grande"/>
        </w:rPr>
      </w:pPr>
      <w:r>
        <w:rPr>
          <w:rFonts w:ascii="Lucida Grande" w:hAnsi="Lucida Grande"/>
        </w:rPr>
        <w:t>Complaints Procedure</w:t>
      </w:r>
    </w:p>
    <w:p w:rsidR="00CF6A62" w:rsidRDefault="00CF6A62" w:rsidP="00CF6A62">
      <w:pPr>
        <w:numPr>
          <w:ilvl w:val="0"/>
          <w:numId w:val="1"/>
        </w:numPr>
        <w:ind w:hanging="720"/>
        <w:rPr>
          <w:rFonts w:ascii="Lucida Grande" w:hAnsi="Lucida Grande"/>
        </w:rPr>
      </w:pPr>
      <w:r>
        <w:rPr>
          <w:rFonts w:ascii="Lucida Grande" w:hAnsi="Lucida Grande"/>
        </w:rPr>
        <w:t>SGSU Commitments</w:t>
      </w:r>
    </w:p>
    <w:p w:rsidR="00CF6A62" w:rsidRDefault="00CF6A62" w:rsidP="00CF6A62">
      <w:pPr>
        <w:numPr>
          <w:ilvl w:val="0"/>
          <w:numId w:val="1"/>
        </w:numPr>
        <w:ind w:hanging="720"/>
        <w:rPr>
          <w:rFonts w:ascii="Lucida Grande" w:hAnsi="Lucida Grande"/>
        </w:rPr>
      </w:pPr>
      <w:r>
        <w:rPr>
          <w:rFonts w:ascii="Lucida Grande" w:hAnsi="Lucida Grande"/>
        </w:rPr>
        <w:t>Discipline</w:t>
      </w:r>
    </w:p>
    <w:p w:rsidR="00CF6A62" w:rsidRDefault="00CF6A62" w:rsidP="00CF6A62">
      <w:pPr>
        <w:numPr>
          <w:ilvl w:val="0"/>
          <w:numId w:val="1"/>
        </w:numPr>
        <w:ind w:hanging="720"/>
        <w:rPr>
          <w:rFonts w:ascii="Lucida Grande" w:hAnsi="Lucida Grande"/>
        </w:rPr>
      </w:pPr>
      <w:r>
        <w:rPr>
          <w:rFonts w:ascii="Lucida Grande" w:hAnsi="Lucida Grande"/>
        </w:rPr>
        <w:t>Declaration</w:t>
      </w:r>
    </w:p>
    <w:p w:rsidR="00CF6A62" w:rsidRDefault="00CF6A62" w:rsidP="00CF6A62">
      <w:pPr>
        <w:rPr>
          <w:rFonts w:ascii="Lucida Grande" w:hAnsi="Lucida Grande"/>
        </w:rPr>
      </w:pPr>
    </w:p>
    <w:p w:rsidR="00CF6A62" w:rsidRDefault="00CF6A62" w:rsidP="00CF6A62">
      <w:pPr>
        <w:rPr>
          <w:rFonts w:ascii="Lucida Grande" w:hAnsi="Lucida Grande"/>
        </w:rPr>
      </w:pPr>
    </w:p>
    <w:p w:rsidR="00CF6A62" w:rsidRDefault="00CF6A62" w:rsidP="00CF6A62">
      <w:pPr>
        <w:numPr>
          <w:ilvl w:val="0"/>
          <w:numId w:val="2"/>
        </w:numPr>
        <w:ind w:hanging="720"/>
        <w:rPr>
          <w:rFonts w:ascii="Lucida Grande" w:hAnsi="Lucida Grande"/>
          <w:b/>
        </w:rPr>
      </w:pPr>
      <w:r>
        <w:rPr>
          <w:rFonts w:ascii="Lucida Grande" w:hAnsi="Lucida Grande"/>
          <w:b/>
        </w:rPr>
        <w:t>Name</w:t>
      </w:r>
    </w:p>
    <w:p w:rsidR="00CF6A62" w:rsidRDefault="00CF6A62" w:rsidP="00CF6A62">
      <w:pPr>
        <w:rPr>
          <w:rFonts w:ascii="Lucida Grande" w:hAnsi="Lucida Grande"/>
          <w:b/>
        </w:rPr>
      </w:pPr>
    </w:p>
    <w:p w:rsidR="00CF6A62" w:rsidRDefault="00CF6A62" w:rsidP="00CF6A62">
      <w:pPr>
        <w:numPr>
          <w:ilvl w:val="1"/>
          <w:numId w:val="2"/>
        </w:numPr>
        <w:tabs>
          <w:tab w:val="clear" w:pos="720"/>
          <w:tab w:val="num" w:pos="1440"/>
        </w:tabs>
        <w:ind w:left="1440" w:hanging="720"/>
        <w:rPr>
          <w:rFonts w:ascii="Lucida Grande" w:hAnsi="Lucida Grande"/>
        </w:rPr>
      </w:pPr>
      <w:r>
        <w:rPr>
          <w:rFonts w:ascii="Lucida Grande" w:hAnsi="Lucida Grande"/>
        </w:rPr>
        <w:t>The Society's name shall be Krishna Consciousness Society</w:t>
      </w:r>
      <w:r>
        <w:rPr>
          <w:rFonts w:ascii="Lucida Grande" w:hAnsi="Lucida Grande"/>
        </w:rPr>
        <w:tab/>
      </w:r>
    </w:p>
    <w:p w:rsidR="00CF6A62" w:rsidRDefault="00CF6A62" w:rsidP="00CF6A62">
      <w:pPr>
        <w:tabs>
          <w:tab w:val="left" w:pos="4899"/>
        </w:tabs>
        <w:rPr>
          <w:rFonts w:ascii="Lucida Grande" w:hAnsi="Lucida Grande"/>
        </w:rPr>
      </w:pPr>
    </w:p>
    <w:p w:rsidR="00CF6A62" w:rsidRDefault="00CF6A62" w:rsidP="00CF6A62">
      <w:pPr>
        <w:tabs>
          <w:tab w:val="left" w:pos="4899"/>
        </w:tabs>
        <w:rPr>
          <w:rFonts w:ascii="Lucida Grande" w:hAnsi="Lucida Grande"/>
        </w:rPr>
      </w:pPr>
    </w:p>
    <w:p w:rsidR="00CF6A62" w:rsidRDefault="00CF6A62" w:rsidP="00CF6A62">
      <w:pPr>
        <w:rPr>
          <w:rFonts w:ascii="Lucida Grande" w:hAnsi="Lucida Grande"/>
          <w:b/>
        </w:rPr>
      </w:pPr>
      <w:r>
        <w:rPr>
          <w:rFonts w:ascii="Lucida Grande" w:hAnsi="Lucida Grande"/>
        </w:rPr>
        <w:t>2.0</w:t>
      </w:r>
      <w:r>
        <w:rPr>
          <w:rFonts w:ascii="Lucida Grande" w:hAnsi="Lucida Grande"/>
        </w:rPr>
        <w:tab/>
      </w:r>
      <w:r>
        <w:rPr>
          <w:rFonts w:ascii="Lucida Grande" w:hAnsi="Lucida Grande"/>
          <w:b/>
        </w:rPr>
        <w:t>Aims and Objectives</w:t>
      </w:r>
    </w:p>
    <w:p w:rsidR="00CF6A62" w:rsidRDefault="00CF6A62" w:rsidP="00CF6A62">
      <w:pPr>
        <w:rPr>
          <w:rFonts w:ascii="Lucida Grande" w:hAnsi="Lucida Grande"/>
        </w:rPr>
      </w:pPr>
    </w:p>
    <w:p w:rsidR="00CF6A62" w:rsidRPr="000F5441" w:rsidRDefault="00CF6A62" w:rsidP="00CF6A62">
      <w:pPr>
        <w:ind w:left="720"/>
        <w:rPr>
          <w:rFonts w:ascii="Arial" w:hAnsi="Arial" w:cs="Arial"/>
          <w:sz w:val="22"/>
          <w:szCs w:val="22"/>
        </w:rPr>
      </w:pPr>
      <w:r>
        <w:rPr>
          <w:rFonts w:ascii="Arial" w:hAnsi="Arial" w:cs="Arial"/>
          <w:sz w:val="22"/>
          <w:szCs w:val="22"/>
        </w:rPr>
        <w:t>2.01</w:t>
      </w:r>
      <w:r>
        <w:rPr>
          <w:rFonts w:ascii="Arial" w:hAnsi="Arial" w:cs="Arial"/>
          <w:sz w:val="22"/>
          <w:szCs w:val="22"/>
        </w:rPr>
        <w:tab/>
      </w:r>
      <w:r w:rsidRPr="000F5441">
        <w:rPr>
          <w:rFonts w:ascii="Arial" w:hAnsi="Arial" w:cs="Arial"/>
          <w:sz w:val="22"/>
          <w:szCs w:val="22"/>
        </w:rPr>
        <w:t xml:space="preserve">Krishna Consciousness society aims to teach people about spirituality in an open-minded way, and to explore the core Eastern philosophy based on the main Hindu scriptures Srimad Bhagavatam and Bhagavad Gita (As-it-is).  </w:t>
      </w:r>
    </w:p>
    <w:p w:rsidR="00CF6A62" w:rsidRPr="000F5441" w:rsidRDefault="00CF6A62" w:rsidP="00CF6A62">
      <w:pPr>
        <w:ind w:left="720"/>
        <w:rPr>
          <w:rFonts w:ascii="Arial" w:hAnsi="Arial" w:cs="Arial"/>
          <w:sz w:val="22"/>
          <w:szCs w:val="22"/>
        </w:rPr>
      </w:pPr>
    </w:p>
    <w:p w:rsidR="00CF6A62" w:rsidRPr="000F5441" w:rsidRDefault="00CF6A62" w:rsidP="00CF6A62">
      <w:pPr>
        <w:numPr>
          <w:ilvl w:val="1"/>
          <w:numId w:val="9"/>
        </w:numPr>
        <w:jc w:val="both"/>
        <w:rPr>
          <w:rFonts w:ascii="Arial" w:hAnsi="Arial" w:cs="Arial"/>
          <w:sz w:val="22"/>
          <w:szCs w:val="22"/>
        </w:rPr>
      </w:pPr>
      <w:r w:rsidRPr="000F5441">
        <w:rPr>
          <w:rFonts w:ascii="Arial" w:hAnsi="Arial" w:cs="Arial"/>
          <w:sz w:val="22"/>
          <w:szCs w:val="22"/>
        </w:rPr>
        <w:t>The Krishna Consciousness society aims</w:t>
      </w:r>
      <w:r>
        <w:rPr>
          <w:rFonts w:ascii="Arial" w:hAnsi="Arial" w:cs="Arial"/>
          <w:sz w:val="22"/>
          <w:szCs w:val="22"/>
        </w:rPr>
        <w:t xml:space="preserve"> to reach beyond the boundaries </w:t>
      </w:r>
      <w:r w:rsidRPr="000F5441">
        <w:rPr>
          <w:rFonts w:ascii="Arial" w:hAnsi="Arial" w:cs="Arial"/>
          <w:sz w:val="22"/>
          <w:szCs w:val="22"/>
        </w:rPr>
        <w:t>of cast, creed and colour, by establishing the science of the soul, and to help students find spiritual solutions to material problems such as alcoholism, drug abuse, social and academic pressures by promoting simple living and high thinking.</w:t>
      </w:r>
    </w:p>
    <w:p w:rsidR="00CF6A62" w:rsidRPr="000F5441" w:rsidRDefault="00CF6A62" w:rsidP="00CF6A62">
      <w:pPr>
        <w:ind w:left="720"/>
        <w:rPr>
          <w:rFonts w:ascii="Arial" w:hAnsi="Arial" w:cs="Arial"/>
          <w:sz w:val="22"/>
          <w:szCs w:val="22"/>
        </w:rPr>
      </w:pPr>
    </w:p>
    <w:p w:rsidR="00CF6A62" w:rsidRDefault="00CF6A62" w:rsidP="00CF6A62">
      <w:pPr>
        <w:numPr>
          <w:ilvl w:val="1"/>
          <w:numId w:val="9"/>
        </w:numPr>
        <w:rPr>
          <w:rFonts w:ascii="Arial" w:hAnsi="Arial" w:cs="Arial"/>
          <w:sz w:val="22"/>
          <w:szCs w:val="22"/>
        </w:rPr>
      </w:pPr>
      <w:r w:rsidRPr="000F5441">
        <w:rPr>
          <w:rFonts w:ascii="Arial" w:hAnsi="Arial" w:cs="Arial"/>
          <w:sz w:val="22"/>
          <w:szCs w:val="22"/>
        </w:rPr>
        <w:t xml:space="preserve">The society also aims to put students in touch with Eastern spiritual techniques, such as yoga and meditation, so they can apply ancient wisdom to modern life as a student. </w:t>
      </w:r>
    </w:p>
    <w:p w:rsidR="00CF6A62" w:rsidRDefault="00CF6A62" w:rsidP="00CF6A62">
      <w:pPr>
        <w:pStyle w:val="ListParagraph"/>
        <w:rPr>
          <w:rFonts w:ascii="Arial" w:hAnsi="Arial" w:cs="Arial"/>
          <w:sz w:val="22"/>
          <w:szCs w:val="22"/>
        </w:rPr>
      </w:pPr>
    </w:p>
    <w:p w:rsidR="00CF6A62" w:rsidRDefault="00CF6A62" w:rsidP="00CF6A62">
      <w:pPr>
        <w:numPr>
          <w:ilvl w:val="1"/>
          <w:numId w:val="9"/>
        </w:numPr>
        <w:rPr>
          <w:rFonts w:ascii="Arial" w:hAnsi="Arial" w:cs="Arial"/>
          <w:sz w:val="22"/>
          <w:szCs w:val="22"/>
        </w:rPr>
      </w:pPr>
      <w:r w:rsidRPr="004F524F">
        <w:rPr>
          <w:rFonts w:ascii="Arial" w:hAnsi="Arial" w:cs="Arial"/>
          <w:sz w:val="22"/>
          <w:szCs w:val="22"/>
        </w:rPr>
        <w:t>It also aims to create an open and safe environment in which students can discuss and ask questions about faith and philosophy without having to belong to any religion or culture</w:t>
      </w:r>
      <w:r>
        <w:t>.</w:t>
      </w:r>
    </w:p>
    <w:p w:rsidR="00CF6A62" w:rsidRDefault="00CF6A62" w:rsidP="00CF6A62">
      <w:pPr>
        <w:pStyle w:val="ListParagraph"/>
        <w:rPr>
          <w:rFonts w:ascii="Arial" w:hAnsi="Arial" w:cs="Arial"/>
          <w:sz w:val="22"/>
          <w:szCs w:val="22"/>
        </w:rPr>
      </w:pPr>
    </w:p>
    <w:p w:rsidR="00CF6A62" w:rsidRDefault="00CF6A62" w:rsidP="00CF6A62">
      <w:pPr>
        <w:numPr>
          <w:ilvl w:val="1"/>
          <w:numId w:val="9"/>
        </w:numPr>
        <w:rPr>
          <w:rFonts w:ascii="Arial" w:hAnsi="Arial" w:cs="Arial"/>
          <w:sz w:val="22"/>
          <w:szCs w:val="22"/>
        </w:rPr>
      </w:pPr>
      <w:r w:rsidRPr="004F524F">
        <w:rPr>
          <w:rFonts w:ascii="Arial" w:hAnsi="Arial" w:cs="Arial"/>
          <w:sz w:val="22"/>
          <w:szCs w:val="22"/>
        </w:rPr>
        <w:t xml:space="preserve">The main activities that the KC society will hold are workshops, where a guest speaker will hold enriching and thought provoking discussions about topics that </w:t>
      </w:r>
      <w:r w:rsidRPr="004F524F">
        <w:rPr>
          <w:rFonts w:ascii="Arial" w:hAnsi="Arial" w:cs="Arial"/>
          <w:sz w:val="22"/>
          <w:szCs w:val="22"/>
        </w:rPr>
        <w:lastRenderedPageBreak/>
        <w:t xml:space="preserve">students can really relate to such as relationships, habits, lifestyles, faith and doubt. </w:t>
      </w:r>
    </w:p>
    <w:p w:rsidR="00CF6A62" w:rsidRDefault="00CF6A62" w:rsidP="00CF6A62">
      <w:pPr>
        <w:pStyle w:val="ListParagraph"/>
        <w:rPr>
          <w:rFonts w:ascii="Arial" w:hAnsi="Arial" w:cs="Arial"/>
          <w:sz w:val="22"/>
          <w:szCs w:val="22"/>
        </w:rPr>
      </w:pPr>
    </w:p>
    <w:p w:rsidR="00CF6A62" w:rsidRDefault="00CF6A62" w:rsidP="00CF6A62">
      <w:pPr>
        <w:numPr>
          <w:ilvl w:val="1"/>
          <w:numId w:val="9"/>
        </w:numPr>
        <w:rPr>
          <w:rFonts w:ascii="Arial" w:hAnsi="Arial" w:cs="Arial"/>
          <w:sz w:val="22"/>
          <w:szCs w:val="22"/>
        </w:rPr>
      </w:pPr>
      <w:r w:rsidRPr="004F524F">
        <w:rPr>
          <w:rFonts w:ascii="Arial" w:hAnsi="Arial" w:cs="Arial"/>
          <w:sz w:val="22"/>
          <w:szCs w:val="22"/>
        </w:rPr>
        <w:t>Subjects covered in the society’s interactive debates will also to help give direction to students on how they could deal with exam stress and balancing their lifestyles; these themes will relate to current issues students may be faced with while at university.</w:t>
      </w:r>
    </w:p>
    <w:p w:rsidR="00CF6A62" w:rsidRDefault="00CF6A62" w:rsidP="00CF6A62">
      <w:pPr>
        <w:pStyle w:val="ListParagraph"/>
        <w:rPr>
          <w:rFonts w:ascii="Arial" w:hAnsi="Arial" w:cs="Arial"/>
          <w:sz w:val="22"/>
          <w:szCs w:val="22"/>
        </w:rPr>
      </w:pPr>
    </w:p>
    <w:p w:rsidR="00CF6A62" w:rsidRDefault="00CF6A62" w:rsidP="00CF6A62">
      <w:pPr>
        <w:numPr>
          <w:ilvl w:val="1"/>
          <w:numId w:val="9"/>
        </w:numPr>
        <w:rPr>
          <w:rFonts w:ascii="Arial" w:hAnsi="Arial" w:cs="Arial"/>
          <w:sz w:val="22"/>
          <w:szCs w:val="22"/>
        </w:rPr>
      </w:pPr>
      <w:r w:rsidRPr="004F524F">
        <w:rPr>
          <w:rFonts w:ascii="Arial" w:hAnsi="Arial" w:cs="Arial"/>
          <w:sz w:val="22"/>
          <w:szCs w:val="22"/>
        </w:rPr>
        <w:t xml:space="preserve">The KC UK society holds retreats at the Bhaktivedanta Manor Temple (Greater London) where students can meet members of the KC society from all over the country. We also hope to take trips to the nearest temples in Bristol. The society will plan social events so members can get to know each other and have a chance to meet up as a group other than just at workshops, e.g. meals at restaurants.  </w:t>
      </w:r>
    </w:p>
    <w:p w:rsidR="00CF6A62" w:rsidRDefault="00CF6A62" w:rsidP="00CF6A62">
      <w:pPr>
        <w:pStyle w:val="ListParagraph"/>
        <w:rPr>
          <w:rFonts w:ascii="Arial" w:hAnsi="Arial" w:cs="Arial"/>
          <w:sz w:val="22"/>
          <w:szCs w:val="22"/>
        </w:rPr>
      </w:pPr>
    </w:p>
    <w:p w:rsidR="00CF6A62" w:rsidRPr="004F524F" w:rsidRDefault="00CF6A62" w:rsidP="00CF6A62">
      <w:pPr>
        <w:numPr>
          <w:ilvl w:val="1"/>
          <w:numId w:val="9"/>
        </w:numPr>
        <w:rPr>
          <w:rFonts w:ascii="Arial" w:hAnsi="Arial" w:cs="Arial"/>
          <w:sz w:val="22"/>
          <w:szCs w:val="22"/>
        </w:rPr>
      </w:pPr>
      <w:r w:rsidRPr="004F524F">
        <w:rPr>
          <w:rFonts w:ascii="Arial" w:hAnsi="Arial" w:cs="Arial"/>
          <w:sz w:val="22"/>
          <w:szCs w:val="22"/>
        </w:rPr>
        <w:t xml:space="preserve">The services that the Krishna Consciousness society will carry out are the distribution of literature and streaming of live audio and video feeds of temple events. We will also provide volunteering opportunities within the society and also give free vegetarian food to all who attend workshops. </w:t>
      </w:r>
    </w:p>
    <w:p w:rsidR="00CF6A62" w:rsidRDefault="00CF6A62" w:rsidP="00CF6A62">
      <w:pPr>
        <w:rPr>
          <w:rFonts w:ascii="Lucida Grande" w:hAnsi="Lucida Grande"/>
        </w:rPr>
      </w:pPr>
    </w:p>
    <w:p w:rsidR="00CF6A62" w:rsidRDefault="00CF6A62" w:rsidP="00CF6A62">
      <w:pPr>
        <w:numPr>
          <w:ilvl w:val="0"/>
          <w:numId w:val="9"/>
        </w:numPr>
        <w:ind w:hanging="720"/>
        <w:rPr>
          <w:rFonts w:ascii="Lucida Grande" w:hAnsi="Lucida Grande"/>
          <w:b/>
        </w:rPr>
      </w:pPr>
      <w:r>
        <w:rPr>
          <w:rFonts w:ascii="Lucida Grande" w:hAnsi="Lucida Grande"/>
          <w:b/>
        </w:rPr>
        <w:t>Membership</w:t>
      </w:r>
    </w:p>
    <w:p w:rsidR="00CF6A62" w:rsidRDefault="00CF6A62" w:rsidP="00CF6A62">
      <w:pPr>
        <w:rPr>
          <w:rFonts w:ascii="Lucida Grande" w:hAnsi="Lucida Grande"/>
          <w:b/>
        </w:rPr>
      </w:pPr>
    </w:p>
    <w:p w:rsidR="00CF6A62" w:rsidRDefault="00CF6A62" w:rsidP="00CF6A62">
      <w:pPr>
        <w:pStyle w:val="BodyTextIndent21"/>
        <w:numPr>
          <w:ilvl w:val="1"/>
          <w:numId w:val="9"/>
        </w:numPr>
        <w:ind w:left="1440" w:hanging="720"/>
        <w:rPr>
          <w:rFonts w:ascii="Lucida Grande" w:hAnsi="Lucida Grande"/>
        </w:rPr>
      </w:pPr>
      <w:r>
        <w:rPr>
          <w:rFonts w:ascii="Lucida Grande" w:hAnsi="Lucida Grande"/>
        </w:rPr>
        <w:t>Membership of the Society will be open to all members of SGSU in accordance with SGSU Constitution and Policy.</w:t>
      </w:r>
    </w:p>
    <w:p w:rsidR="00CF6A62" w:rsidRDefault="00CF6A62" w:rsidP="00CF6A62">
      <w:pPr>
        <w:pStyle w:val="BodyTextIndent21"/>
        <w:ind w:left="720" w:firstLine="0"/>
        <w:rPr>
          <w:rFonts w:ascii="Lucida Grande" w:hAnsi="Lucida Grande"/>
        </w:rPr>
      </w:pPr>
    </w:p>
    <w:p w:rsidR="00CF6A62" w:rsidRDefault="00CF6A62" w:rsidP="00CF6A62">
      <w:pPr>
        <w:pStyle w:val="BodyTextIndent21"/>
        <w:numPr>
          <w:ilvl w:val="1"/>
          <w:numId w:val="9"/>
        </w:numPr>
        <w:ind w:left="1440" w:hanging="720"/>
        <w:rPr>
          <w:rFonts w:ascii="Lucida Grande" w:hAnsi="Lucida Grande"/>
        </w:rPr>
      </w:pPr>
      <w:r>
        <w:rPr>
          <w:rFonts w:ascii="Lucida Grande" w:hAnsi="Lucida Grande"/>
        </w:rPr>
        <w:t>Members of the Society shall act in accordance with SGSU Constitution and Policy.</w:t>
      </w:r>
    </w:p>
    <w:p w:rsidR="00CF6A62" w:rsidRDefault="00CF6A62" w:rsidP="00CF6A62">
      <w:pPr>
        <w:rPr>
          <w:rFonts w:ascii="Lucida Grande" w:hAnsi="Lucida Grande"/>
        </w:rPr>
      </w:pPr>
    </w:p>
    <w:p w:rsidR="00CF6A62" w:rsidRDefault="00CF6A62" w:rsidP="00CF6A62">
      <w:pPr>
        <w:rPr>
          <w:rFonts w:ascii="Lucida Grande" w:hAnsi="Lucida Grande"/>
        </w:rPr>
      </w:pPr>
    </w:p>
    <w:p w:rsidR="00CF6A62" w:rsidRDefault="00CF6A62" w:rsidP="00CF6A62">
      <w:pPr>
        <w:rPr>
          <w:rFonts w:ascii="Lucida Grande" w:hAnsi="Lucida Grande"/>
        </w:rPr>
      </w:pPr>
    </w:p>
    <w:p w:rsidR="00CF6A62" w:rsidRDefault="00CF6A62" w:rsidP="00CF6A62">
      <w:pPr>
        <w:rPr>
          <w:rFonts w:ascii="Lucida Grande" w:hAnsi="Lucida Grande"/>
          <w:b/>
        </w:rPr>
      </w:pPr>
      <w:r>
        <w:rPr>
          <w:rFonts w:ascii="Lucida Grande" w:hAnsi="Lucida Grande"/>
        </w:rPr>
        <w:t xml:space="preserve">4.0 </w:t>
      </w:r>
      <w:r>
        <w:rPr>
          <w:rFonts w:ascii="Lucida Grande" w:hAnsi="Lucida Grande"/>
        </w:rPr>
        <w:tab/>
      </w:r>
      <w:r>
        <w:rPr>
          <w:rFonts w:ascii="Lucida Grande" w:hAnsi="Lucida Grande"/>
          <w:b/>
        </w:rPr>
        <w:t>Subscriptions and Finance</w:t>
      </w:r>
    </w:p>
    <w:p w:rsidR="00CF6A62" w:rsidRDefault="00CF6A62" w:rsidP="00CF6A62">
      <w:pPr>
        <w:rPr>
          <w:rFonts w:ascii="Lucida Grande" w:hAnsi="Lucida Grande"/>
          <w:b/>
        </w:rPr>
      </w:pPr>
    </w:p>
    <w:p w:rsidR="00CF6A62" w:rsidRDefault="00CF6A62" w:rsidP="00CF6A62">
      <w:pPr>
        <w:pStyle w:val="BodyTextIndent21"/>
        <w:rPr>
          <w:rFonts w:ascii="Lucida Grande" w:hAnsi="Lucida Grande"/>
        </w:rPr>
      </w:pPr>
      <w:r>
        <w:rPr>
          <w:rFonts w:ascii="Lucida Grande" w:hAnsi="Lucida Grande"/>
        </w:rPr>
        <w:t xml:space="preserve">4.1 </w:t>
      </w:r>
      <w:r>
        <w:rPr>
          <w:rFonts w:ascii="Lucida Grande" w:hAnsi="Lucida Grande"/>
        </w:rPr>
        <w:tab/>
        <w:t>A membership fee is required from all Society members. The Society Officials shall determine this fee and are responsible for its collection.</w:t>
      </w:r>
    </w:p>
    <w:p w:rsidR="00CF6A62" w:rsidRDefault="00CF6A62" w:rsidP="00CF6A62">
      <w:pPr>
        <w:rPr>
          <w:rFonts w:ascii="Lucida Grande" w:hAnsi="Lucida Grande"/>
        </w:rPr>
      </w:pPr>
    </w:p>
    <w:p w:rsidR="00CF6A62" w:rsidRDefault="00CF6A62" w:rsidP="00CF6A62">
      <w:pPr>
        <w:numPr>
          <w:ilvl w:val="1"/>
          <w:numId w:val="3"/>
        </w:numPr>
        <w:tabs>
          <w:tab w:val="clear" w:pos="720"/>
          <w:tab w:val="num" w:pos="1440"/>
        </w:tabs>
        <w:ind w:left="1440" w:hanging="720"/>
        <w:rPr>
          <w:rFonts w:ascii="Lucida Grande" w:hAnsi="Lucida Grande"/>
        </w:rPr>
      </w:pPr>
      <w:r>
        <w:rPr>
          <w:rFonts w:ascii="Lucida Grande" w:hAnsi="Lucida Grande"/>
        </w:rPr>
        <w:t>The Society’s financial matters shall be dealt with in accordance with SGSU Constitution and Policy.</w:t>
      </w:r>
    </w:p>
    <w:p w:rsidR="00CF6A62" w:rsidRDefault="00CF6A62" w:rsidP="00CF6A62">
      <w:pPr>
        <w:rPr>
          <w:rFonts w:ascii="Lucida Grande" w:hAnsi="Lucida Grande"/>
        </w:rPr>
      </w:pPr>
    </w:p>
    <w:p w:rsidR="00CF6A62" w:rsidRDefault="00CF6A62" w:rsidP="00CF6A62">
      <w:pPr>
        <w:rPr>
          <w:rFonts w:ascii="Lucida Grande" w:hAnsi="Lucida Grande"/>
        </w:rPr>
      </w:pPr>
    </w:p>
    <w:p w:rsidR="00CF6A62" w:rsidRDefault="00CF6A62" w:rsidP="00CF6A62">
      <w:pPr>
        <w:numPr>
          <w:ilvl w:val="0"/>
          <w:numId w:val="4"/>
        </w:numPr>
        <w:ind w:hanging="360"/>
        <w:rPr>
          <w:rFonts w:ascii="Lucida Grande" w:hAnsi="Lucida Grande"/>
          <w:b/>
        </w:rPr>
      </w:pPr>
      <w:r>
        <w:rPr>
          <w:rFonts w:ascii="Lucida Grande" w:hAnsi="Lucida Grande"/>
        </w:rPr>
        <w:t xml:space="preserve"> </w:t>
      </w:r>
      <w:r>
        <w:rPr>
          <w:rFonts w:ascii="Lucida Grande" w:hAnsi="Lucida Grande"/>
        </w:rPr>
        <w:tab/>
      </w:r>
      <w:r>
        <w:rPr>
          <w:rFonts w:ascii="Lucida Grande" w:hAnsi="Lucida Grande"/>
          <w:b/>
        </w:rPr>
        <w:t>Club/Society Officials</w:t>
      </w:r>
    </w:p>
    <w:p w:rsidR="00CF6A62" w:rsidRDefault="00CF6A62" w:rsidP="00CF6A62">
      <w:pPr>
        <w:rPr>
          <w:rFonts w:ascii="Lucida Grande" w:hAnsi="Lucida Grande"/>
          <w:b/>
        </w:rPr>
      </w:pPr>
    </w:p>
    <w:p w:rsidR="00CF6A62" w:rsidRDefault="00CF6A62" w:rsidP="00CF6A62">
      <w:pPr>
        <w:numPr>
          <w:ilvl w:val="1"/>
          <w:numId w:val="4"/>
        </w:numPr>
        <w:tabs>
          <w:tab w:val="clear" w:pos="360"/>
          <w:tab w:val="num" w:pos="1080"/>
        </w:tabs>
        <w:ind w:left="1080" w:hanging="360"/>
        <w:rPr>
          <w:rFonts w:ascii="Lucida Grande" w:hAnsi="Lucida Grande"/>
        </w:rPr>
      </w:pPr>
      <w:r>
        <w:rPr>
          <w:rFonts w:ascii="Lucida Grande" w:hAnsi="Lucida Grande"/>
        </w:rPr>
        <w:t>An elected committee will conduct the running of the Society.</w:t>
      </w:r>
    </w:p>
    <w:p w:rsidR="00CF6A62" w:rsidRDefault="00CF6A62" w:rsidP="00CF6A62">
      <w:pPr>
        <w:ind w:left="720"/>
        <w:rPr>
          <w:rFonts w:ascii="Lucida Grande" w:hAnsi="Lucida Grande"/>
        </w:rPr>
      </w:pPr>
    </w:p>
    <w:p w:rsidR="00CF6A62" w:rsidRDefault="00CF6A62" w:rsidP="00CF6A62">
      <w:pPr>
        <w:numPr>
          <w:ilvl w:val="1"/>
          <w:numId w:val="4"/>
        </w:numPr>
        <w:tabs>
          <w:tab w:val="clear" w:pos="360"/>
          <w:tab w:val="num" w:pos="1440"/>
        </w:tabs>
        <w:ind w:left="1440" w:hanging="720"/>
        <w:rPr>
          <w:rFonts w:ascii="Lucida Grande" w:hAnsi="Lucida Grande"/>
        </w:rPr>
      </w:pPr>
      <w:r>
        <w:rPr>
          <w:rFonts w:ascii="Lucida Grande" w:hAnsi="Lucida Grande"/>
        </w:rPr>
        <w:t>The committee shall ensure that the Society abides by this Constitution.</w:t>
      </w:r>
    </w:p>
    <w:p w:rsidR="00CF6A62" w:rsidRDefault="00CF6A62" w:rsidP="00CF6A62">
      <w:pPr>
        <w:ind w:left="720"/>
        <w:rPr>
          <w:rFonts w:ascii="Lucida Grande" w:hAnsi="Lucida Grande"/>
        </w:rPr>
      </w:pPr>
    </w:p>
    <w:p w:rsidR="00CF6A62" w:rsidRDefault="00CF6A62" w:rsidP="00CF6A62">
      <w:pPr>
        <w:numPr>
          <w:ilvl w:val="1"/>
          <w:numId w:val="4"/>
        </w:numPr>
        <w:tabs>
          <w:tab w:val="clear" w:pos="360"/>
          <w:tab w:val="num" w:pos="1080"/>
        </w:tabs>
        <w:ind w:left="1080" w:hanging="360"/>
        <w:rPr>
          <w:rFonts w:ascii="Lucida Grande" w:hAnsi="Lucida Grande"/>
        </w:rPr>
      </w:pPr>
      <w:r>
        <w:rPr>
          <w:rFonts w:ascii="Lucida Grande" w:hAnsi="Lucida Grande"/>
        </w:rPr>
        <w:t>The committee will consist of the following officers who shall</w:t>
      </w:r>
    </w:p>
    <w:p w:rsidR="00CF6A62" w:rsidRDefault="00CF6A62" w:rsidP="00CF6A62">
      <w:pPr>
        <w:ind w:left="720" w:firstLine="720"/>
        <w:rPr>
          <w:rFonts w:ascii="Lucida Grande" w:hAnsi="Lucida Grande"/>
        </w:rPr>
      </w:pPr>
      <w:r>
        <w:rPr>
          <w:rFonts w:ascii="Lucida Grande" w:hAnsi="Lucida Grande"/>
        </w:rPr>
        <w:t>be members of SGSU:</w:t>
      </w:r>
    </w:p>
    <w:p w:rsidR="00CF6A62" w:rsidRDefault="00CF6A62" w:rsidP="00CF6A62">
      <w:pPr>
        <w:ind w:left="1080"/>
        <w:rPr>
          <w:rFonts w:ascii="Lucida Grande" w:hAnsi="Lucida Grande"/>
        </w:rPr>
      </w:pPr>
    </w:p>
    <w:p w:rsidR="00CF6A62" w:rsidRDefault="00CF6A62" w:rsidP="00CF6A62">
      <w:pPr>
        <w:numPr>
          <w:ilvl w:val="0"/>
          <w:numId w:val="5"/>
        </w:numPr>
        <w:tabs>
          <w:tab w:val="clear" w:pos="360"/>
          <w:tab w:val="num" w:pos="1440"/>
          <w:tab w:val="left" w:pos="1800"/>
        </w:tabs>
        <w:ind w:left="1440" w:hanging="360"/>
        <w:rPr>
          <w:rFonts w:ascii="Lucida Grande" w:hAnsi="Lucida Grande"/>
        </w:rPr>
      </w:pPr>
      <w:r>
        <w:rPr>
          <w:rFonts w:ascii="Lucida Grande" w:hAnsi="Lucida Grande"/>
        </w:rPr>
        <w:t>President</w:t>
      </w:r>
    </w:p>
    <w:p w:rsidR="00CF6A62" w:rsidRDefault="00CF6A62" w:rsidP="00CF6A62">
      <w:pPr>
        <w:numPr>
          <w:ilvl w:val="0"/>
          <w:numId w:val="5"/>
        </w:numPr>
        <w:tabs>
          <w:tab w:val="clear" w:pos="360"/>
          <w:tab w:val="num" w:pos="1440"/>
          <w:tab w:val="left" w:pos="1800"/>
        </w:tabs>
        <w:ind w:left="1440" w:hanging="360"/>
        <w:rPr>
          <w:rFonts w:ascii="Lucida Grande" w:hAnsi="Lucida Grande"/>
        </w:rPr>
      </w:pPr>
      <w:r>
        <w:rPr>
          <w:rFonts w:ascii="Lucida Grande" w:hAnsi="Lucida Grande"/>
        </w:rPr>
        <w:t>Vice President</w:t>
      </w:r>
    </w:p>
    <w:p w:rsidR="00CF6A62" w:rsidRDefault="00CF6A62" w:rsidP="00CF6A62">
      <w:pPr>
        <w:numPr>
          <w:ilvl w:val="0"/>
          <w:numId w:val="5"/>
        </w:numPr>
        <w:tabs>
          <w:tab w:val="clear" w:pos="360"/>
          <w:tab w:val="num" w:pos="1440"/>
          <w:tab w:val="left" w:pos="1800"/>
        </w:tabs>
        <w:ind w:left="1440" w:hanging="360"/>
        <w:rPr>
          <w:rFonts w:ascii="Lucida Grande" w:hAnsi="Lucida Grande"/>
        </w:rPr>
      </w:pPr>
      <w:r>
        <w:rPr>
          <w:rFonts w:ascii="Lucida Grande" w:hAnsi="Lucida Grande"/>
        </w:rPr>
        <w:lastRenderedPageBreak/>
        <w:t>Treasurer</w:t>
      </w:r>
    </w:p>
    <w:p w:rsidR="00CF6A62" w:rsidRDefault="00CF6A62" w:rsidP="00CF6A62">
      <w:pPr>
        <w:numPr>
          <w:ilvl w:val="0"/>
          <w:numId w:val="5"/>
        </w:numPr>
        <w:tabs>
          <w:tab w:val="clear" w:pos="360"/>
          <w:tab w:val="num" w:pos="1440"/>
          <w:tab w:val="left" w:pos="1800"/>
        </w:tabs>
        <w:ind w:left="1440" w:hanging="360"/>
        <w:rPr>
          <w:rFonts w:ascii="Lucida Grande" w:hAnsi="Lucida Grande"/>
        </w:rPr>
      </w:pPr>
      <w:r>
        <w:rPr>
          <w:rFonts w:ascii="Lucida Grande" w:hAnsi="Lucida Grande"/>
        </w:rPr>
        <w:t>Secretary</w:t>
      </w:r>
    </w:p>
    <w:p w:rsidR="00CF6A62" w:rsidRDefault="00CF6A62" w:rsidP="00CF6A62">
      <w:pPr>
        <w:rPr>
          <w:rFonts w:ascii="Lucida Grande" w:hAnsi="Lucida Grande"/>
        </w:rPr>
      </w:pPr>
    </w:p>
    <w:p w:rsidR="00CF6A62" w:rsidRDefault="00CF6A62" w:rsidP="00CF6A62">
      <w:pPr>
        <w:rPr>
          <w:rFonts w:ascii="Lucida Grande" w:hAnsi="Lucida Grande"/>
        </w:rPr>
      </w:pPr>
    </w:p>
    <w:p w:rsidR="00CF6A62" w:rsidRDefault="00CF6A62" w:rsidP="00CF6A62">
      <w:pPr>
        <w:numPr>
          <w:ilvl w:val="1"/>
          <w:numId w:val="4"/>
        </w:numPr>
        <w:tabs>
          <w:tab w:val="clear" w:pos="360"/>
          <w:tab w:val="num" w:pos="1080"/>
        </w:tabs>
        <w:ind w:left="1080" w:hanging="360"/>
        <w:rPr>
          <w:rFonts w:ascii="Lucida Grande" w:hAnsi="Lucida Grande"/>
        </w:rPr>
      </w:pPr>
      <w:r>
        <w:rPr>
          <w:rFonts w:ascii="Lucida Grande" w:hAnsi="Lucida Grande"/>
        </w:rPr>
        <w:t xml:space="preserve"> </w:t>
      </w:r>
      <w:r>
        <w:rPr>
          <w:rFonts w:ascii="Lucida Grande" w:hAnsi="Lucida Grande"/>
        </w:rPr>
        <w:tab/>
        <w:t>The committee will serve for one academic year.</w:t>
      </w:r>
      <w:r>
        <w:rPr>
          <w:rFonts w:ascii="Lucida Grande" w:hAnsi="Lucida Grande"/>
        </w:rPr>
        <w:tab/>
      </w:r>
    </w:p>
    <w:p w:rsidR="00CF6A62" w:rsidRDefault="00CF6A62" w:rsidP="00CF6A62">
      <w:pPr>
        <w:tabs>
          <w:tab w:val="left" w:pos="2751"/>
        </w:tabs>
        <w:rPr>
          <w:rFonts w:ascii="Lucida Grande" w:hAnsi="Lucida Grande"/>
        </w:rPr>
      </w:pPr>
    </w:p>
    <w:p w:rsidR="00CF6A62" w:rsidRDefault="00CF6A62" w:rsidP="00CF6A62">
      <w:pPr>
        <w:tabs>
          <w:tab w:val="left" w:pos="2751"/>
        </w:tabs>
        <w:rPr>
          <w:rFonts w:ascii="Lucida Grande" w:hAnsi="Lucida Grande"/>
        </w:rPr>
      </w:pPr>
    </w:p>
    <w:p w:rsidR="00CF6A62" w:rsidRDefault="00CF6A62" w:rsidP="00CF6A62">
      <w:pPr>
        <w:numPr>
          <w:ilvl w:val="0"/>
          <w:numId w:val="4"/>
        </w:numPr>
        <w:ind w:hanging="360"/>
        <w:rPr>
          <w:rFonts w:ascii="Lucida Grande" w:hAnsi="Lucida Grande"/>
          <w:b/>
        </w:rPr>
      </w:pPr>
      <w:r>
        <w:rPr>
          <w:rFonts w:ascii="Lucida Grande" w:hAnsi="Lucida Grande"/>
          <w:b/>
        </w:rPr>
        <w:t xml:space="preserve">    Duties of Club/Society Officials</w:t>
      </w:r>
    </w:p>
    <w:p w:rsidR="00CF6A62" w:rsidRDefault="00CF6A62" w:rsidP="00CF6A62">
      <w:pPr>
        <w:rPr>
          <w:rFonts w:ascii="Lucida Grande" w:hAnsi="Lucida Grande"/>
          <w:b/>
        </w:rPr>
      </w:pPr>
    </w:p>
    <w:p w:rsidR="00CF6A62" w:rsidRPr="00AC2E18" w:rsidRDefault="00CF6A62" w:rsidP="00CF6A62">
      <w:pPr>
        <w:numPr>
          <w:ilvl w:val="1"/>
          <w:numId w:val="4"/>
        </w:numPr>
        <w:tabs>
          <w:tab w:val="clear" w:pos="360"/>
          <w:tab w:val="num" w:pos="1440"/>
        </w:tabs>
        <w:ind w:left="1440" w:hanging="720"/>
        <w:rPr>
          <w:rFonts w:ascii="Lucida Grande" w:hAnsi="Lucida Grande"/>
          <w:u w:val="single"/>
        </w:rPr>
      </w:pPr>
      <w:r w:rsidRPr="00AC2E18">
        <w:rPr>
          <w:rFonts w:ascii="Lucida Grande" w:hAnsi="Lucida Grande"/>
          <w:u w:val="single"/>
        </w:rPr>
        <w:t>The Society President is responsible for:</w:t>
      </w:r>
    </w:p>
    <w:p w:rsidR="00CF6A62" w:rsidRPr="005044BF" w:rsidRDefault="00CF6A62" w:rsidP="00CF6A62">
      <w:pPr>
        <w:rPr>
          <w:rFonts w:ascii="Lucida Grande" w:hAnsi="Lucida Grande"/>
        </w:rPr>
      </w:pPr>
      <w:r w:rsidRPr="005044BF">
        <w:rPr>
          <w:rFonts w:ascii="Lucida Grande" w:hAnsi="Lucida Grande"/>
        </w:rPr>
        <w:t xml:space="preserve">a) </w:t>
      </w:r>
      <w:r>
        <w:rPr>
          <w:rFonts w:ascii="Lucida Grande" w:hAnsi="Lucida Grande"/>
        </w:rPr>
        <w:t>O</w:t>
      </w:r>
      <w:r w:rsidRPr="005044BF">
        <w:rPr>
          <w:rFonts w:ascii="Lucida Grande" w:hAnsi="Lucida Grande"/>
        </w:rPr>
        <w:t>verseeing all activities of the Society</w:t>
      </w:r>
    </w:p>
    <w:p w:rsidR="00CF6A62" w:rsidRPr="005044BF" w:rsidRDefault="00CF6A62" w:rsidP="00CF6A62">
      <w:pPr>
        <w:rPr>
          <w:rFonts w:ascii="Lucida Grande" w:hAnsi="Lucida Grande"/>
        </w:rPr>
      </w:pPr>
      <w:r w:rsidRPr="005044BF">
        <w:rPr>
          <w:rFonts w:ascii="Lucida Grande" w:hAnsi="Lucida Grande"/>
        </w:rPr>
        <w:t>b) Regularly liaises with and delegates duties to committee members</w:t>
      </w:r>
    </w:p>
    <w:p w:rsidR="00CF6A62" w:rsidRPr="005044BF" w:rsidRDefault="00CF6A62" w:rsidP="00CF6A62">
      <w:pPr>
        <w:rPr>
          <w:rFonts w:ascii="Lucida Grande" w:hAnsi="Lucida Grande"/>
        </w:rPr>
      </w:pPr>
      <w:r w:rsidRPr="005044BF">
        <w:rPr>
          <w:rFonts w:ascii="Lucida Grande" w:hAnsi="Lucida Grande"/>
        </w:rPr>
        <w:t>c) Maintains an up to date Society strategy, to be reviewed in hand-over each year</w:t>
      </w:r>
    </w:p>
    <w:p w:rsidR="00CF6A62" w:rsidRPr="005044BF" w:rsidRDefault="00CF6A62" w:rsidP="00CF6A62">
      <w:pPr>
        <w:rPr>
          <w:rFonts w:ascii="Lucida Grande" w:hAnsi="Lucida Grande"/>
        </w:rPr>
      </w:pPr>
      <w:r w:rsidRPr="005044BF">
        <w:rPr>
          <w:rFonts w:ascii="Lucida Grande" w:hAnsi="Lucida Grande"/>
        </w:rPr>
        <w:t>d) Engages with members and represents their views to Socs</w:t>
      </w:r>
    </w:p>
    <w:p w:rsidR="00CF6A62" w:rsidRPr="005044BF" w:rsidRDefault="00CF6A62" w:rsidP="00CF6A62">
      <w:pPr>
        <w:rPr>
          <w:rFonts w:ascii="Lucida Grande" w:hAnsi="Lucida Grande"/>
        </w:rPr>
      </w:pPr>
      <w:r w:rsidRPr="005044BF">
        <w:rPr>
          <w:rFonts w:ascii="Lucida Grande" w:hAnsi="Lucida Grande"/>
        </w:rPr>
        <w:t>e) Acts as a signatory on the Society accounts up to set limits</w:t>
      </w:r>
    </w:p>
    <w:p w:rsidR="00CF6A62" w:rsidRPr="005044BF" w:rsidRDefault="00CF6A62" w:rsidP="00CF6A62">
      <w:pPr>
        <w:rPr>
          <w:rFonts w:ascii="Lucida Grande" w:hAnsi="Lucida Grande"/>
        </w:rPr>
      </w:pPr>
      <w:r w:rsidRPr="005044BF">
        <w:rPr>
          <w:rFonts w:ascii="Lucida Grande" w:hAnsi="Lucida Grande"/>
        </w:rPr>
        <w:t>f) Is responsible for ensuring health and safety standards are adhered to in all Society activities</w:t>
      </w:r>
    </w:p>
    <w:p w:rsidR="00CF6A62" w:rsidRPr="005044BF" w:rsidRDefault="00CF6A62" w:rsidP="00CF6A62">
      <w:pPr>
        <w:rPr>
          <w:rFonts w:ascii="Lucida Grande" w:hAnsi="Lucida Grande"/>
        </w:rPr>
      </w:pPr>
      <w:r w:rsidRPr="005044BF">
        <w:rPr>
          <w:rFonts w:ascii="Lucida Grande" w:hAnsi="Lucida Grande"/>
        </w:rPr>
        <w:t>g) Is jointly responsible with the Society Treasurer for ensuring the Society remains within budget</w:t>
      </w:r>
    </w:p>
    <w:p w:rsidR="00CF6A62" w:rsidRPr="005044BF" w:rsidRDefault="00CF6A62" w:rsidP="00CF6A62">
      <w:pPr>
        <w:rPr>
          <w:rFonts w:ascii="Lucida Grande" w:hAnsi="Lucida Grande"/>
        </w:rPr>
      </w:pPr>
      <w:r w:rsidRPr="005044BF">
        <w:rPr>
          <w:rFonts w:ascii="Lucida Grande" w:hAnsi="Lucida Grande"/>
        </w:rPr>
        <w:t>h) Oversees promotion of the Society to ensure membership targets are met</w:t>
      </w:r>
    </w:p>
    <w:p w:rsidR="00CF6A62" w:rsidRPr="005044BF" w:rsidRDefault="00CF6A62" w:rsidP="00CF6A62">
      <w:pPr>
        <w:rPr>
          <w:rFonts w:ascii="Lucida Grande" w:hAnsi="Lucida Grande"/>
        </w:rPr>
      </w:pPr>
      <w:r w:rsidRPr="005044BF">
        <w:rPr>
          <w:rFonts w:ascii="Lucida Grande" w:hAnsi="Lucida Grande"/>
        </w:rPr>
        <w:t xml:space="preserve">i) Informs and works with the VP Activities &amp; Development on any disciplinary matters as per their </w:t>
      </w:r>
    </w:p>
    <w:p w:rsidR="00CF6A62" w:rsidRPr="005044BF" w:rsidRDefault="00CF6A62" w:rsidP="00CF6A62">
      <w:pPr>
        <w:rPr>
          <w:rFonts w:ascii="Lucida Grande" w:hAnsi="Lucida Grande"/>
        </w:rPr>
      </w:pPr>
      <w:r w:rsidRPr="005044BF">
        <w:rPr>
          <w:rFonts w:ascii="Lucida Grande" w:hAnsi="Lucida Grande"/>
        </w:rPr>
        <w:t>Society disciplinary policy</w:t>
      </w:r>
    </w:p>
    <w:p w:rsidR="00CF6A62" w:rsidRPr="005044BF" w:rsidRDefault="00CF6A62" w:rsidP="00CF6A62">
      <w:pPr>
        <w:rPr>
          <w:rFonts w:ascii="Lucida Grande" w:hAnsi="Lucida Grande"/>
        </w:rPr>
      </w:pPr>
      <w:r w:rsidRPr="005044BF">
        <w:rPr>
          <w:rFonts w:ascii="Lucida Grande" w:hAnsi="Lucida Grande"/>
        </w:rPr>
        <w:t>j) Submits Society development plan, budget and asset registers in collaboration with Chairman e</w:t>
      </w:r>
      <w:r>
        <w:rPr>
          <w:rFonts w:ascii="Lucida Grande" w:hAnsi="Lucida Grande"/>
        </w:rPr>
        <w:t xml:space="preserve">lect in </w:t>
      </w:r>
      <w:r w:rsidRPr="005044BF">
        <w:rPr>
          <w:rFonts w:ascii="Lucida Grande" w:hAnsi="Lucida Grande"/>
        </w:rPr>
        <w:t>April each year</w:t>
      </w:r>
    </w:p>
    <w:p w:rsidR="00CF6A62" w:rsidRPr="005044BF" w:rsidRDefault="00CF6A62" w:rsidP="00CF6A62">
      <w:pPr>
        <w:rPr>
          <w:rFonts w:ascii="Lucida Grande" w:hAnsi="Lucida Grande"/>
        </w:rPr>
      </w:pPr>
      <w:r w:rsidRPr="005044BF">
        <w:rPr>
          <w:rFonts w:ascii="Lucida Grande" w:hAnsi="Lucida Grande"/>
        </w:rPr>
        <w:t>k) Ensures that the Society submits nominations for the Activities Awards each year</w:t>
      </w:r>
    </w:p>
    <w:p w:rsidR="00CF6A62" w:rsidRDefault="00CF6A62" w:rsidP="00CF6A62">
      <w:pPr>
        <w:rPr>
          <w:rFonts w:ascii="Lucida Grande" w:hAnsi="Lucida Grande"/>
        </w:rPr>
      </w:pPr>
      <w:r w:rsidRPr="005044BF">
        <w:rPr>
          <w:rFonts w:ascii="Lucida Grande" w:hAnsi="Lucida Grande"/>
        </w:rPr>
        <w:t>l) Ensures the Society meets all requirements set out in the Socs Constitution and Code of Conduct</w:t>
      </w:r>
      <w:r w:rsidRPr="005044BF">
        <w:rPr>
          <w:rFonts w:ascii="Lucida Grande" w:hAnsi="Lucida Grande"/>
        </w:rPr>
        <w:cr/>
      </w:r>
    </w:p>
    <w:p w:rsidR="00CF6A62" w:rsidRPr="00AC2E18" w:rsidRDefault="00CF6A62" w:rsidP="00CF6A62">
      <w:pPr>
        <w:numPr>
          <w:ilvl w:val="1"/>
          <w:numId w:val="4"/>
        </w:numPr>
        <w:tabs>
          <w:tab w:val="clear" w:pos="360"/>
          <w:tab w:val="num" w:pos="1440"/>
        </w:tabs>
        <w:ind w:left="1440" w:hanging="720"/>
        <w:rPr>
          <w:rFonts w:ascii="Lucida Grande" w:hAnsi="Lucida Grande"/>
          <w:u w:val="single"/>
        </w:rPr>
      </w:pPr>
      <w:r w:rsidRPr="00AC2E18">
        <w:rPr>
          <w:rFonts w:ascii="Lucida Grande" w:hAnsi="Lucida Grande"/>
          <w:u w:val="single"/>
        </w:rPr>
        <w:t>The Society Vice-President is responsible for:</w:t>
      </w:r>
    </w:p>
    <w:p w:rsidR="00CF6A62" w:rsidRDefault="00CF6A62" w:rsidP="00CF6A62">
      <w:pPr>
        <w:numPr>
          <w:ilvl w:val="0"/>
          <w:numId w:val="10"/>
        </w:numPr>
        <w:rPr>
          <w:rFonts w:ascii="Lucida Grande" w:hAnsi="Lucida Grande"/>
        </w:rPr>
      </w:pPr>
      <w:r>
        <w:rPr>
          <w:rFonts w:ascii="Lucida Grande" w:hAnsi="Lucida Grande"/>
        </w:rPr>
        <w:t>In absence of the president, the responsibilities shall be upheld by the vice president.</w:t>
      </w:r>
    </w:p>
    <w:p w:rsidR="00CF6A62" w:rsidRDefault="00CF6A62" w:rsidP="00CF6A62">
      <w:pPr>
        <w:numPr>
          <w:ilvl w:val="0"/>
          <w:numId w:val="10"/>
        </w:numPr>
        <w:rPr>
          <w:rFonts w:ascii="Lucida Grande" w:hAnsi="Lucida Grande"/>
        </w:rPr>
      </w:pPr>
      <w:r>
        <w:rPr>
          <w:rFonts w:ascii="Lucida Grande" w:hAnsi="Lucida Grande"/>
        </w:rPr>
        <w:t xml:space="preserve">Aids in presidential roles and responsibilities under disclosure of the president. </w:t>
      </w:r>
    </w:p>
    <w:p w:rsidR="00CF6A62" w:rsidRDefault="00CF6A62" w:rsidP="00CF6A62">
      <w:pPr>
        <w:rPr>
          <w:rFonts w:ascii="Lucida Grande" w:hAnsi="Lucida Grande"/>
        </w:rPr>
      </w:pPr>
    </w:p>
    <w:p w:rsidR="00CF6A62" w:rsidRPr="00AC2E18" w:rsidRDefault="00CF6A62" w:rsidP="00CF6A62">
      <w:pPr>
        <w:numPr>
          <w:ilvl w:val="1"/>
          <w:numId w:val="4"/>
        </w:numPr>
        <w:tabs>
          <w:tab w:val="clear" w:pos="360"/>
          <w:tab w:val="num" w:pos="1440"/>
        </w:tabs>
        <w:ind w:left="1440" w:hanging="720"/>
        <w:rPr>
          <w:rFonts w:ascii="Lucida Grande" w:hAnsi="Lucida Grande"/>
          <w:u w:val="single"/>
        </w:rPr>
      </w:pPr>
      <w:r w:rsidRPr="00AC2E18">
        <w:rPr>
          <w:rFonts w:ascii="Lucida Grande" w:hAnsi="Lucida Grande"/>
          <w:u w:val="single"/>
        </w:rPr>
        <w:t>The Society Treasurer is responsible for:</w:t>
      </w:r>
    </w:p>
    <w:p w:rsidR="00CF6A62" w:rsidRDefault="00CF6A62" w:rsidP="00CF6A62">
      <w:pPr>
        <w:rPr>
          <w:rFonts w:ascii="Lucida Grande" w:hAnsi="Lucida Grande"/>
        </w:rPr>
      </w:pPr>
      <w:r w:rsidRPr="005044BF">
        <w:rPr>
          <w:rFonts w:ascii="Lucida Grande" w:hAnsi="Lucida Grande"/>
        </w:rPr>
        <w:t>a) Working with the Chair is responsible for ensuring the Society remains within budget as set by VP Activities &amp; Development and approved by the Socs Executive Committee</w:t>
      </w:r>
    </w:p>
    <w:p w:rsidR="00CF6A62" w:rsidRDefault="00CF6A62" w:rsidP="00CF6A62">
      <w:pPr>
        <w:rPr>
          <w:rFonts w:ascii="Lucida Grande" w:hAnsi="Lucida Grande"/>
        </w:rPr>
      </w:pPr>
      <w:r w:rsidRPr="005044BF">
        <w:rPr>
          <w:rFonts w:ascii="Lucida Grande" w:hAnsi="Lucida Grande"/>
        </w:rPr>
        <w:t>b) Acts as a signatory on the Society accounts up to set limits</w:t>
      </w:r>
    </w:p>
    <w:p w:rsidR="00CF6A62" w:rsidRDefault="00CF6A62" w:rsidP="00CF6A62">
      <w:pPr>
        <w:rPr>
          <w:rFonts w:ascii="Lucida Grande" w:hAnsi="Lucida Grande"/>
        </w:rPr>
      </w:pPr>
      <w:r w:rsidRPr="005044BF">
        <w:rPr>
          <w:rFonts w:ascii="Lucida Grande" w:hAnsi="Lucida Grande"/>
        </w:rPr>
        <w:t>c) Keeps regular accounts and spending plans for the year</w:t>
      </w:r>
    </w:p>
    <w:p w:rsidR="00CF6A62" w:rsidRDefault="00CF6A62" w:rsidP="00CF6A62">
      <w:pPr>
        <w:rPr>
          <w:rFonts w:ascii="Lucida Grande" w:hAnsi="Lucida Grande"/>
        </w:rPr>
      </w:pPr>
      <w:r w:rsidRPr="005044BF">
        <w:rPr>
          <w:rFonts w:ascii="Lucida Grande" w:hAnsi="Lucida Grande"/>
        </w:rPr>
        <w:t>d) Brings accounts updates to Society Committee Meetings</w:t>
      </w:r>
    </w:p>
    <w:p w:rsidR="00CF6A62" w:rsidRDefault="00CF6A62" w:rsidP="00CF6A62">
      <w:pPr>
        <w:rPr>
          <w:rFonts w:ascii="Lucida Grande" w:hAnsi="Lucida Grande"/>
        </w:rPr>
      </w:pPr>
      <w:r w:rsidRPr="005044BF">
        <w:rPr>
          <w:rFonts w:ascii="Lucida Grande" w:hAnsi="Lucida Grande"/>
        </w:rPr>
        <w:t>e) Knowledge and enforcement for the payment of Society Membership Fees</w:t>
      </w:r>
    </w:p>
    <w:p w:rsidR="00CF6A62" w:rsidRDefault="00CF6A62" w:rsidP="00CF6A62">
      <w:pPr>
        <w:rPr>
          <w:rFonts w:ascii="Lucida Grande" w:hAnsi="Lucida Grande"/>
        </w:rPr>
      </w:pPr>
      <w:r w:rsidRPr="005044BF">
        <w:rPr>
          <w:rFonts w:ascii="Lucida Grande" w:hAnsi="Lucida Grande"/>
        </w:rPr>
        <w:t>f) Sets up online products where appropriate</w:t>
      </w:r>
    </w:p>
    <w:p w:rsidR="00CF6A62" w:rsidRDefault="00CF6A62" w:rsidP="00CF6A62">
      <w:pPr>
        <w:rPr>
          <w:rFonts w:ascii="Lucida Grande" w:hAnsi="Lucida Grande"/>
        </w:rPr>
      </w:pPr>
    </w:p>
    <w:p w:rsidR="00CF6A62" w:rsidRDefault="00CF6A62" w:rsidP="00CF6A62">
      <w:pPr>
        <w:rPr>
          <w:rFonts w:ascii="Lucida Grande" w:hAnsi="Lucida Grande"/>
        </w:rPr>
      </w:pPr>
      <w:r>
        <w:rPr>
          <w:rFonts w:ascii="Lucida Grande" w:hAnsi="Lucida Grande"/>
        </w:rPr>
        <w:tab/>
        <w:t>6.04</w:t>
      </w:r>
      <w:r>
        <w:rPr>
          <w:rFonts w:ascii="Lucida Grande" w:hAnsi="Lucida Grande"/>
        </w:rPr>
        <w:tab/>
      </w:r>
      <w:r w:rsidRPr="00AC2E18">
        <w:rPr>
          <w:rFonts w:ascii="Lucida Grande" w:hAnsi="Lucida Grande"/>
          <w:u w:val="single"/>
        </w:rPr>
        <w:t>The Society Secretary is responsible for:</w:t>
      </w:r>
    </w:p>
    <w:p w:rsidR="00CF6A62" w:rsidRPr="005044BF" w:rsidRDefault="00CF6A62" w:rsidP="00CF6A62">
      <w:pPr>
        <w:rPr>
          <w:rFonts w:ascii="Lucida Grande" w:hAnsi="Lucida Grande"/>
        </w:rPr>
      </w:pPr>
      <w:r w:rsidRPr="005044BF">
        <w:rPr>
          <w:rFonts w:ascii="Lucida Grande" w:hAnsi="Lucida Grande"/>
        </w:rPr>
        <w:t>a) Arranges a minimum of one committee meeting per month during term time.</w:t>
      </w:r>
    </w:p>
    <w:p w:rsidR="00CF6A62" w:rsidRPr="005044BF" w:rsidRDefault="00CF6A62" w:rsidP="00CF6A62">
      <w:pPr>
        <w:rPr>
          <w:rFonts w:ascii="Lucida Grande" w:hAnsi="Lucida Grande"/>
        </w:rPr>
      </w:pPr>
      <w:r w:rsidRPr="005044BF">
        <w:rPr>
          <w:rFonts w:ascii="Lucida Grande" w:hAnsi="Lucida Grande"/>
        </w:rPr>
        <w:t>b) Sends out a request for agenda items a minimum of 7 days before committee meetings</w:t>
      </w:r>
    </w:p>
    <w:p w:rsidR="00CF6A62" w:rsidRPr="005044BF" w:rsidRDefault="00CF6A62" w:rsidP="00CF6A62">
      <w:pPr>
        <w:rPr>
          <w:rFonts w:ascii="Lucida Grande" w:hAnsi="Lucida Grande"/>
        </w:rPr>
      </w:pPr>
      <w:r w:rsidRPr="005044BF">
        <w:rPr>
          <w:rFonts w:ascii="Lucida Grande" w:hAnsi="Lucida Grande"/>
        </w:rPr>
        <w:t>c) Sends out a full agenda a minimum of 24 hours before committee meetings</w:t>
      </w:r>
    </w:p>
    <w:p w:rsidR="00CF6A62" w:rsidRPr="005044BF" w:rsidRDefault="00CF6A62" w:rsidP="00CF6A62">
      <w:pPr>
        <w:rPr>
          <w:rFonts w:ascii="Lucida Grande" w:hAnsi="Lucida Grande"/>
        </w:rPr>
      </w:pPr>
      <w:r w:rsidRPr="005044BF">
        <w:rPr>
          <w:rFonts w:ascii="Lucida Grande" w:hAnsi="Lucida Grande"/>
        </w:rPr>
        <w:lastRenderedPageBreak/>
        <w:t>d) Takes full minutes of committee meetings to be circulated to the c</w:t>
      </w:r>
      <w:r>
        <w:rPr>
          <w:rFonts w:ascii="Lucida Grande" w:hAnsi="Lucida Grande"/>
        </w:rPr>
        <w:t xml:space="preserve">ommittee within 2 weeks of the </w:t>
      </w:r>
      <w:r w:rsidRPr="005044BF">
        <w:rPr>
          <w:rFonts w:ascii="Lucida Grande" w:hAnsi="Lucida Grande"/>
        </w:rPr>
        <w:t>meeting or before the next meeting (whichever is earlier)</w:t>
      </w:r>
    </w:p>
    <w:p w:rsidR="00CF6A62" w:rsidRPr="005044BF" w:rsidRDefault="00CF6A62" w:rsidP="00CF6A62">
      <w:pPr>
        <w:rPr>
          <w:rFonts w:ascii="Lucida Grande" w:hAnsi="Lucida Grande"/>
        </w:rPr>
      </w:pPr>
      <w:r w:rsidRPr="005044BF">
        <w:rPr>
          <w:rFonts w:ascii="Lucida Grande" w:hAnsi="Lucida Grande"/>
        </w:rPr>
        <w:t>e) Has knowledge of all the core documents required for participation including risk assessments</w:t>
      </w:r>
    </w:p>
    <w:p w:rsidR="00CF6A62" w:rsidRPr="005044BF" w:rsidRDefault="00CF6A62" w:rsidP="00CF6A62">
      <w:pPr>
        <w:rPr>
          <w:rFonts w:ascii="Lucida Grande" w:hAnsi="Lucida Grande"/>
        </w:rPr>
      </w:pPr>
      <w:r w:rsidRPr="005044BF">
        <w:rPr>
          <w:rFonts w:ascii="Lucida Grande" w:hAnsi="Lucida Grande"/>
        </w:rPr>
        <w:t>f) Ensures correct procedures and policies are followed for events, trips and socials</w:t>
      </w:r>
    </w:p>
    <w:p w:rsidR="00CF6A62" w:rsidRDefault="00CF6A62" w:rsidP="00CF6A62">
      <w:pPr>
        <w:rPr>
          <w:rFonts w:ascii="Lucida Grande" w:hAnsi="Lucida Grande"/>
        </w:rPr>
      </w:pPr>
      <w:r w:rsidRPr="005044BF">
        <w:rPr>
          <w:rFonts w:ascii="Lucida Grande" w:hAnsi="Lucida Grande"/>
        </w:rPr>
        <w:t>g) Checks Society mail shelf and distributes post</w:t>
      </w:r>
      <w:r w:rsidRPr="005044BF">
        <w:rPr>
          <w:rFonts w:ascii="Lucida Grande" w:hAnsi="Lucida Grande"/>
        </w:rPr>
        <w:cr/>
      </w:r>
    </w:p>
    <w:p w:rsidR="00CF6A62" w:rsidRDefault="00CF6A62" w:rsidP="00CF6A62">
      <w:pPr>
        <w:rPr>
          <w:rFonts w:ascii="Lucida Grande" w:hAnsi="Lucida Grande"/>
        </w:rPr>
      </w:pPr>
      <w:r w:rsidRPr="004F524F">
        <w:rPr>
          <w:rFonts w:ascii="Lucida Grande" w:hAnsi="Lucida Grande"/>
        </w:rPr>
        <w:t xml:space="preserve"> </w:t>
      </w:r>
      <w:r>
        <w:rPr>
          <w:rFonts w:ascii="Lucida Grande" w:hAnsi="Lucida Grande"/>
        </w:rPr>
        <w:tab/>
      </w:r>
    </w:p>
    <w:p w:rsidR="00CF6A62" w:rsidRDefault="00CF6A62" w:rsidP="00CF6A62">
      <w:pPr>
        <w:rPr>
          <w:rFonts w:ascii="Lucida Grande" w:hAnsi="Lucida Grande"/>
          <w:b/>
        </w:rPr>
      </w:pPr>
      <w:r>
        <w:rPr>
          <w:rFonts w:ascii="Lucida Grande" w:hAnsi="Lucida Grande"/>
        </w:rPr>
        <w:t xml:space="preserve">7.0 </w:t>
      </w:r>
      <w:r>
        <w:rPr>
          <w:rFonts w:ascii="Lucida Grande" w:hAnsi="Lucida Grande"/>
        </w:rPr>
        <w:tab/>
      </w:r>
      <w:r>
        <w:rPr>
          <w:rFonts w:ascii="Lucida Grande" w:hAnsi="Lucida Grande"/>
          <w:b/>
        </w:rPr>
        <w:t>Meetings</w:t>
      </w:r>
    </w:p>
    <w:p w:rsidR="00CF6A62" w:rsidRDefault="00CF6A62" w:rsidP="00CF6A62">
      <w:pPr>
        <w:rPr>
          <w:rFonts w:ascii="Lucida Grande" w:hAnsi="Lucida Grande"/>
        </w:rPr>
      </w:pPr>
      <w:r>
        <w:rPr>
          <w:rFonts w:ascii="Lucida Grande" w:hAnsi="Lucida Grande"/>
        </w:rPr>
        <w:t xml:space="preserve"> </w:t>
      </w:r>
    </w:p>
    <w:p w:rsidR="00CF6A62" w:rsidRDefault="00CF6A62" w:rsidP="00CF6A62">
      <w:pPr>
        <w:pStyle w:val="BodyTextIndent21"/>
        <w:rPr>
          <w:rFonts w:ascii="Lucida Grande" w:hAnsi="Lucida Grande"/>
        </w:rPr>
      </w:pPr>
      <w:r>
        <w:rPr>
          <w:rFonts w:ascii="Lucida Grande" w:hAnsi="Lucida Grande"/>
        </w:rPr>
        <w:t>7.1</w:t>
      </w:r>
      <w:r>
        <w:rPr>
          <w:rFonts w:ascii="Lucida Grande" w:hAnsi="Lucida Grande"/>
        </w:rPr>
        <w:tab/>
        <w:t>The Society Committee shall meet regularly during term time.</w:t>
      </w:r>
    </w:p>
    <w:p w:rsidR="00CF6A62" w:rsidRDefault="00CF6A62" w:rsidP="00CF6A62">
      <w:pPr>
        <w:rPr>
          <w:rFonts w:ascii="Lucida Grande" w:hAnsi="Lucida Grande"/>
        </w:rPr>
      </w:pPr>
    </w:p>
    <w:p w:rsidR="00CF6A62" w:rsidRDefault="00CF6A62" w:rsidP="00CF6A62">
      <w:pPr>
        <w:ind w:left="1440" w:hanging="720"/>
        <w:rPr>
          <w:rFonts w:ascii="Lucida Grande" w:hAnsi="Lucida Grande"/>
        </w:rPr>
      </w:pPr>
      <w:r>
        <w:rPr>
          <w:rFonts w:ascii="Lucida Grande" w:hAnsi="Lucida Grande"/>
        </w:rPr>
        <w:t xml:space="preserve">7.2 </w:t>
      </w:r>
      <w:r>
        <w:rPr>
          <w:rFonts w:ascii="Lucida Grande" w:hAnsi="Lucida Grande"/>
        </w:rPr>
        <w:tab/>
        <w:t>Regular Committee meetings are required to discuss all Society matters.  Minutes shall be made available to SGSU for ratification.</w:t>
      </w:r>
    </w:p>
    <w:p w:rsidR="00CF6A62" w:rsidRDefault="00CF6A62" w:rsidP="00CF6A62">
      <w:pPr>
        <w:rPr>
          <w:rFonts w:ascii="Lucida Grande" w:hAnsi="Lucida Grande"/>
        </w:rPr>
      </w:pPr>
    </w:p>
    <w:p w:rsidR="00CF6A62" w:rsidRDefault="00CF6A62" w:rsidP="00CF6A62">
      <w:pPr>
        <w:rPr>
          <w:rFonts w:ascii="Lucida Grande" w:hAnsi="Lucida Grande"/>
        </w:rPr>
      </w:pPr>
    </w:p>
    <w:p w:rsidR="00CF6A62" w:rsidRDefault="00CF6A62" w:rsidP="00CF6A62">
      <w:pPr>
        <w:rPr>
          <w:rFonts w:ascii="Lucida Grande" w:hAnsi="Lucida Grande"/>
          <w:b/>
        </w:rPr>
      </w:pPr>
      <w:r>
        <w:rPr>
          <w:rFonts w:ascii="Lucida Grande" w:hAnsi="Lucida Grande"/>
        </w:rPr>
        <w:t xml:space="preserve">8.0 </w:t>
      </w:r>
      <w:r>
        <w:rPr>
          <w:rFonts w:ascii="Lucida Grande" w:hAnsi="Lucida Grande"/>
        </w:rPr>
        <w:tab/>
      </w:r>
      <w:r>
        <w:rPr>
          <w:rFonts w:ascii="Lucida Grande" w:hAnsi="Lucida Grande"/>
          <w:b/>
        </w:rPr>
        <w:t>Voting</w:t>
      </w:r>
    </w:p>
    <w:p w:rsidR="00CF6A62" w:rsidRDefault="00CF6A62" w:rsidP="00CF6A62">
      <w:pPr>
        <w:rPr>
          <w:rFonts w:ascii="Lucida Grande" w:hAnsi="Lucida Grande"/>
          <w:b/>
        </w:rPr>
      </w:pPr>
    </w:p>
    <w:p w:rsidR="00CF6A62" w:rsidRDefault="00CF6A62" w:rsidP="00CF6A62">
      <w:pPr>
        <w:ind w:left="1440" w:hanging="720"/>
        <w:rPr>
          <w:rFonts w:ascii="Lucida Grande" w:hAnsi="Lucida Grande"/>
        </w:rPr>
      </w:pPr>
      <w:r>
        <w:rPr>
          <w:rFonts w:ascii="Lucida Grande" w:hAnsi="Lucida Grande"/>
        </w:rPr>
        <w:t xml:space="preserve">8.1 </w:t>
      </w:r>
      <w:r>
        <w:rPr>
          <w:rFonts w:ascii="Lucida Grande" w:hAnsi="Lucida Grande"/>
        </w:rPr>
        <w:tab/>
        <w:t>This will take place for the election of Officials and any other issue that the Club/Society deems of importance.</w:t>
      </w:r>
    </w:p>
    <w:p w:rsidR="00CF6A62" w:rsidRDefault="00CF6A62" w:rsidP="00CF6A62">
      <w:pPr>
        <w:rPr>
          <w:rFonts w:ascii="Lucida Grande" w:hAnsi="Lucida Grande"/>
        </w:rPr>
      </w:pPr>
    </w:p>
    <w:p w:rsidR="00CF6A62" w:rsidRDefault="00CF6A62" w:rsidP="00CF6A62">
      <w:pPr>
        <w:numPr>
          <w:ilvl w:val="1"/>
          <w:numId w:val="6"/>
        </w:numPr>
        <w:tabs>
          <w:tab w:val="clear" w:pos="720"/>
          <w:tab w:val="num" w:pos="1440"/>
        </w:tabs>
        <w:ind w:left="1440" w:hanging="720"/>
        <w:rPr>
          <w:rFonts w:ascii="Lucida Grande" w:hAnsi="Lucida Grande"/>
        </w:rPr>
      </w:pPr>
      <w:r>
        <w:rPr>
          <w:rFonts w:ascii="Lucida Grande" w:hAnsi="Lucida Grande"/>
        </w:rPr>
        <w:t>Only Club/Society members will be entitled to vote.</w:t>
      </w:r>
    </w:p>
    <w:p w:rsidR="00CF6A62" w:rsidRDefault="00CF6A62" w:rsidP="00CF6A62">
      <w:pPr>
        <w:ind w:left="720"/>
        <w:rPr>
          <w:rFonts w:ascii="Lucida Grande" w:hAnsi="Lucida Grande"/>
        </w:rPr>
      </w:pPr>
    </w:p>
    <w:p w:rsidR="00CF6A62" w:rsidRDefault="00CF6A62" w:rsidP="00CF6A62">
      <w:pPr>
        <w:numPr>
          <w:ilvl w:val="1"/>
          <w:numId w:val="6"/>
        </w:numPr>
        <w:tabs>
          <w:tab w:val="clear" w:pos="720"/>
          <w:tab w:val="num" w:pos="1440"/>
        </w:tabs>
        <w:ind w:left="1440" w:hanging="720"/>
        <w:rPr>
          <w:rFonts w:ascii="Lucida Grande" w:hAnsi="Lucida Grande"/>
        </w:rPr>
      </w:pPr>
      <w:r>
        <w:rPr>
          <w:rFonts w:ascii="Lucida Grande" w:hAnsi="Lucida Grande"/>
        </w:rPr>
        <w:t>The results of any election shall be passed to the Sports/Societies Officer and the General Secretary of SGSU at the earliest opportunity.</w:t>
      </w:r>
    </w:p>
    <w:p w:rsidR="00CF6A62" w:rsidRDefault="00CF6A62" w:rsidP="00CF6A62">
      <w:pPr>
        <w:rPr>
          <w:rFonts w:ascii="Lucida Grande" w:hAnsi="Lucida Grande"/>
          <w:b/>
        </w:rPr>
      </w:pPr>
    </w:p>
    <w:p w:rsidR="00CF6A62" w:rsidRDefault="00CF6A62" w:rsidP="00CF6A62">
      <w:pPr>
        <w:rPr>
          <w:rFonts w:ascii="Lucida Grande" w:hAnsi="Lucida Grande"/>
        </w:rPr>
      </w:pPr>
      <w:r>
        <w:rPr>
          <w:rFonts w:ascii="Lucida Grande" w:hAnsi="Lucida Grande"/>
        </w:rPr>
        <w:t xml:space="preserve"> </w:t>
      </w:r>
      <w:r>
        <w:rPr>
          <w:rFonts w:ascii="Lucida Grande" w:hAnsi="Lucida Grande"/>
        </w:rPr>
        <w:tab/>
      </w:r>
    </w:p>
    <w:p w:rsidR="00CF6A62" w:rsidRDefault="00CF6A62" w:rsidP="00CF6A62">
      <w:pPr>
        <w:rPr>
          <w:rFonts w:ascii="Lucida Grande" w:hAnsi="Lucida Grande"/>
          <w:b/>
        </w:rPr>
      </w:pPr>
      <w:r>
        <w:rPr>
          <w:rFonts w:ascii="Lucida Grande" w:hAnsi="Lucida Grande"/>
        </w:rPr>
        <w:t>9.0</w:t>
      </w:r>
      <w:r>
        <w:rPr>
          <w:rFonts w:ascii="Lucida Grande" w:hAnsi="Lucida Grande"/>
        </w:rPr>
        <w:tab/>
      </w:r>
      <w:r>
        <w:rPr>
          <w:rFonts w:ascii="Lucida Grande" w:hAnsi="Lucida Grande"/>
          <w:b/>
        </w:rPr>
        <w:t>Changes to the Society Constitution</w:t>
      </w:r>
    </w:p>
    <w:p w:rsidR="00CF6A62" w:rsidRDefault="00CF6A62" w:rsidP="00CF6A62">
      <w:pPr>
        <w:rPr>
          <w:rFonts w:ascii="Lucida Grande" w:hAnsi="Lucida Grande"/>
        </w:rPr>
      </w:pPr>
    </w:p>
    <w:p w:rsidR="00CF6A62" w:rsidRDefault="00CF6A62" w:rsidP="00CF6A62">
      <w:pPr>
        <w:numPr>
          <w:ilvl w:val="1"/>
          <w:numId w:val="7"/>
        </w:numPr>
        <w:tabs>
          <w:tab w:val="clear" w:pos="720"/>
          <w:tab w:val="num" w:pos="1440"/>
        </w:tabs>
        <w:ind w:left="1440" w:hanging="720"/>
        <w:rPr>
          <w:rFonts w:ascii="Lucida Grande" w:hAnsi="Lucida Grande"/>
        </w:rPr>
      </w:pPr>
      <w:r>
        <w:rPr>
          <w:rFonts w:ascii="Lucida Grande" w:hAnsi="Lucida Grande"/>
        </w:rPr>
        <w:t>Changes can be implemented if a two-thirds majority is obtained at an annual or extraordinary general meeting of the Club/Society.</w:t>
      </w:r>
    </w:p>
    <w:p w:rsidR="00CF6A62" w:rsidRDefault="00CF6A62" w:rsidP="00CF6A62">
      <w:pPr>
        <w:ind w:left="720"/>
        <w:rPr>
          <w:rFonts w:ascii="Lucida Grande" w:hAnsi="Lucida Grande"/>
        </w:rPr>
      </w:pPr>
    </w:p>
    <w:p w:rsidR="00CF6A62" w:rsidRDefault="00CF6A62" w:rsidP="00CF6A62">
      <w:pPr>
        <w:numPr>
          <w:ilvl w:val="1"/>
          <w:numId w:val="7"/>
        </w:numPr>
        <w:tabs>
          <w:tab w:val="clear" w:pos="720"/>
          <w:tab w:val="num" w:pos="1440"/>
        </w:tabs>
        <w:ind w:left="1440" w:hanging="720"/>
        <w:rPr>
          <w:rFonts w:ascii="Lucida Grande" w:hAnsi="Lucida Grande"/>
        </w:rPr>
      </w:pPr>
      <w:r>
        <w:rPr>
          <w:rFonts w:ascii="Lucida Grande" w:hAnsi="Lucida Grande"/>
        </w:rPr>
        <w:t>Any changes shall be deemed provisional until passed to the Sports/Societies Officer and the General Secretary of SGSU at the earliest opportunity and subsequently ratified.</w:t>
      </w:r>
    </w:p>
    <w:p w:rsidR="00CF6A62" w:rsidRDefault="00CF6A62" w:rsidP="00CF6A62">
      <w:pPr>
        <w:rPr>
          <w:rFonts w:ascii="Lucida Grande" w:hAnsi="Lucida Grande"/>
        </w:rPr>
      </w:pPr>
    </w:p>
    <w:p w:rsidR="00CF6A62" w:rsidRDefault="00CF6A62" w:rsidP="00CF6A62">
      <w:pPr>
        <w:rPr>
          <w:rFonts w:ascii="Lucida Grande" w:hAnsi="Lucida Grande"/>
        </w:rPr>
      </w:pPr>
    </w:p>
    <w:p w:rsidR="00CF6A62" w:rsidRDefault="00CF6A62" w:rsidP="00CF6A62">
      <w:pPr>
        <w:numPr>
          <w:ilvl w:val="0"/>
          <w:numId w:val="8"/>
        </w:numPr>
        <w:ind w:hanging="465"/>
        <w:rPr>
          <w:rFonts w:ascii="Lucida Grande" w:hAnsi="Lucida Grande"/>
          <w:b/>
        </w:rPr>
      </w:pPr>
      <w:r>
        <w:rPr>
          <w:rFonts w:ascii="Lucida Grande" w:hAnsi="Lucida Grande"/>
          <w:b/>
        </w:rPr>
        <w:t xml:space="preserve">    Societies Complaints Procedure</w:t>
      </w:r>
    </w:p>
    <w:p w:rsidR="00CF6A62" w:rsidRDefault="00CF6A62" w:rsidP="00CF6A62">
      <w:pPr>
        <w:rPr>
          <w:rFonts w:ascii="Lucida Grande" w:hAnsi="Lucida Grande"/>
          <w:b/>
        </w:rPr>
      </w:pPr>
    </w:p>
    <w:p w:rsidR="00CF6A62" w:rsidRDefault="00CF6A62" w:rsidP="00CF6A62">
      <w:pPr>
        <w:numPr>
          <w:ilvl w:val="1"/>
          <w:numId w:val="8"/>
        </w:numPr>
        <w:tabs>
          <w:tab w:val="clear" w:pos="465"/>
          <w:tab w:val="num" w:pos="1440"/>
        </w:tabs>
        <w:ind w:left="1440" w:hanging="720"/>
        <w:rPr>
          <w:rFonts w:ascii="Lucida Grande" w:hAnsi="Lucida Grande"/>
        </w:rPr>
      </w:pPr>
      <w:r>
        <w:rPr>
          <w:rFonts w:ascii="Lucida Grande" w:hAnsi="Lucida Grande"/>
        </w:rPr>
        <w:t xml:space="preserve">Any complaints shall be dealt with in accordance with SGSU Constitution and Policy. </w:t>
      </w:r>
    </w:p>
    <w:p w:rsidR="00CF6A62" w:rsidRDefault="00CF6A62" w:rsidP="00CF6A62">
      <w:pPr>
        <w:rPr>
          <w:rFonts w:ascii="Lucida Grande" w:hAnsi="Lucida Grande"/>
          <w:b/>
        </w:rPr>
      </w:pPr>
    </w:p>
    <w:p w:rsidR="00CF6A62" w:rsidRDefault="00CF6A62" w:rsidP="00CF6A62">
      <w:pPr>
        <w:rPr>
          <w:rFonts w:ascii="Lucida Grande" w:hAnsi="Lucida Grande"/>
          <w:b/>
        </w:rPr>
      </w:pPr>
    </w:p>
    <w:p w:rsidR="00CF6A62" w:rsidRDefault="00CF6A62" w:rsidP="00CF6A62">
      <w:pPr>
        <w:numPr>
          <w:ilvl w:val="0"/>
          <w:numId w:val="8"/>
        </w:numPr>
        <w:ind w:hanging="465"/>
        <w:rPr>
          <w:rFonts w:ascii="Lucida Grande" w:hAnsi="Lucida Grande"/>
          <w:b/>
        </w:rPr>
      </w:pPr>
      <w:r>
        <w:rPr>
          <w:rFonts w:ascii="Lucida Grande" w:hAnsi="Lucida Grande"/>
          <w:b/>
        </w:rPr>
        <w:t xml:space="preserve">    SGSU Commitments</w:t>
      </w:r>
    </w:p>
    <w:p w:rsidR="00CF6A62" w:rsidRDefault="00CF6A62" w:rsidP="00CF6A62">
      <w:pPr>
        <w:rPr>
          <w:rFonts w:ascii="Lucida Grande" w:hAnsi="Lucida Grande"/>
          <w:b/>
        </w:rPr>
      </w:pPr>
    </w:p>
    <w:p w:rsidR="00CF6A62" w:rsidRDefault="00CF6A62" w:rsidP="00CF6A62">
      <w:pPr>
        <w:numPr>
          <w:ilvl w:val="1"/>
          <w:numId w:val="8"/>
        </w:numPr>
        <w:tabs>
          <w:tab w:val="clear" w:pos="465"/>
          <w:tab w:val="num" w:pos="1185"/>
        </w:tabs>
        <w:ind w:left="1185" w:hanging="465"/>
        <w:rPr>
          <w:rFonts w:ascii="Lucida Grande" w:hAnsi="Lucida Grande"/>
        </w:rPr>
      </w:pPr>
      <w:r>
        <w:rPr>
          <w:rFonts w:ascii="Lucida Grande" w:hAnsi="Lucida Grande"/>
        </w:rPr>
        <w:t>The Society shall adhere to SGSU Constitution and Policy</w:t>
      </w:r>
    </w:p>
    <w:p w:rsidR="00CF6A62" w:rsidRDefault="00CF6A62" w:rsidP="00CF6A62">
      <w:pPr>
        <w:rPr>
          <w:rFonts w:ascii="Lucida Grande" w:hAnsi="Lucida Grande"/>
        </w:rPr>
      </w:pPr>
      <w:r>
        <w:rPr>
          <w:rFonts w:ascii="Lucida Grande" w:hAnsi="Lucida Grande"/>
        </w:rPr>
        <w:t>.</w:t>
      </w:r>
      <w:r>
        <w:rPr>
          <w:rFonts w:ascii="Lucida Grande" w:hAnsi="Lucida Grande"/>
        </w:rPr>
        <w:tab/>
      </w:r>
    </w:p>
    <w:p w:rsidR="00CF6A62" w:rsidRDefault="00CF6A62" w:rsidP="00CF6A62">
      <w:pPr>
        <w:rPr>
          <w:rFonts w:ascii="Lucida Grande" w:hAnsi="Lucida Grande"/>
        </w:rPr>
      </w:pPr>
    </w:p>
    <w:p w:rsidR="00CF6A62" w:rsidRDefault="00CF6A62" w:rsidP="00CF6A62">
      <w:pPr>
        <w:numPr>
          <w:ilvl w:val="0"/>
          <w:numId w:val="8"/>
        </w:numPr>
        <w:ind w:hanging="465"/>
        <w:rPr>
          <w:rFonts w:ascii="Lucida Grande" w:hAnsi="Lucida Grande"/>
          <w:b/>
        </w:rPr>
      </w:pPr>
      <w:r>
        <w:rPr>
          <w:rFonts w:ascii="Lucida Grande" w:hAnsi="Lucida Grande"/>
          <w:b/>
        </w:rPr>
        <w:t>Discipline</w:t>
      </w:r>
    </w:p>
    <w:p w:rsidR="00CF6A62" w:rsidRDefault="00CF6A62" w:rsidP="00CF6A62">
      <w:pPr>
        <w:rPr>
          <w:rFonts w:ascii="Lucida Grande" w:hAnsi="Lucida Grande"/>
          <w:b/>
        </w:rPr>
      </w:pPr>
    </w:p>
    <w:p w:rsidR="00CF6A62" w:rsidRDefault="00CF6A62" w:rsidP="00CF6A62">
      <w:pPr>
        <w:numPr>
          <w:ilvl w:val="1"/>
          <w:numId w:val="8"/>
        </w:numPr>
        <w:tabs>
          <w:tab w:val="clear" w:pos="465"/>
          <w:tab w:val="num" w:pos="1440"/>
        </w:tabs>
        <w:ind w:left="1440" w:hanging="720"/>
        <w:rPr>
          <w:rFonts w:ascii="Lucida Grande" w:hAnsi="Lucida Grande"/>
        </w:rPr>
      </w:pPr>
      <w:r>
        <w:rPr>
          <w:rFonts w:ascii="Lucida Grande" w:hAnsi="Lucida Grande"/>
        </w:rPr>
        <w:lastRenderedPageBreak/>
        <w:t xml:space="preserve">Any disciplinary matters shall be dealt with in accordance with SGSU Constitution and Policy. </w:t>
      </w:r>
    </w:p>
    <w:p w:rsidR="00CF6A62" w:rsidRDefault="00CF6A62" w:rsidP="00CF6A62">
      <w:pPr>
        <w:rPr>
          <w:rFonts w:ascii="Lucida Grande" w:hAnsi="Lucida Grande"/>
        </w:rPr>
      </w:pPr>
    </w:p>
    <w:p w:rsidR="00CF6A62" w:rsidRDefault="00CF6A62" w:rsidP="00CF6A62">
      <w:pPr>
        <w:numPr>
          <w:ilvl w:val="0"/>
          <w:numId w:val="8"/>
        </w:numPr>
        <w:ind w:hanging="465"/>
        <w:rPr>
          <w:rFonts w:ascii="Lucida Grande" w:hAnsi="Lucida Grande"/>
        </w:rPr>
      </w:pPr>
      <w:r>
        <w:rPr>
          <w:rFonts w:ascii="Lucida Grande" w:hAnsi="Lucida Grande"/>
          <w:b/>
        </w:rPr>
        <w:t>Declaration</w:t>
      </w:r>
    </w:p>
    <w:p w:rsidR="00CF6A62" w:rsidRDefault="00CF6A62" w:rsidP="00CF6A62">
      <w:pPr>
        <w:ind w:left="720"/>
        <w:rPr>
          <w:rFonts w:ascii="Lucida Grande" w:hAnsi="Lucida Grande"/>
        </w:rPr>
      </w:pPr>
    </w:p>
    <w:p w:rsidR="00CF6A62" w:rsidRDefault="00CF6A62" w:rsidP="00CF6A62">
      <w:pPr>
        <w:ind w:left="1440"/>
        <w:rPr>
          <w:rFonts w:ascii="Lucida Grande" w:hAnsi="Lucida Grande"/>
          <w:b/>
        </w:rPr>
      </w:pPr>
      <w:r>
        <w:rPr>
          <w:rFonts w:ascii="Lucida Grande" w:hAnsi="Lucida Grande"/>
          <w:b/>
        </w:rPr>
        <w:t>I declare that the Krishna Consciousness Society shall abide by this Constitution, drawn up on this 20th day of the 10th month, 2014</w:t>
      </w:r>
    </w:p>
    <w:p w:rsidR="00CF6A62" w:rsidRDefault="00CF6A62" w:rsidP="00CF6A62">
      <w:pPr>
        <w:ind w:left="1440"/>
        <w:rPr>
          <w:rFonts w:ascii="Lucida Grande" w:hAnsi="Lucida Grande"/>
          <w:b/>
        </w:rPr>
      </w:pPr>
    </w:p>
    <w:p w:rsidR="00CF6A62" w:rsidRDefault="00CF6A62" w:rsidP="00CF6A62">
      <w:pPr>
        <w:ind w:left="1440"/>
        <w:rPr>
          <w:rFonts w:ascii="Lucida Grande" w:hAnsi="Lucida Grande"/>
          <w:b/>
        </w:rPr>
      </w:pPr>
    </w:p>
    <w:p w:rsidR="00CF6A62" w:rsidRDefault="006B4470" w:rsidP="00CF6A62">
      <w:pPr>
        <w:ind w:left="1440"/>
        <w:rPr>
          <w:rFonts w:ascii="Lucida Grande" w:hAnsi="Lucida Grande"/>
          <w:b/>
        </w:rPr>
      </w:pPr>
      <w:r>
        <w:rPr>
          <w:rFonts w:ascii="Lucida Grande" w:hAnsi="Lucida Grande"/>
          <w:b/>
        </w:rPr>
        <w:t>____________________</w:t>
      </w:r>
      <w:bookmarkStart w:id="0" w:name="_GoBack"/>
      <w:bookmarkEnd w:id="0"/>
      <w:r w:rsidR="00CF6A62">
        <w:rPr>
          <w:rFonts w:ascii="Lucida Grande" w:hAnsi="Lucida Grande"/>
          <w:b/>
          <w:u w:val="single"/>
        </w:rPr>
        <w:t xml:space="preserve"> </w:t>
      </w:r>
      <w:r w:rsidR="00CF6A62" w:rsidRPr="0094531C">
        <w:rPr>
          <w:rFonts w:ascii="Lucida Grande" w:hAnsi="Lucida Grande"/>
          <w:b/>
          <w:u w:val="single"/>
        </w:rPr>
        <w:t>Adam Gadhvi___</w:t>
      </w:r>
      <w:r w:rsidR="00CF6A62">
        <w:rPr>
          <w:rFonts w:ascii="Lucida Grande" w:hAnsi="Lucida Grande"/>
          <w:b/>
        </w:rPr>
        <w:t>Society President</w:t>
      </w:r>
    </w:p>
    <w:p w:rsidR="00CF6A62" w:rsidRDefault="00CF6A62" w:rsidP="00CF6A62">
      <w:pPr>
        <w:ind w:left="1440"/>
        <w:rPr>
          <w:rFonts w:ascii="Lucida Grande" w:hAnsi="Lucida Grande"/>
          <w:sz w:val="16"/>
        </w:rPr>
      </w:pPr>
      <w:r>
        <w:rPr>
          <w:rFonts w:ascii="Lucida Grande" w:hAnsi="Lucida Grande"/>
          <w:sz w:val="16"/>
        </w:rPr>
        <w:t>Sign, Print and Date</w:t>
      </w:r>
    </w:p>
    <w:p w:rsidR="00CF6A62" w:rsidRDefault="00CF6A62" w:rsidP="00CF6A62">
      <w:pPr>
        <w:ind w:left="1440"/>
        <w:rPr>
          <w:rFonts w:ascii="Lucida Grande" w:hAnsi="Lucida Grande"/>
          <w:b/>
        </w:rPr>
      </w:pPr>
    </w:p>
    <w:p w:rsidR="00CF6A62" w:rsidRDefault="00CF6A62" w:rsidP="00CF6A62">
      <w:pPr>
        <w:ind w:left="1440"/>
        <w:rPr>
          <w:rFonts w:ascii="Lucida Grande" w:hAnsi="Lucida Grande"/>
          <w:b/>
        </w:rPr>
      </w:pPr>
    </w:p>
    <w:p w:rsidR="00CF6A62" w:rsidRDefault="00CF6A62" w:rsidP="00CF6A62">
      <w:pPr>
        <w:ind w:left="1440"/>
        <w:rPr>
          <w:rFonts w:ascii="Lucida Grande" w:hAnsi="Lucida Grande"/>
          <w:b/>
        </w:rPr>
      </w:pPr>
    </w:p>
    <w:p w:rsidR="00CF6A62" w:rsidRDefault="00CF6A62" w:rsidP="00CF6A62">
      <w:pPr>
        <w:ind w:left="1440"/>
        <w:rPr>
          <w:rFonts w:ascii="Lucida Grande" w:hAnsi="Lucida Grande"/>
          <w:b/>
        </w:rPr>
      </w:pPr>
      <w:r>
        <w:rPr>
          <w:rFonts w:ascii="Lucida Grande" w:hAnsi="Lucida Grande"/>
          <w:b/>
        </w:rPr>
        <w:t xml:space="preserve">I declare that this Constitution has been ratified by SGSU and the </w:t>
      </w:r>
    </w:p>
    <w:p w:rsidR="00CF6A62" w:rsidRDefault="00CF6A62" w:rsidP="00CF6A62">
      <w:pPr>
        <w:ind w:left="1440"/>
        <w:rPr>
          <w:rFonts w:ascii="Lucida Grande" w:hAnsi="Lucida Grande"/>
          <w:b/>
        </w:rPr>
      </w:pPr>
    </w:p>
    <w:p w:rsidR="00CF6A62" w:rsidRDefault="00CF6A62" w:rsidP="00CF6A62">
      <w:pPr>
        <w:ind w:left="1440"/>
        <w:rPr>
          <w:rFonts w:ascii="Lucida Grande" w:hAnsi="Lucida Grande"/>
          <w:b/>
        </w:rPr>
      </w:pPr>
      <w:r>
        <w:rPr>
          <w:rFonts w:ascii="Lucida Grande" w:hAnsi="Lucida Grande"/>
          <w:b/>
        </w:rPr>
        <w:t>____________________Society is hereby recognized by SGSU</w:t>
      </w:r>
    </w:p>
    <w:p w:rsidR="00CF6A62" w:rsidRDefault="00CF6A62" w:rsidP="00CF6A62">
      <w:pPr>
        <w:ind w:left="1440"/>
        <w:rPr>
          <w:rFonts w:ascii="Lucida Grande" w:hAnsi="Lucida Grande"/>
        </w:rPr>
      </w:pPr>
    </w:p>
    <w:p w:rsidR="00CF6A62" w:rsidRDefault="00CF6A62" w:rsidP="00CF6A62">
      <w:pPr>
        <w:ind w:left="1440"/>
        <w:rPr>
          <w:rFonts w:ascii="Lucida Grande" w:hAnsi="Lucida Grande"/>
        </w:rPr>
      </w:pPr>
    </w:p>
    <w:p w:rsidR="00CF6A62" w:rsidRDefault="00CF6A62" w:rsidP="00CF6A62">
      <w:pPr>
        <w:ind w:left="1440"/>
        <w:rPr>
          <w:rFonts w:ascii="Lucida Grande" w:hAnsi="Lucida Grande"/>
          <w:b/>
        </w:rPr>
      </w:pPr>
      <w:r>
        <w:rPr>
          <w:rFonts w:ascii="Lucida Grande" w:hAnsi="Lucida Grande"/>
        </w:rPr>
        <w:t xml:space="preserve">______________________________  </w:t>
      </w:r>
      <w:r>
        <w:rPr>
          <w:rFonts w:ascii="Lucida Grande" w:hAnsi="Lucida Grande"/>
          <w:b/>
        </w:rPr>
        <w:t>SGSU Societies Officer</w:t>
      </w:r>
    </w:p>
    <w:p w:rsidR="00CF6A62" w:rsidRDefault="00CF6A62" w:rsidP="00CF6A62">
      <w:pPr>
        <w:ind w:left="1440"/>
        <w:rPr>
          <w:rFonts w:ascii="Lucida Grande" w:hAnsi="Lucida Grande"/>
          <w:sz w:val="16"/>
        </w:rPr>
      </w:pPr>
      <w:r>
        <w:rPr>
          <w:rFonts w:ascii="Lucida Grande" w:hAnsi="Lucida Grande"/>
          <w:sz w:val="16"/>
        </w:rPr>
        <w:t>Sign, Print and Date</w:t>
      </w:r>
    </w:p>
    <w:p w:rsidR="00CF6A62" w:rsidRDefault="00CF6A62" w:rsidP="00CF6A62">
      <w:pPr>
        <w:ind w:left="1440"/>
        <w:rPr>
          <w:rFonts w:ascii="Lucida Grande" w:hAnsi="Lucida Grande"/>
        </w:rPr>
      </w:pPr>
    </w:p>
    <w:p w:rsidR="00CF6A62" w:rsidRDefault="00CF6A62" w:rsidP="00CF6A62">
      <w:pPr>
        <w:ind w:left="1440"/>
        <w:rPr>
          <w:rFonts w:ascii="Lucida Grande" w:hAnsi="Lucida Grande"/>
        </w:rPr>
      </w:pPr>
    </w:p>
    <w:p w:rsidR="00CF6A62" w:rsidRDefault="00CF6A62" w:rsidP="00CF6A62">
      <w:pPr>
        <w:ind w:left="1440"/>
        <w:rPr>
          <w:rFonts w:ascii="Lucida Grande" w:hAnsi="Lucida Grande"/>
          <w:b/>
        </w:rPr>
      </w:pPr>
      <w:r>
        <w:rPr>
          <w:rFonts w:ascii="Lucida Grande" w:hAnsi="Lucida Grande"/>
        </w:rPr>
        <w:t xml:space="preserve">____________________________________ </w:t>
      </w:r>
      <w:r>
        <w:rPr>
          <w:rFonts w:ascii="Lucida Grande" w:hAnsi="Lucida Grande"/>
          <w:b/>
        </w:rPr>
        <w:t>SGSU General Secretary</w:t>
      </w:r>
    </w:p>
    <w:p w:rsidR="008938BE" w:rsidRDefault="008938BE"/>
    <w:sectPr w:rsidR="008938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ヒラギノ角ゴ Pro W3">
    <w:altName w:val="MS Gothic"/>
    <w:charset w:val="80"/>
    <w:family w:val="auto"/>
    <w:pitch w:val="variable"/>
    <w:sig w:usb0="00000000" w:usb1="7AC7FFFF" w:usb2="00000012" w:usb3="00000000" w:csb0="0002000D"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Bold">
    <w:panose1 w:val="020B0703020202020204"/>
    <w:charset w:val="00"/>
    <w:family w:val="auto"/>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894EE875"/>
    <w:lvl w:ilvl="0">
      <w:start w:val="1"/>
      <w:numFmt w:val="decimal"/>
      <w:isLgl/>
      <w:lvlText w:val="%1"/>
      <w:lvlJc w:val="left"/>
      <w:pPr>
        <w:tabs>
          <w:tab w:val="num" w:pos="720"/>
        </w:tabs>
        <w:ind w:left="720" w:firstLine="0"/>
      </w:pPr>
      <w:rPr>
        <w:rFonts w:hint="default"/>
        <w:color w:val="000000"/>
        <w:position w:val="0"/>
        <w:sz w:val="24"/>
      </w:rPr>
    </w:lvl>
    <w:lvl w:ilvl="1">
      <w:start w:val="1"/>
      <w:numFmt w:val="decimal"/>
      <w:isLgl/>
      <w:lvlText w:val="%1.%2"/>
      <w:lvlJc w:val="left"/>
      <w:pPr>
        <w:tabs>
          <w:tab w:val="num" w:pos="420"/>
        </w:tabs>
        <w:ind w:left="420" w:firstLine="0"/>
      </w:pPr>
      <w:rPr>
        <w:rFonts w:hint="default"/>
        <w:color w:val="000000"/>
        <w:position w:val="0"/>
        <w:sz w:val="24"/>
      </w:rPr>
    </w:lvl>
    <w:lvl w:ilvl="2">
      <w:start w:val="1"/>
      <w:numFmt w:val="decimal"/>
      <w:isLgl/>
      <w:lvlText w:val="%1.%2.%3"/>
      <w:lvlJc w:val="left"/>
      <w:pPr>
        <w:tabs>
          <w:tab w:val="num" w:pos="720"/>
        </w:tabs>
        <w:ind w:left="720" w:firstLine="0"/>
      </w:pPr>
      <w:rPr>
        <w:rFonts w:hint="default"/>
        <w:color w:val="000000"/>
        <w:position w:val="0"/>
        <w:sz w:val="24"/>
      </w:rPr>
    </w:lvl>
    <w:lvl w:ilvl="3">
      <w:start w:val="1"/>
      <w:numFmt w:val="decimal"/>
      <w:isLgl/>
      <w:lvlText w:val="%1.%2.%3.%4"/>
      <w:lvlJc w:val="left"/>
      <w:pPr>
        <w:tabs>
          <w:tab w:val="num" w:pos="720"/>
        </w:tabs>
        <w:ind w:left="720" w:firstLine="0"/>
      </w:pPr>
      <w:rPr>
        <w:rFonts w:hint="default"/>
        <w:color w:val="000000"/>
        <w:position w:val="0"/>
        <w:sz w:val="24"/>
      </w:rPr>
    </w:lvl>
    <w:lvl w:ilvl="4">
      <w:start w:val="1"/>
      <w:numFmt w:val="decimal"/>
      <w:isLgl/>
      <w:lvlText w:val="%1.%2.%3.%4.%5"/>
      <w:lvlJc w:val="left"/>
      <w:pPr>
        <w:tabs>
          <w:tab w:val="num" w:pos="1080"/>
        </w:tabs>
        <w:ind w:left="1080" w:firstLine="0"/>
      </w:pPr>
      <w:rPr>
        <w:rFonts w:hint="default"/>
        <w:color w:val="000000"/>
        <w:position w:val="0"/>
        <w:sz w:val="24"/>
      </w:rPr>
    </w:lvl>
    <w:lvl w:ilvl="5">
      <w:start w:val="1"/>
      <w:numFmt w:val="decimal"/>
      <w:isLgl/>
      <w:lvlText w:val="%1.%2.%3.%4.%5.%6"/>
      <w:lvlJc w:val="left"/>
      <w:pPr>
        <w:tabs>
          <w:tab w:val="num" w:pos="1080"/>
        </w:tabs>
        <w:ind w:left="1080" w:firstLine="0"/>
      </w:pPr>
      <w:rPr>
        <w:rFonts w:hint="default"/>
        <w:color w:val="000000"/>
        <w:position w:val="0"/>
        <w:sz w:val="24"/>
      </w:rPr>
    </w:lvl>
    <w:lvl w:ilvl="6">
      <w:start w:val="1"/>
      <w:numFmt w:val="decimal"/>
      <w:isLgl/>
      <w:lvlText w:val="%1.%2.%3.%4.%5.%6.%7"/>
      <w:lvlJc w:val="left"/>
      <w:pPr>
        <w:tabs>
          <w:tab w:val="num" w:pos="1440"/>
        </w:tabs>
        <w:ind w:left="1440" w:firstLine="0"/>
      </w:pPr>
      <w:rPr>
        <w:rFonts w:hint="default"/>
        <w:color w:val="000000"/>
        <w:position w:val="0"/>
        <w:sz w:val="24"/>
      </w:rPr>
    </w:lvl>
    <w:lvl w:ilvl="7">
      <w:start w:val="1"/>
      <w:numFmt w:val="decimal"/>
      <w:isLgl/>
      <w:lvlText w:val="%1.%2.%3.%4.%5.%6.%7.%8"/>
      <w:lvlJc w:val="left"/>
      <w:pPr>
        <w:tabs>
          <w:tab w:val="num" w:pos="1440"/>
        </w:tabs>
        <w:ind w:left="1440" w:firstLine="0"/>
      </w:pPr>
      <w:rPr>
        <w:rFonts w:hint="default"/>
        <w:color w:val="000000"/>
        <w:position w:val="0"/>
        <w:sz w:val="24"/>
      </w:rPr>
    </w:lvl>
    <w:lvl w:ilvl="8">
      <w:start w:val="1"/>
      <w:numFmt w:val="decimal"/>
      <w:isLgl/>
      <w:lvlText w:val="%1.%2.%3.%4.%5.%6.%7.%8.%9"/>
      <w:lvlJc w:val="left"/>
      <w:pPr>
        <w:tabs>
          <w:tab w:val="num" w:pos="1800"/>
        </w:tabs>
        <w:ind w:left="1800" w:firstLine="0"/>
      </w:pPr>
      <w:rPr>
        <w:rFonts w:hint="default"/>
        <w:color w:val="000000"/>
        <w:position w:val="0"/>
        <w:sz w:val="24"/>
      </w:rPr>
    </w:lvl>
  </w:abstractNum>
  <w:abstractNum w:abstractNumId="1" w15:restartNumberingAfterBreak="0">
    <w:nsid w:val="00000004"/>
    <w:multiLevelType w:val="multilevel"/>
    <w:tmpl w:val="894EE876"/>
    <w:lvl w:ilvl="0">
      <w:start w:val="1"/>
      <w:numFmt w:val="decimal"/>
      <w:isLgl/>
      <w:lvlText w:val="%1.0"/>
      <w:lvlJc w:val="left"/>
      <w:pPr>
        <w:tabs>
          <w:tab w:val="num" w:pos="720"/>
        </w:tabs>
        <w:ind w:left="720" w:firstLine="0"/>
      </w:pPr>
      <w:rPr>
        <w:rFonts w:hint="default"/>
        <w:color w:val="000000"/>
        <w:position w:val="0"/>
        <w:sz w:val="24"/>
      </w:rPr>
    </w:lvl>
    <w:lvl w:ilvl="1">
      <w:start w:val="1"/>
      <w:numFmt w:val="decimal"/>
      <w:isLgl/>
      <w:lvlText w:val="%1.0%2"/>
      <w:lvlJc w:val="left"/>
      <w:pPr>
        <w:tabs>
          <w:tab w:val="num" w:pos="720"/>
        </w:tabs>
        <w:ind w:left="720" w:firstLine="720"/>
      </w:pPr>
      <w:rPr>
        <w:rFonts w:hint="default"/>
        <w:color w:val="000000"/>
        <w:position w:val="0"/>
        <w:sz w:val="24"/>
      </w:rPr>
    </w:lvl>
    <w:lvl w:ilvl="2">
      <w:start w:val="1"/>
      <w:numFmt w:val="decimal"/>
      <w:isLgl/>
      <w:lvlText w:val="%1.0%2.%3"/>
      <w:lvlJc w:val="left"/>
      <w:pPr>
        <w:tabs>
          <w:tab w:val="num" w:pos="720"/>
        </w:tabs>
        <w:ind w:left="720" w:firstLine="1440"/>
      </w:pPr>
      <w:rPr>
        <w:rFonts w:hint="default"/>
        <w:color w:val="000000"/>
        <w:position w:val="0"/>
        <w:sz w:val="24"/>
      </w:rPr>
    </w:lvl>
    <w:lvl w:ilvl="3">
      <w:start w:val="1"/>
      <w:numFmt w:val="decimal"/>
      <w:isLgl/>
      <w:lvlText w:val="%1.0%2.%3.%4"/>
      <w:lvlJc w:val="left"/>
      <w:pPr>
        <w:tabs>
          <w:tab w:val="num" w:pos="1080"/>
        </w:tabs>
        <w:ind w:left="1080" w:firstLine="2160"/>
      </w:pPr>
      <w:rPr>
        <w:rFonts w:hint="default"/>
        <w:color w:val="000000"/>
        <w:position w:val="0"/>
        <w:sz w:val="24"/>
      </w:rPr>
    </w:lvl>
    <w:lvl w:ilvl="4">
      <w:start w:val="1"/>
      <w:numFmt w:val="decimal"/>
      <w:isLgl/>
      <w:lvlText w:val="%1.0%2.%3.%4.%5"/>
      <w:lvlJc w:val="left"/>
      <w:pPr>
        <w:tabs>
          <w:tab w:val="num" w:pos="1080"/>
        </w:tabs>
        <w:ind w:left="1080" w:firstLine="2880"/>
      </w:pPr>
      <w:rPr>
        <w:rFonts w:hint="default"/>
        <w:color w:val="000000"/>
        <w:position w:val="0"/>
        <w:sz w:val="24"/>
      </w:rPr>
    </w:lvl>
    <w:lvl w:ilvl="5">
      <w:start w:val="1"/>
      <w:numFmt w:val="decimal"/>
      <w:isLgl/>
      <w:lvlText w:val="%1.0%2.%3.%4.%5.%6"/>
      <w:lvlJc w:val="left"/>
      <w:pPr>
        <w:tabs>
          <w:tab w:val="num" w:pos="1440"/>
        </w:tabs>
        <w:ind w:left="1440" w:firstLine="3600"/>
      </w:pPr>
      <w:rPr>
        <w:rFonts w:hint="default"/>
        <w:color w:val="000000"/>
        <w:position w:val="0"/>
        <w:sz w:val="24"/>
      </w:rPr>
    </w:lvl>
    <w:lvl w:ilvl="6">
      <w:start w:val="1"/>
      <w:numFmt w:val="decimal"/>
      <w:isLgl/>
      <w:lvlText w:val="%1.0%2.%3.%4.%5.%6.%7"/>
      <w:lvlJc w:val="left"/>
      <w:pPr>
        <w:tabs>
          <w:tab w:val="num" w:pos="1440"/>
        </w:tabs>
        <w:ind w:left="1440" w:firstLine="4320"/>
      </w:pPr>
      <w:rPr>
        <w:rFonts w:hint="default"/>
        <w:color w:val="000000"/>
        <w:position w:val="0"/>
        <w:sz w:val="24"/>
      </w:rPr>
    </w:lvl>
    <w:lvl w:ilvl="7">
      <w:start w:val="1"/>
      <w:numFmt w:val="decimal"/>
      <w:isLgl/>
      <w:lvlText w:val="%1.0%2.%3.%4.%5.%6.%7.%8"/>
      <w:lvlJc w:val="left"/>
      <w:pPr>
        <w:tabs>
          <w:tab w:val="num" w:pos="1800"/>
        </w:tabs>
        <w:ind w:left="1800" w:firstLine="5040"/>
      </w:pPr>
      <w:rPr>
        <w:rFonts w:hint="default"/>
        <w:color w:val="000000"/>
        <w:position w:val="0"/>
        <w:sz w:val="24"/>
      </w:rPr>
    </w:lvl>
    <w:lvl w:ilvl="8">
      <w:start w:val="1"/>
      <w:numFmt w:val="decimal"/>
      <w:isLgl/>
      <w:lvlText w:val="%1.0%2.%3.%4.%5.%6.%7.%8.%9"/>
      <w:lvlJc w:val="left"/>
      <w:pPr>
        <w:tabs>
          <w:tab w:val="num" w:pos="1800"/>
        </w:tabs>
        <w:ind w:left="1800" w:firstLine="5760"/>
      </w:pPr>
      <w:rPr>
        <w:rFonts w:hint="default"/>
        <w:color w:val="000000"/>
        <w:position w:val="0"/>
        <w:sz w:val="24"/>
      </w:rPr>
    </w:lvl>
  </w:abstractNum>
  <w:abstractNum w:abstractNumId="2" w15:restartNumberingAfterBreak="0">
    <w:nsid w:val="00000006"/>
    <w:multiLevelType w:val="multilevel"/>
    <w:tmpl w:val="894EE878"/>
    <w:lvl w:ilvl="0">
      <w:start w:val="1"/>
      <w:numFmt w:val="decimal"/>
      <w:isLgl/>
      <w:lvlText w:val="%1"/>
      <w:lvlJc w:val="left"/>
      <w:pPr>
        <w:tabs>
          <w:tab w:val="num" w:pos="720"/>
        </w:tabs>
        <w:ind w:left="720" w:firstLine="0"/>
      </w:pPr>
      <w:rPr>
        <w:rFonts w:hint="default"/>
        <w:color w:val="000000"/>
        <w:position w:val="0"/>
        <w:sz w:val="24"/>
      </w:rPr>
    </w:lvl>
    <w:lvl w:ilvl="1">
      <w:start w:val="2"/>
      <w:numFmt w:val="decimal"/>
      <w:isLgl/>
      <w:lvlText w:val="%1.%2"/>
      <w:lvlJc w:val="left"/>
      <w:pPr>
        <w:tabs>
          <w:tab w:val="num" w:pos="720"/>
        </w:tabs>
        <w:ind w:left="720" w:firstLine="720"/>
      </w:pPr>
      <w:rPr>
        <w:rFonts w:hint="default"/>
        <w:color w:val="000000"/>
        <w:position w:val="0"/>
        <w:sz w:val="24"/>
      </w:rPr>
    </w:lvl>
    <w:lvl w:ilvl="2">
      <w:start w:val="1"/>
      <w:numFmt w:val="decimal"/>
      <w:isLgl/>
      <w:lvlText w:val="%1.%2.%3"/>
      <w:lvlJc w:val="left"/>
      <w:pPr>
        <w:tabs>
          <w:tab w:val="num" w:pos="720"/>
        </w:tabs>
        <w:ind w:left="720" w:firstLine="1440"/>
      </w:pPr>
      <w:rPr>
        <w:rFonts w:hint="default"/>
        <w:color w:val="000000"/>
        <w:position w:val="0"/>
        <w:sz w:val="24"/>
      </w:rPr>
    </w:lvl>
    <w:lvl w:ilvl="3">
      <w:start w:val="1"/>
      <w:numFmt w:val="decimal"/>
      <w:isLgl/>
      <w:lvlText w:val="%1.%2.%3.%4"/>
      <w:lvlJc w:val="left"/>
      <w:pPr>
        <w:tabs>
          <w:tab w:val="num" w:pos="1080"/>
        </w:tabs>
        <w:ind w:left="1080" w:firstLine="2160"/>
      </w:pPr>
      <w:rPr>
        <w:rFonts w:hint="default"/>
        <w:color w:val="000000"/>
        <w:position w:val="0"/>
        <w:sz w:val="24"/>
      </w:rPr>
    </w:lvl>
    <w:lvl w:ilvl="4">
      <w:start w:val="1"/>
      <w:numFmt w:val="decimal"/>
      <w:isLgl/>
      <w:lvlText w:val="%1.%2.%3.%4.%5"/>
      <w:lvlJc w:val="left"/>
      <w:pPr>
        <w:tabs>
          <w:tab w:val="num" w:pos="1080"/>
        </w:tabs>
        <w:ind w:left="1080" w:firstLine="2880"/>
      </w:pPr>
      <w:rPr>
        <w:rFonts w:hint="default"/>
        <w:color w:val="000000"/>
        <w:position w:val="0"/>
        <w:sz w:val="24"/>
      </w:rPr>
    </w:lvl>
    <w:lvl w:ilvl="5">
      <w:start w:val="1"/>
      <w:numFmt w:val="decimal"/>
      <w:isLgl/>
      <w:lvlText w:val="%1.%2.%3.%4.%5.%6"/>
      <w:lvlJc w:val="left"/>
      <w:pPr>
        <w:tabs>
          <w:tab w:val="num" w:pos="1440"/>
        </w:tabs>
        <w:ind w:left="1440" w:firstLine="3600"/>
      </w:pPr>
      <w:rPr>
        <w:rFonts w:hint="default"/>
        <w:color w:val="000000"/>
        <w:position w:val="0"/>
        <w:sz w:val="24"/>
      </w:rPr>
    </w:lvl>
    <w:lvl w:ilvl="6">
      <w:start w:val="1"/>
      <w:numFmt w:val="decimal"/>
      <w:isLgl/>
      <w:lvlText w:val="%1.%2.%3.%4.%5.%6.%7"/>
      <w:lvlJc w:val="left"/>
      <w:pPr>
        <w:tabs>
          <w:tab w:val="num" w:pos="1440"/>
        </w:tabs>
        <w:ind w:left="1440" w:firstLine="4320"/>
      </w:pPr>
      <w:rPr>
        <w:rFonts w:hint="default"/>
        <w:color w:val="000000"/>
        <w:position w:val="0"/>
        <w:sz w:val="24"/>
      </w:rPr>
    </w:lvl>
    <w:lvl w:ilvl="7">
      <w:start w:val="1"/>
      <w:numFmt w:val="decimal"/>
      <w:isLgl/>
      <w:lvlText w:val="%1.%2.%3.%4.%5.%6.%7.%8"/>
      <w:lvlJc w:val="left"/>
      <w:pPr>
        <w:tabs>
          <w:tab w:val="num" w:pos="1800"/>
        </w:tabs>
        <w:ind w:left="1800" w:firstLine="5040"/>
      </w:pPr>
      <w:rPr>
        <w:rFonts w:hint="default"/>
        <w:color w:val="000000"/>
        <w:position w:val="0"/>
        <w:sz w:val="24"/>
      </w:rPr>
    </w:lvl>
    <w:lvl w:ilvl="8">
      <w:start w:val="1"/>
      <w:numFmt w:val="decimal"/>
      <w:isLgl/>
      <w:lvlText w:val="%1.%2.%3.%4.%5.%6.%7.%8.%9"/>
      <w:lvlJc w:val="left"/>
      <w:pPr>
        <w:tabs>
          <w:tab w:val="num" w:pos="1800"/>
        </w:tabs>
        <w:ind w:left="1800" w:firstLine="5760"/>
      </w:pPr>
      <w:rPr>
        <w:rFonts w:hint="default"/>
        <w:color w:val="000000"/>
        <w:position w:val="0"/>
        <w:sz w:val="24"/>
      </w:rPr>
    </w:lvl>
  </w:abstractNum>
  <w:abstractNum w:abstractNumId="3" w15:restartNumberingAfterBreak="0">
    <w:nsid w:val="00000007"/>
    <w:multiLevelType w:val="multilevel"/>
    <w:tmpl w:val="894EE879"/>
    <w:lvl w:ilvl="0">
      <w:start w:val="5"/>
      <w:numFmt w:val="decimal"/>
      <w:isLgl/>
      <w:lvlText w:val="%1.0"/>
      <w:lvlJc w:val="left"/>
      <w:pPr>
        <w:tabs>
          <w:tab w:val="num" w:pos="360"/>
        </w:tabs>
        <w:ind w:left="360" w:firstLine="0"/>
      </w:pPr>
      <w:rPr>
        <w:rFonts w:hint="default"/>
        <w:color w:val="000000"/>
        <w:position w:val="0"/>
        <w:sz w:val="24"/>
      </w:rPr>
    </w:lvl>
    <w:lvl w:ilvl="1">
      <w:start w:val="1"/>
      <w:numFmt w:val="decimal"/>
      <w:isLgl/>
      <w:lvlText w:val="%1.0%2"/>
      <w:lvlJc w:val="left"/>
      <w:pPr>
        <w:tabs>
          <w:tab w:val="num" w:pos="360"/>
        </w:tabs>
        <w:ind w:left="360" w:firstLine="720"/>
      </w:pPr>
      <w:rPr>
        <w:rFonts w:hint="default"/>
        <w:color w:val="000000"/>
        <w:position w:val="0"/>
        <w:sz w:val="24"/>
      </w:rPr>
    </w:lvl>
    <w:lvl w:ilvl="2">
      <w:start w:val="1"/>
      <w:numFmt w:val="decimal"/>
      <w:isLgl/>
      <w:lvlText w:val="%1.0%2.%3"/>
      <w:lvlJc w:val="left"/>
      <w:pPr>
        <w:tabs>
          <w:tab w:val="num" w:pos="720"/>
        </w:tabs>
        <w:ind w:left="720" w:firstLine="1440"/>
      </w:pPr>
      <w:rPr>
        <w:rFonts w:hint="default"/>
        <w:color w:val="000000"/>
        <w:position w:val="0"/>
        <w:sz w:val="24"/>
      </w:rPr>
    </w:lvl>
    <w:lvl w:ilvl="3">
      <w:start w:val="1"/>
      <w:numFmt w:val="decimal"/>
      <w:isLgl/>
      <w:lvlText w:val="%1.0%2.%3.%4"/>
      <w:lvlJc w:val="left"/>
      <w:pPr>
        <w:tabs>
          <w:tab w:val="num" w:pos="1080"/>
        </w:tabs>
        <w:ind w:left="1080" w:firstLine="2160"/>
      </w:pPr>
      <w:rPr>
        <w:rFonts w:hint="default"/>
        <w:color w:val="000000"/>
        <w:position w:val="0"/>
        <w:sz w:val="24"/>
      </w:rPr>
    </w:lvl>
    <w:lvl w:ilvl="4">
      <w:start w:val="1"/>
      <w:numFmt w:val="decimal"/>
      <w:isLgl/>
      <w:lvlText w:val="%1.0%2.%3.%4.%5"/>
      <w:lvlJc w:val="left"/>
      <w:pPr>
        <w:tabs>
          <w:tab w:val="num" w:pos="1080"/>
        </w:tabs>
        <w:ind w:left="1080" w:firstLine="2880"/>
      </w:pPr>
      <w:rPr>
        <w:rFonts w:hint="default"/>
        <w:color w:val="000000"/>
        <w:position w:val="0"/>
        <w:sz w:val="24"/>
      </w:rPr>
    </w:lvl>
    <w:lvl w:ilvl="5">
      <w:start w:val="1"/>
      <w:numFmt w:val="decimal"/>
      <w:isLgl/>
      <w:lvlText w:val="%1.0%2.%3.%4.%5.%6"/>
      <w:lvlJc w:val="left"/>
      <w:pPr>
        <w:tabs>
          <w:tab w:val="num" w:pos="1440"/>
        </w:tabs>
        <w:ind w:left="1440" w:firstLine="3600"/>
      </w:pPr>
      <w:rPr>
        <w:rFonts w:hint="default"/>
        <w:color w:val="000000"/>
        <w:position w:val="0"/>
        <w:sz w:val="24"/>
      </w:rPr>
    </w:lvl>
    <w:lvl w:ilvl="6">
      <w:start w:val="1"/>
      <w:numFmt w:val="decimal"/>
      <w:isLgl/>
      <w:lvlText w:val="%1.0%2.%3.%4.%5.%6.%7"/>
      <w:lvlJc w:val="left"/>
      <w:pPr>
        <w:tabs>
          <w:tab w:val="num" w:pos="1440"/>
        </w:tabs>
        <w:ind w:left="1440" w:firstLine="4320"/>
      </w:pPr>
      <w:rPr>
        <w:rFonts w:hint="default"/>
        <w:color w:val="000000"/>
        <w:position w:val="0"/>
        <w:sz w:val="24"/>
      </w:rPr>
    </w:lvl>
    <w:lvl w:ilvl="7">
      <w:start w:val="1"/>
      <w:numFmt w:val="decimal"/>
      <w:isLgl/>
      <w:lvlText w:val="%1.0%2.%3.%4.%5.%6.%7.%8"/>
      <w:lvlJc w:val="left"/>
      <w:pPr>
        <w:tabs>
          <w:tab w:val="num" w:pos="1800"/>
        </w:tabs>
        <w:ind w:left="1800" w:firstLine="5040"/>
      </w:pPr>
      <w:rPr>
        <w:rFonts w:hint="default"/>
        <w:color w:val="000000"/>
        <w:position w:val="0"/>
        <w:sz w:val="24"/>
      </w:rPr>
    </w:lvl>
    <w:lvl w:ilvl="8">
      <w:start w:val="1"/>
      <w:numFmt w:val="decimal"/>
      <w:isLgl/>
      <w:lvlText w:val="%1.0%2.%3.%4.%5.%6.%7.%8.%9"/>
      <w:lvlJc w:val="left"/>
      <w:pPr>
        <w:tabs>
          <w:tab w:val="num" w:pos="1800"/>
        </w:tabs>
        <w:ind w:left="1800" w:firstLine="5760"/>
      </w:pPr>
      <w:rPr>
        <w:rFonts w:hint="default"/>
        <w:color w:val="000000"/>
        <w:position w:val="0"/>
        <w:sz w:val="24"/>
      </w:rPr>
    </w:lvl>
  </w:abstractNum>
  <w:abstractNum w:abstractNumId="4" w15:restartNumberingAfterBreak="0">
    <w:nsid w:val="00000008"/>
    <w:multiLevelType w:val="multilevel"/>
    <w:tmpl w:val="894EE87A"/>
    <w:lvl w:ilvl="0">
      <w:start w:val="1"/>
      <w:numFmt w:val="bullet"/>
      <w:lvlText w:val="·"/>
      <w:lvlJc w:val="left"/>
      <w:pPr>
        <w:tabs>
          <w:tab w:val="num" w:pos="360"/>
        </w:tabs>
        <w:ind w:left="360" w:firstLine="1080"/>
      </w:pPr>
      <w:rPr>
        <w:rFonts w:ascii="Lucida Grande" w:eastAsia="ヒラギノ角ゴ Pro W3" w:hAnsi="Symbol" w:hint="default"/>
        <w:color w:val="000000"/>
        <w:position w:val="0"/>
        <w:sz w:val="24"/>
      </w:rPr>
    </w:lvl>
    <w:lvl w:ilvl="1">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2">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3">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4">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5">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6">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7">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8">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abstractNum>
  <w:abstractNum w:abstractNumId="5" w15:restartNumberingAfterBreak="0">
    <w:nsid w:val="0000000E"/>
    <w:multiLevelType w:val="multilevel"/>
    <w:tmpl w:val="894EE880"/>
    <w:lvl w:ilvl="0">
      <w:start w:val="1"/>
      <w:numFmt w:val="decimal"/>
      <w:isLgl/>
      <w:lvlText w:val="%1"/>
      <w:lvlJc w:val="left"/>
      <w:pPr>
        <w:tabs>
          <w:tab w:val="num" w:pos="720"/>
        </w:tabs>
        <w:ind w:left="720" w:firstLine="0"/>
      </w:pPr>
      <w:rPr>
        <w:rFonts w:hint="default"/>
        <w:color w:val="000000"/>
        <w:position w:val="0"/>
        <w:sz w:val="24"/>
      </w:rPr>
    </w:lvl>
    <w:lvl w:ilvl="1">
      <w:start w:val="2"/>
      <w:numFmt w:val="decimal"/>
      <w:isLgl/>
      <w:lvlText w:val="%1.%2"/>
      <w:lvlJc w:val="left"/>
      <w:pPr>
        <w:tabs>
          <w:tab w:val="num" w:pos="720"/>
        </w:tabs>
        <w:ind w:left="720" w:firstLine="720"/>
      </w:pPr>
      <w:rPr>
        <w:rFonts w:hint="default"/>
        <w:color w:val="000000"/>
        <w:position w:val="0"/>
        <w:sz w:val="24"/>
      </w:rPr>
    </w:lvl>
    <w:lvl w:ilvl="2">
      <w:start w:val="1"/>
      <w:numFmt w:val="decimal"/>
      <w:isLgl/>
      <w:lvlText w:val="%1.%2.%3"/>
      <w:lvlJc w:val="left"/>
      <w:pPr>
        <w:tabs>
          <w:tab w:val="num" w:pos="720"/>
        </w:tabs>
        <w:ind w:left="720" w:firstLine="1440"/>
      </w:pPr>
      <w:rPr>
        <w:rFonts w:hint="default"/>
        <w:color w:val="000000"/>
        <w:position w:val="0"/>
        <w:sz w:val="24"/>
      </w:rPr>
    </w:lvl>
    <w:lvl w:ilvl="3">
      <w:start w:val="1"/>
      <w:numFmt w:val="decimal"/>
      <w:isLgl/>
      <w:lvlText w:val="%1.%2.%3.%4"/>
      <w:lvlJc w:val="left"/>
      <w:pPr>
        <w:tabs>
          <w:tab w:val="num" w:pos="1080"/>
        </w:tabs>
        <w:ind w:left="1080" w:firstLine="2160"/>
      </w:pPr>
      <w:rPr>
        <w:rFonts w:hint="default"/>
        <w:color w:val="000000"/>
        <w:position w:val="0"/>
        <w:sz w:val="24"/>
      </w:rPr>
    </w:lvl>
    <w:lvl w:ilvl="4">
      <w:start w:val="1"/>
      <w:numFmt w:val="decimal"/>
      <w:isLgl/>
      <w:lvlText w:val="%1.%2.%3.%4.%5"/>
      <w:lvlJc w:val="left"/>
      <w:pPr>
        <w:tabs>
          <w:tab w:val="num" w:pos="1080"/>
        </w:tabs>
        <w:ind w:left="1080" w:firstLine="2880"/>
      </w:pPr>
      <w:rPr>
        <w:rFonts w:hint="default"/>
        <w:color w:val="000000"/>
        <w:position w:val="0"/>
        <w:sz w:val="24"/>
      </w:rPr>
    </w:lvl>
    <w:lvl w:ilvl="5">
      <w:start w:val="1"/>
      <w:numFmt w:val="decimal"/>
      <w:isLgl/>
      <w:lvlText w:val="%1.%2.%3.%4.%5.%6"/>
      <w:lvlJc w:val="left"/>
      <w:pPr>
        <w:tabs>
          <w:tab w:val="num" w:pos="1440"/>
        </w:tabs>
        <w:ind w:left="1440" w:firstLine="3600"/>
      </w:pPr>
      <w:rPr>
        <w:rFonts w:hint="default"/>
        <w:color w:val="000000"/>
        <w:position w:val="0"/>
        <w:sz w:val="24"/>
      </w:rPr>
    </w:lvl>
    <w:lvl w:ilvl="6">
      <w:start w:val="1"/>
      <w:numFmt w:val="decimal"/>
      <w:isLgl/>
      <w:lvlText w:val="%1.%2.%3.%4.%5.%6.%7"/>
      <w:lvlJc w:val="left"/>
      <w:pPr>
        <w:tabs>
          <w:tab w:val="num" w:pos="1440"/>
        </w:tabs>
        <w:ind w:left="1440" w:firstLine="4320"/>
      </w:pPr>
      <w:rPr>
        <w:rFonts w:hint="default"/>
        <w:color w:val="000000"/>
        <w:position w:val="0"/>
        <w:sz w:val="24"/>
      </w:rPr>
    </w:lvl>
    <w:lvl w:ilvl="7">
      <w:start w:val="1"/>
      <w:numFmt w:val="decimal"/>
      <w:isLgl/>
      <w:lvlText w:val="%1.%2.%3.%4.%5.%6.%7.%8"/>
      <w:lvlJc w:val="left"/>
      <w:pPr>
        <w:tabs>
          <w:tab w:val="num" w:pos="1800"/>
        </w:tabs>
        <w:ind w:left="1800" w:firstLine="5040"/>
      </w:pPr>
      <w:rPr>
        <w:rFonts w:hint="default"/>
        <w:color w:val="000000"/>
        <w:position w:val="0"/>
        <w:sz w:val="24"/>
      </w:rPr>
    </w:lvl>
    <w:lvl w:ilvl="8">
      <w:start w:val="1"/>
      <w:numFmt w:val="decimal"/>
      <w:isLgl/>
      <w:lvlText w:val="%1.%2.%3.%4.%5.%6.%7.%8.%9"/>
      <w:lvlJc w:val="left"/>
      <w:pPr>
        <w:tabs>
          <w:tab w:val="num" w:pos="1800"/>
        </w:tabs>
        <w:ind w:left="1800" w:firstLine="5760"/>
      </w:pPr>
      <w:rPr>
        <w:rFonts w:hint="default"/>
        <w:color w:val="000000"/>
        <w:position w:val="0"/>
        <w:sz w:val="24"/>
      </w:rPr>
    </w:lvl>
  </w:abstractNum>
  <w:abstractNum w:abstractNumId="6" w15:restartNumberingAfterBreak="0">
    <w:nsid w:val="0000000F"/>
    <w:multiLevelType w:val="multilevel"/>
    <w:tmpl w:val="894EE881"/>
    <w:lvl w:ilvl="0">
      <w:start w:val="1"/>
      <w:numFmt w:val="decimal"/>
      <w:isLgl/>
      <w:lvlText w:val="%1"/>
      <w:lvlJc w:val="left"/>
      <w:pPr>
        <w:tabs>
          <w:tab w:val="num" w:pos="360"/>
        </w:tabs>
        <w:ind w:left="360" w:firstLine="0"/>
      </w:pPr>
      <w:rPr>
        <w:rFonts w:hint="default"/>
        <w:color w:val="000000"/>
        <w:position w:val="0"/>
        <w:sz w:val="24"/>
      </w:rPr>
    </w:lvl>
    <w:lvl w:ilvl="1">
      <w:start w:val="1"/>
      <w:numFmt w:val="decimal"/>
      <w:isLgl/>
      <w:lvlText w:val="%1.%2"/>
      <w:lvlJc w:val="left"/>
      <w:pPr>
        <w:tabs>
          <w:tab w:val="num" w:pos="720"/>
        </w:tabs>
        <w:ind w:left="720" w:firstLine="720"/>
      </w:pPr>
      <w:rPr>
        <w:rFonts w:hint="default"/>
        <w:color w:val="000000"/>
        <w:position w:val="0"/>
        <w:sz w:val="24"/>
      </w:rPr>
    </w:lvl>
    <w:lvl w:ilvl="2">
      <w:start w:val="1"/>
      <w:numFmt w:val="decimal"/>
      <w:isLgl/>
      <w:lvlText w:val="%1.%2.%3"/>
      <w:lvlJc w:val="left"/>
      <w:pPr>
        <w:tabs>
          <w:tab w:val="num" w:pos="720"/>
        </w:tabs>
        <w:ind w:left="720" w:firstLine="1440"/>
      </w:pPr>
      <w:rPr>
        <w:rFonts w:hint="default"/>
        <w:color w:val="000000"/>
        <w:position w:val="0"/>
        <w:sz w:val="24"/>
      </w:rPr>
    </w:lvl>
    <w:lvl w:ilvl="3">
      <w:start w:val="1"/>
      <w:numFmt w:val="decimal"/>
      <w:isLgl/>
      <w:lvlText w:val="%1.%2.%3.%4"/>
      <w:lvlJc w:val="left"/>
      <w:pPr>
        <w:tabs>
          <w:tab w:val="num" w:pos="1080"/>
        </w:tabs>
        <w:ind w:left="1080" w:firstLine="2160"/>
      </w:pPr>
      <w:rPr>
        <w:rFonts w:hint="default"/>
        <w:color w:val="000000"/>
        <w:position w:val="0"/>
        <w:sz w:val="24"/>
      </w:rPr>
    </w:lvl>
    <w:lvl w:ilvl="4">
      <w:start w:val="1"/>
      <w:numFmt w:val="decimal"/>
      <w:isLgl/>
      <w:lvlText w:val="%1.%2.%3.%4.%5"/>
      <w:lvlJc w:val="left"/>
      <w:pPr>
        <w:tabs>
          <w:tab w:val="num" w:pos="1080"/>
        </w:tabs>
        <w:ind w:left="1080" w:firstLine="2880"/>
      </w:pPr>
      <w:rPr>
        <w:rFonts w:hint="default"/>
        <w:color w:val="000000"/>
        <w:position w:val="0"/>
        <w:sz w:val="24"/>
      </w:rPr>
    </w:lvl>
    <w:lvl w:ilvl="5">
      <w:start w:val="1"/>
      <w:numFmt w:val="decimal"/>
      <w:isLgl/>
      <w:lvlText w:val="%1.%2.%3.%4.%5.%6"/>
      <w:lvlJc w:val="left"/>
      <w:pPr>
        <w:tabs>
          <w:tab w:val="num" w:pos="1440"/>
        </w:tabs>
        <w:ind w:left="1440" w:firstLine="3600"/>
      </w:pPr>
      <w:rPr>
        <w:rFonts w:hint="default"/>
        <w:color w:val="000000"/>
        <w:position w:val="0"/>
        <w:sz w:val="24"/>
      </w:rPr>
    </w:lvl>
    <w:lvl w:ilvl="6">
      <w:start w:val="1"/>
      <w:numFmt w:val="decimal"/>
      <w:isLgl/>
      <w:lvlText w:val="%1.%2.%3.%4.%5.%6.%7"/>
      <w:lvlJc w:val="left"/>
      <w:pPr>
        <w:tabs>
          <w:tab w:val="num" w:pos="1440"/>
        </w:tabs>
        <w:ind w:left="1440" w:firstLine="4320"/>
      </w:pPr>
      <w:rPr>
        <w:rFonts w:hint="default"/>
        <w:color w:val="000000"/>
        <w:position w:val="0"/>
        <w:sz w:val="24"/>
      </w:rPr>
    </w:lvl>
    <w:lvl w:ilvl="7">
      <w:start w:val="1"/>
      <w:numFmt w:val="decimal"/>
      <w:isLgl/>
      <w:lvlText w:val="%1.%2.%3.%4.%5.%6.%7.%8"/>
      <w:lvlJc w:val="left"/>
      <w:pPr>
        <w:tabs>
          <w:tab w:val="num" w:pos="1800"/>
        </w:tabs>
        <w:ind w:left="1800" w:firstLine="5040"/>
      </w:pPr>
      <w:rPr>
        <w:rFonts w:hint="default"/>
        <w:color w:val="000000"/>
        <w:position w:val="0"/>
        <w:sz w:val="24"/>
      </w:rPr>
    </w:lvl>
    <w:lvl w:ilvl="8">
      <w:start w:val="1"/>
      <w:numFmt w:val="decimal"/>
      <w:isLgl/>
      <w:lvlText w:val="%1.%2.%3.%4.%5.%6.%7.%8.%9"/>
      <w:lvlJc w:val="left"/>
      <w:pPr>
        <w:tabs>
          <w:tab w:val="num" w:pos="1800"/>
        </w:tabs>
        <w:ind w:left="1800" w:firstLine="5760"/>
      </w:pPr>
      <w:rPr>
        <w:rFonts w:hint="default"/>
        <w:color w:val="000000"/>
        <w:position w:val="0"/>
        <w:sz w:val="24"/>
      </w:rPr>
    </w:lvl>
  </w:abstractNum>
  <w:abstractNum w:abstractNumId="7" w15:restartNumberingAfterBreak="0">
    <w:nsid w:val="00000010"/>
    <w:multiLevelType w:val="multilevel"/>
    <w:tmpl w:val="894EE882"/>
    <w:lvl w:ilvl="0">
      <w:start w:val="10"/>
      <w:numFmt w:val="decimal"/>
      <w:isLgl/>
      <w:lvlText w:val="%1.0"/>
      <w:lvlJc w:val="left"/>
      <w:pPr>
        <w:tabs>
          <w:tab w:val="num" w:pos="465"/>
        </w:tabs>
        <w:ind w:left="465" w:firstLine="0"/>
      </w:pPr>
      <w:rPr>
        <w:rFonts w:hint="default"/>
        <w:color w:val="000000"/>
        <w:position w:val="0"/>
        <w:sz w:val="24"/>
      </w:rPr>
    </w:lvl>
    <w:lvl w:ilvl="1">
      <w:start w:val="1"/>
      <w:numFmt w:val="decimal"/>
      <w:isLgl/>
      <w:lvlText w:val="%1.0%2"/>
      <w:lvlJc w:val="left"/>
      <w:pPr>
        <w:tabs>
          <w:tab w:val="num" w:pos="465"/>
        </w:tabs>
        <w:ind w:left="465" w:firstLine="720"/>
      </w:pPr>
      <w:rPr>
        <w:rFonts w:hint="default"/>
        <w:color w:val="000000"/>
        <w:position w:val="0"/>
        <w:sz w:val="24"/>
      </w:rPr>
    </w:lvl>
    <w:lvl w:ilvl="2">
      <w:start w:val="1"/>
      <w:numFmt w:val="decimal"/>
      <w:isLgl/>
      <w:lvlText w:val="%1.0%2.%3"/>
      <w:lvlJc w:val="left"/>
      <w:pPr>
        <w:tabs>
          <w:tab w:val="num" w:pos="720"/>
        </w:tabs>
        <w:ind w:left="720" w:firstLine="1440"/>
      </w:pPr>
      <w:rPr>
        <w:rFonts w:hint="default"/>
        <w:color w:val="000000"/>
        <w:position w:val="0"/>
        <w:sz w:val="24"/>
      </w:rPr>
    </w:lvl>
    <w:lvl w:ilvl="3">
      <w:start w:val="1"/>
      <w:numFmt w:val="decimal"/>
      <w:isLgl/>
      <w:lvlText w:val="%1.0%2.%3.%4"/>
      <w:lvlJc w:val="left"/>
      <w:pPr>
        <w:tabs>
          <w:tab w:val="num" w:pos="1080"/>
        </w:tabs>
        <w:ind w:left="1080" w:firstLine="2160"/>
      </w:pPr>
      <w:rPr>
        <w:rFonts w:hint="default"/>
        <w:color w:val="000000"/>
        <w:position w:val="0"/>
        <w:sz w:val="24"/>
      </w:rPr>
    </w:lvl>
    <w:lvl w:ilvl="4">
      <w:start w:val="1"/>
      <w:numFmt w:val="decimal"/>
      <w:isLgl/>
      <w:lvlText w:val="%1.0%2.%3.%4.%5"/>
      <w:lvlJc w:val="left"/>
      <w:pPr>
        <w:tabs>
          <w:tab w:val="num" w:pos="1080"/>
        </w:tabs>
        <w:ind w:left="1080" w:firstLine="2880"/>
      </w:pPr>
      <w:rPr>
        <w:rFonts w:hint="default"/>
        <w:color w:val="000000"/>
        <w:position w:val="0"/>
        <w:sz w:val="24"/>
      </w:rPr>
    </w:lvl>
    <w:lvl w:ilvl="5">
      <w:start w:val="1"/>
      <w:numFmt w:val="decimal"/>
      <w:isLgl/>
      <w:lvlText w:val="%1.0%2.%3.%4.%5.%6"/>
      <w:lvlJc w:val="left"/>
      <w:pPr>
        <w:tabs>
          <w:tab w:val="num" w:pos="1440"/>
        </w:tabs>
        <w:ind w:left="1440" w:firstLine="3600"/>
      </w:pPr>
      <w:rPr>
        <w:rFonts w:hint="default"/>
        <w:color w:val="000000"/>
        <w:position w:val="0"/>
        <w:sz w:val="24"/>
      </w:rPr>
    </w:lvl>
    <w:lvl w:ilvl="6">
      <w:start w:val="1"/>
      <w:numFmt w:val="decimal"/>
      <w:isLgl/>
      <w:lvlText w:val="%1.0%2.%3.%4.%5.%6.%7"/>
      <w:lvlJc w:val="left"/>
      <w:pPr>
        <w:tabs>
          <w:tab w:val="num" w:pos="1440"/>
        </w:tabs>
        <w:ind w:left="1440" w:firstLine="4320"/>
      </w:pPr>
      <w:rPr>
        <w:rFonts w:hint="default"/>
        <w:color w:val="000000"/>
        <w:position w:val="0"/>
        <w:sz w:val="24"/>
      </w:rPr>
    </w:lvl>
    <w:lvl w:ilvl="7">
      <w:start w:val="1"/>
      <w:numFmt w:val="decimal"/>
      <w:isLgl/>
      <w:lvlText w:val="%1.0%2.%3.%4.%5.%6.%7.%8"/>
      <w:lvlJc w:val="left"/>
      <w:pPr>
        <w:tabs>
          <w:tab w:val="num" w:pos="1800"/>
        </w:tabs>
        <w:ind w:left="1800" w:firstLine="5040"/>
      </w:pPr>
      <w:rPr>
        <w:rFonts w:hint="default"/>
        <w:color w:val="000000"/>
        <w:position w:val="0"/>
        <w:sz w:val="24"/>
      </w:rPr>
    </w:lvl>
    <w:lvl w:ilvl="8">
      <w:start w:val="1"/>
      <w:numFmt w:val="decimal"/>
      <w:isLgl/>
      <w:lvlText w:val="%1.0%2.%3.%4.%5.%6.%7.%8.%9"/>
      <w:lvlJc w:val="left"/>
      <w:pPr>
        <w:tabs>
          <w:tab w:val="num" w:pos="1800"/>
        </w:tabs>
        <w:ind w:left="1800" w:firstLine="5760"/>
      </w:pPr>
      <w:rPr>
        <w:rFonts w:hint="default"/>
        <w:color w:val="000000"/>
        <w:position w:val="0"/>
        <w:sz w:val="24"/>
      </w:rPr>
    </w:lvl>
  </w:abstractNum>
  <w:abstractNum w:abstractNumId="8" w15:restartNumberingAfterBreak="0">
    <w:nsid w:val="1DC26051"/>
    <w:multiLevelType w:val="multilevel"/>
    <w:tmpl w:val="9F7833E4"/>
    <w:lvl w:ilvl="0">
      <w:start w:val="2"/>
      <w:numFmt w:val="decimal"/>
      <w:lvlText w:val="%1"/>
      <w:lvlJc w:val="left"/>
      <w:pPr>
        <w:ind w:left="420" w:hanging="420"/>
      </w:pPr>
      <w:rPr>
        <w:rFonts w:hint="default"/>
      </w:rPr>
    </w:lvl>
    <w:lvl w:ilvl="1">
      <w:start w:val="2"/>
      <w:numFmt w:val="decimalZero"/>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6C08379C"/>
    <w:multiLevelType w:val="hybridMultilevel"/>
    <w:tmpl w:val="EB0E23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A62"/>
    <w:rsid w:val="006B4470"/>
    <w:rsid w:val="008938BE"/>
    <w:rsid w:val="00CF6A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3E05F3-25E6-4ECE-B97A-C8C2F1923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6A62"/>
    <w:pPr>
      <w:spacing w:after="0" w:line="240" w:lineRule="auto"/>
    </w:pPr>
    <w:rPr>
      <w:rFonts w:ascii="Times New Roman" w:eastAsia="ヒラギノ角ゴ Pro W3" w:hAnsi="Times New Roman" w:cs="Times New Roman"/>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
    <w:name w:val="heading 1"/>
    <w:next w:val="Normal"/>
    <w:rsid w:val="00CF6A62"/>
    <w:pPr>
      <w:keepNext/>
      <w:spacing w:after="0" w:line="240" w:lineRule="auto"/>
      <w:outlineLvl w:val="0"/>
    </w:pPr>
    <w:rPr>
      <w:rFonts w:ascii="Trebuchet MS Bold" w:eastAsia="ヒラギノ角ゴ Pro W3" w:hAnsi="Trebuchet MS Bold" w:cs="Times New Roman"/>
      <w:color w:val="000000"/>
      <w:sz w:val="36"/>
      <w:szCs w:val="20"/>
      <w:lang w:eastAsia="zh-CN"/>
    </w:rPr>
  </w:style>
  <w:style w:type="paragraph" w:customStyle="1" w:styleId="BodyTextIndent21">
    <w:name w:val="Body Text Indent 21"/>
    <w:rsid w:val="00CF6A62"/>
    <w:pPr>
      <w:spacing w:after="0" w:line="240" w:lineRule="auto"/>
      <w:ind w:left="1440" w:hanging="720"/>
    </w:pPr>
    <w:rPr>
      <w:rFonts w:ascii="Trebuchet MS" w:eastAsia="ヒラギノ角ゴ Pro W3" w:hAnsi="Trebuchet MS" w:cs="Times New Roman"/>
      <w:color w:val="000000"/>
      <w:sz w:val="24"/>
      <w:szCs w:val="20"/>
      <w:lang w:eastAsia="zh-CN"/>
    </w:rPr>
  </w:style>
  <w:style w:type="paragraph" w:styleId="ListParagraph">
    <w:name w:val="List Paragraph"/>
    <w:basedOn w:val="Normal"/>
    <w:uiPriority w:val="34"/>
    <w:qFormat/>
    <w:rsid w:val="00CF6A6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1126</Words>
  <Characters>6419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GADHVI</dc:creator>
  <cp:keywords/>
  <dc:description/>
  <cp:lastModifiedBy>ADAM GADHVI</cp:lastModifiedBy>
  <cp:revision>2</cp:revision>
  <dcterms:created xsi:type="dcterms:W3CDTF">2017-01-09T21:16:00Z</dcterms:created>
  <dcterms:modified xsi:type="dcterms:W3CDTF">2017-01-09T21:16:00Z</dcterms:modified>
</cp:coreProperties>
</file>