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A3276" w14:textId="77777777" w:rsidR="00936E92" w:rsidRPr="006E6159" w:rsidRDefault="00936E92" w:rsidP="00936E92">
      <w:pPr>
        <w:jc w:val="center"/>
        <w:rPr>
          <w:rFonts w:ascii="Century Gothic" w:hAnsi="Century Gothic"/>
          <w:b/>
          <w:lang w:val="en-GB"/>
        </w:rPr>
      </w:pPr>
    </w:p>
    <w:p w14:paraId="5EEE93FC" w14:textId="633746AD" w:rsidR="00936E92" w:rsidRPr="006E6159" w:rsidRDefault="00936E92" w:rsidP="00936E92">
      <w:pPr>
        <w:jc w:val="center"/>
        <w:rPr>
          <w:rFonts w:ascii="Century Gothic" w:hAnsi="Century Gothic"/>
          <w:b/>
          <w:lang w:val="en-GB"/>
        </w:rPr>
      </w:pPr>
      <w:r w:rsidRPr="006E6159">
        <w:rPr>
          <w:rFonts w:ascii="Century Gothic" w:hAnsi="Century Gothic"/>
          <w:b/>
          <w:lang w:val="en-GB"/>
        </w:rPr>
        <w:t xml:space="preserve">WRITTEN </w:t>
      </w:r>
      <w:r w:rsidR="006767DF">
        <w:rPr>
          <w:rFonts w:ascii="Century Gothic" w:hAnsi="Century Gothic"/>
          <w:b/>
          <w:lang w:val="en-GB"/>
        </w:rPr>
        <w:t>REPORTS OF SGSU EXECUTIV</w:t>
      </w:r>
      <w:r w:rsidRPr="006E6159">
        <w:rPr>
          <w:rFonts w:ascii="Century Gothic" w:hAnsi="Century Gothic"/>
          <w:b/>
          <w:lang w:val="en-GB"/>
        </w:rPr>
        <w:t>E</w:t>
      </w:r>
    </w:p>
    <w:p w14:paraId="01B01074" w14:textId="77777777" w:rsidR="00936E92" w:rsidRPr="006E6159" w:rsidRDefault="00936E92" w:rsidP="00936E92">
      <w:pPr>
        <w:jc w:val="center"/>
        <w:rPr>
          <w:rFonts w:ascii="Century Gothic" w:hAnsi="Century Gothic"/>
          <w:b/>
          <w:lang w:val="en-GB"/>
        </w:rPr>
      </w:pPr>
    </w:p>
    <w:p w14:paraId="5A73E6D0" w14:textId="0C365858" w:rsidR="00936E92" w:rsidRPr="00C04DC7" w:rsidRDefault="00C04DC7" w:rsidP="00936E92">
      <w:pPr>
        <w:jc w:val="center"/>
        <w:rPr>
          <w:rFonts w:ascii="Century Gothic" w:hAnsi="Century Gothic"/>
          <w:b/>
          <w:lang w:val="en-GB"/>
        </w:rPr>
      </w:pPr>
      <w:r w:rsidRPr="00C04DC7">
        <w:rPr>
          <w:rFonts w:ascii="Century Gothic" w:hAnsi="Century Gothic"/>
          <w:b/>
          <w:lang w:val="en-GB"/>
        </w:rPr>
        <w:t>Tuesday 10</w:t>
      </w:r>
      <w:r w:rsidRPr="00C04DC7">
        <w:rPr>
          <w:rFonts w:ascii="Century Gothic" w:hAnsi="Century Gothic"/>
          <w:b/>
          <w:vertAlign w:val="superscript"/>
          <w:lang w:val="en-GB"/>
        </w:rPr>
        <w:t>th</w:t>
      </w:r>
      <w:r w:rsidRPr="00C04DC7">
        <w:rPr>
          <w:rFonts w:ascii="Century Gothic" w:hAnsi="Century Gothic"/>
          <w:b/>
          <w:lang w:val="en-GB"/>
        </w:rPr>
        <w:t xml:space="preserve"> January 2017</w:t>
      </w:r>
    </w:p>
    <w:p w14:paraId="2B6AAE01" w14:textId="77777777" w:rsidR="00936E92" w:rsidRPr="006E6159" w:rsidRDefault="00936E92" w:rsidP="00936E92">
      <w:pPr>
        <w:rPr>
          <w:rFonts w:ascii="Century Gothic" w:hAnsi="Century Gothic"/>
          <w:b/>
          <w:lang w:val="en-GB"/>
        </w:rPr>
      </w:pPr>
      <w:r w:rsidRPr="006E6159">
        <w:rPr>
          <w:rFonts w:ascii="Century Gothic" w:hAnsi="Century Gothic"/>
          <w:b/>
          <w:lang w:val="en-GB"/>
        </w:rPr>
        <w:t>President</w:t>
      </w:r>
    </w:p>
    <w:tbl>
      <w:tblPr>
        <w:tblStyle w:val="TableGrid"/>
        <w:tblW w:w="0" w:type="auto"/>
        <w:tblLook w:val="04A0" w:firstRow="1" w:lastRow="0" w:firstColumn="1" w:lastColumn="0" w:noHBand="0" w:noVBand="1"/>
      </w:tblPr>
      <w:tblGrid>
        <w:gridCol w:w="9010"/>
      </w:tblGrid>
      <w:tr w:rsidR="00C04DC7" w:rsidRPr="006F7105" w14:paraId="718EFEB1" w14:textId="77777777" w:rsidTr="00295952">
        <w:tc>
          <w:tcPr>
            <w:tcW w:w="9016" w:type="dxa"/>
          </w:tcPr>
          <w:p w14:paraId="727F6BB3" w14:textId="77777777" w:rsidR="00C04DC7" w:rsidRPr="006F7105" w:rsidRDefault="00C04DC7" w:rsidP="00295952">
            <w:pPr>
              <w:rPr>
                <w:rFonts w:ascii="Century Gothic" w:hAnsi="Century Gothic"/>
                <w:b/>
              </w:rPr>
            </w:pPr>
            <w:r w:rsidRPr="006F7105">
              <w:rPr>
                <w:rFonts w:ascii="Century Gothic" w:hAnsi="Century Gothic"/>
                <w:b/>
              </w:rPr>
              <w:t xml:space="preserve">Introduction: </w:t>
            </w:r>
          </w:p>
          <w:p w14:paraId="1D53B06F" w14:textId="77777777" w:rsidR="00C04DC7" w:rsidRPr="006F7105" w:rsidRDefault="00C04DC7" w:rsidP="00295952">
            <w:pPr>
              <w:rPr>
                <w:rFonts w:ascii="Century Gothic" w:hAnsi="Century Gothic"/>
              </w:rPr>
            </w:pPr>
            <w:r w:rsidRPr="006F7105">
              <w:rPr>
                <w:rFonts w:ascii="Century Gothic" w:hAnsi="Century Gothic"/>
              </w:rPr>
              <w:t xml:space="preserve">Hi there my names Corey </w:t>
            </w:r>
            <w:proofErr w:type="spellStart"/>
            <w:r w:rsidRPr="006F7105">
              <w:rPr>
                <w:rFonts w:ascii="Century Gothic" w:hAnsi="Century Gothic"/>
              </w:rPr>
              <w:t>Briffa</w:t>
            </w:r>
            <w:proofErr w:type="spellEnd"/>
            <w:r w:rsidRPr="006F7105">
              <w:rPr>
                <w:rFonts w:ascii="Century Gothic" w:hAnsi="Century Gothic"/>
              </w:rPr>
              <w:t xml:space="preserve"> and I’m the Students’ Union President for 2016-2017.  It is my job to represent the views of the student body, to our union, the university and nationwide.  It is also my role to oversee the strategic and operational running of the Students’ Union. As always my door is always open so please pop in and say hello if you any queries or issues you would like to raise with me directly. </w:t>
            </w:r>
          </w:p>
          <w:p w14:paraId="2EA45649" w14:textId="77777777" w:rsidR="00C04DC7" w:rsidRPr="006F7105" w:rsidRDefault="00C04DC7" w:rsidP="00295952">
            <w:pPr>
              <w:rPr>
                <w:rFonts w:ascii="Century Gothic" w:hAnsi="Century Gothic"/>
              </w:rPr>
            </w:pPr>
          </w:p>
        </w:tc>
      </w:tr>
      <w:tr w:rsidR="00C04DC7" w:rsidRPr="006F7105" w14:paraId="0F76AD4A" w14:textId="77777777" w:rsidTr="00295952">
        <w:tc>
          <w:tcPr>
            <w:tcW w:w="9016" w:type="dxa"/>
          </w:tcPr>
          <w:p w14:paraId="15CDB3C8" w14:textId="77777777" w:rsidR="00C04DC7" w:rsidRPr="006F7105" w:rsidRDefault="00C04DC7" w:rsidP="00295952">
            <w:pPr>
              <w:rPr>
                <w:rFonts w:ascii="Century Gothic" w:hAnsi="Century Gothic"/>
              </w:rPr>
            </w:pPr>
            <w:r w:rsidRPr="006F7105">
              <w:rPr>
                <w:rFonts w:ascii="Century Gothic" w:hAnsi="Century Gothic"/>
                <w:b/>
              </w:rPr>
              <w:t xml:space="preserve">Action Points: Complete restructuring diagram </w:t>
            </w:r>
            <w:r w:rsidRPr="006F7105">
              <w:rPr>
                <w:rFonts w:ascii="Century Gothic" w:hAnsi="Century Gothic"/>
                <w:b/>
                <w:noProof/>
              </w:rPr>
              <w:drawing>
                <wp:inline distT="0" distB="0" distL="0" distR="0" wp14:anchorId="2CFC12B8" wp14:editId="5D66F808">
                  <wp:extent cx="4695825" cy="3648075"/>
                  <wp:effectExtent l="0" t="0" r="9525" b="9525"/>
                  <wp:docPr id="2" name="Picture 2" descr="S:\President\Corey Briffa\EXEC Documents\SU Stru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sident\Corey Briffa\EXEC Documents\SU Structur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5825" cy="3648075"/>
                          </a:xfrm>
                          <a:prstGeom prst="rect">
                            <a:avLst/>
                          </a:prstGeom>
                          <a:noFill/>
                          <a:ln>
                            <a:noFill/>
                          </a:ln>
                        </pic:spPr>
                      </pic:pic>
                    </a:graphicData>
                  </a:graphic>
                </wp:inline>
              </w:drawing>
            </w:r>
          </w:p>
        </w:tc>
      </w:tr>
      <w:tr w:rsidR="00C04DC7" w:rsidRPr="006F7105" w14:paraId="7ABB860D" w14:textId="77777777" w:rsidTr="00295952">
        <w:tc>
          <w:tcPr>
            <w:tcW w:w="9016" w:type="dxa"/>
          </w:tcPr>
          <w:p w14:paraId="56E2BB1C" w14:textId="77777777" w:rsidR="00C04DC7" w:rsidRPr="006F7105" w:rsidRDefault="00C04DC7" w:rsidP="00295952">
            <w:pPr>
              <w:rPr>
                <w:rFonts w:ascii="Century Gothic" w:hAnsi="Century Gothic"/>
                <w:b/>
              </w:rPr>
            </w:pPr>
            <w:r w:rsidRPr="006F7105">
              <w:rPr>
                <w:rFonts w:ascii="Century Gothic" w:hAnsi="Century Gothic"/>
                <w:b/>
              </w:rPr>
              <w:t xml:space="preserve">What have I done since the last meeting: </w:t>
            </w:r>
          </w:p>
          <w:p w14:paraId="53310919" w14:textId="77777777" w:rsidR="00C04DC7" w:rsidRPr="006F7105" w:rsidRDefault="00C04DC7" w:rsidP="00C04DC7">
            <w:pPr>
              <w:pStyle w:val="ListParagraph"/>
              <w:numPr>
                <w:ilvl w:val="0"/>
                <w:numId w:val="1"/>
              </w:numPr>
              <w:contextualSpacing/>
              <w:jc w:val="left"/>
              <w:rPr>
                <w:rFonts w:ascii="Century Gothic" w:hAnsi="Century Gothic"/>
                <w:sz w:val="20"/>
                <w:szCs w:val="20"/>
              </w:rPr>
            </w:pPr>
            <w:r w:rsidRPr="006F7105">
              <w:rPr>
                <w:rFonts w:ascii="Century Gothic" w:hAnsi="Century Gothic"/>
                <w:sz w:val="20"/>
                <w:szCs w:val="20"/>
              </w:rPr>
              <w:t xml:space="preserve">Liaised with NUS Diagnostics team in preparation with the upcoming diagnostic. </w:t>
            </w:r>
          </w:p>
          <w:p w14:paraId="1B36DB73" w14:textId="77777777" w:rsidR="00C04DC7" w:rsidRPr="006F7105" w:rsidRDefault="00C04DC7" w:rsidP="00C04DC7">
            <w:pPr>
              <w:pStyle w:val="ListParagraph"/>
              <w:numPr>
                <w:ilvl w:val="0"/>
                <w:numId w:val="1"/>
              </w:numPr>
              <w:contextualSpacing/>
              <w:jc w:val="left"/>
              <w:rPr>
                <w:rFonts w:ascii="Century Gothic" w:hAnsi="Century Gothic"/>
                <w:sz w:val="20"/>
                <w:szCs w:val="20"/>
              </w:rPr>
            </w:pPr>
            <w:r w:rsidRPr="006F7105">
              <w:rPr>
                <w:rFonts w:ascii="Century Gothic" w:hAnsi="Century Gothic"/>
                <w:sz w:val="20"/>
                <w:szCs w:val="20"/>
              </w:rPr>
              <w:t xml:space="preserve">Requested information for the subvention proposal. </w:t>
            </w:r>
          </w:p>
          <w:p w14:paraId="228D9CAD" w14:textId="77777777" w:rsidR="00C04DC7" w:rsidRPr="006F7105" w:rsidRDefault="00C04DC7" w:rsidP="00C04DC7">
            <w:pPr>
              <w:pStyle w:val="ListParagraph"/>
              <w:numPr>
                <w:ilvl w:val="0"/>
                <w:numId w:val="1"/>
              </w:numPr>
              <w:contextualSpacing/>
              <w:jc w:val="left"/>
              <w:rPr>
                <w:rFonts w:ascii="Century Gothic" w:hAnsi="Century Gothic"/>
                <w:sz w:val="20"/>
                <w:szCs w:val="20"/>
              </w:rPr>
            </w:pPr>
            <w:r w:rsidRPr="006F7105">
              <w:rPr>
                <w:rFonts w:ascii="Century Gothic" w:hAnsi="Century Gothic"/>
                <w:sz w:val="20"/>
                <w:szCs w:val="20"/>
              </w:rPr>
              <w:t xml:space="preserve">Meeting with the principle regarding university decision on Fee increases. </w:t>
            </w:r>
          </w:p>
          <w:p w14:paraId="2DC060C8" w14:textId="77777777" w:rsidR="00C04DC7" w:rsidRPr="006F7105" w:rsidRDefault="00C04DC7" w:rsidP="00C04DC7">
            <w:pPr>
              <w:pStyle w:val="ListParagraph"/>
              <w:numPr>
                <w:ilvl w:val="0"/>
                <w:numId w:val="1"/>
              </w:numPr>
              <w:contextualSpacing/>
              <w:jc w:val="left"/>
              <w:rPr>
                <w:rFonts w:ascii="Century Gothic" w:hAnsi="Century Gothic"/>
                <w:sz w:val="20"/>
                <w:szCs w:val="20"/>
              </w:rPr>
            </w:pPr>
            <w:r w:rsidRPr="006F7105">
              <w:rPr>
                <w:rFonts w:ascii="Century Gothic" w:hAnsi="Century Gothic"/>
                <w:sz w:val="20"/>
                <w:szCs w:val="20"/>
              </w:rPr>
              <w:t xml:space="preserve">Annual Leave </w:t>
            </w:r>
          </w:p>
          <w:p w14:paraId="484D9A85" w14:textId="77777777" w:rsidR="00C04DC7" w:rsidRPr="006F7105" w:rsidRDefault="00C04DC7" w:rsidP="00C04DC7">
            <w:pPr>
              <w:pStyle w:val="ListParagraph"/>
              <w:numPr>
                <w:ilvl w:val="0"/>
                <w:numId w:val="1"/>
              </w:numPr>
              <w:contextualSpacing/>
              <w:jc w:val="left"/>
              <w:rPr>
                <w:rFonts w:ascii="Century Gothic" w:hAnsi="Century Gothic"/>
                <w:sz w:val="20"/>
                <w:szCs w:val="20"/>
              </w:rPr>
            </w:pPr>
            <w:r w:rsidRPr="006F7105">
              <w:rPr>
                <w:rFonts w:ascii="Century Gothic" w:hAnsi="Century Gothic"/>
                <w:sz w:val="20"/>
                <w:szCs w:val="20"/>
              </w:rPr>
              <w:t xml:space="preserve">Setup appraisal meetings with all of my zone. </w:t>
            </w:r>
          </w:p>
          <w:p w14:paraId="642DAD31" w14:textId="77777777" w:rsidR="00C04DC7" w:rsidRPr="006F7105" w:rsidRDefault="00C04DC7" w:rsidP="00C04DC7">
            <w:pPr>
              <w:pStyle w:val="ListParagraph"/>
              <w:numPr>
                <w:ilvl w:val="0"/>
                <w:numId w:val="1"/>
              </w:numPr>
              <w:contextualSpacing/>
              <w:jc w:val="left"/>
              <w:rPr>
                <w:rFonts w:ascii="Century Gothic" w:hAnsi="Century Gothic"/>
                <w:sz w:val="20"/>
                <w:szCs w:val="20"/>
              </w:rPr>
            </w:pPr>
            <w:r w:rsidRPr="006F7105">
              <w:rPr>
                <w:rFonts w:ascii="Century Gothic" w:hAnsi="Century Gothic"/>
                <w:sz w:val="20"/>
                <w:szCs w:val="20"/>
              </w:rPr>
              <w:t xml:space="preserve">Organised the clear out of the games rooms. </w:t>
            </w:r>
          </w:p>
          <w:p w14:paraId="475A1894" w14:textId="77777777" w:rsidR="00C04DC7" w:rsidRPr="006F7105" w:rsidRDefault="00C04DC7" w:rsidP="00C04DC7">
            <w:pPr>
              <w:pStyle w:val="ListParagraph"/>
              <w:numPr>
                <w:ilvl w:val="0"/>
                <w:numId w:val="1"/>
              </w:numPr>
              <w:contextualSpacing/>
              <w:jc w:val="left"/>
              <w:rPr>
                <w:rFonts w:ascii="Century Gothic" w:hAnsi="Century Gothic"/>
                <w:sz w:val="20"/>
                <w:szCs w:val="20"/>
              </w:rPr>
            </w:pPr>
            <w:r w:rsidRPr="006F7105">
              <w:rPr>
                <w:rFonts w:ascii="Century Gothic" w:hAnsi="Century Gothic"/>
                <w:sz w:val="20"/>
                <w:szCs w:val="20"/>
              </w:rPr>
              <w:t xml:space="preserve">Liaised with the May Ball Venue </w:t>
            </w:r>
          </w:p>
          <w:p w14:paraId="666DAF31" w14:textId="77777777" w:rsidR="00C04DC7" w:rsidRPr="006F7105" w:rsidRDefault="00C04DC7" w:rsidP="00C04DC7">
            <w:pPr>
              <w:pStyle w:val="ListParagraph"/>
              <w:numPr>
                <w:ilvl w:val="0"/>
                <w:numId w:val="1"/>
              </w:numPr>
              <w:contextualSpacing/>
              <w:jc w:val="left"/>
              <w:rPr>
                <w:rFonts w:ascii="Century Gothic" w:hAnsi="Century Gothic"/>
                <w:sz w:val="20"/>
                <w:szCs w:val="20"/>
              </w:rPr>
            </w:pPr>
            <w:r w:rsidRPr="006F7105">
              <w:rPr>
                <w:rFonts w:ascii="Century Gothic" w:hAnsi="Century Gothic"/>
                <w:sz w:val="20"/>
                <w:szCs w:val="20"/>
              </w:rPr>
              <w:t xml:space="preserve">Met with Sarah to discuss ideas for new roles. </w:t>
            </w:r>
          </w:p>
          <w:p w14:paraId="18E6EB4E" w14:textId="77777777" w:rsidR="00C04DC7" w:rsidRPr="006F7105" w:rsidRDefault="00C04DC7" w:rsidP="00C04DC7">
            <w:pPr>
              <w:pStyle w:val="ListParagraph"/>
              <w:numPr>
                <w:ilvl w:val="0"/>
                <w:numId w:val="1"/>
              </w:numPr>
              <w:contextualSpacing/>
              <w:jc w:val="left"/>
              <w:rPr>
                <w:rFonts w:ascii="Century Gothic" w:hAnsi="Century Gothic"/>
                <w:sz w:val="20"/>
                <w:szCs w:val="20"/>
              </w:rPr>
            </w:pPr>
            <w:r w:rsidRPr="006F7105">
              <w:rPr>
                <w:rFonts w:ascii="Century Gothic" w:hAnsi="Century Gothic"/>
                <w:sz w:val="20"/>
                <w:szCs w:val="20"/>
              </w:rPr>
              <w:t xml:space="preserve">Gave a presentation on student communication to staff. </w:t>
            </w:r>
          </w:p>
          <w:p w14:paraId="6DDDD684" w14:textId="77777777" w:rsidR="00C04DC7" w:rsidRPr="006F7105" w:rsidRDefault="00C04DC7" w:rsidP="00C04DC7">
            <w:pPr>
              <w:pStyle w:val="ListParagraph"/>
              <w:numPr>
                <w:ilvl w:val="0"/>
                <w:numId w:val="1"/>
              </w:numPr>
              <w:contextualSpacing/>
              <w:jc w:val="left"/>
              <w:rPr>
                <w:rFonts w:ascii="Century Gothic" w:hAnsi="Century Gothic"/>
                <w:sz w:val="20"/>
                <w:szCs w:val="20"/>
              </w:rPr>
            </w:pPr>
            <w:r w:rsidRPr="006F7105">
              <w:rPr>
                <w:rFonts w:ascii="Century Gothic" w:hAnsi="Century Gothic"/>
                <w:sz w:val="20"/>
                <w:szCs w:val="20"/>
              </w:rPr>
              <w:t xml:space="preserve">Dropped off the food bank donations for SGUL. </w:t>
            </w:r>
          </w:p>
          <w:p w14:paraId="727B7538" w14:textId="77777777" w:rsidR="00C04DC7" w:rsidRPr="006F7105" w:rsidRDefault="00C04DC7" w:rsidP="00C04DC7">
            <w:pPr>
              <w:pStyle w:val="ListParagraph"/>
              <w:numPr>
                <w:ilvl w:val="0"/>
                <w:numId w:val="1"/>
              </w:numPr>
              <w:contextualSpacing/>
              <w:jc w:val="left"/>
              <w:rPr>
                <w:rFonts w:ascii="Century Gothic" w:hAnsi="Century Gothic"/>
                <w:sz w:val="20"/>
                <w:szCs w:val="20"/>
              </w:rPr>
            </w:pPr>
            <w:r w:rsidRPr="006F7105">
              <w:rPr>
                <w:rFonts w:ascii="Century Gothic" w:hAnsi="Century Gothic"/>
                <w:sz w:val="20"/>
                <w:szCs w:val="20"/>
              </w:rPr>
              <w:t xml:space="preserve">Discussed HEE proposals to make changes to London placement sites with Jenny and UH group. </w:t>
            </w:r>
          </w:p>
          <w:p w14:paraId="054CDB82" w14:textId="77777777" w:rsidR="00C04DC7" w:rsidRPr="006F7105" w:rsidRDefault="00C04DC7" w:rsidP="00C04DC7">
            <w:pPr>
              <w:pStyle w:val="ListParagraph"/>
              <w:numPr>
                <w:ilvl w:val="0"/>
                <w:numId w:val="1"/>
              </w:numPr>
              <w:contextualSpacing/>
              <w:jc w:val="left"/>
              <w:rPr>
                <w:rFonts w:ascii="Century Gothic" w:hAnsi="Century Gothic"/>
                <w:sz w:val="20"/>
                <w:szCs w:val="20"/>
              </w:rPr>
            </w:pPr>
            <w:r w:rsidRPr="006F7105">
              <w:rPr>
                <w:rFonts w:ascii="Century Gothic" w:hAnsi="Century Gothic"/>
                <w:sz w:val="20"/>
                <w:szCs w:val="20"/>
              </w:rPr>
              <w:t>Met with the UH Group.</w:t>
            </w:r>
          </w:p>
          <w:p w14:paraId="708DCEEF" w14:textId="77777777" w:rsidR="00C04DC7" w:rsidRPr="006F7105" w:rsidRDefault="00C04DC7" w:rsidP="00C04DC7">
            <w:pPr>
              <w:pStyle w:val="ListParagraph"/>
              <w:numPr>
                <w:ilvl w:val="0"/>
                <w:numId w:val="1"/>
              </w:numPr>
              <w:contextualSpacing/>
              <w:jc w:val="left"/>
              <w:rPr>
                <w:rFonts w:ascii="Century Gothic" w:hAnsi="Century Gothic"/>
                <w:sz w:val="20"/>
                <w:szCs w:val="20"/>
              </w:rPr>
            </w:pPr>
            <w:r w:rsidRPr="006F7105">
              <w:rPr>
                <w:rFonts w:ascii="Century Gothic" w:hAnsi="Century Gothic"/>
                <w:sz w:val="20"/>
                <w:szCs w:val="20"/>
              </w:rPr>
              <w:t>Lots of MMI presentations</w:t>
            </w:r>
          </w:p>
          <w:p w14:paraId="0B489652" w14:textId="77777777" w:rsidR="00C04DC7" w:rsidRPr="006F7105" w:rsidRDefault="00C04DC7" w:rsidP="00295952">
            <w:pPr>
              <w:rPr>
                <w:rFonts w:ascii="Century Gothic" w:hAnsi="Century Gothic"/>
              </w:rPr>
            </w:pPr>
          </w:p>
        </w:tc>
      </w:tr>
      <w:tr w:rsidR="00C04DC7" w:rsidRPr="006F7105" w14:paraId="109B32E4" w14:textId="77777777" w:rsidTr="00295952">
        <w:tc>
          <w:tcPr>
            <w:tcW w:w="9016" w:type="dxa"/>
          </w:tcPr>
          <w:p w14:paraId="07129EC1" w14:textId="77777777" w:rsidR="00C04DC7" w:rsidRPr="006F7105" w:rsidRDefault="00C04DC7" w:rsidP="00295952">
            <w:pPr>
              <w:rPr>
                <w:rFonts w:ascii="Century Gothic" w:hAnsi="Century Gothic"/>
                <w:b/>
              </w:rPr>
            </w:pPr>
            <w:r w:rsidRPr="006F7105">
              <w:rPr>
                <w:rFonts w:ascii="Century Gothic" w:hAnsi="Century Gothic"/>
                <w:b/>
              </w:rPr>
              <w:t xml:space="preserve">What have I got coming up in the next two weeks: </w:t>
            </w:r>
          </w:p>
          <w:p w14:paraId="706119AB" w14:textId="77777777" w:rsidR="00C04DC7" w:rsidRPr="006F7105" w:rsidRDefault="00C04DC7" w:rsidP="00C04DC7">
            <w:pPr>
              <w:pStyle w:val="ListParagraph"/>
              <w:numPr>
                <w:ilvl w:val="0"/>
                <w:numId w:val="2"/>
              </w:numPr>
              <w:contextualSpacing/>
              <w:jc w:val="left"/>
              <w:rPr>
                <w:rFonts w:ascii="Century Gothic" w:hAnsi="Century Gothic"/>
                <w:sz w:val="20"/>
                <w:szCs w:val="20"/>
              </w:rPr>
            </w:pPr>
            <w:r w:rsidRPr="006F7105">
              <w:rPr>
                <w:rFonts w:ascii="Century Gothic" w:hAnsi="Century Gothic"/>
                <w:sz w:val="20"/>
                <w:szCs w:val="20"/>
              </w:rPr>
              <w:t xml:space="preserve"> Continue work on the subvention proposal </w:t>
            </w:r>
          </w:p>
          <w:p w14:paraId="5822A0DE" w14:textId="77777777" w:rsidR="00C04DC7" w:rsidRPr="006F7105" w:rsidRDefault="00C04DC7" w:rsidP="00C04DC7">
            <w:pPr>
              <w:pStyle w:val="ListParagraph"/>
              <w:numPr>
                <w:ilvl w:val="0"/>
                <w:numId w:val="2"/>
              </w:numPr>
              <w:contextualSpacing/>
              <w:jc w:val="left"/>
              <w:rPr>
                <w:rFonts w:ascii="Century Gothic" w:hAnsi="Century Gothic"/>
                <w:sz w:val="20"/>
                <w:szCs w:val="20"/>
              </w:rPr>
            </w:pPr>
            <w:r w:rsidRPr="006F7105">
              <w:rPr>
                <w:rFonts w:ascii="Century Gothic" w:hAnsi="Century Gothic"/>
                <w:sz w:val="20"/>
                <w:szCs w:val="20"/>
              </w:rPr>
              <w:lastRenderedPageBreak/>
              <w:t xml:space="preserve">Zone appraisals </w:t>
            </w:r>
          </w:p>
          <w:p w14:paraId="43824648" w14:textId="77777777" w:rsidR="00C04DC7" w:rsidRPr="006F7105" w:rsidRDefault="00C04DC7" w:rsidP="00C04DC7">
            <w:pPr>
              <w:pStyle w:val="ListParagraph"/>
              <w:numPr>
                <w:ilvl w:val="0"/>
                <w:numId w:val="2"/>
              </w:numPr>
              <w:contextualSpacing/>
              <w:jc w:val="left"/>
              <w:rPr>
                <w:rFonts w:ascii="Century Gothic" w:hAnsi="Century Gothic"/>
                <w:sz w:val="20"/>
                <w:szCs w:val="20"/>
              </w:rPr>
            </w:pPr>
            <w:r w:rsidRPr="006F7105">
              <w:rPr>
                <w:rFonts w:ascii="Century Gothic" w:hAnsi="Century Gothic"/>
                <w:sz w:val="20"/>
                <w:szCs w:val="20"/>
              </w:rPr>
              <w:t xml:space="preserve">Continue work on </w:t>
            </w:r>
            <w:proofErr w:type="gramStart"/>
            <w:r w:rsidRPr="006F7105">
              <w:rPr>
                <w:rFonts w:ascii="Century Gothic" w:hAnsi="Century Gothic"/>
                <w:sz w:val="20"/>
                <w:szCs w:val="20"/>
              </w:rPr>
              <w:t>6 month</w:t>
            </w:r>
            <w:proofErr w:type="gramEnd"/>
            <w:r w:rsidRPr="006F7105">
              <w:rPr>
                <w:rFonts w:ascii="Century Gothic" w:hAnsi="Century Gothic"/>
                <w:sz w:val="20"/>
                <w:szCs w:val="20"/>
              </w:rPr>
              <w:t xml:space="preserve"> report </w:t>
            </w:r>
          </w:p>
          <w:p w14:paraId="77CF05A1" w14:textId="77777777" w:rsidR="00C04DC7" w:rsidRPr="006F7105" w:rsidRDefault="00C04DC7" w:rsidP="00C04DC7">
            <w:pPr>
              <w:pStyle w:val="ListParagraph"/>
              <w:numPr>
                <w:ilvl w:val="0"/>
                <w:numId w:val="2"/>
              </w:numPr>
              <w:contextualSpacing/>
              <w:jc w:val="left"/>
              <w:rPr>
                <w:rFonts w:ascii="Century Gothic" w:hAnsi="Century Gothic"/>
                <w:sz w:val="20"/>
                <w:szCs w:val="20"/>
              </w:rPr>
            </w:pPr>
            <w:r w:rsidRPr="006F7105">
              <w:rPr>
                <w:rFonts w:ascii="Century Gothic" w:hAnsi="Century Gothic"/>
                <w:sz w:val="20"/>
                <w:szCs w:val="20"/>
              </w:rPr>
              <w:t xml:space="preserve">EGM Planning </w:t>
            </w:r>
          </w:p>
          <w:p w14:paraId="5C17EAA5" w14:textId="77777777" w:rsidR="00C04DC7" w:rsidRPr="006F7105" w:rsidRDefault="00C04DC7" w:rsidP="00C04DC7">
            <w:pPr>
              <w:pStyle w:val="ListParagraph"/>
              <w:numPr>
                <w:ilvl w:val="0"/>
                <w:numId w:val="2"/>
              </w:numPr>
              <w:contextualSpacing/>
              <w:jc w:val="left"/>
              <w:rPr>
                <w:rFonts w:ascii="Century Gothic" w:hAnsi="Century Gothic"/>
                <w:sz w:val="20"/>
                <w:szCs w:val="20"/>
              </w:rPr>
            </w:pPr>
            <w:r w:rsidRPr="006F7105">
              <w:rPr>
                <w:rFonts w:ascii="Century Gothic" w:hAnsi="Century Gothic"/>
                <w:sz w:val="20"/>
                <w:szCs w:val="20"/>
              </w:rPr>
              <w:t xml:space="preserve">Help with mental health week </w:t>
            </w:r>
          </w:p>
          <w:p w14:paraId="1C91B135" w14:textId="77777777" w:rsidR="00C04DC7" w:rsidRPr="006F7105" w:rsidRDefault="00C04DC7" w:rsidP="00C04DC7">
            <w:pPr>
              <w:pStyle w:val="ListParagraph"/>
              <w:numPr>
                <w:ilvl w:val="0"/>
                <w:numId w:val="2"/>
              </w:numPr>
              <w:contextualSpacing/>
              <w:jc w:val="left"/>
              <w:rPr>
                <w:rFonts w:ascii="Century Gothic" w:hAnsi="Century Gothic"/>
                <w:sz w:val="20"/>
                <w:szCs w:val="20"/>
              </w:rPr>
            </w:pPr>
            <w:r w:rsidRPr="006F7105">
              <w:rPr>
                <w:rFonts w:ascii="Century Gothic" w:hAnsi="Century Gothic"/>
                <w:sz w:val="20"/>
                <w:szCs w:val="20"/>
              </w:rPr>
              <w:t xml:space="preserve">Work on sponsorship with May ball (Meeting with </w:t>
            </w:r>
            <w:proofErr w:type="spellStart"/>
            <w:r w:rsidRPr="006F7105">
              <w:rPr>
                <w:rFonts w:ascii="Century Gothic" w:hAnsi="Century Gothic"/>
                <w:sz w:val="20"/>
                <w:szCs w:val="20"/>
              </w:rPr>
              <w:t>Vafie</w:t>
            </w:r>
            <w:proofErr w:type="spellEnd"/>
            <w:r w:rsidRPr="006F7105">
              <w:rPr>
                <w:rFonts w:ascii="Century Gothic" w:hAnsi="Century Gothic"/>
                <w:sz w:val="20"/>
                <w:szCs w:val="20"/>
              </w:rPr>
              <w:t xml:space="preserve"> and </w:t>
            </w:r>
            <w:proofErr w:type="spellStart"/>
            <w:r w:rsidRPr="006F7105">
              <w:rPr>
                <w:rFonts w:ascii="Century Gothic" w:hAnsi="Century Gothic"/>
                <w:sz w:val="20"/>
                <w:szCs w:val="20"/>
              </w:rPr>
              <w:t>Mus</w:t>
            </w:r>
            <w:proofErr w:type="spellEnd"/>
            <w:r w:rsidRPr="006F7105">
              <w:rPr>
                <w:rFonts w:ascii="Century Gothic" w:hAnsi="Century Gothic"/>
                <w:sz w:val="20"/>
                <w:szCs w:val="20"/>
              </w:rPr>
              <w:t xml:space="preserve">) </w:t>
            </w:r>
          </w:p>
          <w:p w14:paraId="1C47FBFF" w14:textId="77777777" w:rsidR="00C04DC7" w:rsidRPr="006F7105" w:rsidRDefault="00C04DC7" w:rsidP="00295952">
            <w:pPr>
              <w:ind w:left="360"/>
              <w:rPr>
                <w:rFonts w:ascii="Century Gothic" w:hAnsi="Century Gothic"/>
              </w:rPr>
            </w:pPr>
          </w:p>
        </w:tc>
      </w:tr>
    </w:tbl>
    <w:p w14:paraId="36A2312F" w14:textId="77777777" w:rsidR="00936E92" w:rsidRPr="006E6159" w:rsidRDefault="00936E92" w:rsidP="00936E92">
      <w:pPr>
        <w:rPr>
          <w:rFonts w:ascii="Century Gothic" w:hAnsi="Century Gothic"/>
          <w:lang w:val="en-GB"/>
        </w:rPr>
      </w:pPr>
    </w:p>
    <w:p w14:paraId="0745A33B" w14:textId="77777777" w:rsidR="00936E92" w:rsidRPr="006E6159" w:rsidRDefault="00936E92" w:rsidP="00936E92">
      <w:pPr>
        <w:rPr>
          <w:rFonts w:ascii="Century Gothic" w:hAnsi="Century Gothic"/>
          <w:b/>
          <w:lang w:val="en-GB"/>
        </w:rPr>
      </w:pPr>
      <w:r w:rsidRPr="006E6159">
        <w:rPr>
          <w:rFonts w:ascii="Century Gothic" w:hAnsi="Century Gothic"/>
          <w:b/>
          <w:lang w:val="en-GB"/>
        </w:rPr>
        <w:t>VP Finance + Student Activities</w:t>
      </w:r>
    </w:p>
    <w:tbl>
      <w:tblPr>
        <w:tblStyle w:val="TableGrid"/>
        <w:tblW w:w="0" w:type="auto"/>
        <w:tblLook w:val="04A0" w:firstRow="1" w:lastRow="0" w:firstColumn="1" w:lastColumn="0" w:noHBand="0" w:noVBand="1"/>
      </w:tblPr>
      <w:tblGrid>
        <w:gridCol w:w="9010"/>
      </w:tblGrid>
      <w:tr w:rsidR="00C04DC7" w:rsidRPr="006F7105" w14:paraId="7E627470" w14:textId="77777777" w:rsidTr="00295952">
        <w:tc>
          <w:tcPr>
            <w:tcW w:w="9010" w:type="dxa"/>
          </w:tcPr>
          <w:p w14:paraId="7EC8D086" w14:textId="77777777" w:rsidR="00C04DC7" w:rsidRPr="006F7105" w:rsidRDefault="00C04DC7" w:rsidP="00295952">
            <w:pPr>
              <w:rPr>
                <w:rFonts w:ascii="Century Gothic" w:hAnsi="Century Gothic"/>
              </w:rPr>
            </w:pPr>
            <w:r w:rsidRPr="006F7105">
              <w:rPr>
                <w:rFonts w:ascii="Century Gothic" w:hAnsi="Century Gothic"/>
              </w:rPr>
              <w:t>Introduction</w:t>
            </w:r>
          </w:p>
          <w:p w14:paraId="78F4A999" w14:textId="77777777" w:rsidR="00C04DC7" w:rsidRPr="006F7105" w:rsidRDefault="00C04DC7" w:rsidP="00295952">
            <w:pPr>
              <w:rPr>
                <w:rFonts w:ascii="Century Gothic" w:hAnsi="Century Gothic"/>
              </w:rPr>
            </w:pPr>
            <w:r w:rsidRPr="006F7105">
              <w:rPr>
                <w:rFonts w:ascii="Century Gothic" w:hAnsi="Century Gothic"/>
              </w:rPr>
              <w:t xml:space="preserve">Hello everyone, my name is Ishaan </w:t>
            </w:r>
            <w:proofErr w:type="spellStart"/>
            <w:r w:rsidRPr="006F7105">
              <w:rPr>
                <w:rFonts w:ascii="Century Gothic" w:hAnsi="Century Gothic"/>
              </w:rPr>
              <w:t>Bhide</w:t>
            </w:r>
            <w:proofErr w:type="spellEnd"/>
            <w:r w:rsidRPr="006F7105">
              <w:rPr>
                <w:rFonts w:ascii="Century Gothic" w:hAnsi="Century Gothic"/>
              </w:rPr>
              <w:t xml:space="preserve"> and I am the Vice President for Finance and Student Activities this year. </w:t>
            </w:r>
          </w:p>
          <w:p w14:paraId="5D1B5BC6" w14:textId="77777777" w:rsidR="00C04DC7" w:rsidRPr="006F7105" w:rsidRDefault="00C04DC7" w:rsidP="00295952">
            <w:pPr>
              <w:rPr>
                <w:rFonts w:ascii="Century Gothic" w:hAnsi="Century Gothic"/>
              </w:rPr>
            </w:pPr>
            <w:r w:rsidRPr="006F7105">
              <w:rPr>
                <w:rFonts w:ascii="Century Gothic" w:hAnsi="Century Gothic"/>
              </w:rPr>
              <w:t>My zone contains Societies, Sport, Community Project and Heritage Officers so these are my main areas of focus, I help manage these groups, answer any queries and help you set up a new one. I also am in charge of managing the Music Room, the two minibuses as well as all of the accounts/budgets for both the Charity arm and the Trading (Bar and School Shop) arm of SGSU!</w:t>
            </w:r>
          </w:p>
          <w:p w14:paraId="7D9CAB3E" w14:textId="77777777" w:rsidR="00C04DC7" w:rsidRPr="006F7105" w:rsidRDefault="00C04DC7" w:rsidP="00295952">
            <w:pPr>
              <w:rPr>
                <w:rFonts w:ascii="Century Gothic" w:hAnsi="Century Gothic"/>
                <w:i/>
              </w:rPr>
            </w:pPr>
          </w:p>
        </w:tc>
      </w:tr>
      <w:tr w:rsidR="00C04DC7" w:rsidRPr="006F7105" w14:paraId="142DCD9D" w14:textId="77777777" w:rsidTr="00295952">
        <w:trPr>
          <w:trHeight w:val="944"/>
        </w:trPr>
        <w:tc>
          <w:tcPr>
            <w:tcW w:w="9010" w:type="dxa"/>
          </w:tcPr>
          <w:p w14:paraId="2219E3E7" w14:textId="77777777" w:rsidR="00C04DC7" w:rsidRPr="006F7105" w:rsidRDefault="00C04DC7" w:rsidP="00295952">
            <w:pPr>
              <w:rPr>
                <w:rFonts w:ascii="Century Gothic" w:hAnsi="Century Gothic"/>
              </w:rPr>
            </w:pPr>
            <w:r w:rsidRPr="006F7105">
              <w:rPr>
                <w:rFonts w:ascii="Century Gothic" w:hAnsi="Century Gothic"/>
              </w:rPr>
              <w:t>Action points</w:t>
            </w:r>
          </w:p>
          <w:p w14:paraId="5648C818" w14:textId="77777777" w:rsidR="00C04DC7" w:rsidRPr="006F7105" w:rsidRDefault="00C04DC7" w:rsidP="00C04DC7">
            <w:pPr>
              <w:pStyle w:val="ListParagraph"/>
              <w:numPr>
                <w:ilvl w:val="0"/>
                <w:numId w:val="26"/>
              </w:numPr>
              <w:contextualSpacing/>
              <w:jc w:val="left"/>
              <w:rPr>
                <w:rFonts w:ascii="Century Gothic" w:hAnsi="Century Gothic"/>
                <w:sz w:val="20"/>
                <w:szCs w:val="20"/>
              </w:rPr>
            </w:pPr>
            <w:r w:rsidRPr="006F7105">
              <w:rPr>
                <w:rFonts w:ascii="Century Gothic" w:hAnsi="Century Gothic"/>
                <w:b/>
                <w:bCs/>
                <w:color w:val="000000"/>
                <w:sz w:val="20"/>
                <w:szCs w:val="20"/>
              </w:rPr>
              <w:t xml:space="preserve">Ishaan </w:t>
            </w:r>
            <w:r w:rsidRPr="006F7105">
              <w:rPr>
                <w:rFonts w:ascii="Century Gothic" w:hAnsi="Century Gothic"/>
                <w:bCs/>
                <w:color w:val="000000"/>
                <w:sz w:val="20"/>
                <w:szCs w:val="20"/>
              </w:rPr>
              <w:t xml:space="preserve">to meet with </w:t>
            </w:r>
            <w:proofErr w:type="spellStart"/>
            <w:r w:rsidRPr="006F7105">
              <w:rPr>
                <w:rFonts w:ascii="Century Gothic" w:hAnsi="Century Gothic"/>
                <w:bCs/>
                <w:color w:val="000000"/>
                <w:sz w:val="20"/>
                <w:szCs w:val="20"/>
              </w:rPr>
              <w:t>Socs</w:t>
            </w:r>
            <w:proofErr w:type="spellEnd"/>
            <w:r w:rsidRPr="006F7105">
              <w:rPr>
                <w:rFonts w:ascii="Century Gothic" w:hAnsi="Century Gothic"/>
                <w:bCs/>
                <w:color w:val="000000"/>
                <w:sz w:val="20"/>
                <w:szCs w:val="20"/>
              </w:rPr>
              <w:t>- Ongoing!</w:t>
            </w:r>
          </w:p>
          <w:p w14:paraId="41311CE1" w14:textId="77777777" w:rsidR="00C04DC7" w:rsidRPr="006F7105" w:rsidRDefault="00C04DC7" w:rsidP="00295952">
            <w:pPr>
              <w:ind w:left="360"/>
              <w:rPr>
                <w:rFonts w:ascii="Century Gothic" w:hAnsi="Century Gothic"/>
              </w:rPr>
            </w:pPr>
          </w:p>
        </w:tc>
      </w:tr>
      <w:tr w:rsidR="00C04DC7" w:rsidRPr="006F7105" w14:paraId="29E85CC1" w14:textId="77777777" w:rsidTr="00295952">
        <w:tc>
          <w:tcPr>
            <w:tcW w:w="9010" w:type="dxa"/>
          </w:tcPr>
          <w:p w14:paraId="3C35CCC3" w14:textId="77777777" w:rsidR="00C04DC7" w:rsidRPr="006F7105" w:rsidRDefault="00C04DC7" w:rsidP="00295952">
            <w:pPr>
              <w:rPr>
                <w:rFonts w:ascii="Century Gothic" w:hAnsi="Century Gothic"/>
              </w:rPr>
            </w:pPr>
            <w:r w:rsidRPr="006F7105">
              <w:rPr>
                <w:rFonts w:ascii="Century Gothic" w:hAnsi="Century Gothic"/>
              </w:rPr>
              <w:t>What have we done since the last meeting</w:t>
            </w:r>
          </w:p>
          <w:p w14:paraId="76FD2EAD" w14:textId="77777777" w:rsidR="00C04DC7" w:rsidRPr="006F7105" w:rsidRDefault="00C04DC7" w:rsidP="00C04DC7">
            <w:pPr>
              <w:pStyle w:val="ListParagraph"/>
              <w:numPr>
                <w:ilvl w:val="0"/>
                <w:numId w:val="25"/>
              </w:numPr>
              <w:jc w:val="left"/>
              <w:rPr>
                <w:rFonts w:ascii="Century Gothic" w:hAnsi="Century Gothic"/>
                <w:i/>
                <w:sz w:val="20"/>
                <w:szCs w:val="20"/>
              </w:rPr>
            </w:pPr>
            <w:r w:rsidRPr="006F7105">
              <w:rPr>
                <w:rFonts w:ascii="Century Gothic" w:hAnsi="Century Gothic"/>
                <w:sz w:val="20"/>
                <w:szCs w:val="20"/>
              </w:rPr>
              <w:t>Sent out email to performance societies to ask them to meet with either myself or Corey in order to discuss the contract – in order to act on action point</w:t>
            </w:r>
          </w:p>
          <w:p w14:paraId="69F49AE1" w14:textId="77777777" w:rsidR="00C04DC7" w:rsidRPr="006F7105" w:rsidRDefault="00C04DC7" w:rsidP="00C04DC7">
            <w:pPr>
              <w:pStyle w:val="ListParagraph"/>
              <w:numPr>
                <w:ilvl w:val="0"/>
                <w:numId w:val="25"/>
              </w:numPr>
              <w:jc w:val="left"/>
              <w:rPr>
                <w:rFonts w:ascii="Century Gothic" w:hAnsi="Century Gothic"/>
                <w:i/>
                <w:sz w:val="20"/>
                <w:szCs w:val="20"/>
              </w:rPr>
            </w:pPr>
            <w:r w:rsidRPr="006F7105">
              <w:rPr>
                <w:rFonts w:ascii="Century Gothic" w:hAnsi="Century Gothic"/>
                <w:sz w:val="20"/>
                <w:szCs w:val="20"/>
              </w:rPr>
              <w:t xml:space="preserve">May ball planning </w:t>
            </w:r>
          </w:p>
          <w:p w14:paraId="67E6A9A4" w14:textId="77777777" w:rsidR="00C04DC7" w:rsidRPr="006F7105" w:rsidRDefault="00C04DC7" w:rsidP="00C04DC7">
            <w:pPr>
              <w:pStyle w:val="ListParagraph"/>
              <w:numPr>
                <w:ilvl w:val="0"/>
                <w:numId w:val="25"/>
              </w:numPr>
              <w:jc w:val="left"/>
              <w:rPr>
                <w:rFonts w:ascii="Century Gothic" w:hAnsi="Century Gothic"/>
                <w:i/>
                <w:sz w:val="20"/>
                <w:szCs w:val="20"/>
              </w:rPr>
            </w:pPr>
            <w:r w:rsidRPr="006F7105">
              <w:rPr>
                <w:rFonts w:ascii="Century Gothic" w:hAnsi="Century Gothic"/>
                <w:sz w:val="20"/>
                <w:szCs w:val="20"/>
              </w:rPr>
              <w:t>Exec photo</w:t>
            </w:r>
          </w:p>
          <w:p w14:paraId="1706D4BE" w14:textId="77777777" w:rsidR="00C04DC7" w:rsidRPr="006F7105" w:rsidRDefault="00C04DC7" w:rsidP="00C04DC7">
            <w:pPr>
              <w:pStyle w:val="ListParagraph"/>
              <w:numPr>
                <w:ilvl w:val="0"/>
                <w:numId w:val="25"/>
              </w:numPr>
              <w:jc w:val="left"/>
              <w:rPr>
                <w:rFonts w:ascii="Century Gothic" w:hAnsi="Century Gothic"/>
                <w:i/>
                <w:sz w:val="20"/>
                <w:szCs w:val="20"/>
              </w:rPr>
            </w:pPr>
            <w:r w:rsidRPr="006F7105">
              <w:rPr>
                <w:rFonts w:ascii="Century Gothic" w:hAnsi="Century Gothic"/>
                <w:sz w:val="20"/>
                <w:szCs w:val="20"/>
              </w:rPr>
              <w:t>Stayed till 23</w:t>
            </w:r>
            <w:r w:rsidRPr="006F7105">
              <w:rPr>
                <w:rFonts w:ascii="Century Gothic" w:hAnsi="Century Gothic"/>
                <w:sz w:val="20"/>
                <w:szCs w:val="20"/>
                <w:vertAlign w:val="superscript"/>
              </w:rPr>
              <w:t>rd</w:t>
            </w:r>
            <w:r w:rsidRPr="006F7105">
              <w:rPr>
                <w:rFonts w:ascii="Century Gothic" w:hAnsi="Century Gothic"/>
                <w:sz w:val="20"/>
                <w:szCs w:val="20"/>
              </w:rPr>
              <w:t xml:space="preserve"> December to ensure last payment run took place. </w:t>
            </w:r>
          </w:p>
          <w:p w14:paraId="7C1C4088" w14:textId="77777777" w:rsidR="00C04DC7" w:rsidRPr="006F7105" w:rsidRDefault="00C04DC7" w:rsidP="00C04DC7">
            <w:pPr>
              <w:pStyle w:val="ListParagraph"/>
              <w:numPr>
                <w:ilvl w:val="0"/>
                <w:numId w:val="25"/>
              </w:numPr>
              <w:jc w:val="left"/>
              <w:rPr>
                <w:rFonts w:ascii="Century Gothic" w:hAnsi="Century Gothic"/>
                <w:i/>
                <w:sz w:val="20"/>
                <w:szCs w:val="20"/>
              </w:rPr>
            </w:pPr>
            <w:r w:rsidRPr="006F7105">
              <w:rPr>
                <w:rFonts w:ascii="Century Gothic" w:hAnsi="Century Gothic"/>
                <w:sz w:val="20"/>
                <w:szCs w:val="20"/>
              </w:rPr>
              <w:t>Attended meetings in Corey’s absence</w:t>
            </w:r>
          </w:p>
          <w:p w14:paraId="62E4947F" w14:textId="77777777" w:rsidR="00C04DC7" w:rsidRPr="006F7105" w:rsidRDefault="00C04DC7" w:rsidP="00C04DC7">
            <w:pPr>
              <w:pStyle w:val="ListParagraph"/>
              <w:numPr>
                <w:ilvl w:val="0"/>
                <w:numId w:val="25"/>
              </w:numPr>
              <w:jc w:val="left"/>
              <w:rPr>
                <w:rFonts w:ascii="Century Gothic" w:hAnsi="Century Gothic"/>
                <w:i/>
                <w:sz w:val="20"/>
                <w:szCs w:val="20"/>
              </w:rPr>
            </w:pPr>
            <w:r w:rsidRPr="006F7105">
              <w:rPr>
                <w:rFonts w:ascii="Century Gothic" w:hAnsi="Century Gothic"/>
                <w:sz w:val="20"/>
                <w:szCs w:val="20"/>
              </w:rPr>
              <w:t>Began working on SGM report</w:t>
            </w:r>
          </w:p>
          <w:p w14:paraId="7621A5F9" w14:textId="77777777" w:rsidR="00C04DC7" w:rsidRPr="006F7105" w:rsidRDefault="00C04DC7" w:rsidP="00C04DC7">
            <w:pPr>
              <w:pStyle w:val="ListParagraph"/>
              <w:numPr>
                <w:ilvl w:val="0"/>
                <w:numId w:val="25"/>
              </w:numPr>
              <w:jc w:val="left"/>
              <w:rPr>
                <w:rFonts w:ascii="Century Gothic" w:hAnsi="Century Gothic"/>
                <w:i/>
                <w:sz w:val="20"/>
                <w:szCs w:val="20"/>
              </w:rPr>
            </w:pPr>
            <w:r w:rsidRPr="006F7105">
              <w:rPr>
                <w:rFonts w:ascii="Century Gothic" w:hAnsi="Century Gothic"/>
                <w:sz w:val="20"/>
                <w:szCs w:val="20"/>
              </w:rPr>
              <w:t>Counted all the backlog of cash from November and cleared it</w:t>
            </w:r>
          </w:p>
          <w:p w14:paraId="03E9397F" w14:textId="77777777" w:rsidR="00C04DC7" w:rsidRPr="006F7105" w:rsidRDefault="00C04DC7" w:rsidP="00C04DC7">
            <w:pPr>
              <w:pStyle w:val="ListParagraph"/>
              <w:numPr>
                <w:ilvl w:val="0"/>
                <w:numId w:val="25"/>
              </w:numPr>
              <w:jc w:val="left"/>
              <w:rPr>
                <w:rFonts w:ascii="Century Gothic" w:hAnsi="Century Gothic"/>
                <w:i/>
                <w:sz w:val="20"/>
                <w:szCs w:val="20"/>
              </w:rPr>
            </w:pPr>
            <w:r w:rsidRPr="006F7105">
              <w:rPr>
                <w:rFonts w:ascii="Century Gothic" w:hAnsi="Century Gothic"/>
                <w:sz w:val="20"/>
                <w:szCs w:val="20"/>
              </w:rPr>
              <w:t>Updated cash handling policy- will cover later today</w:t>
            </w:r>
          </w:p>
          <w:p w14:paraId="254F7051" w14:textId="77777777" w:rsidR="00C04DC7" w:rsidRPr="006F7105" w:rsidRDefault="00C04DC7" w:rsidP="00C04DC7">
            <w:pPr>
              <w:pStyle w:val="ListParagraph"/>
              <w:numPr>
                <w:ilvl w:val="0"/>
                <w:numId w:val="25"/>
              </w:numPr>
              <w:jc w:val="left"/>
              <w:rPr>
                <w:rFonts w:ascii="Century Gothic" w:hAnsi="Century Gothic"/>
                <w:i/>
                <w:sz w:val="20"/>
                <w:szCs w:val="20"/>
              </w:rPr>
            </w:pPr>
            <w:r w:rsidRPr="006F7105">
              <w:rPr>
                <w:rFonts w:ascii="Century Gothic" w:hAnsi="Century Gothic"/>
                <w:sz w:val="20"/>
                <w:szCs w:val="20"/>
              </w:rPr>
              <w:t>Attended the principals Xmas meeting</w:t>
            </w:r>
          </w:p>
          <w:p w14:paraId="73948939" w14:textId="77777777" w:rsidR="00C04DC7" w:rsidRPr="006F7105" w:rsidRDefault="00C04DC7" w:rsidP="00C04DC7">
            <w:pPr>
              <w:pStyle w:val="ListParagraph"/>
              <w:numPr>
                <w:ilvl w:val="0"/>
                <w:numId w:val="25"/>
              </w:numPr>
              <w:jc w:val="left"/>
              <w:rPr>
                <w:rFonts w:ascii="Century Gothic" w:hAnsi="Century Gothic"/>
                <w:i/>
                <w:sz w:val="20"/>
                <w:szCs w:val="20"/>
              </w:rPr>
            </w:pPr>
            <w:r w:rsidRPr="006F7105">
              <w:rPr>
                <w:rFonts w:ascii="Century Gothic" w:hAnsi="Century Gothic"/>
                <w:sz w:val="20"/>
                <w:szCs w:val="20"/>
              </w:rPr>
              <w:t>Presented to prospective students at interviews</w:t>
            </w:r>
          </w:p>
          <w:p w14:paraId="24613995" w14:textId="77777777" w:rsidR="00C04DC7" w:rsidRPr="006F7105" w:rsidRDefault="00C04DC7" w:rsidP="00C04DC7">
            <w:pPr>
              <w:pStyle w:val="ListParagraph"/>
              <w:numPr>
                <w:ilvl w:val="0"/>
                <w:numId w:val="25"/>
              </w:numPr>
              <w:jc w:val="left"/>
              <w:rPr>
                <w:rFonts w:ascii="Century Gothic" w:hAnsi="Century Gothic"/>
                <w:i/>
                <w:sz w:val="20"/>
                <w:szCs w:val="20"/>
              </w:rPr>
            </w:pPr>
            <w:r w:rsidRPr="006F7105">
              <w:rPr>
                <w:rFonts w:ascii="Century Gothic" w:hAnsi="Century Gothic"/>
                <w:sz w:val="20"/>
                <w:szCs w:val="20"/>
              </w:rPr>
              <w:t>Finance day to day work as usual.</w:t>
            </w:r>
          </w:p>
          <w:p w14:paraId="40EAD5EE" w14:textId="77777777" w:rsidR="00C04DC7" w:rsidRPr="006F7105" w:rsidRDefault="00C04DC7" w:rsidP="00C04DC7">
            <w:pPr>
              <w:pStyle w:val="ListParagraph"/>
              <w:numPr>
                <w:ilvl w:val="0"/>
                <w:numId w:val="25"/>
              </w:numPr>
              <w:jc w:val="left"/>
              <w:rPr>
                <w:rFonts w:ascii="Century Gothic" w:hAnsi="Century Gothic"/>
                <w:i/>
                <w:sz w:val="20"/>
                <w:szCs w:val="20"/>
              </w:rPr>
            </w:pPr>
            <w:r w:rsidRPr="006F7105">
              <w:rPr>
                <w:rFonts w:ascii="Century Gothic" w:hAnsi="Century Gothic"/>
                <w:sz w:val="20"/>
                <w:szCs w:val="20"/>
              </w:rPr>
              <w:t>Paid a lot of people on the Eve of Christmas eve.</w:t>
            </w:r>
          </w:p>
          <w:p w14:paraId="0C1DEC46" w14:textId="77777777" w:rsidR="00C04DC7" w:rsidRPr="006F7105" w:rsidRDefault="00C04DC7" w:rsidP="00C04DC7">
            <w:pPr>
              <w:pStyle w:val="ListParagraph"/>
              <w:numPr>
                <w:ilvl w:val="0"/>
                <w:numId w:val="25"/>
              </w:numPr>
              <w:jc w:val="left"/>
              <w:rPr>
                <w:rFonts w:ascii="Century Gothic" w:hAnsi="Century Gothic"/>
                <w:i/>
                <w:sz w:val="20"/>
                <w:szCs w:val="20"/>
              </w:rPr>
            </w:pPr>
            <w:r w:rsidRPr="006F7105">
              <w:rPr>
                <w:rFonts w:ascii="Century Gothic" w:hAnsi="Century Gothic"/>
                <w:sz w:val="20"/>
                <w:szCs w:val="20"/>
              </w:rPr>
              <w:t>Xmas disco duty- thank you to the beautiful people on that day</w:t>
            </w:r>
          </w:p>
          <w:p w14:paraId="72FDE09D" w14:textId="77777777" w:rsidR="00C04DC7" w:rsidRPr="006F7105" w:rsidRDefault="00C04DC7" w:rsidP="00C04DC7">
            <w:pPr>
              <w:pStyle w:val="ListParagraph"/>
              <w:numPr>
                <w:ilvl w:val="0"/>
                <w:numId w:val="25"/>
              </w:numPr>
              <w:jc w:val="left"/>
              <w:rPr>
                <w:rFonts w:ascii="Century Gothic" w:hAnsi="Century Gothic"/>
                <w:sz w:val="20"/>
                <w:szCs w:val="20"/>
              </w:rPr>
            </w:pPr>
            <w:r w:rsidRPr="006F7105">
              <w:rPr>
                <w:rFonts w:ascii="Century Gothic" w:hAnsi="Century Gothic"/>
                <w:sz w:val="20"/>
                <w:szCs w:val="20"/>
              </w:rPr>
              <w:t xml:space="preserve">Michelle was away so </w:t>
            </w:r>
            <w:proofErr w:type="gramStart"/>
            <w:r w:rsidRPr="006F7105">
              <w:rPr>
                <w:rFonts w:ascii="Century Gothic" w:hAnsi="Century Gothic"/>
                <w:sz w:val="20"/>
                <w:szCs w:val="20"/>
              </w:rPr>
              <w:t>did</w:t>
            </w:r>
            <w:proofErr w:type="gramEnd"/>
            <w:r w:rsidRPr="006F7105">
              <w:rPr>
                <w:rFonts w:ascii="Century Gothic" w:hAnsi="Century Gothic"/>
                <w:sz w:val="20"/>
                <w:szCs w:val="20"/>
              </w:rPr>
              <w:t xml:space="preserve"> finance work she normally does too</w:t>
            </w:r>
          </w:p>
          <w:p w14:paraId="109EE72A" w14:textId="77777777" w:rsidR="00C04DC7" w:rsidRPr="006F7105" w:rsidRDefault="00C04DC7" w:rsidP="00C04DC7">
            <w:pPr>
              <w:pStyle w:val="ListParagraph"/>
              <w:numPr>
                <w:ilvl w:val="0"/>
                <w:numId w:val="25"/>
              </w:numPr>
              <w:jc w:val="left"/>
              <w:rPr>
                <w:rFonts w:ascii="Century Gothic" w:hAnsi="Century Gothic"/>
                <w:i/>
                <w:sz w:val="20"/>
                <w:szCs w:val="20"/>
              </w:rPr>
            </w:pPr>
            <w:r w:rsidRPr="006F7105">
              <w:rPr>
                <w:rFonts w:ascii="Century Gothic" w:hAnsi="Century Gothic"/>
                <w:sz w:val="20"/>
                <w:szCs w:val="20"/>
              </w:rPr>
              <w:t xml:space="preserve">Fielded student enquiries about constitutions </w:t>
            </w:r>
          </w:p>
          <w:p w14:paraId="3B17011D" w14:textId="77777777" w:rsidR="00C04DC7" w:rsidRPr="006F7105" w:rsidRDefault="00C04DC7" w:rsidP="00C04DC7">
            <w:pPr>
              <w:pStyle w:val="ListParagraph"/>
              <w:numPr>
                <w:ilvl w:val="0"/>
                <w:numId w:val="25"/>
              </w:numPr>
              <w:jc w:val="left"/>
              <w:rPr>
                <w:rFonts w:ascii="Century Gothic" w:hAnsi="Century Gothic"/>
                <w:i/>
                <w:sz w:val="20"/>
                <w:szCs w:val="20"/>
              </w:rPr>
            </w:pPr>
            <w:r w:rsidRPr="006F7105">
              <w:rPr>
                <w:rFonts w:ascii="Century Gothic" w:hAnsi="Century Gothic"/>
                <w:sz w:val="20"/>
                <w:szCs w:val="20"/>
              </w:rPr>
              <w:t>Chased up money owed to SU from last year</w:t>
            </w:r>
          </w:p>
          <w:p w14:paraId="7C927A9E" w14:textId="77777777" w:rsidR="00C04DC7" w:rsidRPr="006F7105" w:rsidRDefault="00C04DC7" w:rsidP="00C04DC7">
            <w:pPr>
              <w:pStyle w:val="ListParagraph"/>
              <w:numPr>
                <w:ilvl w:val="0"/>
                <w:numId w:val="25"/>
              </w:numPr>
              <w:jc w:val="left"/>
              <w:rPr>
                <w:rFonts w:ascii="Century Gothic" w:hAnsi="Century Gothic"/>
                <w:i/>
                <w:sz w:val="20"/>
                <w:szCs w:val="20"/>
              </w:rPr>
            </w:pPr>
            <w:r w:rsidRPr="006F7105">
              <w:rPr>
                <w:rFonts w:ascii="Century Gothic" w:hAnsi="Century Gothic"/>
                <w:sz w:val="20"/>
                <w:szCs w:val="20"/>
              </w:rPr>
              <w:t>Had meetings with sports teams to discuss forecast</w:t>
            </w:r>
          </w:p>
          <w:p w14:paraId="1A76EB5F" w14:textId="77777777" w:rsidR="00C04DC7" w:rsidRPr="006F7105" w:rsidRDefault="00C04DC7" w:rsidP="00C04DC7">
            <w:pPr>
              <w:pStyle w:val="ListParagraph"/>
              <w:numPr>
                <w:ilvl w:val="0"/>
                <w:numId w:val="25"/>
              </w:numPr>
              <w:jc w:val="left"/>
              <w:rPr>
                <w:rFonts w:ascii="Century Gothic" w:hAnsi="Century Gothic"/>
                <w:i/>
                <w:sz w:val="20"/>
                <w:szCs w:val="20"/>
              </w:rPr>
            </w:pPr>
            <w:r w:rsidRPr="006F7105">
              <w:rPr>
                <w:rFonts w:ascii="Century Gothic" w:hAnsi="Century Gothic"/>
                <w:sz w:val="20"/>
                <w:szCs w:val="20"/>
              </w:rPr>
              <w:t>SU forecast was begun and completed with Alice’s help</w:t>
            </w:r>
          </w:p>
          <w:p w14:paraId="5F306B9C" w14:textId="77777777" w:rsidR="00C04DC7" w:rsidRPr="006F7105" w:rsidRDefault="00C04DC7" w:rsidP="00C04DC7">
            <w:pPr>
              <w:pStyle w:val="ListParagraph"/>
              <w:numPr>
                <w:ilvl w:val="0"/>
                <w:numId w:val="25"/>
              </w:numPr>
              <w:jc w:val="left"/>
              <w:rPr>
                <w:rFonts w:ascii="Century Gothic" w:hAnsi="Century Gothic"/>
                <w:i/>
                <w:sz w:val="20"/>
                <w:szCs w:val="20"/>
              </w:rPr>
            </w:pPr>
            <w:r w:rsidRPr="006F7105">
              <w:rPr>
                <w:rFonts w:ascii="Century Gothic" w:hAnsi="Century Gothic"/>
                <w:sz w:val="20"/>
                <w:szCs w:val="20"/>
              </w:rPr>
              <w:t>May ball venue has been paid for and confirmed</w:t>
            </w:r>
          </w:p>
          <w:p w14:paraId="5F9D202E" w14:textId="77777777" w:rsidR="00C04DC7" w:rsidRPr="006F7105" w:rsidRDefault="00C04DC7" w:rsidP="00295952">
            <w:pPr>
              <w:rPr>
                <w:rFonts w:ascii="Century Gothic" w:hAnsi="Century Gothic"/>
                <w:i/>
              </w:rPr>
            </w:pPr>
          </w:p>
        </w:tc>
      </w:tr>
      <w:tr w:rsidR="00C04DC7" w:rsidRPr="006F7105" w14:paraId="2AB7A0A4" w14:textId="77777777" w:rsidTr="00295952">
        <w:tc>
          <w:tcPr>
            <w:tcW w:w="9010" w:type="dxa"/>
          </w:tcPr>
          <w:p w14:paraId="523B1BFF" w14:textId="77777777" w:rsidR="00C04DC7" w:rsidRPr="006F7105" w:rsidRDefault="00C04DC7" w:rsidP="00295952">
            <w:pPr>
              <w:rPr>
                <w:rFonts w:ascii="Century Gothic" w:hAnsi="Century Gothic"/>
              </w:rPr>
            </w:pPr>
            <w:r w:rsidRPr="006F7105">
              <w:rPr>
                <w:rFonts w:ascii="Century Gothic" w:hAnsi="Century Gothic"/>
              </w:rPr>
              <w:t>What have you got coming up in the next two weeks</w:t>
            </w:r>
          </w:p>
          <w:p w14:paraId="40ADF535" w14:textId="77777777" w:rsidR="00C04DC7" w:rsidRPr="006F7105" w:rsidRDefault="00C04DC7" w:rsidP="00295952">
            <w:pPr>
              <w:pStyle w:val="ListParagraph"/>
              <w:rPr>
                <w:rFonts w:ascii="Century Gothic" w:hAnsi="Century Gothic"/>
                <w:sz w:val="20"/>
                <w:szCs w:val="20"/>
              </w:rPr>
            </w:pPr>
          </w:p>
          <w:p w14:paraId="6CA4B77C" w14:textId="77777777" w:rsidR="00C04DC7" w:rsidRPr="006F7105" w:rsidRDefault="00C04DC7" w:rsidP="00C04DC7">
            <w:pPr>
              <w:pStyle w:val="ListParagraph"/>
              <w:numPr>
                <w:ilvl w:val="0"/>
                <w:numId w:val="25"/>
              </w:numPr>
              <w:jc w:val="left"/>
              <w:rPr>
                <w:rFonts w:ascii="Century Gothic" w:hAnsi="Century Gothic"/>
                <w:sz w:val="20"/>
                <w:szCs w:val="20"/>
              </w:rPr>
            </w:pPr>
            <w:r w:rsidRPr="006F7105">
              <w:rPr>
                <w:rFonts w:ascii="Century Gothic" w:hAnsi="Century Gothic"/>
                <w:sz w:val="20"/>
                <w:szCs w:val="20"/>
              </w:rPr>
              <w:t xml:space="preserve">Finance work and cash counting for Christmas disco </w:t>
            </w:r>
          </w:p>
          <w:p w14:paraId="062009F6" w14:textId="77777777" w:rsidR="00C04DC7" w:rsidRPr="006F7105" w:rsidRDefault="00C04DC7" w:rsidP="00C04DC7">
            <w:pPr>
              <w:pStyle w:val="ListParagraph"/>
              <w:numPr>
                <w:ilvl w:val="0"/>
                <w:numId w:val="25"/>
              </w:numPr>
              <w:jc w:val="left"/>
              <w:rPr>
                <w:rFonts w:ascii="Century Gothic" w:hAnsi="Century Gothic"/>
                <w:sz w:val="20"/>
                <w:szCs w:val="20"/>
              </w:rPr>
            </w:pPr>
            <w:r w:rsidRPr="006F7105">
              <w:rPr>
                <w:rFonts w:ascii="Century Gothic" w:hAnsi="Century Gothic"/>
                <w:sz w:val="20"/>
                <w:szCs w:val="20"/>
              </w:rPr>
              <w:t>May ball planning</w:t>
            </w:r>
          </w:p>
          <w:p w14:paraId="162AC3DD" w14:textId="77777777" w:rsidR="00C04DC7" w:rsidRPr="006F7105" w:rsidRDefault="00C04DC7" w:rsidP="00C04DC7">
            <w:pPr>
              <w:pStyle w:val="ListParagraph"/>
              <w:numPr>
                <w:ilvl w:val="0"/>
                <w:numId w:val="25"/>
              </w:numPr>
              <w:jc w:val="left"/>
              <w:rPr>
                <w:rFonts w:ascii="Century Gothic" w:hAnsi="Century Gothic"/>
                <w:sz w:val="20"/>
                <w:szCs w:val="20"/>
              </w:rPr>
            </w:pPr>
            <w:r w:rsidRPr="006F7105">
              <w:rPr>
                <w:rFonts w:ascii="Century Gothic" w:hAnsi="Century Gothic"/>
                <w:sz w:val="20"/>
                <w:szCs w:val="20"/>
              </w:rPr>
              <w:t xml:space="preserve">Meet with </w:t>
            </w:r>
            <w:proofErr w:type="spellStart"/>
            <w:r w:rsidRPr="006F7105">
              <w:rPr>
                <w:rFonts w:ascii="Century Gothic" w:hAnsi="Century Gothic"/>
                <w:sz w:val="20"/>
                <w:szCs w:val="20"/>
              </w:rPr>
              <w:t>Socs</w:t>
            </w:r>
            <w:proofErr w:type="spellEnd"/>
            <w:r w:rsidRPr="006F7105">
              <w:rPr>
                <w:rFonts w:ascii="Century Gothic" w:hAnsi="Century Gothic"/>
                <w:sz w:val="20"/>
                <w:szCs w:val="20"/>
              </w:rPr>
              <w:t xml:space="preserve"> about awards and may ball</w:t>
            </w:r>
          </w:p>
          <w:p w14:paraId="01A8B02F" w14:textId="77777777" w:rsidR="00C04DC7" w:rsidRPr="006F7105" w:rsidRDefault="00C04DC7" w:rsidP="00C04DC7">
            <w:pPr>
              <w:pStyle w:val="ListParagraph"/>
              <w:numPr>
                <w:ilvl w:val="0"/>
                <w:numId w:val="25"/>
              </w:numPr>
              <w:jc w:val="left"/>
              <w:rPr>
                <w:rFonts w:ascii="Century Gothic" w:hAnsi="Century Gothic"/>
                <w:sz w:val="20"/>
                <w:szCs w:val="20"/>
              </w:rPr>
            </w:pPr>
            <w:r w:rsidRPr="006F7105">
              <w:rPr>
                <w:rFonts w:ascii="Century Gothic" w:hAnsi="Century Gothic"/>
                <w:sz w:val="20"/>
                <w:szCs w:val="20"/>
              </w:rPr>
              <w:t>Do zone appraisals</w:t>
            </w:r>
          </w:p>
          <w:p w14:paraId="3F7BA5B5" w14:textId="77777777" w:rsidR="00C04DC7" w:rsidRPr="006F7105" w:rsidRDefault="00C04DC7" w:rsidP="00C04DC7">
            <w:pPr>
              <w:pStyle w:val="ListParagraph"/>
              <w:numPr>
                <w:ilvl w:val="0"/>
                <w:numId w:val="25"/>
              </w:numPr>
              <w:jc w:val="left"/>
              <w:rPr>
                <w:rFonts w:ascii="Century Gothic" w:hAnsi="Century Gothic"/>
                <w:sz w:val="20"/>
                <w:szCs w:val="20"/>
              </w:rPr>
            </w:pPr>
            <w:r w:rsidRPr="006F7105">
              <w:rPr>
                <w:rFonts w:ascii="Century Gothic" w:hAnsi="Century Gothic"/>
                <w:sz w:val="20"/>
                <w:szCs w:val="20"/>
              </w:rPr>
              <w:t>Audit is still ongoing</w:t>
            </w:r>
          </w:p>
          <w:p w14:paraId="0590F829" w14:textId="77777777" w:rsidR="00C04DC7" w:rsidRPr="006F7105" w:rsidRDefault="00C04DC7" w:rsidP="00C04DC7">
            <w:pPr>
              <w:pStyle w:val="ListParagraph"/>
              <w:numPr>
                <w:ilvl w:val="0"/>
                <w:numId w:val="25"/>
              </w:numPr>
              <w:jc w:val="left"/>
              <w:rPr>
                <w:rFonts w:ascii="Century Gothic" w:hAnsi="Century Gothic"/>
                <w:sz w:val="20"/>
                <w:szCs w:val="20"/>
              </w:rPr>
            </w:pPr>
            <w:r w:rsidRPr="006F7105">
              <w:rPr>
                <w:rFonts w:ascii="Century Gothic" w:hAnsi="Century Gothic"/>
                <w:sz w:val="20"/>
                <w:szCs w:val="20"/>
              </w:rPr>
              <w:t>Council AP regarding performance societies- not sure what more I can do as no performance societies have responded to this</w:t>
            </w:r>
          </w:p>
          <w:p w14:paraId="258CEEF3" w14:textId="77777777" w:rsidR="00C04DC7" w:rsidRPr="006F7105" w:rsidRDefault="00C04DC7" w:rsidP="00C04DC7">
            <w:pPr>
              <w:pStyle w:val="ListParagraph"/>
              <w:numPr>
                <w:ilvl w:val="0"/>
                <w:numId w:val="25"/>
              </w:numPr>
              <w:jc w:val="left"/>
              <w:rPr>
                <w:rFonts w:ascii="Century Gothic" w:hAnsi="Century Gothic"/>
                <w:sz w:val="20"/>
                <w:szCs w:val="20"/>
              </w:rPr>
            </w:pPr>
            <w:r w:rsidRPr="006F7105">
              <w:rPr>
                <w:rFonts w:ascii="Century Gothic" w:hAnsi="Century Gothic"/>
                <w:sz w:val="20"/>
                <w:szCs w:val="20"/>
              </w:rPr>
              <w:t>A couple of days of staggered annual leave here and there</w:t>
            </w:r>
          </w:p>
        </w:tc>
      </w:tr>
    </w:tbl>
    <w:p w14:paraId="1593C908" w14:textId="77777777" w:rsidR="00936E92" w:rsidRPr="006E6159" w:rsidRDefault="00936E92" w:rsidP="00936E92">
      <w:pPr>
        <w:rPr>
          <w:rFonts w:ascii="Century Gothic" w:hAnsi="Century Gothic"/>
          <w:b/>
          <w:lang w:val="en-GB"/>
        </w:rPr>
      </w:pPr>
    </w:p>
    <w:p w14:paraId="6193ED07" w14:textId="77777777" w:rsidR="00936E92" w:rsidRPr="006E6159" w:rsidRDefault="00936E92" w:rsidP="00936E92">
      <w:pPr>
        <w:rPr>
          <w:rFonts w:ascii="Century Gothic" w:hAnsi="Century Gothic"/>
          <w:b/>
          <w:lang w:val="en-GB"/>
        </w:rPr>
      </w:pPr>
      <w:r w:rsidRPr="006E6159">
        <w:rPr>
          <w:rFonts w:ascii="Century Gothic" w:hAnsi="Century Gothic"/>
          <w:b/>
          <w:lang w:val="en-GB"/>
        </w:rPr>
        <w:t>VP Education + Welfare</w:t>
      </w:r>
    </w:p>
    <w:tbl>
      <w:tblPr>
        <w:tblStyle w:val="TableGrid"/>
        <w:tblW w:w="0" w:type="auto"/>
        <w:tblLook w:val="04A0" w:firstRow="1" w:lastRow="0" w:firstColumn="1" w:lastColumn="0" w:noHBand="0" w:noVBand="1"/>
      </w:tblPr>
      <w:tblGrid>
        <w:gridCol w:w="8995"/>
      </w:tblGrid>
      <w:tr w:rsidR="00C04DC7" w:rsidRPr="006F7105" w14:paraId="798031B8" w14:textId="77777777" w:rsidTr="00295952">
        <w:tc>
          <w:tcPr>
            <w:tcW w:w="8995" w:type="dxa"/>
          </w:tcPr>
          <w:p w14:paraId="764D96CA" w14:textId="77777777" w:rsidR="00C04DC7" w:rsidRPr="006F7105" w:rsidRDefault="00C04DC7" w:rsidP="00295952">
            <w:pPr>
              <w:rPr>
                <w:rFonts w:ascii="Century Gothic" w:hAnsi="Century Gothic"/>
                <w:color w:val="000000" w:themeColor="text1"/>
              </w:rPr>
            </w:pPr>
            <w:r w:rsidRPr="006F7105">
              <w:rPr>
                <w:rFonts w:ascii="Century Gothic" w:hAnsi="Century Gothic"/>
                <w:color w:val="000000" w:themeColor="text1"/>
              </w:rPr>
              <w:t>Introduction</w:t>
            </w:r>
          </w:p>
          <w:p w14:paraId="199EBB32" w14:textId="77777777" w:rsidR="00C04DC7" w:rsidRPr="006F7105" w:rsidRDefault="00C04DC7" w:rsidP="00295952">
            <w:pPr>
              <w:rPr>
                <w:rFonts w:ascii="Century Gothic" w:hAnsi="Century Gothic"/>
                <w:color w:val="000000" w:themeColor="text1"/>
              </w:rPr>
            </w:pPr>
            <w:r w:rsidRPr="006F7105">
              <w:rPr>
                <w:rFonts w:ascii="Century Gothic" w:hAnsi="Century Gothic"/>
                <w:i/>
                <w:color w:val="000000" w:themeColor="text1"/>
              </w:rPr>
              <w:t>Hello I’m Tanisha, it’s my job to represent the students at all academic meetings with the University and look out for the welfare of the student body to ensure that you are able to make the most of your time here at St. George’s!  I also provide a free condom service for all students.  Anyone is welcome to my office for a cup of tea and a confidential chat, without having to arrange a meeting in advance, as I have an open door policy.  Whether you have an academic, health, emotional or financial problem, I can offer some advice and point you towards the most helpful service available.  So please feel welcome to come and say hello, sometimes a listening ear is all you need!</w:t>
            </w:r>
          </w:p>
        </w:tc>
      </w:tr>
      <w:tr w:rsidR="00C04DC7" w:rsidRPr="006F7105" w14:paraId="74CC4A36" w14:textId="77777777" w:rsidTr="00295952">
        <w:trPr>
          <w:trHeight w:val="944"/>
        </w:trPr>
        <w:tc>
          <w:tcPr>
            <w:tcW w:w="8995" w:type="dxa"/>
          </w:tcPr>
          <w:p w14:paraId="460067C3" w14:textId="77777777" w:rsidR="00C04DC7" w:rsidRPr="006F7105" w:rsidRDefault="00C04DC7" w:rsidP="00295952">
            <w:pPr>
              <w:rPr>
                <w:rFonts w:ascii="Century Gothic" w:hAnsi="Century Gothic"/>
                <w:color w:val="000000" w:themeColor="text1"/>
              </w:rPr>
            </w:pPr>
            <w:r w:rsidRPr="006F7105">
              <w:rPr>
                <w:rFonts w:ascii="Century Gothic" w:hAnsi="Century Gothic"/>
                <w:color w:val="000000" w:themeColor="text1"/>
              </w:rPr>
              <w:t>Action points</w:t>
            </w:r>
          </w:p>
          <w:p w14:paraId="189990DD" w14:textId="77777777" w:rsidR="00C04DC7" w:rsidRPr="006F7105" w:rsidRDefault="00C04DC7" w:rsidP="00C04DC7">
            <w:pPr>
              <w:numPr>
                <w:ilvl w:val="0"/>
                <w:numId w:val="27"/>
              </w:numPr>
              <w:spacing w:before="100" w:beforeAutospacing="1" w:after="100" w:afterAutospacing="1"/>
              <w:rPr>
                <w:rFonts w:ascii="Century Gothic" w:hAnsi="Century Gothic"/>
                <w:color w:val="000000"/>
                <w:lang w:eastAsia="en-GB"/>
              </w:rPr>
            </w:pPr>
            <w:r w:rsidRPr="006F7105">
              <w:rPr>
                <w:rFonts w:ascii="Century Gothic" w:hAnsi="Century Gothic"/>
                <w:b/>
                <w:bCs/>
                <w:color w:val="000000"/>
              </w:rPr>
              <w:t xml:space="preserve">E+D </w:t>
            </w:r>
            <w:r w:rsidRPr="006F7105">
              <w:rPr>
                <w:rFonts w:ascii="Century Gothic" w:hAnsi="Century Gothic"/>
                <w:color w:val="000000"/>
              </w:rPr>
              <w:t>to meet with Tanisha about defining role</w:t>
            </w:r>
          </w:p>
          <w:p w14:paraId="56572CC6" w14:textId="77777777" w:rsidR="00C04DC7" w:rsidRPr="006F7105" w:rsidRDefault="00C04DC7" w:rsidP="00C04DC7">
            <w:pPr>
              <w:numPr>
                <w:ilvl w:val="0"/>
                <w:numId w:val="27"/>
              </w:numPr>
              <w:spacing w:before="100" w:beforeAutospacing="1" w:after="100" w:afterAutospacing="1"/>
              <w:rPr>
                <w:rFonts w:ascii="Century Gothic" w:hAnsi="Century Gothic"/>
                <w:color w:val="000000"/>
              </w:rPr>
            </w:pPr>
            <w:r w:rsidRPr="006F7105">
              <w:rPr>
                <w:rFonts w:ascii="Century Gothic" w:hAnsi="Century Gothic"/>
                <w:b/>
                <w:bCs/>
                <w:color w:val="000000"/>
              </w:rPr>
              <w:t>E+E</w:t>
            </w:r>
            <w:r w:rsidRPr="006F7105">
              <w:rPr>
                <w:rFonts w:ascii="Century Gothic" w:hAnsi="Century Gothic"/>
                <w:color w:val="000000"/>
              </w:rPr>
              <w:t xml:space="preserve"> to meet with Campaigns</w:t>
            </w:r>
          </w:p>
          <w:p w14:paraId="695D9480" w14:textId="77777777" w:rsidR="00C04DC7" w:rsidRPr="006F7105" w:rsidRDefault="00C04DC7" w:rsidP="00C04DC7">
            <w:pPr>
              <w:numPr>
                <w:ilvl w:val="0"/>
                <w:numId w:val="27"/>
              </w:numPr>
              <w:spacing w:before="100" w:beforeAutospacing="1" w:after="100" w:afterAutospacing="1"/>
              <w:rPr>
                <w:rFonts w:ascii="Century Gothic" w:hAnsi="Century Gothic"/>
                <w:color w:val="000000"/>
              </w:rPr>
            </w:pPr>
            <w:r w:rsidRPr="006F7105">
              <w:rPr>
                <w:rFonts w:ascii="Century Gothic" w:hAnsi="Century Gothic"/>
                <w:b/>
                <w:bCs/>
                <w:color w:val="000000"/>
              </w:rPr>
              <w:t>E+E</w:t>
            </w:r>
            <w:r w:rsidRPr="006F7105">
              <w:rPr>
                <w:rFonts w:ascii="Century Gothic" w:hAnsi="Century Gothic"/>
                <w:color w:val="000000"/>
              </w:rPr>
              <w:t xml:space="preserve"> to meet with Tanisha</w:t>
            </w:r>
          </w:p>
          <w:p w14:paraId="4616D3E8" w14:textId="77777777" w:rsidR="00C04DC7" w:rsidRPr="006F7105" w:rsidRDefault="00C04DC7" w:rsidP="00295952">
            <w:pPr>
              <w:pStyle w:val="NormalWeb"/>
              <w:ind w:left="720"/>
              <w:rPr>
                <w:rFonts w:ascii="Century Gothic" w:hAnsi="Century Gothic"/>
                <w:color w:val="000000"/>
              </w:rPr>
            </w:pPr>
          </w:p>
        </w:tc>
      </w:tr>
      <w:tr w:rsidR="00C04DC7" w:rsidRPr="006F7105" w14:paraId="7859EAB7" w14:textId="77777777" w:rsidTr="00295952">
        <w:tc>
          <w:tcPr>
            <w:tcW w:w="8995" w:type="dxa"/>
          </w:tcPr>
          <w:p w14:paraId="5C47FF23" w14:textId="77777777" w:rsidR="00C04DC7" w:rsidRPr="006F7105" w:rsidRDefault="00C04DC7" w:rsidP="00295952">
            <w:pPr>
              <w:rPr>
                <w:rFonts w:ascii="Century Gothic" w:hAnsi="Century Gothic"/>
                <w:color w:val="000000" w:themeColor="text1"/>
              </w:rPr>
            </w:pPr>
            <w:r w:rsidRPr="006F7105">
              <w:rPr>
                <w:rFonts w:ascii="Century Gothic" w:hAnsi="Century Gothic"/>
                <w:color w:val="000000" w:themeColor="text1"/>
              </w:rPr>
              <w:t>What have we done since the last meeting</w:t>
            </w:r>
          </w:p>
          <w:p w14:paraId="5113D5EE" w14:textId="77777777" w:rsidR="00C04DC7" w:rsidRPr="006F7105" w:rsidRDefault="00C04DC7" w:rsidP="00C04DC7">
            <w:pPr>
              <w:pStyle w:val="ListParagraph"/>
              <w:numPr>
                <w:ilvl w:val="0"/>
                <w:numId w:val="9"/>
              </w:numPr>
              <w:spacing w:after="200" w:line="312" w:lineRule="auto"/>
              <w:contextualSpacing/>
              <w:jc w:val="left"/>
              <w:rPr>
                <w:rFonts w:ascii="Century Gothic" w:hAnsi="Century Gothic"/>
                <w:color w:val="000000" w:themeColor="text1"/>
                <w:sz w:val="20"/>
                <w:szCs w:val="20"/>
              </w:rPr>
            </w:pPr>
            <w:r w:rsidRPr="006F7105">
              <w:rPr>
                <w:rFonts w:ascii="Century Gothic" w:hAnsi="Century Gothic"/>
                <w:color w:val="000000" w:themeColor="text1"/>
                <w:sz w:val="20"/>
                <w:szCs w:val="20"/>
              </w:rPr>
              <w:t>Corey and I met with Equalising Opportunities Society</w:t>
            </w:r>
          </w:p>
          <w:p w14:paraId="0102DABD" w14:textId="77777777" w:rsidR="00C04DC7" w:rsidRPr="006F7105" w:rsidRDefault="00C04DC7" w:rsidP="00C04DC7">
            <w:pPr>
              <w:pStyle w:val="ListParagraph"/>
              <w:numPr>
                <w:ilvl w:val="0"/>
                <w:numId w:val="9"/>
              </w:numPr>
              <w:spacing w:after="200" w:line="312" w:lineRule="auto"/>
              <w:contextualSpacing/>
              <w:jc w:val="left"/>
              <w:rPr>
                <w:rFonts w:ascii="Century Gothic" w:hAnsi="Century Gothic"/>
                <w:color w:val="000000" w:themeColor="text1"/>
                <w:sz w:val="20"/>
                <w:szCs w:val="20"/>
              </w:rPr>
            </w:pPr>
            <w:r w:rsidRPr="006F7105">
              <w:rPr>
                <w:rFonts w:ascii="Century Gothic" w:hAnsi="Century Gothic"/>
                <w:color w:val="000000" w:themeColor="text1"/>
                <w:sz w:val="20"/>
                <w:szCs w:val="20"/>
              </w:rPr>
              <w:t>Supported students with academic and welfare concerns</w:t>
            </w:r>
          </w:p>
          <w:p w14:paraId="658E3EE1" w14:textId="77777777" w:rsidR="00C04DC7" w:rsidRPr="006F7105" w:rsidRDefault="00C04DC7" w:rsidP="00C04DC7">
            <w:pPr>
              <w:pStyle w:val="ListParagraph"/>
              <w:numPr>
                <w:ilvl w:val="0"/>
                <w:numId w:val="9"/>
              </w:numPr>
              <w:spacing w:after="200" w:line="312" w:lineRule="auto"/>
              <w:contextualSpacing/>
              <w:jc w:val="left"/>
              <w:rPr>
                <w:rFonts w:ascii="Century Gothic" w:hAnsi="Century Gothic"/>
                <w:i/>
                <w:color w:val="000000" w:themeColor="text1"/>
                <w:sz w:val="20"/>
                <w:szCs w:val="20"/>
              </w:rPr>
            </w:pPr>
            <w:r w:rsidRPr="006F7105">
              <w:rPr>
                <w:rFonts w:ascii="Century Gothic" w:hAnsi="Century Gothic"/>
                <w:color w:val="000000" w:themeColor="text1"/>
                <w:sz w:val="20"/>
                <w:szCs w:val="20"/>
              </w:rPr>
              <w:t>Attended TEF, Sub Deans &amp; UG Coordinators, Curriculum review steering group and MAC (MBBS Assessment Committee) meetings</w:t>
            </w:r>
          </w:p>
          <w:p w14:paraId="1D0F1CC0" w14:textId="77777777" w:rsidR="00C04DC7" w:rsidRPr="006F7105" w:rsidRDefault="00C04DC7" w:rsidP="00C04DC7">
            <w:pPr>
              <w:pStyle w:val="ListParagraph"/>
              <w:numPr>
                <w:ilvl w:val="0"/>
                <w:numId w:val="9"/>
              </w:numPr>
              <w:spacing w:after="200" w:line="312" w:lineRule="auto"/>
              <w:contextualSpacing/>
              <w:jc w:val="left"/>
              <w:rPr>
                <w:rFonts w:ascii="Century Gothic" w:hAnsi="Century Gothic"/>
                <w:i/>
                <w:color w:val="000000" w:themeColor="text1"/>
                <w:sz w:val="20"/>
                <w:szCs w:val="20"/>
              </w:rPr>
            </w:pPr>
            <w:r w:rsidRPr="006F7105">
              <w:rPr>
                <w:rFonts w:ascii="Century Gothic" w:hAnsi="Century Gothic"/>
                <w:color w:val="000000" w:themeColor="text1"/>
                <w:sz w:val="20"/>
                <w:szCs w:val="20"/>
              </w:rPr>
              <w:t>Attended the Design Principles Workshop</w:t>
            </w:r>
          </w:p>
          <w:p w14:paraId="67CEBCFA" w14:textId="77777777" w:rsidR="00C04DC7" w:rsidRPr="006F7105" w:rsidRDefault="00C04DC7" w:rsidP="00C04DC7">
            <w:pPr>
              <w:pStyle w:val="ListParagraph"/>
              <w:numPr>
                <w:ilvl w:val="0"/>
                <w:numId w:val="9"/>
              </w:numPr>
              <w:spacing w:after="200" w:line="312" w:lineRule="auto"/>
              <w:contextualSpacing/>
              <w:jc w:val="left"/>
              <w:rPr>
                <w:rFonts w:ascii="Century Gothic" w:hAnsi="Century Gothic"/>
                <w:i/>
                <w:color w:val="000000" w:themeColor="text1"/>
                <w:sz w:val="20"/>
                <w:szCs w:val="20"/>
              </w:rPr>
            </w:pPr>
            <w:r w:rsidRPr="006F7105">
              <w:rPr>
                <w:rFonts w:ascii="Century Gothic" w:hAnsi="Century Gothic"/>
                <w:color w:val="000000" w:themeColor="text1"/>
                <w:sz w:val="20"/>
                <w:szCs w:val="20"/>
              </w:rPr>
              <w:t>Had several meetings with E&amp;E to discuss plans for Ethics Week</w:t>
            </w:r>
          </w:p>
          <w:p w14:paraId="0134AAC0" w14:textId="77777777" w:rsidR="00C04DC7" w:rsidRPr="006F7105" w:rsidRDefault="00C04DC7" w:rsidP="00C04DC7">
            <w:pPr>
              <w:pStyle w:val="ListParagraph"/>
              <w:numPr>
                <w:ilvl w:val="0"/>
                <w:numId w:val="9"/>
              </w:numPr>
              <w:spacing w:after="200" w:line="312" w:lineRule="auto"/>
              <w:contextualSpacing/>
              <w:jc w:val="left"/>
              <w:rPr>
                <w:rFonts w:ascii="Century Gothic" w:hAnsi="Century Gothic"/>
                <w:i/>
                <w:color w:val="000000" w:themeColor="text1"/>
                <w:sz w:val="20"/>
                <w:szCs w:val="20"/>
              </w:rPr>
            </w:pPr>
            <w:r w:rsidRPr="006F7105">
              <w:rPr>
                <w:rFonts w:ascii="Century Gothic" w:hAnsi="Century Gothic"/>
                <w:color w:val="000000" w:themeColor="text1"/>
                <w:sz w:val="20"/>
                <w:szCs w:val="20"/>
              </w:rPr>
              <w:t>Ball committee meetings and planning</w:t>
            </w:r>
          </w:p>
          <w:p w14:paraId="5C8738C0" w14:textId="77777777" w:rsidR="00C04DC7" w:rsidRPr="006F7105" w:rsidRDefault="00C04DC7" w:rsidP="00C04DC7">
            <w:pPr>
              <w:pStyle w:val="ListParagraph"/>
              <w:numPr>
                <w:ilvl w:val="0"/>
                <w:numId w:val="9"/>
              </w:numPr>
              <w:spacing w:after="200" w:line="312" w:lineRule="auto"/>
              <w:contextualSpacing/>
              <w:jc w:val="left"/>
              <w:rPr>
                <w:rFonts w:ascii="Century Gothic" w:hAnsi="Century Gothic"/>
                <w:i/>
                <w:color w:val="000000" w:themeColor="text1"/>
                <w:sz w:val="20"/>
                <w:szCs w:val="20"/>
              </w:rPr>
            </w:pPr>
            <w:r w:rsidRPr="006F7105">
              <w:rPr>
                <w:rFonts w:ascii="Century Gothic" w:hAnsi="Century Gothic"/>
                <w:color w:val="000000" w:themeColor="text1"/>
                <w:sz w:val="20"/>
                <w:szCs w:val="20"/>
              </w:rPr>
              <w:t>Attended the Quality Matters 2016: Student Engagement in the new regulatory landscape Conference</w:t>
            </w:r>
          </w:p>
          <w:p w14:paraId="4A991603" w14:textId="77777777" w:rsidR="00C04DC7" w:rsidRPr="006F7105" w:rsidRDefault="00C04DC7" w:rsidP="00C04DC7">
            <w:pPr>
              <w:pStyle w:val="ListParagraph"/>
              <w:numPr>
                <w:ilvl w:val="0"/>
                <w:numId w:val="9"/>
              </w:numPr>
              <w:spacing w:after="200" w:line="312" w:lineRule="auto"/>
              <w:contextualSpacing/>
              <w:jc w:val="left"/>
              <w:rPr>
                <w:rFonts w:ascii="Century Gothic" w:hAnsi="Century Gothic"/>
                <w:i/>
                <w:color w:val="000000" w:themeColor="text1"/>
                <w:sz w:val="20"/>
                <w:szCs w:val="20"/>
              </w:rPr>
            </w:pPr>
            <w:r w:rsidRPr="006F7105">
              <w:rPr>
                <w:rFonts w:ascii="Century Gothic" w:hAnsi="Century Gothic"/>
                <w:color w:val="000000" w:themeColor="text1"/>
                <w:sz w:val="20"/>
                <w:szCs w:val="20"/>
              </w:rPr>
              <w:t xml:space="preserve">Attended the Student Experience Network Event on </w:t>
            </w:r>
            <w:proofErr w:type="spellStart"/>
            <w:r w:rsidRPr="006F7105">
              <w:rPr>
                <w:rFonts w:ascii="Century Gothic" w:hAnsi="Century Gothic"/>
                <w:color w:val="000000" w:themeColor="text1"/>
                <w:sz w:val="20"/>
                <w:szCs w:val="20"/>
              </w:rPr>
              <w:t>Comunications</w:t>
            </w:r>
            <w:proofErr w:type="spellEnd"/>
          </w:p>
          <w:p w14:paraId="6DEE447C" w14:textId="77777777" w:rsidR="00C04DC7" w:rsidRPr="006F7105" w:rsidRDefault="00C04DC7" w:rsidP="00C04DC7">
            <w:pPr>
              <w:pStyle w:val="ListParagraph"/>
              <w:numPr>
                <w:ilvl w:val="0"/>
                <w:numId w:val="9"/>
              </w:numPr>
              <w:spacing w:after="200" w:line="312" w:lineRule="auto"/>
              <w:contextualSpacing/>
              <w:jc w:val="left"/>
              <w:rPr>
                <w:rFonts w:ascii="Century Gothic" w:hAnsi="Century Gothic"/>
                <w:i/>
                <w:color w:val="000000" w:themeColor="text1"/>
                <w:sz w:val="20"/>
                <w:szCs w:val="20"/>
              </w:rPr>
            </w:pPr>
            <w:r w:rsidRPr="006F7105">
              <w:rPr>
                <w:rFonts w:ascii="Century Gothic" w:hAnsi="Century Gothic"/>
                <w:color w:val="000000" w:themeColor="text1"/>
                <w:sz w:val="20"/>
                <w:szCs w:val="20"/>
              </w:rPr>
              <w:t>Attended the TEF open meeting and discussed holding another in the new year</w:t>
            </w:r>
          </w:p>
          <w:p w14:paraId="68C62941" w14:textId="77777777" w:rsidR="00C04DC7" w:rsidRPr="006F7105" w:rsidRDefault="00C04DC7" w:rsidP="00C04DC7">
            <w:pPr>
              <w:pStyle w:val="ListParagraph"/>
              <w:numPr>
                <w:ilvl w:val="0"/>
                <w:numId w:val="9"/>
              </w:numPr>
              <w:spacing w:after="200" w:line="312" w:lineRule="auto"/>
              <w:contextualSpacing/>
              <w:jc w:val="left"/>
              <w:rPr>
                <w:rFonts w:ascii="Century Gothic" w:hAnsi="Century Gothic"/>
                <w:i/>
                <w:color w:val="000000" w:themeColor="text1"/>
                <w:sz w:val="20"/>
                <w:szCs w:val="20"/>
              </w:rPr>
            </w:pPr>
            <w:r w:rsidRPr="006F7105">
              <w:rPr>
                <w:rFonts w:ascii="Century Gothic" w:hAnsi="Century Gothic"/>
                <w:color w:val="000000" w:themeColor="text1"/>
                <w:sz w:val="20"/>
                <w:szCs w:val="20"/>
              </w:rPr>
              <w:t>Meetings with senior staff to discuss further improvements to the academic experience e.g. instant lecture feedback</w:t>
            </w:r>
          </w:p>
          <w:p w14:paraId="15298526" w14:textId="77777777" w:rsidR="00C04DC7" w:rsidRPr="006F7105" w:rsidRDefault="00C04DC7" w:rsidP="00C04DC7">
            <w:pPr>
              <w:pStyle w:val="ListParagraph"/>
              <w:numPr>
                <w:ilvl w:val="0"/>
                <w:numId w:val="9"/>
              </w:numPr>
              <w:spacing w:after="200" w:line="312" w:lineRule="auto"/>
              <w:contextualSpacing/>
              <w:jc w:val="left"/>
              <w:rPr>
                <w:rFonts w:ascii="Century Gothic" w:hAnsi="Century Gothic"/>
                <w:i/>
                <w:color w:val="000000" w:themeColor="text1"/>
                <w:sz w:val="20"/>
                <w:szCs w:val="20"/>
              </w:rPr>
            </w:pPr>
            <w:r w:rsidRPr="006F7105">
              <w:rPr>
                <w:rFonts w:ascii="Century Gothic" w:hAnsi="Century Gothic"/>
                <w:color w:val="000000" w:themeColor="text1"/>
                <w:sz w:val="20"/>
                <w:szCs w:val="20"/>
              </w:rPr>
              <w:t xml:space="preserve">Consent week campaign planning with relevant staff, the campaigns officers and a final year student </w:t>
            </w:r>
          </w:p>
          <w:p w14:paraId="74E5B0CF" w14:textId="77777777" w:rsidR="00C04DC7" w:rsidRPr="006F7105" w:rsidRDefault="00C04DC7" w:rsidP="00C04DC7">
            <w:pPr>
              <w:pStyle w:val="ListParagraph"/>
              <w:numPr>
                <w:ilvl w:val="0"/>
                <w:numId w:val="9"/>
              </w:numPr>
              <w:spacing w:after="200" w:line="312" w:lineRule="auto"/>
              <w:contextualSpacing/>
              <w:jc w:val="left"/>
              <w:rPr>
                <w:rFonts w:ascii="Century Gothic" w:hAnsi="Century Gothic"/>
                <w:i/>
                <w:color w:val="000000" w:themeColor="text1"/>
                <w:sz w:val="20"/>
                <w:szCs w:val="20"/>
              </w:rPr>
            </w:pPr>
            <w:r w:rsidRPr="006F7105">
              <w:rPr>
                <w:rFonts w:ascii="Century Gothic" w:hAnsi="Century Gothic"/>
                <w:color w:val="000000" w:themeColor="text1"/>
                <w:sz w:val="20"/>
                <w:szCs w:val="20"/>
              </w:rPr>
              <w:t>Update meeting with the Principal</w:t>
            </w:r>
          </w:p>
          <w:p w14:paraId="2ABCE345" w14:textId="77777777" w:rsidR="00C04DC7" w:rsidRPr="006F7105" w:rsidRDefault="00C04DC7" w:rsidP="00C04DC7">
            <w:pPr>
              <w:pStyle w:val="ListParagraph"/>
              <w:numPr>
                <w:ilvl w:val="0"/>
                <w:numId w:val="9"/>
              </w:numPr>
              <w:spacing w:after="200" w:line="312" w:lineRule="auto"/>
              <w:contextualSpacing/>
              <w:jc w:val="left"/>
              <w:rPr>
                <w:rFonts w:ascii="Century Gothic" w:hAnsi="Century Gothic"/>
                <w:i/>
                <w:color w:val="000000" w:themeColor="text1"/>
                <w:sz w:val="20"/>
                <w:szCs w:val="20"/>
              </w:rPr>
            </w:pPr>
            <w:r w:rsidRPr="006F7105">
              <w:rPr>
                <w:rFonts w:ascii="Century Gothic" w:hAnsi="Century Gothic"/>
                <w:color w:val="000000" w:themeColor="text1"/>
                <w:sz w:val="20"/>
                <w:szCs w:val="20"/>
              </w:rPr>
              <w:t xml:space="preserve">Helped the International Officers with the INTO Foundation students’ </w:t>
            </w:r>
            <w:proofErr w:type="spellStart"/>
            <w:r w:rsidRPr="006F7105">
              <w:rPr>
                <w:rFonts w:ascii="Century Gothic" w:hAnsi="Century Gothic"/>
                <w:color w:val="000000" w:themeColor="text1"/>
                <w:sz w:val="20"/>
                <w:szCs w:val="20"/>
              </w:rPr>
              <w:t>xmas</w:t>
            </w:r>
            <w:proofErr w:type="spellEnd"/>
            <w:r w:rsidRPr="006F7105">
              <w:rPr>
                <w:rFonts w:ascii="Century Gothic" w:hAnsi="Century Gothic"/>
                <w:color w:val="000000" w:themeColor="text1"/>
                <w:sz w:val="20"/>
                <w:szCs w:val="20"/>
              </w:rPr>
              <w:t xml:space="preserve"> celebrations and send off</w:t>
            </w:r>
          </w:p>
          <w:p w14:paraId="2B67A177" w14:textId="77777777" w:rsidR="00C04DC7" w:rsidRPr="006F7105" w:rsidRDefault="00C04DC7" w:rsidP="00C04DC7">
            <w:pPr>
              <w:pStyle w:val="ListParagraph"/>
              <w:numPr>
                <w:ilvl w:val="0"/>
                <w:numId w:val="9"/>
              </w:numPr>
              <w:spacing w:after="200" w:line="312" w:lineRule="auto"/>
              <w:contextualSpacing/>
              <w:jc w:val="left"/>
              <w:rPr>
                <w:rFonts w:ascii="Century Gothic" w:hAnsi="Century Gothic"/>
                <w:i/>
                <w:color w:val="000000" w:themeColor="text1"/>
                <w:sz w:val="20"/>
                <w:szCs w:val="20"/>
              </w:rPr>
            </w:pPr>
            <w:r w:rsidRPr="006F7105">
              <w:rPr>
                <w:rFonts w:ascii="Century Gothic" w:hAnsi="Century Gothic"/>
                <w:color w:val="000000" w:themeColor="text1"/>
                <w:sz w:val="20"/>
                <w:szCs w:val="20"/>
              </w:rPr>
              <w:t>Organising the suicide awareness training to take place on 30</w:t>
            </w:r>
            <w:r w:rsidRPr="006F7105">
              <w:rPr>
                <w:rFonts w:ascii="Century Gothic" w:hAnsi="Century Gothic"/>
                <w:color w:val="000000" w:themeColor="text1"/>
                <w:sz w:val="20"/>
                <w:szCs w:val="20"/>
                <w:vertAlign w:val="superscript"/>
              </w:rPr>
              <w:t>th</w:t>
            </w:r>
            <w:r w:rsidRPr="006F7105">
              <w:rPr>
                <w:rFonts w:ascii="Century Gothic" w:hAnsi="Century Gothic"/>
                <w:color w:val="000000" w:themeColor="text1"/>
                <w:sz w:val="20"/>
                <w:szCs w:val="20"/>
              </w:rPr>
              <w:t xml:space="preserve"> January</w:t>
            </w:r>
          </w:p>
          <w:p w14:paraId="41AA0C13" w14:textId="77777777" w:rsidR="00C04DC7" w:rsidRPr="006F7105" w:rsidRDefault="00C04DC7" w:rsidP="00C04DC7">
            <w:pPr>
              <w:pStyle w:val="ListParagraph"/>
              <w:numPr>
                <w:ilvl w:val="0"/>
                <w:numId w:val="9"/>
              </w:numPr>
              <w:spacing w:after="200" w:line="312" w:lineRule="auto"/>
              <w:contextualSpacing/>
              <w:jc w:val="left"/>
              <w:rPr>
                <w:rFonts w:ascii="Century Gothic" w:hAnsi="Century Gothic"/>
                <w:i/>
                <w:color w:val="000000" w:themeColor="text1"/>
                <w:sz w:val="20"/>
                <w:szCs w:val="20"/>
              </w:rPr>
            </w:pPr>
            <w:r w:rsidRPr="006F7105">
              <w:rPr>
                <w:rFonts w:ascii="Century Gothic" w:hAnsi="Century Gothic"/>
                <w:color w:val="000000" w:themeColor="text1"/>
                <w:sz w:val="20"/>
                <w:szCs w:val="20"/>
              </w:rPr>
              <w:t>Gave presentations for prospective students on Interview Selection Days</w:t>
            </w:r>
          </w:p>
          <w:p w14:paraId="339E176F" w14:textId="77777777" w:rsidR="00C04DC7" w:rsidRPr="006F7105" w:rsidRDefault="00C04DC7" w:rsidP="00C04DC7">
            <w:pPr>
              <w:pStyle w:val="ListParagraph"/>
              <w:numPr>
                <w:ilvl w:val="0"/>
                <w:numId w:val="9"/>
              </w:numPr>
              <w:spacing w:after="200" w:line="312" w:lineRule="auto"/>
              <w:contextualSpacing/>
              <w:jc w:val="left"/>
              <w:rPr>
                <w:rFonts w:ascii="Century Gothic" w:hAnsi="Century Gothic"/>
                <w:i/>
                <w:color w:val="000000" w:themeColor="text1"/>
                <w:sz w:val="20"/>
                <w:szCs w:val="20"/>
              </w:rPr>
            </w:pPr>
            <w:r w:rsidRPr="006F7105">
              <w:rPr>
                <w:rFonts w:ascii="Century Gothic" w:hAnsi="Century Gothic"/>
                <w:color w:val="000000" w:themeColor="text1"/>
                <w:sz w:val="20"/>
                <w:szCs w:val="20"/>
              </w:rPr>
              <w:t>Planning for mental health week with Corey and the Campaigns Officers</w:t>
            </w:r>
          </w:p>
          <w:p w14:paraId="52F5D1B1" w14:textId="77777777" w:rsidR="00C04DC7" w:rsidRPr="006F7105" w:rsidRDefault="00C04DC7" w:rsidP="00C04DC7">
            <w:pPr>
              <w:pStyle w:val="ListParagraph"/>
              <w:numPr>
                <w:ilvl w:val="0"/>
                <w:numId w:val="9"/>
              </w:numPr>
              <w:spacing w:after="200" w:line="312" w:lineRule="auto"/>
              <w:contextualSpacing/>
              <w:jc w:val="left"/>
              <w:rPr>
                <w:rFonts w:ascii="Century Gothic" w:hAnsi="Century Gothic"/>
                <w:i/>
                <w:color w:val="000000" w:themeColor="text1"/>
                <w:sz w:val="20"/>
                <w:szCs w:val="20"/>
              </w:rPr>
            </w:pPr>
            <w:r w:rsidRPr="006F7105">
              <w:rPr>
                <w:rFonts w:ascii="Century Gothic" w:hAnsi="Century Gothic"/>
                <w:color w:val="000000" w:themeColor="text1"/>
                <w:sz w:val="20"/>
                <w:szCs w:val="20"/>
              </w:rPr>
              <w:t xml:space="preserve">Meeting with Emma </w:t>
            </w:r>
            <w:proofErr w:type="spellStart"/>
            <w:r w:rsidRPr="006F7105">
              <w:rPr>
                <w:rFonts w:ascii="Century Gothic" w:hAnsi="Century Gothic"/>
                <w:color w:val="000000" w:themeColor="text1"/>
                <w:sz w:val="20"/>
                <w:szCs w:val="20"/>
              </w:rPr>
              <w:t>Catlow</w:t>
            </w:r>
            <w:proofErr w:type="spellEnd"/>
            <w:r w:rsidRPr="006F7105">
              <w:rPr>
                <w:rFonts w:ascii="Century Gothic" w:hAnsi="Century Gothic"/>
                <w:color w:val="000000" w:themeColor="text1"/>
                <w:sz w:val="20"/>
                <w:szCs w:val="20"/>
              </w:rPr>
              <w:t>, the Disability Advisor, to discuss setting up a mentor system or support network</w:t>
            </w:r>
          </w:p>
          <w:p w14:paraId="3B7A615F" w14:textId="77777777" w:rsidR="00C04DC7" w:rsidRPr="006F7105" w:rsidRDefault="00C04DC7" w:rsidP="00C04DC7">
            <w:pPr>
              <w:pStyle w:val="ListParagraph"/>
              <w:numPr>
                <w:ilvl w:val="0"/>
                <w:numId w:val="9"/>
              </w:numPr>
              <w:spacing w:after="200" w:line="312" w:lineRule="auto"/>
              <w:contextualSpacing/>
              <w:jc w:val="left"/>
              <w:rPr>
                <w:rFonts w:ascii="Century Gothic" w:hAnsi="Century Gothic"/>
                <w:i/>
                <w:color w:val="000000" w:themeColor="text1"/>
                <w:sz w:val="20"/>
                <w:szCs w:val="20"/>
              </w:rPr>
            </w:pPr>
            <w:r w:rsidRPr="006F7105">
              <w:rPr>
                <w:rFonts w:ascii="Century Gothic" w:hAnsi="Century Gothic"/>
                <w:color w:val="000000" w:themeColor="text1"/>
                <w:sz w:val="20"/>
                <w:szCs w:val="20"/>
              </w:rPr>
              <w:t>Auditing the Facebook course pages to see if we are reaching as many students as we need to</w:t>
            </w:r>
          </w:p>
          <w:p w14:paraId="60F64CD5" w14:textId="77777777" w:rsidR="00C04DC7" w:rsidRPr="006F7105" w:rsidRDefault="00C04DC7" w:rsidP="00C04DC7">
            <w:pPr>
              <w:pStyle w:val="ListParagraph"/>
              <w:numPr>
                <w:ilvl w:val="0"/>
                <w:numId w:val="9"/>
              </w:numPr>
              <w:spacing w:after="200" w:line="312" w:lineRule="auto"/>
              <w:contextualSpacing/>
              <w:jc w:val="left"/>
              <w:rPr>
                <w:rFonts w:ascii="Century Gothic" w:hAnsi="Century Gothic"/>
                <w:i/>
                <w:color w:val="000000" w:themeColor="text1"/>
                <w:sz w:val="20"/>
                <w:szCs w:val="20"/>
              </w:rPr>
            </w:pPr>
            <w:r w:rsidRPr="006F7105">
              <w:rPr>
                <w:rFonts w:ascii="Century Gothic" w:hAnsi="Century Gothic"/>
                <w:color w:val="000000" w:themeColor="text1"/>
                <w:sz w:val="20"/>
                <w:szCs w:val="20"/>
              </w:rPr>
              <w:t xml:space="preserve">Designing Ball promotional materials </w:t>
            </w:r>
          </w:p>
          <w:p w14:paraId="63EE609E" w14:textId="77777777" w:rsidR="00C04DC7" w:rsidRPr="006F7105" w:rsidRDefault="00C04DC7" w:rsidP="00C04DC7">
            <w:pPr>
              <w:pStyle w:val="ListParagraph"/>
              <w:numPr>
                <w:ilvl w:val="0"/>
                <w:numId w:val="9"/>
              </w:numPr>
              <w:spacing w:after="200" w:line="312" w:lineRule="auto"/>
              <w:contextualSpacing/>
              <w:jc w:val="left"/>
              <w:rPr>
                <w:rFonts w:ascii="Century Gothic" w:hAnsi="Century Gothic"/>
                <w:i/>
                <w:color w:val="000000" w:themeColor="text1"/>
                <w:sz w:val="20"/>
                <w:szCs w:val="20"/>
              </w:rPr>
            </w:pPr>
            <w:r w:rsidRPr="006F7105">
              <w:rPr>
                <w:rFonts w:ascii="Century Gothic" w:hAnsi="Century Gothic"/>
                <w:color w:val="000000" w:themeColor="text1"/>
                <w:sz w:val="20"/>
                <w:szCs w:val="20"/>
              </w:rPr>
              <w:t>Meetings with the Deans to discuss the long term, sustainable plans to address the now evidenced issue of increased incidents of sexual violence and harassment taking place on campuses across the UK</w:t>
            </w:r>
            <w:r w:rsidRPr="006F7105">
              <w:rPr>
                <w:rFonts w:ascii="Century Gothic" w:hAnsi="Century Gothic"/>
                <w:i/>
                <w:color w:val="000000" w:themeColor="text1"/>
                <w:sz w:val="20"/>
                <w:szCs w:val="20"/>
              </w:rPr>
              <w:t>.</w:t>
            </w:r>
          </w:p>
          <w:p w14:paraId="4AFD740D" w14:textId="77777777" w:rsidR="00C04DC7" w:rsidRPr="006F7105" w:rsidRDefault="00C04DC7" w:rsidP="00C04DC7">
            <w:pPr>
              <w:pStyle w:val="ListParagraph"/>
              <w:numPr>
                <w:ilvl w:val="0"/>
                <w:numId w:val="9"/>
              </w:numPr>
              <w:spacing w:after="200" w:line="312" w:lineRule="auto"/>
              <w:contextualSpacing/>
              <w:jc w:val="left"/>
              <w:rPr>
                <w:rFonts w:ascii="Century Gothic" w:hAnsi="Century Gothic"/>
                <w:i/>
                <w:color w:val="000000" w:themeColor="text1"/>
                <w:sz w:val="20"/>
                <w:szCs w:val="20"/>
              </w:rPr>
            </w:pPr>
          </w:p>
        </w:tc>
      </w:tr>
      <w:tr w:rsidR="00C04DC7" w:rsidRPr="006F7105" w14:paraId="68A5B383" w14:textId="77777777" w:rsidTr="00295952">
        <w:tc>
          <w:tcPr>
            <w:tcW w:w="8995" w:type="dxa"/>
          </w:tcPr>
          <w:p w14:paraId="2C8E6013" w14:textId="77777777" w:rsidR="00C04DC7" w:rsidRPr="006F7105" w:rsidRDefault="00C04DC7" w:rsidP="00295952">
            <w:pPr>
              <w:rPr>
                <w:rFonts w:ascii="Century Gothic" w:hAnsi="Century Gothic"/>
                <w:color w:val="000000" w:themeColor="text1"/>
              </w:rPr>
            </w:pPr>
            <w:r w:rsidRPr="006F7105">
              <w:rPr>
                <w:rFonts w:ascii="Century Gothic" w:hAnsi="Century Gothic"/>
                <w:color w:val="000000" w:themeColor="text1"/>
              </w:rPr>
              <w:t>What have you got coming up in the next two weeks</w:t>
            </w:r>
          </w:p>
          <w:p w14:paraId="6D087A76" w14:textId="77777777" w:rsidR="00C04DC7" w:rsidRPr="006F7105" w:rsidRDefault="00C04DC7" w:rsidP="00C04DC7">
            <w:pPr>
              <w:pStyle w:val="ListParagraph"/>
              <w:numPr>
                <w:ilvl w:val="0"/>
                <w:numId w:val="9"/>
              </w:numPr>
              <w:spacing w:after="200" w:line="312" w:lineRule="auto"/>
              <w:contextualSpacing/>
              <w:jc w:val="left"/>
              <w:rPr>
                <w:rFonts w:ascii="Century Gothic" w:hAnsi="Century Gothic"/>
                <w:color w:val="000000" w:themeColor="text1"/>
                <w:sz w:val="20"/>
                <w:szCs w:val="20"/>
              </w:rPr>
            </w:pPr>
            <w:r w:rsidRPr="006F7105">
              <w:rPr>
                <w:rFonts w:ascii="Century Gothic" w:hAnsi="Century Gothic"/>
                <w:color w:val="000000" w:themeColor="text1"/>
                <w:sz w:val="20"/>
                <w:szCs w:val="20"/>
              </w:rPr>
              <w:t>Zone appraisals!</w:t>
            </w:r>
          </w:p>
          <w:p w14:paraId="794EFE98" w14:textId="77777777" w:rsidR="00C04DC7" w:rsidRPr="006F7105" w:rsidRDefault="00C04DC7" w:rsidP="00C04DC7">
            <w:pPr>
              <w:pStyle w:val="ListParagraph"/>
              <w:numPr>
                <w:ilvl w:val="0"/>
                <w:numId w:val="9"/>
              </w:numPr>
              <w:spacing w:after="200" w:line="312" w:lineRule="auto"/>
              <w:contextualSpacing/>
              <w:jc w:val="left"/>
              <w:rPr>
                <w:rFonts w:ascii="Century Gothic" w:hAnsi="Century Gothic"/>
                <w:color w:val="000000" w:themeColor="text1"/>
                <w:sz w:val="20"/>
                <w:szCs w:val="20"/>
              </w:rPr>
            </w:pPr>
            <w:r w:rsidRPr="006F7105">
              <w:rPr>
                <w:rFonts w:ascii="Century Gothic" w:hAnsi="Century Gothic"/>
                <w:color w:val="000000" w:themeColor="text1"/>
                <w:sz w:val="20"/>
                <w:szCs w:val="20"/>
              </w:rPr>
              <w:t>More ball prep</w:t>
            </w:r>
          </w:p>
          <w:p w14:paraId="668A05A0" w14:textId="77777777" w:rsidR="00C04DC7" w:rsidRPr="006F7105" w:rsidRDefault="00C04DC7" w:rsidP="00C04DC7">
            <w:pPr>
              <w:pStyle w:val="ListParagraph"/>
              <w:numPr>
                <w:ilvl w:val="0"/>
                <w:numId w:val="9"/>
              </w:numPr>
              <w:spacing w:after="200" w:line="312" w:lineRule="auto"/>
              <w:contextualSpacing/>
              <w:jc w:val="left"/>
              <w:rPr>
                <w:rFonts w:ascii="Century Gothic" w:hAnsi="Century Gothic"/>
                <w:color w:val="000000" w:themeColor="text1"/>
                <w:sz w:val="20"/>
                <w:szCs w:val="20"/>
              </w:rPr>
            </w:pPr>
            <w:r w:rsidRPr="006F7105">
              <w:rPr>
                <w:rFonts w:ascii="Century Gothic" w:hAnsi="Century Gothic"/>
                <w:color w:val="000000" w:themeColor="text1"/>
                <w:sz w:val="20"/>
                <w:szCs w:val="20"/>
              </w:rPr>
              <w:t>P year Committee meeting, learning resources user group meeting, AAMG, Curriculum Review steering group, Student Experience Committee, QAEC</w:t>
            </w:r>
          </w:p>
          <w:p w14:paraId="5806C76E" w14:textId="77777777" w:rsidR="00C04DC7" w:rsidRPr="006F7105" w:rsidRDefault="00C04DC7" w:rsidP="00C04DC7">
            <w:pPr>
              <w:pStyle w:val="ListParagraph"/>
              <w:numPr>
                <w:ilvl w:val="0"/>
                <w:numId w:val="9"/>
              </w:numPr>
              <w:spacing w:after="200" w:line="312" w:lineRule="auto"/>
              <w:contextualSpacing/>
              <w:jc w:val="left"/>
              <w:rPr>
                <w:rFonts w:ascii="Century Gothic" w:hAnsi="Century Gothic"/>
                <w:color w:val="000000" w:themeColor="text1"/>
                <w:sz w:val="20"/>
                <w:szCs w:val="20"/>
              </w:rPr>
            </w:pPr>
            <w:r w:rsidRPr="006F7105">
              <w:rPr>
                <w:rFonts w:ascii="Century Gothic" w:hAnsi="Century Gothic"/>
                <w:color w:val="000000" w:themeColor="text1"/>
                <w:sz w:val="20"/>
                <w:szCs w:val="20"/>
              </w:rPr>
              <w:t>Ethics Week</w:t>
            </w:r>
          </w:p>
          <w:p w14:paraId="171DADEA" w14:textId="77777777" w:rsidR="00C04DC7" w:rsidRPr="006F7105" w:rsidRDefault="00C04DC7" w:rsidP="00C04DC7">
            <w:pPr>
              <w:pStyle w:val="ListParagraph"/>
              <w:numPr>
                <w:ilvl w:val="0"/>
                <w:numId w:val="9"/>
              </w:numPr>
              <w:spacing w:after="200" w:line="312" w:lineRule="auto"/>
              <w:contextualSpacing/>
              <w:jc w:val="left"/>
              <w:rPr>
                <w:rFonts w:ascii="Century Gothic" w:hAnsi="Century Gothic"/>
                <w:color w:val="000000" w:themeColor="text1"/>
                <w:sz w:val="20"/>
                <w:szCs w:val="20"/>
              </w:rPr>
            </w:pPr>
            <w:r w:rsidRPr="006F7105">
              <w:rPr>
                <w:rFonts w:ascii="Century Gothic" w:hAnsi="Century Gothic"/>
                <w:color w:val="000000" w:themeColor="text1"/>
                <w:sz w:val="20"/>
                <w:szCs w:val="20"/>
              </w:rPr>
              <w:t>Campaign planning</w:t>
            </w:r>
          </w:p>
        </w:tc>
      </w:tr>
    </w:tbl>
    <w:p w14:paraId="02F91D6F" w14:textId="77777777" w:rsidR="00936E92" w:rsidRPr="006E6159" w:rsidRDefault="00936E92" w:rsidP="00936E92">
      <w:pPr>
        <w:rPr>
          <w:rFonts w:ascii="Century Gothic" w:hAnsi="Century Gothic"/>
          <w:b/>
          <w:lang w:val="en-GB"/>
        </w:rPr>
      </w:pPr>
    </w:p>
    <w:p w14:paraId="29EAD06A" w14:textId="77777777" w:rsidR="00936E92" w:rsidRPr="006E6159" w:rsidRDefault="00936E92" w:rsidP="00936E92">
      <w:pPr>
        <w:rPr>
          <w:rFonts w:ascii="Century Gothic" w:hAnsi="Century Gothic"/>
          <w:b/>
          <w:lang w:val="en-GB"/>
        </w:rPr>
      </w:pPr>
      <w:r w:rsidRPr="006E6159">
        <w:rPr>
          <w:rFonts w:ascii="Century Gothic" w:hAnsi="Century Gothic"/>
          <w:b/>
          <w:lang w:val="en-GB"/>
        </w:rPr>
        <w:t>General Secretary</w:t>
      </w:r>
    </w:p>
    <w:tbl>
      <w:tblPr>
        <w:tblStyle w:val="TableGrid"/>
        <w:tblW w:w="0" w:type="auto"/>
        <w:tblLook w:val="04A0" w:firstRow="1" w:lastRow="0" w:firstColumn="1" w:lastColumn="0" w:noHBand="0" w:noVBand="1"/>
      </w:tblPr>
      <w:tblGrid>
        <w:gridCol w:w="9010"/>
      </w:tblGrid>
      <w:tr w:rsidR="00C04DC7" w:rsidRPr="006F7105" w14:paraId="1579A998" w14:textId="77777777" w:rsidTr="00295952">
        <w:tc>
          <w:tcPr>
            <w:tcW w:w="9016" w:type="dxa"/>
          </w:tcPr>
          <w:p w14:paraId="09C4258D" w14:textId="77777777" w:rsidR="00C04DC7" w:rsidRPr="006F7105" w:rsidRDefault="00C04DC7" w:rsidP="00295952">
            <w:pPr>
              <w:rPr>
                <w:rFonts w:ascii="Century Gothic" w:hAnsi="Century Gothic"/>
              </w:rPr>
            </w:pPr>
            <w:r w:rsidRPr="006F7105">
              <w:rPr>
                <w:rFonts w:ascii="Century Gothic" w:hAnsi="Century Gothic"/>
              </w:rPr>
              <w:t>Introduction</w:t>
            </w:r>
          </w:p>
          <w:p w14:paraId="44E13D62" w14:textId="77777777" w:rsidR="00C04DC7" w:rsidRPr="006F7105" w:rsidRDefault="00C04DC7" w:rsidP="00295952">
            <w:pPr>
              <w:widowControl w:val="0"/>
              <w:autoSpaceDE w:val="0"/>
              <w:autoSpaceDN w:val="0"/>
              <w:adjustRightInd w:val="0"/>
              <w:rPr>
                <w:rFonts w:ascii="Century Gothic" w:hAnsi="Century Gothic" w:cs="Oxygen-Light"/>
                <w:color w:val="000000" w:themeColor="text1"/>
              </w:rPr>
            </w:pPr>
            <w:r w:rsidRPr="006F7105">
              <w:rPr>
                <w:rFonts w:ascii="Century Gothic" w:hAnsi="Century Gothic" w:cs="Oxygen-Light"/>
                <w:color w:val="000000" w:themeColor="text1"/>
              </w:rPr>
              <w:t>Hi everyone, I’m Fran and I’m the General Secretary of the Student’s Union for 2016-17!</w:t>
            </w:r>
          </w:p>
          <w:p w14:paraId="0FFCA40F" w14:textId="77777777" w:rsidR="00C04DC7" w:rsidRPr="006F7105" w:rsidRDefault="00C04DC7" w:rsidP="00295952">
            <w:pPr>
              <w:rPr>
                <w:rFonts w:ascii="Century Gothic" w:hAnsi="Century Gothic"/>
              </w:rPr>
            </w:pPr>
            <w:r w:rsidRPr="006F7105">
              <w:rPr>
                <w:rFonts w:ascii="Century Gothic" w:hAnsi="Century Gothic" w:cs="Oxygen-Light"/>
                <w:color w:val="000000" w:themeColor="text1"/>
              </w:rPr>
              <w:t xml:space="preserve">My job as </w:t>
            </w:r>
            <w:proofErr w:type="spellStart"/>
            <w:r w:rsidRPr="006F7105">
              <w:rPr>
                <w:rFonts w:ascii="Century Gothic" w:hAnsi="Century Gothic" w:cs="Oxygen-Light"/>
                <w:color w:val="000000" w:themeColor="text1"/>
              </w:rPr>
              <w:t>GenSec</w:t>
            </w:r>
            <w:proofErr w:type="spellEnd"/>
            <w:r w:rsidRPr="006F7105">
              <w:rPr>
                <w:rFonts w:ascii="Century Gothic" w:hAnsi="Century Gothic" w:cs="Oxygen-Light"/>
                <w:color w:val="000000" w:themeColor="text1"/>
              </w:rPr>
              <w:t xml:space="preserve"> involves booking rooms, writing minutes of meetings and being a contact point for any of your queries! I also help students in setting up new societies and help out any committees that are unsure of anything to do with their emails or rooms.</w:t>
            </w:r>
          </w:p>
          <w:p w14:paraId="6A2E838D" w14:textId="77777777" w:rsidR="00C04DC7" w:rsidRPr="006F7105" w:rsidRDefault="00C04DC7" w:rsidP="00295952">
            <w:pPr>
              <w:rPr>
                <w:rFonts w:ascii="Century Gothic" w:hAnsi="Century Gothic"/>
              </w:rPr>
            </w:pPr>
          </w:p>
        </w:tc>
      </w:tr>
      <w:tr w:rsidR="00C04DC7" w:rsidRPr="006F7105" w14:paraId="7DA40791" w14:textId="77777777" w:rsidTr="00295952">
        <w:tc>
          <w:tcPr>
            <w:tcW w:w="9016" w:type="dxa"/>
          </w:tcPr>
          <w:p w14:paraId="776BD8DF" w14:textId="77777777" w:rsidR="00C04DC7" w:rsidRPr="006F7105" w:rsidRDefault="00C04DC7" w:rsidP="00295952">
            <w:pPr>
              <w:rPr>
                <w:rFonts w:ascii="Century Gothic" w:hAnsi="Century Gothic"/>
              </w:rPr>
            </w:pPr>
            <w:r w:rsidRPr="006F7105">
              <w:rPr>
                <w:rFonts w:ascii="Century Gothic" w:hAnsi="Century Gothic"/>
              </w:rPr>
              <w:t>Action Points</w:t>
            </w:r>
          </w:p>
          <w:p w14:paraId="7F6BED1A" w14:textId="77777777" w:rsidR="00C04DC7" w:rsidRPr="006F7105" w:rsidRDefault="00C04DC7" w:rsidP="00295952">
            <w:pPr>
              <w:pStyle w:val="ListParagraph"/>
              <w:rPr>
                <w:rFonts w:ascii="Century Gothic" w:hAnsi="Century Gothic"/>
              </w:rPr>
            </w:pPr>
          </w:p>
          <w:p w14:paraId="6A73F5A7" w14:textId="77777777" w:rsidR="00C04DC7" w:rsidRPr="006F7105" w:rsidRDefault="00C04DC7" w:rsidP="00295952">
            <w:pPr>
              <w:pStyle w:val="ListParagraph"/>
              <w:rPr>
                <w:rFonts w:ascii="Century Gothic" w:hAnsi="Century Gothic"/>
              </w:rPr>
            </w:pPr>
          </w:p>
        </w:tc>
      </w:tr>
      <w:tr w:rsidR="00C04DC7" w:rsidRPr="006F7105" w14:paraId="51E075D2" w14:textId="77777777" w:rsidTr="00295952">
        <w:tc>
          <w:tcPr>
            <w:tcW w:w="9016" w:type="dxa"/>
          </w:tcPr>
          <w:p w14:paraId="18C34834" w14:textId="77777777" w:rsidR="00C04DC7" w:rsidRPr="006F7105" w:rsidRDefault="00C04DC7" w:rsidP="00295952">
            <w:pPr>
              <w:rPr>
                <w:rFonts w:ascii="Century Gothic" w:hAnsi="Century Gothic"/>
              </w:rPr>
            </w:pPr>
            <w:r w:rsidRPr="006F7105">
              <w:rPr>
                <w:rFonts w:ascii="Century Gothic" w:hAnsi="Century Gothic"/>
              </w:rPr>
              <w:t>What we have done since the last meeting</w:t>
            </w:r>
          </w:p>
          <w:p w14:paraId="16B5B68E" w14:textId="77777777" w:rsidR="00C04DC7" w:rsidRPr="006F7105" w:rsidRDefault="00C04DC7" w:rsidP="00C04DC7">
            <w:pPr>
              <w:pStyle w:val="ListParagraph"/>
              <w:numPr>
                <w:ilvl w:val="0"/>
                <w:numId w:val="11"/>
              </w:numPr>
              <w:contextualSpacing/>
              <w:jc w:val="left"/>
              <w:rPr>
                <w:rFonts w:ascii="Century Gothic" w:hAnsi="Century Gothic"/>
              </w:rPr>
            </w:pPr>
            <w:r w:rsidRPr="006F7105">
              <w:rPr>
                <w:rFonts w:ascii="Century Gothic" w:hAnsi="Century Gothic"/>
              </w:rPr>
              <w:t>Senate</w:t>
            </w:r>
          </w:p>
          <w:p w14:paraId="542919E3" w14:textId="77777777" w:rsidR="00C04DC7" w:rsidRPr="006F7105" w:rsidRDefault="00C04DC7" w:rsidP="00C04DC7">
            <w:pPr>
              <w:pStyle w:val="ListParagraph"/>
              <w:numPr>
                <w:ilvl w:val="0"/>
                <w:numId w:val="11"/>
              </w:numPr>
              <w:contextualSpacing/>
              <w:jc w:val="left"/>
              <w:rPr>
                <w:rFonts w:ascii="Century Gothic" w:hAnsi="Century Gothic"/>
              </w:rPr>
            </w:pPr>
            <w:r w:rsidRPr="006F7105">
              <w:rPr>
                <w:rFonts w:ascii="Century Gothic" w:hAnsi="Century Gothic"/>
              </w:rPr>
              <w:t>May ball planning and meeting</w:t>
            </w:r>
          </w:p>
          <w:p w14:paraId="47D2EB10" w14:textId="77777777" w:rsidR="00C04DC7" w:rsidRPr="006F7105" w:rsidRDefault="00C04DC7" w:rsidP="00C04DC7">
            <w:pPr>
              <w:pStyle w:val="ListParagraph"/>
              <w:numPr>
                <w:ilvl w:val="0"/>
                <w:numId w:val="11"/>
              </w:numPr>
              <w:contextualSpacing/>
              <w:jc w:val="left"/>
              <w:rPr>
                <w:rFonts w:ascii="Century Gothic" w:hAnsi="Century Gothic"/>
              </w:rPr>
            </w:pPr>
            <w:r w:rsidRPr="006F7105">
              <w:rPr>
                <w:rFonts w:ascii="Century Gothic" w:hAnsi="Century Gothic"/>
              </w:rPr>
              <w:t>Getting Jan-March room bookings online</w:t>
            </w:r>
          </w:p>
          <w:p w14:paraId="0190973D" w14:textId="77777777" w:rsidR="00C04DC7" w:rsidRPr="006F7105" w:rsidRDefault="00C04DC7" w:rsidP="00C04DC7">
            <w:pPr>
              <w:pStyle w:val="ListParagraph"/>
              <w:numPr>
                <w:ilvl w:val="0"/>
                <w:numId w:val="11"/>
              </w:numPr>
              <w:contextualSpacing/>
              <w:jc w:val="left"/>
              <w:rPr>
                <w:rFonts w:ascii="Century Gothic" w:hAnsi="Century Gothic"/>
              </w:rPr>
            </w:pPr>
            <w:r w:rsidRPr="006F7105">
              <w:rPr>
                <w:rFonts w:ascii="Century Gothic" w:hAnsi="Century Gothic"/>
              </w:rPr>
              <w:t>Answering general emails</w:t>
            </w:r>
          </w:p>
          <w:p w14:paraId="2306AB25" w14:textId="77777777" w:rsidR="00C04DC7" w:rsidRPr="006F7105" w:rsidRDefault="00C04DC7" w:rsidP="00295952">
            <w:pPr>
              <w:rPr>
                <w:rFonts w:ascii="Century Gothic" w:hAnsi="Century Gothic"/>
              </w:rPr>
            </w:pPr>
          </w:p>
        </w:tc>
      </w:tr>
      <w:tr w:rsidR="00C04DC7" w:rsidRPr="006F7105" w14:paraId="624A25F5" w14:textId="77777777" w:rsidTr="00C04DC7">
        <w:trPr>
          <w:trHeight w:val="1133"/>
        </w:trPr>
        <w:tc>
          <w:tcPr>
            <w:tcW w:w="9016" w:type="dxa"/>
            <w:tcBorders>
              <w:bottom w:val="single" w:sz="4" w:space="0" w:color="auto"/>
            </w:tcBorders>
          </w:tcPr>
          <w:p w14:paraId="2B14D44B" w14:textId="77777777" w:rsidR="00C04DC7" w:rsidRPr="006F7105" w:rsidRDefault="00C04DC7" w:rsidP="00295952">
            <w:pPr>
              <w:rPr>
                <w:rFonts w:ascii="Century Gothic" w:hAnsi="Century Gothic"/>
              </w:rPr>
            </w:pPr>
            <w:r w:rsidRPr="006F7105">
              <w:rPr>
                <w:rFonts w:ascii="Century Gothic" w:hAnsi="Century Gothic"/>
              </w:rPr>
              <w:t xml:space="preserve">What have you got coming up in the next few weeks </w:t>
            </w:r>
          </w:p>
          <w:p w14:paraId="5920F8B1" w14:textId="77777777" w:rsidR="00C04DC7" w:rsidRPr="006F7105" w:rsidRDefault="00C04DC7" w:rsidP="00C04DC7">
            <w:pPr>
              <w:pStyle w:val="ListParagraph"/>
              <w:numPr>
                <w:ilvl w:val="0"/>
                <w:numId w:val="12"/>
              </w:numPr>
              <w:spacing w:after="160" w:line="259" w:lineRule="auto"/>
              <w:contextualSpacing/>
              <w:jc w:val="left"/>
              <w:rPr>
                <w:rFonts w:ascii="Century Gothic" w:hAnsi="Century Gothic"/>
              </w:rPr>
            </w:pPr>
            <w:r w:rsidRPr="006F7105">
              <w:rPr>
                <w:rFonts w:ascii="Century Gothic" w:hAnsi="Century Gothic"/>
              </w:rPr>
              <w:t>Meeting with zone</w:t>
            </w:r>
          </w:p>
          <w:p w14:paraId="60F18806" w14:textId="77777777" w:rsidR="00C04DC7" w:rsidRPr="006F7105" w:rsidRDefault="00C04DC7" w:rsidP="00C04DC7">
            <w:pPr>
              <w:pStyle w:val="ListParagraph"/>
              <w:numPr>
                <w:ilvl w:val="0"/>
                <w:numId w:val="12"/>
              </w:numPr>
              <w:spacing w:after="160" w:line="259" w:lineRule="auto"/>
              <w:contextualSpacing/>
              <w:jc w:val="left"/>
              <w:rPr>
                <w:rFonts w:ascii="Century Gothic" w:hAnsi="Century Gothic"/>
              </w:rPr>
            </w:pPr>
            <w:r w:rsidRPr="006F7105">
              <w:rPr>
                <w:rFonts w:ascii="Century Gothic" w:hAnsi="Century Gothic"/>
              </w:rPr>
              <w:t>Appraisals</w:t>
            </w:r>
          </w:p>
          <w:p w14:paraId="2CFC3356" w14:textId="77777777" w:rsidR="00C04DC7" w:rsidRPr="006F7105" w:rsidRDefault="00C04DC7" w:rsidP="00C04DC7">
            <w:pPr>
              <w:pStyle w:val="ListParagraph"/>
              <w:numPr>
                <w:ilvl w:val="0"/>
                <w:numId w:val="12"/>
              </w:numPr>
              <w:spacing w:after="160" w:line="259" w:lineRule="auto"/>
              <w:contextualSpacing/>
              <w:jc w:val="left"/>
              <w:rPr>
                <w:rFonts w:ascii="Century Gothic" w:hAnsi="Century Gothic"/>
              </w:rPr>
            </w:pPr>
            <w:r w:rsidRPr="006F7105">
              <w:rPr>
                <w:rFonts w:ascii="Century Gothic" w:hAnsi="Century Gothic"/>
              </w:rPr>
              <w:t>Council</w:t>
            </w:r>
          </w:p>
        </w:tc>
      </w:tr>
    </w:tbl>
    <w:p w14:paraId="304A48FB" w14:textId="77777777" w:rsidR="00936E92" w:rsidRPr="006E6159" w:rsidRDefault="00936E92" w:rsidP="00936E92">
      <w:pPr>
        <w:rPr>
          <w:rFonts w:ascii="Century Gothic" w:hAnsi="Century Gothic"/>
          <w:b/>
          <w:lang w:val="en-GB"/>
        </w:rPr>
      </w:pPr>
    </w:p>
    <w:p w14:paraId="2CDE80D4" w14:textId="77777777" w:rsidR="00936E92" w:rsidRPr="006E6159" w:rsidRDefault="00936E92" w:rsidP="00936E92">
      <w:pPr>
        <w:rPr>
          <w:rFonts w:ascii="Century Gothic" w:hAnsi="Century Gothic"/>
          <w:b/>
          <w:lang w:val="en-GB"/>
        </w:rPr>
      </w:pPr>
      <w:r w:rsidRPr="006E6159">
        <w:rPr>
          <w:rFonts w:ascii="Century Gothic" w:hAnsi="Century Gothic"/>
          <w:b/>
          <w:lang w:val="en-GB"/>
        </w:rPr>
        <w:t>Events Officers</w:t>
      </w:r>
    </w:p>
    <w:tbl>
      <w:tblPr>
        <w:tblStyle w:val="TableGrid"/>
        <w:tblW w:w="0" w:type="auto"/>
        <w:tblLook w:val="04A0" w:firstRow="1" w:lastRow="0" w:firstColumn="1" w:lastColumn="0" w:noHBand="0" w:noVBand="1"/>
      </w:tblPr>
      <w:tblGrid>
        <w:gridCol w:w="9010"/>
      </w:tblGrid>
      <w:tr w:rsidR="00C04DC7" w:rsidRPr="006F7105" w14:paraId="6729214B" w14:textId="77777777" w:rsidTr="00295952">
        <w:tc>
          <w:tcPr>
            <w:tcW w:w="9016" w:type="dxa"/>
          </w:tcPr>
          <w:p w14:paraId="49686254" w14:textId="77777777" w:rsidR="00C04DC7" w:rsidRPr="006F7105" w:rsidRDefault="00C04DC7" w:rsidP="00295952">
            <w:pPr>
              <w:rPr>
                <w:rFonts w:ascii="Century Gothic" w:hAnsi="Century Gothic"/>
              </w:rPr>
            </w:pPr>
            <w:r w:rsidRPr="006F7105">
              <w:rPr>
                <w:rFonts w:ascii="Century Gothic" w:hAnsi="Century Gothic"/>
              </w:rPr>
              <w:t>Introduction</w:t>
            </w:r>
          </w:p>
          <w:p w14:paraId="4491081B" w14:textId="77777777" w:rsidR="00C04DC7" w:rsidRPr="006F7105" w:rsidRDefault="00C04DC7" w:rsidP="00295952">
            <w:pPr>
              <w:rPr>
                <w:rFonts w:ascii="Century Gothic" w:hAnsi="Century Gothic"/>
              </w:rPr>
            </w:pPr>
          </w:p>
          <w:p w14:paraId="0AF0DA9D" w14:textId="77777777" w:rsidR="00C04DC7" w:rsidRPr="006F7105" w:rsidRDefault="00C04DC7" w:rsidP="00295952">
            <w:pPr>
              <w:rPr>
                <w:rFonts w:ascii="Century Gothic" w:hAnsi="Century Gothic"/>
              </w:rPr>
            </w:pPr>
            <w:r w:rsidRPr="006F7105">
              <w:rPr>
                <w:rFonts w:ascii="Century Gothic" w:hAnsi="Century Gothic"/>
              </w:rPr>
              <w:t xml:space="preserve">Hello, we are </w:t>
            </w:r>
            <w:proofErr w:type="spellStart"/>
            <w:r w:rsidRPr="006F7105">
              <w:rPr>
                <w:rFonts w:ascii="Century Gothic" w:hAnsi="Century Gothic"/>
              </w:rPr>
              <w:t>Shalu</w:t>
            </w:r>
            <w:proofErr w:type="spellEnd"/>
            <w:r w:rsidRPr="006F7105">
              <w:rPr>
                <w:rFonts w:ascii="Century Gothic" w:hAnsi="Century Gothic"/>
              </w:rPr>
              <w:t xml:space="preserve"> James, Jeremy </w:t>
            </w:r>
            <w:proofErr w:type="spellStart"/>
            <w:r w:rsidRPr="006F7105">
              <w:rPr>
                <w:rFonts w:ascii="Century Gothic" w:hAnsi="Century Gothic"/>
              </w:rPr>
              <w:t>Teo</w:t>
            </w:r>
            <w:proofErr w:type="spellEnd"/>
            <w:r w:rsidRPr="006F7105">
              <w:rPr>
                <w:rFonts w:ascii="Century Gothic" w:hAnsi="Century Gothic"/>
              </w:rPr>
              <w:t xml:space="preserve">, </w:t>
            </w:r>
            <w:proofErr w:type="spellStart"/>
            <w:r w:rsidRPr="006F7105">
              <w:rPr>
                <w:rFonts w:ascii="Century Gothic" w:hAnsi="Century Gothic"/>
              </w:rPr>
              <w:t>Chandru</w:t>
            </w:r>
            <w:proofErr w:type="spellEnd"/>
            <w:r w:rsidRPr="006F7105">
              <w:rPr>
                <w:rFonts w:ascii="Century Gothic" w:hAnsi="Century Gothic"/>
              </w:rPr>
              <w:t xml:space="preserve"> </w:t>
            </w:r>
            <w:proofErr w:type="spellStart"/>
            <w:r w:rsidRPr="006F7105">
              <w:rPr>
                <w:rFonts w:ascii="Century Gothic" w:hAnsi="Century Gothic"/>
              </w:rPr>
              <w:t>Amaranathan</w:t>
            </w:r>
            <w:proofErr w:type="spellEnd"/>
            <w:r w:rsidRPr="006F7105">
              <w:rPr>
                <w:rFonts w:ascii="Century Gothic" w:hAnsi="Century Gothic"/>
              </w:rPr>
              <w:t xml:space="preserve"> and </w:t>
            </w:r>
            <w:proofErr w:type="spellStart"/>
            <w:r w:rsidRPr="006F7105">
              <w:rPr>
                <w:rFonts w:ascii="Century Gothic" w:hAnsi="Century Gothic"/>
              </w:rPr>
              <w:t>Yuna</w:t>
            </w:r>
            <w:proofErr w:type="spellEnd"/>
            <w:r w:rsidRPr="006F7105">
              <w:rPr>
                <w:rFonts w:ascii="Century Gothic" w:hAnsi="Century Gothic"/>
              </w:rPr>
              <w:t xml:space="preserve"> </w:t>
            </w:r>
            <w:proofErr w:type="spellStart"/>
            <w:r w:rsidRPr="006F7105">
              <w:rPr>
                <w:rFonts w:ascii="Century Gothic" w:hAnsi="Century Gothic"/>
              </w:rPr>
              <w:t>Kishimoto</w:t>
            </w:r>
            <w:proofErr w:type="spellEnd"/>
            <w:r w:rsidRPr="006F7105">
              <w:rPr>
                <w:rFonts w:ascii="Century Gothic" w:hAnsi="Century Gothic"/>
              </w:rPr>
              <w:t xml:space="preserve">, the SU events officers. Our job includes </w:t>
            </w:r>
            <w:proofErr w:type="spellStart"/>
            <w:r w:rsidRPr="006F7105">
              <w:rPr>
                <w:rFonts w:ascii="Century Gothic" w:hAnsi="Century Gothic"/>
              </w:rPr>
              <w:t>organising</w:t>
            </w:r>
            <w:proofErr w:type="spellEnd"/>
            <w:r w:rsidRPr="006F7105">
              <w:rPr>
                <w:rFonts w:ascii="Century Gothic" w:hAnsi="Century Gothic"/>
              </w:rPr>
              <w:t xml:space="preserve"> and planning events hosted by the student union including advertising on social media and around the university. We are also on duty for all these events. </w:t>
            </w:r>
          </w:p>
          <w:p w14:paraId="54FF749A" w14:textId="77777777" w:rsidR="00C04DC7" w:rsidRPr="006F7105" w:rsidRDefault="00C04DC7" w:rsidP="00295952">
            <w:pPr>
              <w:rPr>
                <w:rFonts w:ascii="Century Gothic" w:hAnsi="Century Gothic"/>
              </w:rPr>
            </w:pPr>
          </w:p>
        </w:tc>
      </w:tr>
      <w:tr w:rsidR="00C04DC7" w:rsidRPr="006F7105" w14:paraId="30B1D82E" w14:textId="77777777" w:rsidTr="00295952">
        <w:tc>
          <w:tcPr>
            <w:tcW w:w="9016" w:type="dxa"/>
          </w:tcPr>
          <w:p w14:paraId="2FEF22EC" w14:textId="77777777" w:rsidR="00C04DC7" w:rsidRPr="006F7105" w:rsidRDefault="00C04DC7" w:rsidP="00295952">
            <w:pPr>
              <w:rPr>
                <w:rFonts w:ascii="Century Gothic" w:hAnsi="Century Gothic"/>
              </w:rPr>
            </w:pPr>
            <w:r w:rsidRPr="006F7105">
              <w:rPr>
                <w:rFonts w:ascii="Century Gothic" w:hAnsi="Century Gothic"/>
              </w:rPr>
              <w:t>Action Points</w:t>
            </w:r>
          </w:p>
          <w:p w14:paraId="041B8810" w14:textId="77777777" w:rsidR="00C04DC7" w:rsidRPr="006F7105" w:rsidRDefault="00C04DC7" w:rsidP="00295952">
            <w:pPr>
              <w:pStyle w:val="ListParagraph"/>
              <w:rPr>
                <w:rFonts w:ascii="Century Gothic" w:hAnsi="Century Gothic"/>
              </w:rPr>
            </w:pPr>
            <w:r w:rsidRPr="006F7105">
              <w:rPr>
                <w:rFonts w:ascii="Century Gothic" w:hAnsi="Century Gothic"/>
              </w:rPr>
              <w:t xml:space="preserve">N/A </w:t>
            </w:r>
          </w:p>
          <w:p w14:paraId="2F3F7680" w14:textId="77777777" w:rsidR="00C04DC7" w:rsidRPr="006F7105" w:rsidRDefault="00C04DC7" w:rsidP="00295952">
            <w:pPr>
              <w:pStyle w:val="ListParagraph"/>
              <w:rPr>
                <w:rFonts w:ascii="Century Gothic" w:hAnsi="Century Gothic"/>
              </w:rPr>
            </w:pPr>
          </w:p>
        </w:tc>
      </w:tr>
      <w:tr w:rsidR="00C04DC7" w:rsidRPr="006F7105" w14:paraId="6E8A4113" w14:textId="77777777" w:rsidTr="00295952">
        <w:tc>
          <w:tcPr>
            <w:tcW w:w="9016" w:type="dxa"/>
          </w:tcPr>
          <w:p w14:paraId="31BF21B9" w14:textId="77777777" w:rsidR="00C04DC7" w:rsidRPr="006F7105" w:rsidRDefault="00C04DC7" w:rsidP="00295952">
            <w:pPr>
              <w:rPr>
                <w:rFonts w:ascii="Century Gothic" w:hAnsi="Century Gothic"/>
              </w:rPr>
            </w:pPr>
            <w:r w:rsidRPr="006F7105">
              <w:rPr>
                <w:rFonts w:ascii="Century Gothic" w:hAnsi="Century Gothic"/>
              </w:rPr>
              <w:t>What we have done since the last meeting</w:t>
            </w:r>
          </w:p>
          <w:p w14:paraId="0C7D74DA" w14:textId="77777777" w:rsidR="00C04DC7" w:rsidRPr="006F7105" w:rsidRDefault="00C04DC7" w:rsidP="00C04DC7">
            <w:pPr>
              <w:pStyle w:val="ListParagraph"/>
              <w:numPr>
                <w:ilvl w:val="0"/>
                <w:numId w:val="11"/>
              </w:numPr>
              <w:contextualSpacing/>
              <w:jc w:val="left"/>
              <w:rPr>
                <w:rFonts w:ascii="Century Gothic" w:hAnsi="Century Gothic"/>
              </w:rPr>
            </w:pPr>
            <w:r w:rsidRPr="006F7105">
              <w:rPr>
                <w:rFonts w:ascii="Century Gothic" w:hAnsi="Century Gothic"/>
              </w:rPr>
              <w:t>Been involved in planning for May Ball</w:t>
            </w:r>
          </w:p>
          <w:p w14:paraId="43F87CFA" w14:textId="77777777" w:rsidR="00C04DC7" w:rsidRPr="006F7105" w:rsidRDefault="00C04DC7" w:rsidP="00C04DC7">
            <w:pPr>
              <w:pStyle w:val="ListParagraph"/>
              <w:numPr>
                <w:ilvl w:val="0"/>
                <w:numId w:val="11"/>
              </w:numPr>
              <w:contextualSpacing/>
              <w:jc w:val="left"/>
              <w:rPr>
                <w:rFonts w:ascii="Century Gothic" w:hAnsi="Century Gothic"/>
              </w:rPr>
            </w:pPr>
            <w:r w:rsidRPr="006F7105">
              <w:rPr>
                <w:rFonts w:ascii="Century Gothic" w:hAnsi="Century Gothic"/>
              </w:rPr>
              <w:t xml:space="preserve">Brainstorming ideas of events this year </w:t>
            </w:r>
          </w:p>
          <w:p w14:paraId="2EDF5BFD" w14:textId="77777777" w:rsidR="00C04DC7" w:rsidRPr="006F7105" w:rsidRDefault="00C04DC7" w:rsidP="00C04DC7">
            <w:pPr>
              <w:pStyle w:val="ListParagraph"/>
              <w:numPr>
                <w:ilvl w:val="0"/>
                <w:numId w:val="11"/>
              </w:numPr>
              <w:contextualSpacing/>
              <w:jc w:val="left"/>
              <w:rPr>
                <w:rFonts w:ascii="Century Gothic" w:hAnsi="Century Gothic"/>
              </w:rPr>
            </w:pPr>
            <w:r w:rsidRPr="006F7105">
              <w:rPr>
                <w:rFonts w:ascii="Century Gothic" w:hAnsi="Century Gothic"/>
              </w:rPr>
              <w:t>Writing our 6-month report</w:t>
            </w:r>
          </w:p>
          <w:p w14:paraId="49D8B23B" w14:textId="77777777" w:rsidR="00C04DC7" w:rsidRPr="006F7105" w:rsidRDefault="00C04DC7" w:rsidP="00C04DC7">
            <w:pPr>
              <w:pStyle w:val="ListParagraph"/>
              <w:numPr>
                <w:ilvl w:val="0"/>
                <w:numId w:val="11"/>
              </w:numPr>
              <w:contextualSpacing/>
              <w:jc w:val="left"/>
              <w:rPr>
                <w:rFonts w:ascii="Century Gothic" w:hAnsi="Century Gothic"/>
              </w:rPr>
            </w:pPr>
            <w:r w:rsidRPr="006F7105">
              <w:rPr>
                <w:rFonts w:ascii="Century Gothic" w:hAnsi="Century Gothic"/>
              </w:rPr>
              <w:t xml:space="preserve">In contact with Rich about new drinks deals (Fishbowls) </w:t>
            </w:r>
          </w:p>
          <w:p w14:paraId="193A598D" w14:textId="77777777" w:rsidR="00C04DC7" w:rsidRPr="006F7105" w:rsidRDefault="00C04DC7" w:rsidP="00295952">
            <w:pPr>
              <w:rPr>
                <w:rFonts w:ascii="Century Gothic" w:hAnsi="Century Gothic"/>
              </w:rPr>
            </w:pPr>
          </w:p>
        </w:tc>
      </w:tr>
      <w:tr w:rsidR="00C04DC7" w:rsidRPr="006F7105" w14:paraId="37C82EEF" w14:textId="77777777" w:rsidTr="00C04DC7">
        <w:trPr>
          <w:trHeight w:val="1214"/>
        </w:trPr>
        <w:tc>
          <w:tcPr>
            <w:tcW w:w="9016" w:type="dxa"/>
            <w:tcBorders>
              <w:bottom w:val="single" w:sz="4" w:space="0" w:color="auto"/>
            </w:tcBorders>
          </w:tcPr>
          <w:p w14:paraId="48EF6159" w14:textId="77777777" w:rsidR="00C04DC7" w:rsidRPr="006F7105" w:rsidRDefault="00C04DC7" w:rsidP="00295952">
            <w:pPr>
              <w:rPr>
                <w:rFonts w:ascii="Century Gothic" w:hAnsi="Century Gothic"/>
              </w:rPr>
            </w:pPr>
            <w:r w:rsidRPr="006F7105">
              <w:rPr>
                <w:rFonts w:ascii="Century Gothic" w:hAnsi="Century Gothic"/>
              </w:rPr>
              <w:t xml:space="preserve">What have you got coming up in the next few weeks </w:t>
            </w:r>
          </w:p>
          <w:p w14:paraId="22767F75" w14:textId="77777777" w:rsidR="00C04DC7" w:rsidRPr="006F7105" w:rsidRDefault="00C04DC7" w:rsidP="00C04DC7">
            <w:pPr>
              <w:pStyle w:val="ListParagraph"/>
              <w:numPr>
                <w:ilvl w:val="0"/>
                <w:numId w:val="12"/>
              </w:numPr>
              <w:spacing w:after="160" w:line="259" w:lineRule="auto"/>
              <w:contextualSpacing/>
              <w:jc w:val="left"/>
              <w:rPr>
                <w:rFonts w:ascii="Century Gothic" w:hAnsi="Century Gothic"/>
              </w:rPr>
            </w:pPr>
            <w:r w:rsidRPr="006F7105">
              <w:rPr>
                <w:rFonts w:ascii="Century Gothic" w:hAnsi="Century Gothic"/>
              </w:rPr>
              <w:t>Appraisal with Corey</w:t>
            </w:r>
          </w:p>
          <w:p w14:paraId="3704631A" w14:textId="77777777" w:rsidR="00C04DC7" w:rsidRPr="006F7105" w:rsidRDefault="00C04DC7" w:rsidP="00C04DC7">
            <w:pPr>
              <w:pStyle w:val="ListParagraph"/>
              <w:numPr>
                <w:ilvl w:val="0"/>
                <w:numId w:val="12"/>
              </w:numPr>
              <w:spacing w:after="160" w:line="259" w:lineRule="auto"/>
              <w:contextualSpacing/>
              <w:jc w:val="left"/>
              <w:rPr>
                <w:rFonts w:ascii="Century Gothic" w:hAnsi="Century Gothic"/>
              </w:rPr>
            </w:pPr>
            <w:r w:rsidRPr="006F7105">
              <w:rPr>
                <w:rFonts w:ascii="Century Gothic" w:hAnsi="Century Gothic"/>
              </w:rPr>
              <w:t xml:space="preserve">Meet with Corey to discuss upcoming events </w:t>
            </w:r>
          </w:p>
          <w:p w14:paraId="3E5AADBE" w14:textId="77777777" w:rsidR="00C04DC7" w:rsidRPr="006F7105" w:rsidRDefault="00C04DC7" w:rsidP="00C04DC7">
            <w:pPr>
              <w:pStyle w:val="ListParagraph"/>
              <w:numPr>
                <w:ilvl w:val="0"/>
                <w:numId w:val="12"/>
              </w:numPr>
              <w:spacing w:after="160" w:line="259" w:lineRule="auto"/>
              <w:contextualSpacing/>
              <w:jc w:val="left"/>
              <w:rPr>
                <w:rFonts w:ascii="Century Gothic" w:hAnsi="Century Gothic"/>
              </w:rPr>
            </w:pPr>
            <w:r w:rsidRPr="006F7105">
              <w:rPr>
                <w:rFonts w:ascii="Century Gothic" w:hAnsi="Century Gothic"/>
              </w:rPr>
              <w:t xml:space="preserve">Take down the Christmas decorations </w:t>
            </w:r>
          </w:p>
        </w:tc>
      </w:tr>
    </w:tbl>
    <w:p w14:paraId="6F010EF8" w14:textId="77777777" w:rsidR="00936E92" w:rsidRPr="006E6159" w:rsidRDefault="00936E92" w:rsidP="00936E92">
      <w:pPr>
        <w:rPr>
          <w:rFonts w:ascii="Century Gothic" w:hAnsi="Century Gothic"/>
          <w:b/>
          <w:lang w:val="en-GB"/>
        </w:rPr>
      </w:pPr>
    </w:p>
    <w:p w14:paraId="16A824A6" w14:textId="77777777" w:rsidR="00936E92" w:rsidRPr="006E6159" w:rsidRDefault="00936E92" w:rsidP="00936E92">
      <w:pPr>
        <w:rPr>
          <w:rFonts w:ascii="Century Gothic" w:hAnsi="Century Gothic"/>
          <w:b/>
          <w:lang w:val="en-GB"/>
        </w:rPr>
      </w:pPr>
      <w:r w:rsidRPr="006E6159">
        <w:rPr>
          <w:rFonts w:ascii="Century Gothic" w:hAnsi="Century Gothic"/>
          <w:b/>
          <w:lang w:val="en-GB"/>
        </w:rPr>
        <w:t>Sports Officers</w:t>
      </w:r>
    </w:p>
    <w:tbl>
      <w:tblPr>
        <w:tblpPr w:leftFromText="180" w:rightFromText="180" w:vertAnchor="text" w:horzAnchor="page" w:tblpX="1450" w:tblpY="99"/>
        <w:tblW w:w="8995" w:type="dxa"/>
        <w:tblBorders>
          <w:top w:val="nil"/>
          <w:left w:val="nil"/>
          <w:right w:val="nil"/>
        </w:tblBorders>
        <w:tblLayout w:type="fixed"/>
        <w:tblLook w:val="0000" w:firstRow="0" w:lastRow="0" w:firstColumn="0" w:lastColumn="0" w:noHBand="0" w:noVBand="0"/>
      </w:tblPr>
      <w:tblGrid>
        <w:gridCol w:w="8995"/>
      </w:tblGrid>
      <w:tr w:rsidR="00C04DC7" w:rsidRPr="006F7105" w14:paraId="6BA0F3F7" w14:textId="77777777" w:rsidTr="00295952">
        <w:tc>
          <w:tcPr>
            <w:tcW w:w="899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0D0A13F" w14:textId="77777777" w:rsidR="00C04DC7" w:rsidRPr="006F7105" w:rsidRDefault="00C04DC7" w:rsidP="00295952">
            <w:pPr>
              <w:widowControl w:val="0"/>
              <w:autoSpaceDE w:val="0"/>
              <w:autoSpaceDN w:val="0"/>
              <w:adjustRightInd w:val="0"/>
              <w:spacing w:after="240" w:line="460" w:lineRule="atLeast"/>
              <w:ind w:left="-817" w:firstLine="817"/>
              <w:rPr>
                <w:rFonts w:ascii="Century Gothic" w:hAnsi="Century Gothic" w:cs="Times"/>
                <w:sz w:val="20"/>
                <w:szCs w:val="20"/>
              </w:rPr>
            </w:pPr>
            <w:r w:rsidRPr="006F7105">
              <w:rPr>
                <w:rFonts w:ascii="Century Gothic" w:hAnsi="Century Gothic" w:cs="Verdana Bold Italic"/>
                <w:color w:val="4C4C4C"/>
                <w:sz w:val="20"/>
                <w:szCs w:val="20"/>
              </w:rPr>
              <w:t xml:space="preserve">Introduction </w:t>
            </w:r>
          </w:p>
          <w:p w14:paraId="3EC6CC86" w14:textId="77777777" w:rsidR="00C04DC7" w:rsidRPr="006F7105" w:rsidRDefault="00C04DC7" w:rsidP="00295952">
            <w:pPr>
              <w:widowControl w:val="0"/>
              <w:autoSpaceDE w:val="0"/>
              <w:autoSpaceDN w:val="0"/>
              <w:adjustRightInd w:val="0"/>
              <w:spacing w:after="240" w:line="380" w:lineRule="atLeast"/>
              <w:rPr>
                <w:rFonts w:ascii="Century Gothic" w:hAnsi="Century Gothic" w:cs="Times"/>
                <w:i/>
                <w:sz w:val="20"/>
                <w:szCs w:val="20"/>
              </w:rPr>
            </w:pPr>
            <w:r w:rsidRPr="006F7105">
              <w:rPr>
                <w:rFonts w:ascii="Century Gothic" w:hAnsi="Century Gothic" w:cs="Times"/>
                <w:i/>
                <w:sz w:val="20"/>
                <w:szCs w:val="20"/>
              </w:rPr>
              <w:t xml:space="preserve">Hi! We’re Lucy, Will and Ollie, Sports Officers for 2016/17. Our role sees us as the first point of contact for sports in the Student’s Union. Our main responsibilities include overseeing </w:t>
            </w:r>
            <w:proofErr w:type="gramStart"/>
            <w:r w:rsidRPr="006F7105">
              <w:rPr>
                <w:rFonts w:ascii="Century Gothic" w:hAnsi="Century Gothic" w:cs="Times"/>
                <w:i/>
                <w:sz w:val="20"/>
                <w:szCs w:val="20"/>
              </w:rPr>
              <w:t>teams</w:t>
            </w:r>
            <w:proofErr w:type="gramEnd"/>
            <w:r w:rsidRPr="006F7105">
              <w:rPr>
                <w:rFonts w:ascii="Century Gothic" w:hAnsi="Century Gothic" w:cs="Times"/>
                <w:i/>
                <w:sz w:val="20"/>
                <w:szCs w:val="20"/>
              </w:rPr>
              <w:t xml:space="preserve"> participation in LUSL and BUCS leagues as well as coordinating the use of Rob Lowe Sports facilities. Other aspects of our role include our position on sports committees and organizing Fresher’s sports trials </w:t>
            </w:r>
          </w:p>
        </w:tc>
      </w:tr>
      <w:tr w:rsidR="00C04DC7" w:rsidRPr="006F7105" w14:paraId="4771EB09" w14:textId="77777777" w:rsidTr="00295952">
        <w:tblPrEx>
          <w:tblBorders>
            <w:top w:val="none" w:sz="0" w:space="0" w:color="auto"/>
          </w:tblBorders>
        </w:tblPrEx>
        <w:tc>
          <w:tcPr>
            <w:tcW w:w="899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8BC28EB" w14:textId="77777777" w:rsidR="00C04DC7" w:rsidRPr="006F7105" w:rsidRDefault="00C04DC7" w:rsidP="00295952">
            <w:pPr>
              <w:widowControl w:val="0"/>
              <w:autoSpaceDE w:val="0"/>
              <w:autoSpaceDN w:val="0"/>
              <w:adjustRightInd w:val="0"/>
              <w:spacing w:line="280" w:lineRule="atLeast"/>
              <w:rPr>
                <w:rFonts w:ascii="Century Gothic" w:hAnsi="Century Gothic" w:cs="Verdana Bold Italic"/>
                <w:color w:val="4C4C4C"/>
                <w:sz w:val="20"/>
                <w:szCs w:val="20"/>
              </w:rPr>
            </w:pPr>
            <w:r w:rsidRPr="006F7105">
              <w:rPr>
                <w:rFonts w:ascii="Century Gothic" w:hAnsi="Century Gothic" w:cs="Verdana Bold Italic"/>
                <w:color w:val="4C4C4C"/>
                <w:sz w:val="20"/>
                <w:szCs w:val="20"/>
              </w:rPr>
              <w:t>Action points</w:t>
            </w:r>
          </w:p>
          <w:p w14:paraId="057A7F4A" w14:textId="77777777" w:rsidR="00C04DC7" w:rsidRPr="006F7105" w:rsidRDefault="00C04DC7" w:rsidP="00C04DC7">
            <w:pPr>
              <w:pStyle w:val="ListParagraph"/>
              <w:widowControl w:val="0"/>
              <w:numPr>
                <w:ilvl w:val="0"/>
                <w:numId w:val="15"/>
              </w:numPr>
              <w:autoSpaceDE w:val="0"/>
              <w:autoSpaceDN w:val="0"/>
              <w:adjustRightInd w:val="0"/>
              <w:spacing w:line="280" w:lineRule="atLeast"/>
              <w:contextualSpacing/>
              <w:jc w:val="left"/>
              <w:rPr>
                <w:rFonts w:ascii="Century Gothic" w:hAnsi="Century Gothic" w:cs="Times"/>
                <w:sz w:val="20"/>
                <w:szCs w:val="20"/>
                <w:lang w:val="en-US"/>
              </w:rPr>
            </w:pPr>
            <w:r w:rsidRPr="006F7105">
              <w:rPr>
                <w:rFonts w:ascii="Century Gothic" w:hAnsi="Century Gothic" w:cs="Times"/>
                <w:i/>
                <w:sz w:val="20"/>
                <w:szCs w:val="20"/>
                <w:lang w:val="en-US"/>
              </w:rPr>
              <w:t>N/A</w:t>
            </w:r>
          </w:p>
        </w:tc>
      </w:tr>
      <w:tr w:rsidR="00C04DC7" w:rsidRPr="006F7105" w14:paraId="3EE6A805" w14:textId="77777777" w:rsidTr="00295952">
        <w:tblPrEx>
          <w:tblBorders>
            <w:top w:val="none" w:sz="0" w:space="0" w:color="auto"/>
          </w:tblBorders>
        </w:tblPrEx>
        <w:tc>
          <w:tcPr>
            <w:tcW w:w="899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852981A" w14:textId="77777777" w:rsidR="00C04DC7" w:rsidRPr="006F7105" w:rsidRDefault="00C04DC7" w:rsidP="00295952">
            <w:pPr>
              <w:widowControl w:val="0"/>
              <w:autoSpaceDE w:val="0"/>
              <w:autoSpaceDN w:val="0"/>
              <w:adjustRightInd w:val="0"/>
              <w:spacing w:after="240" w:line="460" w:lineRule="atLeast"/>
              <w:rPr>
                <w:rFonts w:ascii="Century Gothic" w:hAnsi="Century Gothic" w:cs="Times"/>
                <w:i/>
                <w:sz w:val="20"/>
                <w:szCs w:val="20"/>
              </w:rPr>
            </w:pPr>
            <w:r w:rsidRPr="006F7105">
              <w:rPr>
                <w:rFonts w:ascii="Century Gothic" w:hAnsi="Century Gothic" w:cs="Verdana Bold Italic"/>
                <w:i/>
                <w:color w:val="4C4C4C"/>
                <w:sz w:val="20"/>
                <w:szCs w:val="20"/>
              </w:rPr>
              <w:t xml:space="preserve">What have we done since the last meeting </w:t>
            </w:r>
          </w:p>
          <w:p w14:paraId="13A20380" w14:textId="77777777" w:rsidR="00C04DC7" w:rsidRPr="006F7105" w:rsidRDefault="00C04DC7" w:rsidP="00C04DC7">
            <w:pPr>
              <w:pStyle w:val="ListParagraph"/>
              <w:widowControl w:val="0"/>
              <w:numPr>
                <w:ilvl w:val="0"/>
                <w:numId w:val="13"/>
              </w:numPr>
              <w:autoSpaceDE w:val="0"/>
              <w:autoSpaceDN w:val="0"/>
              <w:adjustRightInd w:val="0"/>
              <w:spacing w:after="240" w:line="460" w:lineRule="atLeast"/>
              <w:contextualSpacing/>
              <w:jc w:val="left"/>
              <w:rPr>
                <w:rFonts w:ascii="Century Gothic" w:hAnsi="Century Gothic" w:cs="Times"/>
                <w:i/>
                <w:sz w:val="20"/>
                <w:szCs w:val="20"/>
                <w:lang w:val="en-US"/>
              </w:rPr>
            </w:pPr>
            <w:r w:rsidRPr="006F7105">
              <w:rPr>
                <w:rFonts w:ascii="Century Gothic" w:hAnsi="Century Gothic" w:cs="Times"/>
                <w:i/>
                <w:sz w:val="20"/>
                <w:szCs w:val="20"/>
                <w:lang w:val="en-US"/>
              </w:rPr>
              <w:t>Team fixtures</w:t>
            </w:r>
          </w:p>
          <w:p w14:paraId="496D0843" w14:textId="77777777" w:rsidR="00C04DC7" w:rsidRPr="006F7105" w:rsidRDefault="00C04DC7" w:rsidP="00C04DC7">
            <w:pPr>
              <w:pStyle w:val="ListParagraph"/>
              <w:widowControl w:val="0"/>
              <w:numPr>
                <w:ilvl w:val="0"/>
                <w:numId w:val="13"/>
              </w:numPr>
              <w:autoSpaceDE w:val="0"/>
              <w:autoSpaceDN w:val="0"/>
              <w:adjustRightInd w:val="0"/>
              <w:spacing w:after="240" w:line="460" w:lineRule="atLeast"/>
              <w:contextualSpacing/>
              <w:jc w:val="left"/>
              <w:rPr>
                <w:rFonts w:ascii="Century Gothic" w:hAnsi="Century Gothic" w:cs="Times"/>
                <w:i/>
                <w:sz w:val="20"/>
                <w:szCs w:val="20"/>
                <w:lang w:val="en-US"/>
              </w:rPr>
            </w:pPr>
            <w:r w:rsidRPr="006F7105">
              <w:rPr>
                <w:rFonts w:ascii="Century Gothic" w:hAnsi="Century Gothic" w:cs="Times"/>
                <w:i/>
                <w:sz w:val="20"/>
                <w:szCs w:val="20"/>
                <w:lang w:val="en-US"/>
              </w:rPr>
              <w:t>Continuing fixture reversals</w:t>
            </w:r>
          </w:p>
          <w:p w14:paraId="76E2C61B" w14:textId="77777777" w:rsidR="00C04DC7" w:rsidRPr="006F7105" w:rsidRDefault="00C04DC7" w:rsidP="00C04DC7">
            <w:pPr>
              <w:pStyle w:val="ListParagraph"/>
              <w:widowControl w:val="0"/>
              <w:numPr>
                <w:ilvl w:val="0"/>
                <w:numId w:val="13"/>
              </w:numPr>
              <w:autoSpaceDE w:val="0"/>
              <w:autoSpaceDN w:val="0"/>
              <w:adjustRightInd w:val="0"/>
              <w:spacing w:after="240" w:line="460" w:lineRule="atLeast"/>
              <w:contextualSpacing/>
              <w:jc w:val="left"/>
              <w:rPr>
                <w:rFonts w:ascii="Century Gothic" w:hAnsi="Century Gothic" w:cs="Times"/>
                <w:i/>
                <w:sz w:val="20"/>
                <w:szCs w:val="20"/>
                <w:lang w:val="en-US"/>
              </w:rPr>
            </w:pPr>
            <w:r w:rsidRPr="006F7105">
              <w:rPr>
                <w:rFonts w:ascii="Century Gothic" w:hAnsi="Century Gothic" w:cs="Times"/>
                <w:i/>
                <w:sz w:val="20"/>
                <w:szCs w:val="20"/>
                <w:lang w:val="en-US"/>
              </w:rPr>
              <w:t>Organized a date for the broken basketball net to be fixed</w:t>
            </w:r>
          </w:p>
          <w:p w14:paraId="74D6FCDB" w14:textId="77777777" w:rsidR="00C04DC7" w:rsidRPr="006F7105" w:rsidRDefault="00C04DC7" w:rsidP="00C04DC7">
            <w:pPr>
              <w:pStyle w:val="ListParagraph"/>
              <w:widowControl w:val="0"/>
              <w:numPr>
                <w:ilvl w:val="0"/>
                <w:numId w:val="13"/>
              </w:numPr>
              <w:autoSpaceDE w:val="0"/>
              <w:autoSpaceDN w:val="0"/>
              <w:adjustRightInd w:val="0"/>
              <w:spacing w:after="240" w:line="460" w:lineRule="atLeast"/>
              <w:contextualSpacing/>
              <w:jc w:val="left"/>
              <w:rPr>
                <w:rFonts w:ascii="Century Gothic" w:eastAsia="Times" w:hAnsi="Century Gothic" w:cs="Times"/>
                <w:i/>
                <w:iCs/>
                <w:sz w:val="20"/>
                <w:szCs w:val="20"/>
                <w:lang w:val="en-US"/>
              </w:rPr>
            </w:pPr>
            <w:r w:rsidRPr="006F7105">
              <w:rPr>
                <w:rFonts w:ascii="Century Gothic" w:hAnsi="Century Gothic" w:cs="Times"/>
                <w:i/>
                <w:sz w:val="20"/>
                <w:szCs w:val="20"/>
                <w:lang w:val="en-US"/>
              </w:rPr>
              <w:t>Changed fixture dates and reversed fixtures for teams that couldn’t play over the holiday</w:t>
            </w:r>
          </w:p>
          <w:p w14:paraId="76AF51EB" w14:textId="77777777" w:rsidR="00C04DC7" w:rsidRPr="006F7105" w:rsidRDefault="00C04DC7" w:rsidP="00C04DC7">
            <w:pPr>
              <w:pStyle w:val="ListParagraph"/>
              <w:widowControl w:val="0"/>
              <w:numPr>
                <w:ilvl w:val="0"/>
                <w:numId w:val="13"/>
              </w:numPr>
              <w:autoSpaceDE w:val="0"/>
              <w:autoSpaceDN w:val="0"/>
              <w:adjustRightInd w:val="0"/>
              <w:spacing w:after="240" w:line="460" w:lineRule="atLeast"/>
              <w:contextualSpacing/>
              <w:jc w:val="left"/>
              <w:rPr>
                <w:rFonts w:ascii="Century Gothic" w:eastAsia="Times" w:hAnsi="Century Gothic" w:cs="Times"/>
                <w:i/>
                <w:iCs/>
                <w:sz w:val="20"/>
                <w:szCs w:val="20"/>
                <w:lang w:val="en-US"/>
              </w:rPr>
            </w:pPr>
            <w:r w:rsidRPr="006F7105">
              <w:rPr>
                <w:rFonts w:ascii="Century Gothic" w:hAnsi="Century Gothic" w:cs="Times"/>
                <w:i/>
                <w:sz w:val="20"/>
                <w:szCs w:val="20"/>
                <w:lang w:val="en-US"/>
              </w:rPr>
              <w:t xml:space="preserve">Chasing up result entries </w:t>
            </w:r>
          </w:p>
        </w:tc>
      </w:tr>
      <w:tr w:rsidR="00C04DC7" w:rsidRPr="006F7105" w14:paraId="2ED6BE81" w14:textId="77777777" w:rsidTr="00295952">
        <w:tc>
          <w:tcPr>
            <w:tcW w:w="899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1C8A734" w14:textId="77777777" w:rsidR="00C04DC7" w:rsidRPr="006F7105" w:rsidRDefault="00C04DC7" w:rsidP="00295952">
            <w:pPr>
              <w:widowControl w:val="0"/>
              <w:autoSpaceDE w:val="0"/>
              <w:autoSpaceDN w:val="0"/>
              <w:adjustRightInd w:val="0"/>
              <w:spacing w:after="240" w:line="460" w:lineRule="atLeast"/>
              <w:rPr>
                <w:rFonts w:ascii="Century Gothic" w:hAnsi="Century Gothic" w:cs="Verdana Bold Italic"/>
                <w:color w:val="4C4C4C"/>
                <w:sz w:val="20"/>
                <w:szCs w:val="20"/>
              </w:rPr>
            </w:pPr>
            <w:r w:rsidRPr="006F7105">
              <w:rPr>
                <w:rFonts w:ascii="Century Gothic" w:hAnsi="Century Gothic" w:cs="Verdana Bold Italic"/>
                <w:color w:val="4C4C4C"/>
                <w:sz w:val="20"/>
                <w:szCs w:val="20"/>
              </w:rPr>
              <w:t xml:space="preserve">What have you got coming up in the next two weeks </w:t>
            </w:r>
          </w:p>
          <w:p w14:paraId="79C33221" w14:textId="77777777" w:rsidR="00C04DC7" w:rsidRPr="006F7105" w:rsidRDefault="00C04DC7" w:rsidP="00C04DC7">
            <w:pPr>
              <w:pStyle w:val="ListParagraph"/>
              <w:widowControl w:val="0"/>
              <w:numPr>
                <w:ilvl w:val="0"/>
                <w:numId w:val="14"/>
              </w:numPr>
              <w:autoSpaceDE w:val="0"/>
              <w:autoSpaceDN w:val="0"/>
              <w:adjustRightInd w:val="0"/>
              <w:spacing w:after="240" w:line="460" w:lineRule="atLeast"/>
              <w:contextualSpacing/>
              <w:jc w:val="left"/>
              <w:rPr>
                <w:rFonts w:ascii="Century Gothic" w:eastAsia="Times" w:hAnsi="Century Gothic" w:cs="Times"/>
                <w:i/>
                <w:iCs/>
                <w:sz w:val="20"/>
                <w:szCs w:val="20"/>
                <w:lang w:val="en-US"/>
              </w:rPr>
            </w:pPr>
            <w:r w:rsidRPr="006F7105">
              <w:rPr>
                <w:rFonts w:ascii="Century Gothic" w:eastAsia="Times" w:hAnsi="Century Gothic" w:cs="Times"/>
                <w:i/>
                <w:iCs/>
                <w:sz w:val="20"/>
                <w:szCs w:val="20"/>
                <w:lang w:val="en-US"/>
              </w:rPr>
              <w:t>Fixtures</w:t>
            </w:r>
          </w:p>
          <w:p w14:paraId="50671DB0" w14:textId="77777777" w:rsidR="00C04DC7" w:rsidRPr="006F7105" w:rsidRDefault="00C04DC7" w:rsidP="00C04DC7">
            <w:pPr>
              <w:pStyle w:val="ListParagraph"/>
              <w:widowControl w:val="0"/>
              <w:numPr>
                <w:ilvl w:val="0"/>
                <w:numId w:val="14"/>
              </w:numPr>
              <w:autoSpaceDE w:val="0"/>
              <w:autoSpaceDN w:val="0"/>
              <w:adjustRightInd w:val="0"/>
              <w:spacing w:after="240" w:line="460" w:lineRule="atLeast"/>
              <w:contextualSpacing/>
              <w:jc w:val="left"/>
              <w:rPr>
                <w:rFonts w:ascii="Century Gothic" w:hAnsi="Century Gothic" w:cs="Times"/>
                <w:i/>
                <w:sz w:val="20"/>
                <w:szCs w:val="20"/>
                <w:lang w:val="en-US"/>
              </w:rPr>
            </w:pPr>
            <w:r w:rsidRPr="006F7105">
              <w:rPr>
                <w:rFonts w:ascii="Century Gothic" w:hAnsi="Century Gothic" w:cs="Times"/>
                <w:i/>
                <w:sz w:val="20"/>
                <w:szCs w:val="20"/>
                <w:lang w:val="en-US"/>
              </w:rPr>
              <w:t>Continue Rob Lowe issue management</w:t>
            </w:r>
          </w:p>
          <w:p w14:paraId="1EEAD2F7" w14:textId="77777777" w:rsidR="00C04DC7" w:rsidRPr="006F7105" w:rsidRDefault="00C04DC7" w:rsidP="00C04DC7">
            <w:pPr>
              <w:pStyle w:val="ListParagraph"/>
              <w:widowControl w:val="0"/>
              <w:numPr>
                <w:ilvl w:val="0"/>
                <w:numId w:val="14"/>
              </w:numPr>
              <w:autoSpaceDE w:val="0"/>
              <w:autoSpaceDN w:val="0"/>
              <w:adjustRightInd w:val="0"/>
              <w:spacing w:after="240" w:line="460" w:lineRule="atLeast"/>
              <w:contextualSpacing/>
              <w:jc w:val="left"/>
              <w:rPr>
                <w:rFonts w:ascii="Century Gothic" w:eastAsia="Times" w:hAnsi="Century Gothic" w:cs="Times"/>
                <w:i/>
                <w:iCs/>
                <w:sz w:val="20"/>
                <w:szCs w:val="20"/>
                <w:lang w:val="en-US"/>
              </w:rPr>
            </w:pPr>
            <w:r w:rsidRPr="006F7105">
              <w:rPr>
                <w:rFonts w:ascii="Century Gothic" w:eastAsia="Times" w:hAnsi="Century Gothic" w:cs="Times"/>
                <w:i/>
                <w:iCs/>
                <w:sz w:val="20"/>
                <w:szCs w:val="20"/>
                <w:lang w:val="en-US"/>
              </w:rPr>
              <w:t xml:space="preserve">Continue chasing team input of match results into </w:t>
            </w:r>
            <w:proofErr w:type="spellStart"/>
            <w:r w:rsidRPr="006F7105">
              <w:rPr>
                <w:rFonts w:ascii="Century Gothic" w:eastAsia="Times" w:hAnsi="Century Gothic" w:cs="Times"/>
                <w:i/>
                <w:iCs/>
                <w:sz w:val="20"/>
                <w:szCs w:val="20"/>
                <w:lang w:val="en-US"/>
              </w:rPr>
              <w:t>BUCScore</w:t>
            </w:r>
            <w:proofErr w:type="spellEnd"/>
          </w:p>
          <w:p w14:paraId="31AC0208" w14:textId="77777777" w:rsidR="00C04DC7" w:rsidRPr="006F7105" w:rsidRDefault="00C04DC7" w:rsidP="00C04DC7">
            <w:pPr>
              <w:pStyle w:val="ListParagraph"/>
              <w:widowControl w:val="0"/>
              <w:numPr>
                <w:ilvl w:val="0"/>
                <w:numId w:val="14"/>
              </w:numPr>
              <w:autoSpaceDE w:val="0"/>
              <w:autoSpaceDN w:val="0"/>
              <w:adjustRightInd w:val="0"/>
              <w:spacing w:after="240" w:line="460" w:lineRule="atLeast"/>
              <w:contextualSpacing/>
              <w:jc w:val="left"/>
              <w:rPr>
                <w:rFonts w:ascii="Century Gothic" w:eastAsia="Times" w:hAnsi="Century Gothic" w:cs="Times"/>
                <w:i/>
                <w:iCs/>
                <w:sz w:val="20"/>
                <w:szCs w:val="20"/>
                <w:lang w:val="en-US"/>
              </w:rPr>
            </w:pPr>
            <w:r w:rsidRPr="006F7105">
              <w:rPr>
                <w:rFonts w:ascii="Century Gothic" w:eastAsia="Times" w:hAnsi="Century Gothic" w:cs="Times"/>
                <w:i/>
                <w:iCs/>
                <w:sz w:val="20"/>
                <w:szCs w:val="20"/>
                <w:lang w:val="en-US"/>
              </w:rPr>
              <w:t>Entering teams/individuals for BUCS championships</w:t>
            </w:r>
          </w:p>
        </w:tc>
      </w:tr>
    </w:tbl>
    <w:p w14:paraId="4B92C527" w14:textId="77777777" w:rsidR="00936E92" w:rsidRPr="006E6159" w:rsidRDefault="00936E92" w:rsidP="00936E92">
      <w:pPr>
        <w:rPr>
          <w:rFonts w:ascii="Century Gothic" w:hAnsi="Century Gothic"/>
          <w:b/>
          <w:lang w:val="en-GB"/>
        </w:rPr>
      </w:pPr>
    </w:p>
    <w:p w14:paraId="58A242A2" w14:textId="77777777" w:rsidR="00936E92" w:rsidRPr="006E6159" w:rsidRDefault="00936E92" w:rsidP="00936E92">
      <w:pPr>
        <w:rPr>
          <w:rFonts w:ascii="Century Gothic" w:hAnsi="Century Gothic"/>
          <w:b/>
          <w:lang w:val="en-GB"/>
        </w:rPr>
      </w:pPr>
      <w:r w:rsidRPr="006E6159">
        <w:rPr>
          <w:rFonts w:ascii="Century Gothic" w:hAnsi="Century Gothic"/>
          <w:b/>
          <w:lang w:val="en-GB"/>
        </w:rPr>
        <w:t>Communications Officers</w:t>
      </w:r>
    </w:p>
    <w:tbl>
      <w:tblPr>
        <w:tblStyle w:val="TableGrid"/>
        <w:tblW w:w="0" w:type="auto"/>
        <w:tblLook w:val="04A0" w:firstRow="1" w:lastRow="0" w:firstColumn="1" w:lastColumn="0" w:noHBand="0" w:noVBand="1"/>
      </w:tblPr>
      <w:tblGrid>
        <w:gridCol w:w="9010"/>
      </w:tblGrid>
      <w:tr w:rsidR="00C04DC7" w:rsidRPr="006F7105" w14:paraId="242F8226" w14:textId="77777777" w:rsidTr="00295952">
        <w:tc>
          <w:tcPr>
            <w:tcW w:w="9242" w:type="dxa"/>
          </w:tcPr>
          <w:p w14:paraId="32EDB67C" w14:textId="77777777" w:rsidR="00C04DC7" w:rsidRPr="006F7105" w:rsidRDefault="00C04DC7" w:rsidP="00295952">
            <w:pPr>
              <w:rPr>
                <w:rFonts w:ascii="Century Gothic" w:hAnsi="Century Gothic"/>
                <w:b/>
              </w:rPr>
            </w:pPr>
            <w:r w:rsidRPr="006F7105">
              <w:rPr>
                <w:rFonts w:ascii="Century Gothic" w:hAnsi="Century Gothic"/>
                <w:b/>
              </w:rPr>
              <w:t>Introduction</w:t>
            </w:r>
          </w:p>
          <w:p w14:paraId="647E8085" w14:textId="77777777" w:rsidR="00C04DC7" w:rsidRPr="006F7105" w:rsidRDefault="00C04DC7" w:rsidP="00295952">
            <w:pPr>
              <w:rPr>
                <w:rFonts w:ascii="Century Gothic" w:hAnsi="Century Gothic"/>
              </w:rPr>
            </w:pPr>
            <w:r w:rsidRPr="006F7105">
              <w:rPr>
                <w:rFonts w:ascii="Century Gothic" w:hAnsi="Century Gothic"/>
              </w:rPr>
              <w:t>Ruth Varney, Sarah Hill, Joe Clark</w:t>
            </w:r>
          </w:p>
          <w:p w14:paraId="64156779" w14:textId="77777777" w:rsidR="00C04DC7" w:rsidRPr="006F7105" w:rsidRDefault="00C04DC7" w:rsidP="00295952">
            <w:pPr>
              <w:rPr>
                <w:rFonts w:ascii="Century Gothic" w:hAnsi="Century Gothic"/>
              </w:rPr>
            </w:pPr>
            <w:r w:rsidRPr="006F7105">
              <w:rPr>
                <w:rFonts w:ascii="Century Gothic" w:hAnsi="Century Gothic"/>
              </w:rPr>
              <w:t xml:space="preserve">We do the newsletters, website &amp; app. We are now expanding to include social media. </w:t>
            </w:r>
          </w:p>
        </w:tc>
      </w:tr>
      <w:tr w:rsidR="00C04DC7" w:rsidRPr="006F7105" w14:paraId="103660EE" w14:textId="77777777" w:rsidTr="00295952">
        <w:trPr>
          <w:trHeight w:val="944"/>
        </w:trPr>
        <w:tc>
          <w:tcPr>
            <w:tcW w:w="9242" w:type="dxa"/>
          </w:tcPr>
          <w:p w14:paraId="4DA0A294" w14:textId="77777777" w:rsidR="00C04DC7" w:rsidRPr="006F7105" w:rsidRDefault="00C04DC7" w:rsidP="00295952">
            <w:pPr>
              <w:rPr>
                <w:rFonts w:ascii="Century Gothic" w:hAnsi="Century Gothic"/>
                <w:b/>
              </w:rPr>
            </w:pPr>
            <w:r w:rsidRPr="006F7105">
              <w:rPr>
                <w:rFonts w:ascii="Century Gothic" w:hAnsi="Century Gothic"/>
                <w:b/>
              </w:rPr>
              <w:t>Action points</w:t>
            </w:r>
          </w:p>
          <w:p w14:paraId="2689D924" w14:textId="77777777" w:rsidR="00C04DC7" w:rsidRPr="006F7105" w:rsidRDefault="00C04DC7" w:rsidP="00295952">
            <w:pPr>
              <w:pStyle w:val="p1"/>
              <w:rPr>
                <w:rFonts w:ascii="Century Gothic" w:hAnsi="Century Gothic"/>
                <w:sz w:val="24"/>
                <w:szCs w:val="24"/>
              </w:rPr>
            </w:pPr>
            <w:r w:rsidRPr="006F7105">
              <w:rPr>
                <w:rStyle w:val="s1"/>
                <w:rFonts w:ascii="Century Gothic" w:hAnsi="Century Gothic"/>
              </w:rPr>
              <w:t>Meet with Corey about potentially putting money into the newsletter - ongoing</w:t>
            </w:r>
          </w:p>
          <w:p w14:paraId="115BF799" w14:textId="77777777" w:rsidR="00C04DC7" w:rsidRPr="006F7105" w:rsidRDefault="00C04DC7" w:rsidP="00295952">
            <w:pPr>
              <w:rPr>
                <w:rFonts w:ascii="Century Gothic" w:hAnsi="Century Gothic"/>
              </w:rPr>
            </w:pPr>
          </w:p>
        </w:tc>
      </w:tr>
      <w:tr w:rsidR="00C04DC7" w:rsidRPr="006F7105" w14:paraId="608C2D39" w14:textId="77777777" w:rsidTr="00295952">
        <w:tc>
          <w:tcPr>
            <w:tcW w:w="9242" w:type="dxa"/>
          </w:tcPr>
          <w:p w14:paraId="113154B8" w14:textId="77777777" w:rsidR="00C04DC7" w:rsidRPr="006F7105" w:rsidRDefault="00C04DC7" w:rsidP="00295952">
            <w:pPr>
              <w:rPr>
                <w:rFonts w:ascii="Century Gothic" w:hAnsi="Century Gothic"/>
                <w:b/>
              </w:rPr>
            </w:pPr>
            <w:r w:rsidRPr="006F7105">
              <w:rPr>
                <w:rFonts w:ascii="Century Gothic" w:hAnsi="Century Gothic"/>
                <w:b/>
              </w:rPr>
              <w:t>What have you done since the last meeting?</w:t>
            </w:r>
          </w:p>
          <w:p w14:paraId="2C8BCA8C" w14:textId="77777777" w:rsidR="00C04DC7" w:rsidRPr="006F7105" w:rsidRDefault="00C04DC7" w:rsidP="00295952">
            <w:pPr>
              <w:rPr>
                <w:rFonts w:ascii="Century Gothic" w:hAnsi="Century Gothic"/>
              </w:rPr>
            </w:pPr>
          </w:p>
          <w:p w14:paraId="09E61D14" w14:textId="77777777" w:rsidR="00C04DC7" w:rsidRPr="006F7105" w:rsidRDefault="00C04DC7" w:rsidP="00C04DC7">
            <w:pPr>
              <w:pStyle w:val="ListParagraph"/>
              <w:numPr>
                <w:ilvl w:val="0"/>
                <w:numId w:val="3"/>
              </w:numPr>
              <w:spacing w:after="200" w:line="276" w:lineRule="auto"/>
              <w:contextualSpacing/>
              <w:jc w:val="left"/>
              <w:rPr>
                <w:rFonts w:ascii="Century Gothic" w:hAnsi="Century Gothic"/>
                <w:sz w:val="20"/>
                <w:szCs w:val="20"/>
              </w:rPr>
            </w:pPr>
            <w:r w:rsidRPr="006F7105">
              <w:rPr>
                <w:rFonts w:ascii="Century Gothic" w:hAnsi="Century Gothic"/>
                <w:sz w:val="20"/>
                <w:szCs w:val="20"/>
              </w:rPr>
              <w:t>Put a load of handovers and constitutions on the website – still got more to come</w:t>
            </w:r>
          </w:p>
          <w:p w14:paraId="5BF62EED" w14:textId="77777777" w:rsidR="00C04DC7" w:rsidRPr="006F7105" w:rsidRDefault="00C04DC7" w:rsidP="00C04DC7">
            <w:pPr>
              <w:pStyle w:val="ListParagraph"/>
              <w:numPr>
                <w:ilvl w:val="0"/>
                <w:numId w:val="3"/>
              </w:numPr>
              <w:spacing w:after="200" w:line="276" w:lineRule="auto"/>
              <w:contextualSpacing/>
              <w:jc w:val="left"/>
              <w:rPr>
                <w:rFonts w:ascii="Century Gothic" w:hAnsi="Century Gothic"/>
                <w:sz w:val="20"/>
                <w:szCs w:val="20"/>
              </w:rPr>
            </w:pPr>
            <w:r w:rsidRPr="006F7105">
              <w:rPr>
                <w:rFonts w:ascii="Century Gothic" w:hAnsi="Century Gothic"/>
                <w:sz w:val="20"/>
                <w:szCs w:val="20"/>
              </w:rPr>
              <w:t xml:space="preserve">Another outstanding </w:t>
            </w:r>
            <w:proofErr w:type="gramStart"/>
            <w:r w:rsidRPr="006F7105">
              <w:rPr>
                <w:rFonts w:ascii="Century Gothic" w:hAnsi="Century Gothic"/>
                <w:sz w:val="20"/>
                <w:szCs w:val="20"/>
              </w:rPr>
              <w:t>newsletters</w:t>
            </w:r>
            <w:proofErr w:type="gramEnd"/>
            <w:r w:rsidRPr="006F7105">
              <w:rPr>
                <w:rFonts w:ascii="Century Gothic" w:hAnsi="Century Gothic"/>
                <w:sz w:val="20"/>
                <w:szCs w:val="20"/>
              </w:rPr>
              <w:t xml:space="preserve"> – new years edition</w:t>
            </w:r>
          </w:p>
          <w:p w14:paraId="0E732FD0" w14:textId="77777777" w:rsidR="00C04DC7" w:rsidRPr="006F7105" w:rsidRDefault="00C04DC7" w:rsidP="00C04DC7">
            <w:pPr>
              <w:pStyle w:val="ListParagraph"/>
              <w:numPr>
                <w:ilvl w:val="0"/>
                <w:numId w:val="3"/>
              </w:numPr>
              <w:spacing w:after="200" w:line="276" w:lineRule="auto"/>
              <w:contextualSpacing/>
              <w:jc w:val="left"/>
              <w:rPr>
                <w:rFonts w:ascii="Century Gothic" w:hAnsi="Century Gothic"/>
                <w:sz w:val="20"/>
                <w:szCs w:val="20"/>
              </w:rPr>
            </w:pPr>
            <w:r w:rsidRPr="006F7105">
              <w:rPr>
                <w:rFonts w:ascii="Century Gothic" w:hAnsi="Century Gothic"/>
                <w:sz w:val="20"/>
                <w:szCs w:val="20"/>
              </w:rPr>
              <w:t>Updated the website – new banner etc.</w:t>
            </w:r>
          </w:p>
          <w:p w14:paraId="73FDFFBF" w14:textId="77777777" w:rsidR="00C04DC7" w:rsidRPr="006F7105" w:rsidRDefault="00C04DC7" w:rsidP="00C04DC7">
            <w:pPr>
              <w:pStyle w:val="ListParagraph"/>
              <w:numPr>
                <w:ilvl w:val="0"/>
                <w:numId w:val="3"/>
              </w:numPr>
              <w:spacing w:after="200" w:line="276" w:lineRule="auto"/>
              <w:contextualSpacing/>
              <w:jc w:val="left"/>
              <w:rPr>
                <w:rFonts w:ascii="Century Gothic" w:hAnsi="Century Gothic"/>
                <w:sz w:val="20"/>
                <w:szCs w:val="20"/>
              </w:rPr>
            </w:pPr>
            <w:r w:rsidRPr="006F7105">
              <w:rPr>
                <w:rFonts w:ascii="Century Gothic" w:hAnsi="Century Gothic"/>
                <w:sz w:val="20"/>
                <w:szCs w:val="20"/>
              </w:rPr>
              <w:t>Finally managed to give International Officers access to edit their page</w:t>
            </w:r>
          </w:p>
          <w:p w14:paraId="724943A3" w14:textId="77777777" w:rsidR="00C04DC7" w:rsidRPr="006F7105" w:rsidRDefault="00C04DC7" w:rsidP="00C04DC7">
            <w:pPr>
              <w:pStyle w:val="ListParagraph"/>
              <w:numPr>
                <w:ilvl w:val="0"/>
                <w:numId w:val="3"/>
              </w:numPr>
              <w:spacing w:after="200" w:line="276" w:lineRule="auto"/>
              <w:contextualSpacing/>
              <w:jc w:val="left"/>
              <w:rPr>
                <w:rFonts w:ascii="Century Gothic" w:hAnsi="Century Gothic"/>
                <w:sz w:val="20"/>
                <w:szCs w:val="20"/>
              </w:rPr>
            </w:pPr>
            <w:r w:rsidRPr="006F7105">
              <w:rPr>
                <w:rFonts w:ascii="Century Gothic" w:hAnsi="Century Gothic"/>
                <w:sz w:val="20"/>
                <w:szCs w:val="20"/>
              </w:rPr>
              <w:t xml:space="preserve">Did </w:t>
            </w:r>
            <w:proofErr w:type="spellStart"/>
            <w:r w:rsidRPr="006F7105">
              <w:rPr>
                <w:rFonts w:ascii="Century Gothic" w:hAnsi="Century Gothic"/>
                <w:sz w:val="20"/>
                <w:szCs w:val="20"/>
              </w:rPr>
              <w:t>xmas</w:t>
            </w:r>
            <w:proofErr w:type="spellEnd"/>
            <w:r w:rsidRPr="006F7105">
              <w:rPr>
                <w:rFonts w:ascii="Century Gothic" w:hAnsi="Century Gothic"/>
                <w:sz w:val="20"/>
                <w:szCs w:val="20"/>
              </w:rPr>
              <w:t xml:space="preserve"> v-blog with whole of exec</w:t>
            </w:r>
          </w:p>
          <w:p w14:paraId="7FB4AACA" w14:textId="77777777" w:rsidR="00C04DC7" w:rsidRPr="006F7105" w:rsidRDefault="00C04DC7" w:rsidP="00C04DC7">
            <w:pPr>
              <w:pStyle w:val="ListParagraph"/>
              <w:numPr>
                <w:ilvl w:val="0"/>
                <w:numId w:val="3"/>
              </w:numPr>
              <w:spacing w:after="200" w:line="276" w:lineRule="auto"/>
              <w:contextualSpacing/>
              <w:jc w:val="left"/>
              <w:rPr>
                <w:rFonts w:ascii="Century Gothic" w:hAnsi="Century Gothic"/>
                <w:sz w:val="20"/>
                <w:szCs w:val="20"/>
              </w:rPr>
            </w:pPr>
            <w:r w:rsidRPr="006F7105">
              <w:rPr>
                <w:rFonts w:ascii="Century Gothic" w:hAnsi="Century Gothic"/>
                <w:sz w:val="20"/>
                <w:szCs w:val="20"/>
              </w:rPr>
              <w:t xml:space="preserve">Went to student experience forum regarding how we communicate and how it can be improved upon </w:t>
            </w:r>
          </w:p>
          <w:p w14:paraId="5108FAD9" w14:textId="77777777" w:rsidR="00C04DC7" w:rsidRPr="006F7105" w:rsidRDefault="00C04DC7" w:rsidP="00C04DC7">
            <w:pPr>
              <w:pStyle w:val="ListParagraph"/>
              <w:numPr>
                <w:ilvl w:val="0"/>
                <w:numId w:val="3"/>
              </w:numPr>
              <w:spacing w:after="200" w:line="276" w:lineRule="auto"/>
              <w:contextualSpacing/>
              <w:jc w:val="left"/>
              <w:rPr>
                <w:rFonts w:ascii="Century Gothic" w:hAnsi="Century Gothic"/>
                <w:sz w:val="20"/>
                <w:szCs w:val="20"/>
              </w:rPr>
            </w:pPr>
            <w:r w:rsidRPr="006F7105">
              <w:rPr>
                <w:rFonts w:ascii="Century Gothic" w:hAnsi="Century Gothic"/>
                <w:sz w:val="20"/>
                <w:szCs w:val="20"/>
              </w:rPr>
              <w:t>Contacted app and website developers about syncing of events and photo issue</w:t>
            </w:r>
          </w:p>
        </w:tc>
      </w:tr>
      <w:tr w:rsidR="00C04DC7" w:rsidRPr="006F7105" w14:paraId="19CAC03B" w14:textId="77777777" w:rsidTr="00295952">
        <w:tc>
          <w:tcPr>
            <w:tcW w:w="9242" w:type="dxa"/>
          </w:tcPr>
          <w:p w14:paraId="7CAFCE1A" w14:textId="77777777" w:rsidR="00C04DC7" w:rsidRPr="006F7105" w:rsidRDefault="00C04DC7" w:rsidP="00295952">
            <w:pPr>
              <w:rPr>
                <w:rFonts w:ascii="Century Gothic" w:hAnsi="Century Gothic"/>
                <w:b/>
              </w:rPr>
            </w:pPr>
            <w:r w:rsidRPr="006F7105">
              <w:rPr>
                <w:rFonts w:ascii="Century Gothic" w:hAnsi="Century Gothic"/>
                <w:b/>
              </w:rPr>
              <w:t>What have you got coming up in the next two weeks?</w:t>
            </w:r>
          </w:p>
          <w:p w14:paraId="7F82B8F2" w14:textId="77777777" w:rsidR="00C04DC7" w:rsidRPr="006F7105" w:rsidRDefault="00C04DC7" w:rsidP="00295952">
            <w:pPr>
              <w:rPr>
                <w:rFonts w:ascii="Century Gothic" w:hAnsi="Century Gothic"/>
              </w:rPr>
            </w:pPr>
          </w:p>
          <w:p w14:paraId="54FE25B5" w14:textId="77777777" w:rsidR="00C04DC7" w:rsidRPr="006F7105" w:rsidRDefault="00C04DC7" w:rsidP="00C04DC7">
            <w:pPr>
              <w:pStyle w:val="ListParagraph"/>
              <w:numPr>
                <w:ilvl w:val="0"/>
                <w:numId w:val="28"/>
              </w:numPr>
              <w:contextualSpacing/>
              <w:jc w:val="left"/>
              <w:rPr>
                <w:rFonts w:ascii="Century Gothic" w:hAnsi="Century Gothic"/>
                <w:sz w:val="20"/>
                <w:szCs w:val="20"/>
              </w:rPr>
            </w:pPr>
            <w:r w:rsidRPr="006F7105">
              <w:rPr>
                <w:rFonts w:ascii="Century Gothic" w:hAnsi="Century Gothic"/>
                <w:sz w:val="20"/>
                <w:szCs w:val="20"/>
              </w:rPr>
              <w:t>Social media presence increase</w:t>
            </w:r>
          </w:p>
          <w:p w14:paraId="34F96C18" w14:textId="77777777" w:rsidR="00C04DC7" w:rsidRPr="006F7105" w:rsidRDefault="00C04DC7" w:rsidP="00C04DC7">
            <w:pPr>
              <w:pStyle w:val="ListParagraph"/>
              <w:numPr>
                <w:ilvl w:val="0"/>
                <w:numId w:val="28"/>
              </w:numPr>
              <w:contextualSpacing/>
              <w:jc w:val="left"/>
              <w:rPr>
                <w:rFonts w:ascii="Century Gothic" w:hAnsi="Century Gothic"/>
                <w:sz w:val="20"/>
                <w:szCs w:val="20"/>
              </w:rPr>
            </w:pPr>
            <w:r w:rsidRPr="006F7105">
              <w:rPr>
                <w:rFonts w:ascii="Century Gothic" w:hAnsi="Century Gothic"/>
                <w:sz w:val="20"/>
                <w:szCs w:val="20"/>
              </w:rPr>
              <w:t xml:space="preserve">Campaigns forum development </w:t>
            </w:r>
          </w:p>
          <w:p w14:paraId="5FB4984D" w14:textId="77777777" w:rsidR="00C04DC7" w:rsidRPr="006F7105" w:rsidRDefault="00C04DC7" w:rsidP="00C04DC7">
            <w:pPr>
              <w:pStyle w:val="ListParagraph"/>
              <w:numPr>
                <w:ilvl w:val="0"/>
                <w:numId w:val="28"/>
              </w:numPr>
              <w:contextualSpacing/>
              <w:jc w:val="left"/>
              <w:rPr>
                <w:rFonts w:ascii="Century Gothic" w:hAnsi="Century Gothic"/>
                <w:sz w:val="20"/>
                <w:szCs w:val="20"/>
              </w:rPr>
            </w:pPr>
            <w:r w:rsidRPr="006F7105">
              <w:rPr>
                <w:rFonts w:ascii="Century Gothic" w:hAnsi="Century Gothic"/>
                <w:sz w:val="20"/>
                <w:szCs w:val="20"/>
              </w:rPr>
              <w:t>Try and get round app and website syncing issue</w:t>
            </w:r>
          </w:p>
          <w:p w14:paraId="2E43BC08" w14:textId="77777777" w:rsidR="00C04DC7" w:rsidRPr="006F7105" w:rsidRDefault="00C04DC7" w:rsidP="00C04DC7">
            <w:pPr>
              <w:pStyle w:val="ListParagraph"/>
              <w:numPr>
                <w:ilvl w:val="0"/>
                <w:numId w:val="28"/>
              </w:numPr>
              <w:contextualSpacing/>
              <w:jc w:val="left"/>
              <w:rPr>
                <w:rFonts w:ascii="Century Gothic" w:hAnsi="Century Gothic"/>
                <w:sz w:val="20"/>
                <w:szCs w:val="20"/>
              </w:rPr>
            </w:pPr>
            <w:r w:rsidRPr="006F7105">
              <w:rPr>
                <w:rFonts w:ascii="Century Gothic" w:hAnsi="Century Gothic"/>
                <w:sz w:val="20"/>
                <w:szCs w:val="20"/>
              </w:rPr>
              <w:t xml:space="preserve">Meet SGSUL </w:t>
            </w:r>
            <w:proofErr w:type="spellStart"/>
            <w:r w:rsidRPr="006F7105">
              <w:rPr>
                <w:rFonts w:ascii="Century Gothic" w:hAnsi="Century Gothic"/>
                <w:sz w:val="20"/>
                <w:szCs w:val="20"/>
              </w:rPr>
              <w:t>comms</w:t>
            </w:r>
            <w:proofErr w:type="spellEnd"/>
            <w:r w:rsidRPr="006F7105">
              <w:rPr>
                <w:rFonts w:ascii="Century Gothic" w:hAnsi="Century Gothic"/>
                <w:sz w:val="20"/>
                <w:szCs w:val="20"/>
              </w:rPr>
              <w:t xml:space="preserve"> again </w:t>
            </w:r>
          </w:p>
          <w:p w14:paraId="7791549F" w14:textId="77777777" w:rsidR="00C04DC7" w:rsidRPr="006F7105" w:rsidRDefault="00C04DC7" w:rsidP="00C04DC7">
            <w:pPr>
              <w:pStyle w:val="ListParagraph"/>
              <w:numPr>
                <w:ilvl w:val="0"/>
                <w:numId w:val="28"/>
              </w:numPr>
              <w:contextualSpacing/>
              <w:jc w:val="left"/>
              <w:rPr>
                <w:rFonts w:ascii="Century Gothic" w:hAnsi="Century Gothic"/>
                <w:sz w:val="20"/>
                <w:szCs w:val="20"/>
              </w:rPr>
            </w:pPr>
            <w:r w:rsidRPr="006F7105">
              <w:rPr>
                <w:rFonts w:ascii="Century Gothic" w:hAnsi="Century Gothic"/>
                <w:sz w:val="20"/>
                <w:szCs w:val="20"/>
              </w:rPr>
              <w:t>Meet library staff</w:t>
            </w:r>
          </w:p>
          <w:p w14:paraId="1D68502D" w14:textId="77777777" w:rsidR="00C04DC7" w:rsidRPr="006F7105" w:rsidRDefault="00C04DC7" w:rsidP="00C04DC7">
            <w:pPr>
              <w:pStyle w:val="ListParagraph"/>
              <w:numPr>
                <w:ilvl w:val="0"/>
                <w:numId w:val="28"/>
              </w:numPr>
              <w:contextualSpacing/>
              <w:jc w:val="left"/>
              <w:rPr>
                <w:rFonts w:ascii="Century Gothic" w:hAnsi="Century Gothic"/>
                <w:sz w:val="20"/>
                <w:szCs w:val="20"/>
              </w:rPr>
            </w:pPr>
            <w:r w:rsidRPr="006F7105">
              <w:rPr>
                <w:rFonts w:ascii="Century Gothic" w:hAnsi="Century Gothic"/>
                <w:sz w:val="20"/>
                <w:szCs w:val="20"/>
              </w:rPr>
              <w:t>Continue to upload handovers and constitutions</w:t>
            </w:r>
          </w:p>
          <w:p w14:paraId="45D87DED" w14:textId="77777777" w:rsidR="00C04DC7" w:rsidRPr="006F7105" w:rsidRDefault="00C04DC7" w:rsidP="00C04DC7">
            <w:pPr>
              <w:pStyle w:val="ListParagraph"/>
              <w:numPr>
                <w:ilvl w:val="0"/>
                <w:numId w:val="28"/>
              </w:numPr>
              <w:contextualSpacing/>
              <w:jc w:val="left"/>
              <w:rPr>
                <w:rFonts w:ascii="Century Gothic" w:hAnsi="Century Gothic"/>
                <w:sz w:val="20"/>
                <w:szCs w:val="20"/>
              </w:rPr>
            </w:pPr>
            <w:r w:rsidRPr="006F7105">
              <w:rPr>
                <w:rFonts w:ascii="Century Gothic" w:hAnsi="Century Gothic"/>
                <w:sz w:val="20"/>
                <w:szCs w:val="20"/>
              </w:rPr>
              <w:t xml:space="preserve">Continue answering societies emails </w:t>
            </w:r>
          </w:p>
          <w:p w14:paraId="1D63D40D" w14:textId="77777777" w:rsidR="00C04DC7" w:rsidRPr="006F7105" w:rsidRDefault="00C04DC7" w:rsidP="00295952">
            <w:pPr>
              <w:pStyle w:val="ListParagraph"/>
              <w:contextualSpacing/>
              <w:jc w:val="left"/>
              <w:rPr>
                <w:rFonts w:ascii="Century Gothic" w:hAnsi="Century Gothic"/>
                <w:sz w:val="20"/>
                <w:szCs w:val="20"/>
              </w:rPr>
            </w:pPr>
          </w:p>
        </w:tc>
      </w:tr>
    </w:tbl>
    <w:p w14:paraId="63E3160B" w14:textId="77777777" w:rsidR="00936E92" w:rsidRPr="006E6159" w:rsidRDefault="00936E92" w:rsidP="00936E92">
      <w:pPr>
        <w:rPr>
          <w:rFonts w:ascii="Century Gothic" w:hAnsi="Century Gothic"/>
          <w:b/>
          <w:lang w:val="en-GB"/>
        </w:rPr>
      </w:pPr>
    </w:p>
    <w:p w14:paraId="19D191FE" w14:textId="77777777" w:rsidR="00936E92" w:rsidRPr="006E6159" w:rsidRDefault="00936E92" w:rsidP="00936E92">
      <w:pPr>
        <w:rPr>
          <w:rFonts w:ascii="Century Gothic" w:hAnsi="Century Gothic"/>
          <w:b/>
          <w:lang w:val="en-GB"/>
        </w:rPr>
      </w:pPr>
      <w:r w:rsidRPr="006E6159">
        <w:rPr>
          <w:rFonts w:ascii="Century Gothic" w:hAnsi="Century Gothic"/>
          <w:b/>
          <w:lang w:val="en-GB"/>
        </w:rPr>
        <w:t>Heritage Officers</w:t>
      </w:r>
    </w:p>
    <w:tbl>
      <w:tblPr>
        <w:tblStyle w:val="TableGrid"/>
        <w:tblW w:w="9000" w:type="dxa"/>
        <w:tblInd w:w="-5" w:type="dxa"/>
        <w:tblLook w:val="04A0" w:firstRow="1" w:lastRow="0" w:firstColumn="1" w:lastColumn="0" w:noHBand="0" w:noVBand="1"/>
      </w:tblPr>
      <w:tblGrid>
        <w:gridCol w:w="9000"/>
      </w:tblGrid>
      <w:tr w:rsidR="00C04DC7" w:rsidRPr="006F7105" w14:paraId="7B2432A3" w14:textId="77777777" w:rsidTr="00295952">
        <w:tc>
          <w:tcPr>
            <w:tcW w:w="9000" w:type="dxa"/>
          </w:tcPr>
          <w:p w14:paraId="1CB3681A" w14:textId="77777777" w:rsidR="00C04DC7" w:rsidRPr="006F7105" w:rsidRDefault="00C04DC7" w:rsidP="00295952">
            <w:pPr>
              <w:rPr>
                <w:rFonts w:ascii="Century Gothic" w:hAnsi="Century Gothic"/>
              </w:rPr>
            </w:pPr>
            <w:r w:rsidRPr="006F7105">
              <w:rPr>
                <w:rFonts w:ascii="Century Gothic" w:hAnsi="Century Gothic"/>
              </w:rPr>
              <w:t>Introduction</w:t>
            </w:r>
          </w:p>
          <w:p w14:paraId="29AD5F0D" w14:textId="77777777" w:rsidR="00C04DC7" w:rsidRPr="006F7105" w:rsidRDefault="00C04DC7" w:rsidP="00295952">
            <w:pPr>
              <w:rPr>
                <w:rFonts w:ascii="Century Gothic" w:hAnsi="Century Gothic"/>
                <w:i/>
              </w:rPr>
            </w:pPr>
            <w:r w:rsidRPr="006F7105">
              <w:rPr>
                <w:rFonts w:ascii="Century Gothic" w:hAnsi="Century Gothic"/>
              </w:rPr>
              <w:t xml:space="preserve">Hello everyone! We are </w:t>
            </w:r>
            <w:proofErr w:type="spellStart"/>
            <w:r w:rsidRPr="006F7105">
              <w:rPr>
                <w:rFonts w:ascii="Century Gothic" w:hAnsi="Century Gothic"/>
              </w:rPr>
              <w:t>Cerys</w:t>
            </w:r>
            <w:proofErr w:type="spellEnd"/>
            <w:r w:rsidRPr="006F7105">
              <w:rPr>
                <w:rFonts w:ascii="Century Gothic" w:hAnsi="Century Gothic"/>
              </w:rPr>
              <w:t xml:space="preserve"> and Anya your Heritage Officers for this year! We are in charge of promoting and maintaining George’s Spirit through out the year – from </w:t>
            </w:r>
            <w:proofErr w:type="spellStart"/>
            <w:r w:rsidRPr="006F7105">
              <w:rPr>
                <w:rFonts w:ascii="Century Gothic" w:hAnsi="Century Gothic"/>
              </w:rPr>
              <w:t>Wandsworth</w:t>
            </w:r>
            <w:proofErr w:type="spellEnd"/>
            <w:r w:rsidRPr="006F7105">
              <w:rPr>
                <w:rFonts w:ascii="Century Gothic" w:hAnsi="Century Gothic"/>
              </w:rPr>
              <w:t xml:space="preserve"> 8 in </w:t>
            </w:r>
            <w:proofErr w:type="spellStart"/>
            <w:r w:rsidRPr="006F7105">
              <w:rPr>
                <w:rFonts w:ascii="Century Gothic" w:hAnsi="Century Gothic"/>
              </w:rPr>
              <w:t>Freshers</w:t>
            </w:r>
            <w:proofErr w:type="spellEnd"/>
            <w:r w:rsidRPr="006F7105">
              <w:rPr>
                <w:rFonts w:ascii="Century Gothic" w:hAnsi="Century Gothic"/>
              </w:rPr>
              <w:t xml:space="preserve"> to a special St. George’s Day celebration! Let’s have a great and spirit filled year!</w:t>
            </w:r>
          </w:p>
        </w:tc>
      </w:tr>
      <w:tr w:rsidR="00C04DC7" w:rsidRPr="006F7105" w14:paraId="76AA5B24" w14:textId="77777777" w:rsidTr="00295952">
        <w:trPr>
          <w:trHeight w:val="944"/>
        </w:trPr>
        <w:tc>
          <w:tcPr>
            <w:tcW w:w="9000" w:type="dxa"/>
          </w:tcPr>
          <w:p w14:paraId="36B78AE8" w14:textId="77777777" w:rsidR="00C04DC7" w:rsidRPr="006F7105" w:rsidRDefault="00C04DC7" w:rsidP="00295952">
            <w:pPr>
              <w:rPr>
                <w:rFonts w:ascii="Century Gothic" w:hAnsi="Century Gothic"/>
              </w:rPr>
            </w:pPr>
            <w:r w:rsidRPr="006F7105">
              <w:rPr>
                <w:rFonts w:ascii="Century Gothic" w:hAnsi="Century Gothic"/>
              </w:rPr>
              <w:t>Action points</w:t>
            </w:r>
          </w:p>
          <w:p w14:paraId="3A58AB24" w14:textId="77777777" w:rsidR="00C04DC7" w:rsidRPr="006F7105" w:rsidRDefault="00C04DC7" w:rsidP="00295952">
            <w:pPr>
              <w:rPr>
                <w:rFonts w:ascii="Century Gothic" w:hAnsi="Century Gothic"/>
                <w:i/>
              </w:rPr>
            </w:pPr>
          </w:p>
        </w:tc>
      </w:tr>
      <w:tr w:rsidR="00C04DC7" w:rsidRPr="006F7105" w14:paraId="6505455F" w14:textId="77777777" w:rsidTr="00295952">
        <w:tc>
          <w:tcPr>
            <w:tcW w:w="9000" w:type="dxa"/>
          </w:tcPr>
          <w:p w14:paraId="007776D5" w14:textId="77777777" w:rsidR="00C04DC7" w:rsidRPr="006F7105" w:rsidRDefault="00C04DC7" w:rsidP="00295952">
            <w:pPr>
              <w:rPr>
                <w:rFonts w:ascii="Century Gothic" w:hAnsi="Century Gothic"/>
              </w:rPr>
            </w:pPr>
            <w:r w:rsidRPr="006F7105">
              <w:rPr>
                <w:rFonts w:ascii="Century Gothic" w:hAnsi="Century Gothic"/>
              </w:rPr>
              <w:t>What have we done since the last meeting</w:t>
            </w:r>
          </w:p>
          <w:p w14:paraId="02167B83" w14:textId="77777777" w:rsidR="00C04DC7" w:rsidRPr="006F7105" w:rsidRDefault="00C04DC7" w:rsidP="00C04DC7">
            <w:pPr>
              <w:pStyle w:val="ListParagraph"/>
              <w:numPr>
                <w:ilvl w:val="0"/>
                <w:numId w:val="10"/>
              </w:numPr>
              <w:contextualSpacing/>
              <w:jc w:val="left"/>
              <w:rPr>
                <w:rFonts w:ascii="Century Gothic" w:hAnsi="Century Gothic"/>
                <w:i/>
                <w:sz w:val="20"/>
                <w:szCs w:val="20"/>
              </w:rPr>
            </w:pPr>
            <w:r w:rsidRPr="006F7105">
              <w:rPr>
                <w:rFonts w:ascii="Century Gothic" w:hAnsi="Century Gothic"/>
                <w:sz w:val="20"/>
                <w:szCs w:val="20"/>
              </w:rPr>
              <w:t>Organised Dates for Spiders and Cobras with Kenton, booked in the diary</w:t>
            </w:r>
          </w:p>
          <w:p w14:paraId="338CF190" w14:textId="77777777" w:rsidR="00C04DC7" w:rsidRPr="006F7105" w:rsidRDefault="00C04DC7" w:rsidP="00C04DC7">
            <w:pPr>
              <w:pStyle w:val="ListParagraph"/>
              <w:numPr>
                <w:ilvl w:val="0"/>
                <w:numId w:val="10"/>
              </w:numPr>
              <w:contextualSpacing/>
              <w:jc w:val="left"/>
              <w:rPr>
                <w:rFonts w:ascii="Century Gothic" w:hAnsi="Century Gothic"/>
                <w:i/>
                <w:sz w:val="20"/>
                <w:szCs w:val="20"/>
              </w:rPr>
            </w:pPr>
            <w:proofErr w:type="spellStart"/>
            <w:r w:rsidRPr="006F7105">
              <w:rPr>
                <w:rFonts w:ascii="Century Gothic" w:hAnsi="Century Gothic"/>
                <w:sz w:val="20"/>
                <w:szCs w:val="20"/>
              </w:rPr>
              <w:t>Cerys</w:t>
            </w:r>
            <w:proofErr w:type="spellEnd"/>
            <w:r w:rsidRPr="006F7105">
              <w:rPr>
                <w:rFonts w:ascii="Century Gothic" w:hAnsi="Century Gothic"/>
                <w:sz w:val="20"/>
                <w:szCs w:val="20"/>
              </w:rPr>
              <w:t xml:space="preserve"> attended the Heritage Board Meeting</w:t>
            </w:r>
          </w:p>
          <w:p w14:paraId="411BDD4A" w14:textId="77777777" w:rsidR="00C04DC7" w:rsidRPr="006F7105" w:rsidRDefault="00C04DC7" w:rsidP="00C04DC7">
            <w:pPr>
              <w:pStyle w:val="ListParagraph"/>
              <w:numPr>
                <w:ilvl w:val="0"/>
                <w:numId w:val="10"/>
              </w:numPr>
              <w:contextualSpacing/>
              <w:jc w:val="left"/>
              <w:rPr>
                <w:rFonts w:ascii="Century Gothic" w:hAnsi="Century Gothic"/>
                <w:i/>
                <w:sz w:val="20"/>
                <w:szCs w:val="20"/>
              </w:rPr>
            </w:pPr>
            <w:r w:rsidRPr="006F7105">
              <w:rPr>
                <w:rFonts w:ascii="Century Gothic" w:hAnsi="Century Gothic"/>
                <w:sz w:val="20"/>
                <w:szCs w:val="20"/>
              </w:rPr>
              <w:t>Sent out email about St. George’s Day to staff members</w:t>
            </w:r>
          </w:p>
        </w:tc>
      </w:tr>
      <w:tr w:rsidR="00C04DC7" w:rsidRPr="006F7105" w14:paraId="67CAD7B6" w14:textId="77777777" w:rsidTr="00295952">
        <w:tc>
          <w:tcPr>
            <w:tcW w:w="9000" w:type="dxa"/>
          </w:tcPr>
          <w:p w14:paraId="16433BCF" w14:textId="77777777" w:rsidR="00C04DC7" w:rsidRPr="006F7105" w:rsidRDefault="00C04DC7" w:rsidP="00295952">
            <w:pPr>
              <w:rPr>
                <w:rFonts w:ascii="Century Gothic" w:hAnsi="Century Gothic"/>
              </w:rPr>
            </w:pPr>
            <w:r w:rsidRPr="006F7105">
              <w:rPr>
                <w:rFonts w:ascii="Century Gothic" w:hAnsi="Century Gothic"/>
              </w:rPr>
              <w:t>What have you got coming up in the next two weeks</w:t>
            </w:r>
          </w:p>
          <w:p w14:paraId="2C5A3610" w14:textId="77777777" w:rsidR="00C04DC7" w:rsidRPr="006F7105" w:rsidRDefault="00C04DC7" w:rsidP="00C04DC7">
            <w:pPr>
              <w:pStyle w:val="ListParagraph"/>
              <w:numPr>
                <w:ilvl w:val="0"/>
                <w:numId w:val="10"/>
              </w:numPr>
              <w:contextualSpacing/>
              <w:jc w:val="left"/>
              <w:rPr>
                <w:rFonts w:ascii="Century Gothic" w:hAnsi="Century Gothic"/>
                <w:sz w:val="20"/>
                <w:szCs w:val="20"/>
              </w:rPr>
            </w:pPr>
            <w:r w:rsidRPr="006F7105">
              <w:rPr>
                <w:rFonts w:ascii="Century Gothic" w:hAnsi="Century Gothic"/>
                <w:sz w:val="20"/>
                <w:szCs w:val="20"/>
              </w:rPr>
              <w:t>Advertise upcoming Spiders Date (9</w:t>
            </w:r>
            <w:r w:rsidRPr="006F7105">
              <w:rPr>
                <w:rFonts w:ascii="Century Gothic" w:hAnsi="Century Gothic"/>
                <w:sz w:val="20"/>
                <w:szCs w:val="20"/>
                <w:vertAlign w:val="superscript"/>
              </w:rPr>
              <w:t>th</w:t>
            </w:r>
            <w:r w:rsidRPr="006F7105">
              <w:rPr>
                <w:rFonts w:ascii="Century Gothic" w:hAnsi="Century Gothic"/>
                <w:sz w:val="20"/>
                <w:szCs w:val="20"/>
              </w:rPr>
              <w:t xml:space="preserve"> Feb)</w:t>
            </w:r>
          </w:p>
          <w:p w14:paraId="1BD8D0B1" w14:textId="77777777" w:rsidR="00C04DC7" w:rsidRPr="006F7105" w:rsidRDefault="00C04DC7" w:rsidP="00C04DC7">
            <w:pPr>
              <w:pStyle w:val="ListParagraph"/>
              <w:numPr>
                <w:ilvl w:val="0"/>
                <w:numId w:val="10"/>
              </w:numPr>
              <w:contextualSpacing/>
              <w:jc w:val="left"/>
              <w:rPr>
                <w:rFonts w:ascii="Century Gothic" w:hAnsi="Century Gothic"/>
                <w:sz w:val="20"/>
                <w:szCs w:val="20"/>
              </w:rPr>
            </w:pPr>
            <w:r w:rsidRPr="006F7105">
              <w:rPr>
                <w:rFonts w:ascii="Century Gothic" w:hAnsi="Century Gothic"/>
                <w:sz w:val="20"/>
                <w:szCs w:val="20"/>
              </w:rPr>
              <w:t>Continue work on St. George’s Day</w:t>
            </w:r>
          </w:p>
        </w:tc>
      </w:tr>
    </w:tbl>
    <w:p w14:paraId="17DA89A1" w14:textId="77777777" w:rsidR="00936E92" w:rsidRPr="006E6159" w:rsidRDefault="00936E92" w:rsidP="00936E92">
      <w:pPr>
        <w:rPr>
          <w:rFonts w:ascii="Century Gothic" w:hAnsi="Century Gothic"/>
          <w:b/>
          <w:lang w:val="en-GB"/>
        </w:rPr>
      </w:pPr>
    </w:p>
    <w:p w14:paraId="35DE9C7D" w14:textId="095175AC" w:rsidR="00936E92" w:rsidRPr="006E6159" w:rsidRDefault="00936E92" w:rsidP="00936E92">
      <w:pPr>
        <w:rPr>
          <w:rFonts w:ascii="Century Gothic" w:hAnsi="Century Gothic"/>
          <w:b/>
          <w:lang w:val="en-GB"/>
        </w:rPr>
      </w:pPr>
      <w:r w:rsidRPr="006E6159">
        <w:rPr>
          <w:rFonts w:ascii="Century Gothic" w:hAnsi="Century Gothic"/>
          <w:b/>
          <w:lang w:val="en-GB"/>
        </w:rPr>
        <w:t>Charities Officers</w:t>
      </w:r>
      <w:r w:rsidR="00C04DC7">
        <w:rPr>
          <w:rFonts w:ascii="Century Gothic" w:hAnsi="Century Gothic"/>
          <w:b/>
          <w:lang w:val="en-GB"/>
        </w:rPr>
        <w:t xml:space="preserve"> – No report received.</w:t>
      </w:r>
    </w:p>
    <w:p w14:paraId="38262753" w14:textId="77777777" w:rsidR="00936E92" w:rsidRPr="006E6159" w:rsidRDefault="00936E92" w:rsidP="00936E92">
      <w:pPr>
        <w:rPr>
          <w:rFonts w:ascii="Century Gothic" w:hAnsi="Century Gothic"/>
          <w:b/>
          <w:lang w:val="en-GB"/>
        </w:rPr>
      </w:pPr>
    </w:p>
    <w:p w14:paraId="2ABF72AC" w14:textId="77777777" w:rsidR="00936E92" w:rsidRPr="00936E92" w:rsidRDefault="00936E92" w:rsidP="00936E92">
      <w:pPr>
        <w:rPr>
          <w:rFonts w:ascii="Century Gothic" w:hAnsi="Century Gothic"/>
          <w:b/>
          <w:lang w:val="en-GB"/>
        </w:rPr>
      </w:pPr>
      <w:r w:rsidRPr="006E6159">
        <w:rPr>
          <w:rFonts w:ascii="Century Gothic" w:hAnsi="Century Gothic"/>
          <w:b/>
          <w:lang w:val="en-GB"/>
        </w:rPr>
        <w:t>Societies Officers</w:t>
      </w:r>
    </w:p>
    <w:tbl>
      <w:tblPr>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C04DC7" w:rsidRPr="006F7105" w14:paraId="6ADF54AB" w14:textId="77777777" w:rsidTr="00295952">
        <w:tc>
          <w:tcPr>
            <w:tcW w:w="9242" w:type="dxa"/>
          </w:tcPr>
          <w:p w14:paraId="34FA7D75" w14:textId="77777777" w:rsidR="00C04DC7" w:rsidRPr="006F7105" w:rsidRDefault="00C04DC7" w:rsidP="00295952">
            <w:pPr>
              <w:rPr>
                <w:rFonts w:ascii="Century Gothic" w:hAnsi="Century Gothic"/>
                <w:sz w:val="20"/>
                <w:szCs w:val="20"/>
              </w:rPr>
            </w:pPr>
            <w:r w:rsidRPr="006F7105">
              <w:rPr>
                <w:rFonts w:ascii="Century Gothic" w:hAnsi="Century Gothic"/>
                <w:sz w:val="20"/>
                <w:szCs w:val="20"/>
              </w:rPr>
              <w:t>Introduction</w:t>
            </w:r>
          </w:p>
          <w:p w14:paraId="08ABB9BD" w14:textId="77777777" w:rsidR="00C04DC7" w:rsidRPr="006F7105" w:rsidRDefault="00C04DC7" w:rsidP="00295952">
            <w:pPr>
              <w:rPr>
                <w:rFonts w:ascii="Century Gothic" w:hAnsi="Century Gothic"/>
                <w:sz w:val="20"/>
                <w:szCs w:val="20"/>
              </w:rPr>
            </w:pPr>
          </w:p>
          <w:p w14:paraId="3F013F08" w14:textId="77777777" w:rsidR="00C04DC7" w:rsidRPr="006F7105" w:rsidRDefault="00C04DC7" w:rsidP="00295952">
            <w:pPr>
              <w:spacing w:line="276" w:lineRule="auto"/>
              <w:rPr>
                <w:rFonts w:ascii="Century Gothic" w:hAnsi="Century Gothic"/>
                <w:sz w:val="20"/>
                <w:szCs w:val="20"/>
              </w:rPr>
            </w:pPr>
            <w:r w:rsidRPr="006F7105">
              <w:rPr>
                <w:rFonts w:ascii="Century Gothic" w:eastAsia="Arial" w:hAnsi="Century Gothic" w:cs="Arial"/>
                <w:sz w:val="20"/>
                <w:szCs w:val="20"/>
              </w:rPr>
              <w:t xml:space="preserve">Hi everyone! We are your Societies Officers for 2016-17; Naomi </w:t>
            </w:r>
            <w:proofErr w:type="spellStart"/>
            <w:r w:rsidRPr="006F7105">
              <w:rPr>
                <w:rFonts w:ascii="Century Gothic" w:eastAsia="Arial" w:hAnsi="Century Gothic" w:cs="Arial"/>
                <w:sz w:val="20"/>
                <w:szCs w:val="20"/>
              </w:rPr>
              <w:t>Melamed</w:t>
            </w:r>
            <w:proofErr w:type="spellEnd"/>
            <w:r w:rsidRPr="006F7105">
              <w:rPr>
                <w:rFonts w:ascii="Century Gothic" w:eastAsia="Arial" w:hAnsi="Century Gothic" w:cs="Arial"/>
                <w:sz w:val="20"/>
                <w:szCs w:val="20"/>
              </w:rPr>
              <w:t xml:space="preserve">, Ash </w:t>
            </w:r>
            <w:proofErr w:type="spellStart"/>
            <w:r w:rsidRPr="006F7105">
              <w:rPr>
                <w:rFonts w:ascii="Century Gothic" w:eastAsia="Arial" w:hAnsi="Century Gothic" w:cs="Arial"/>
                <w:sz w:val="20"/>
                <w:szCs w:val="20"/>
              </w:rPr>
              <w:t>Sithirapathy</w:t>
            </w:r>
            <w:proofErr w:type="spellEnd"/>
            <w:r w:rsidRPr="006F7105">
              <w:rPr>
                <w:rFonts w:ascii="Century Gothic" w:eastAsia="Arial" w:hAnsi="Century Gothic" w:cs="Arial"/>
                <w:sz w:val="20"/>
                <w:szCs w:val="20"/>
              </w:rPr>
              <w:t xml:space="preserve">, Lorna Chapman and Jess McNaughton. Throughout the year we are the contact point for all societies but we are also responsible for handovers, </w:t>
            </w:r>
            <w:proofErr w:type="spellStart"/>
            <w:r w:rsidRPr="006F7105">
              <w:rPr>
                <w:rFonts w:ascii="Century Gothic" w:eastAsia="Arial" w:hAnsi="Century Gothic" w:cs="Arial"/>
                <w:sz w:val="20"/>
                <w:szCs w:val="20"/>
              </w:rPr>
              <w:t>Freshers</w:t>
            </w:r>
            <w:proofErr w:type="spellEnd"/>
            <w:r w:rsidRPr="006F7105">
              <w:rPr>
                <w:rFonts w:ascii="Century Gothic" w:eastAsia="Arial" w:hAnsi="Century Gothic" w:cs="Arial"/>
                <w:sz w:val="20"/>
                <w:szCs w:val="20"/>
              </w:rPr>
              <w:t xml:space="preserve"> Fayres, Awards Evening and the upkeep of the music room. Feel free to contact any of us with any questions you may have!</w:t>
            </w:r>
          </w:p>
          <w:p w14:paraId="2DDBF8AA" w14:textId="77777777" w:rsidR="00C04DC7" w:rsidRPr="006F7105" w:rsidRDefault="00C04DC7" w:rsidP="00295952">
            <w:pPr>
              <w:rPr>
                <w:rFonts w:ascii="Century Gothic" w:hAnsi="Century Gothic"/>
                <w:sz w:val="20"/>
                <w:szCs w:val="20"/>
              </w:rPr>
            </w:pPr>
          </w:p>
        </w:tc>
      </w:tr>
      <w:tr w:rsidR="00C04DC7" w:rsidRPr="006F7105" w14:paraId="253B857D" w14:textId="77777777" w:rsidTr="00295952">
        <w:trPr>
          <w:trHeight w:val="2420"/>
        </w:trPr>
        <w:tc>
          <w:tcPr>
            <w:tcW w:w="9242" w:type="dxa"/>
          </w:tcPr>
          <w:p w14:paraId="14C005D5" w14:textId="77777777" w:rsidR="00C04DC7" w:rsidRPr="006F7105" w:rsidRDefault="00C04DC7" w:rsidP="00295952">
            <w:pPr>
              <w:rPr>
                <w:rFonts w:ascii="Century Gothic" w:hAnsi="Century Gothic"/>
                <w:sz w:val="20"/>
                <w:szCs w:val="20"/>
              </w:rPr>
            </w:pPr>
            <w:r w:rsidRPr="006F7105">
              <w:rPr>
                <w:rFonts w:ascii="Century Gothic" w:hAnsi="Century Gothic"/>
                <w:sz w:val="20"/>
                <w:szCs w:val="20"/>
              </w:rPr>
              <w:t>Action points from last meeting</w:t>
            </w:r>
          </w:p>
          <w:p w14:paraId="25AC6A76" w14:textId="77777777" w:rsidR="00C04DC7" w:rsidRPr="006F7105" w:rsidRDefault="00C04DC7" w:rsidP="00295952">
            <w:pPr>
              <w:rPr>
                <w:rFonts w:ascii="Century Gothic" w:hAnsi="Century Gothic"/>
                <w:sz w:val="20"/>
                <w:szCs w:val="20"/>
              </w:rPr>
            </w:pPr>
          </w:p>
          <w:p w14:paraId="627CFF8A" w14:textId="77777777" w:rsidR="00C04DC7" w:rsidRPr="006F7105" w:rsidRDefault="00C04DC7" w:rsidP="00C04DC7">
            <w:pPr>
              <w:numPr>
                <w:ilvl w:val="0"/>
                <w:numId w:val="30"/>
              </w:numPr>
              <w:ind w:hanging="360"/>
              <w:contextualSpacing/>
              <w:rPr>
                <w:rFonts w:ascii="Century Gothic" w:hAnsi="Century Gothic"/>
                <w:sz w:val="20"/>
                <w:szCs w:val="20"/>
                <w:highlight w:val="white"/>
              </w:rPr>
            </w:pPr>
            <w:r w:rsidRPr="006F7105">
              <w:rPr>
                <w:rFonts w:ascii="Century Gothic" w:hAnsi="Century Gothic"/>
                <w:sz w:val="20"/>
                <w:szCs w:val="20"/>
                <w:highlight w:val="white"/>
              </w:rPr>
              <w:t xml:space="preserve">Tune the 2 pianos </w:t>
            </w:r>
          </w:p>
          <w:p w14:paraId="706446B1" w14:textId="77777777" w:rsidR="00C04DC7" w:rsidRPr="006F7105" w:rsidRDefault="00C04DC7" w:rsidP="00C04DC7">
            <w:pPr>
              <w:numPr>
                <w:ilvl w:val="0"/>
                <w:numId w:val="30"/>
              </w:numPr>
              <w:ind w:hanging="360"/>
              <w:contextualSpacing/>
              <w:rPr>
                <w:rFonts w:ascii="Century Gothic" w:hAnsi="Century Gothic"/>
                <w:sz w:val="20"/>
                <w:szCs w:val="20"/>
                <w:highlight w:val="white"/>
              </w:rPr>
            </w:pPr>
            <w:r w:rsidRPr="006F7105">
              <w:rPr>
                <w:rFonts w:ascii="Century Gothic" w:hAnsi="Century Gothic"/>
                <w:sz w:val="20"/>
                <w:szCs w:val="20"/>
                <w:highlight w:val="white"/>
              </w:rPr>
              <w:t xml:space="preserve">meet with Ethan regarding maintenance of music room, what needs replacing </w:t>
            </w:r>
            <w:proofErr w:type="gramStart"/>
            <w:r w:rsidRPr="006F7105">
              <w:rPr>
                <w:rFonts w:ascii="Century Gothic" w:hAnsi="Century Gothic"/>
                <w:sz w:val="20"/>
                <w:szCs w:val="20"/>
                <w:highlight w:val="white"/>
              </w:rPr>
              <w:t>etc..</w:t>
            </w:r>
            <w:proofErr w:type="gramEnd"/>
          </w:p>
          <w:p w14:paraId="51F8F447" w14:textId="77777777" w:rsidR="00C04DC7" w:rsidRPr="006F7105" w:rsidRDefault="00C04DC7" w:rsidP="00C04DC7">
            <w:pPr>
              <w:numPr>
                <w:ilvl w:val="0"/>
                <w:numId w:val="30"/>
              </w:numPr>
              <w:ind w:hanging="360"/>
              <w:contextualSpacing/>
              <w:rPr>
                <w:rFonts w:ascii="Century Gothic" w:hAnsi="Century Gothic"/>
                <w:sz w:val="20"/>
                <w:szCs w:val="20"/>
                <w:highlight w:val="white"/>
              </w:rPr>
            </w:pPr>
            <w:r w:rsidRPr="006F7105">
              <w:rPr>
                <w:rFonts w:ascii="Century Gothic" w:hAnsi="Century Gothic"/>
                <w:sz w:val="20"/>
                <w:szCs w:val="20"/>
                <w:highlight w:val="white"/>
              </w:rPr>
              <w:t xml:space="preserve">ensure all societies were emailed asking for a typed up version of their constitution and handover to put them online to be received by 4th Jan and to keep on top of those societies who were still yet to send them in. </w:t>
            </w:r>
          </w:p>
          <w:p w14:paraId="56C02AEC" w14:textId="77777777" w:rsidR="00C04DC7" w:rsidRPr="006F7105" w:rsidRDefault="00C04DC7" w:rsidP="00C04DC7">
            <w:pPr>
              <w:numPr>
                <w:ilvl w:val="0"/>
                <w:numId w:val="30"/>
              </w:numPr>
              <w:ind w:hanging="360"/>
              <w:contextualSpacing/>
              <w:rPr>
                <w:rFonts w:ascii="Century Gothic" w:hAnsi="Century Gothic"/>
                <w:sz w:val="20"/>
                <w:szCs w:val="20"/>
                <w:highlight w:val="white"/>
              </w:rPr>
            </w:pPr>
            <w:r w:rsidRPr="006F7105">
              <w:rPr>
                <w:rFonts w:ascii="Century Gothic" w:hAnsi="Century Gothic"/>
                <w:sz w:val="20"/>
                <w:szCs w:val="20"/>
                <w:highlight w:val="white"/>
              </w:rPr>
              <w:t>Collect information for the boards</w:t>
            </w:r>
          </w:p>
        </w:tc>
      </w:tr>
      <w:tr w:rsidR="00C04DC7" w:rsidRPr="006F7105" w14:paraId="146CF90C" w14:textId="77777777" w:rsidTr="00295952">
        <w:tc>
          <w:tcPr>
            <w:tcW w:w="9242" w:type="dxa"/>
          </w:tcPr>
          <w:p w14:paraId="777CD982" w14:textId="77777777" w:rsidR="00C04DC7" w:rsidRPr="006F7105" w:rsidRDefault="00C04DC7" w:rsidP="00295952">
            <w:pPr>
              <w:rPr>
                <w:rFonts w:ascii="Century Gothic" w:hAnsi="Century Gothic"/>
                <w:sz w:val="20"/>
                <w:szCs w:val="20"/>
              </w:rPr>
            </w:pPr>
            <w:r w:rsidRPr="006F7105">
              <w:rPr>
                <w:rFonts w:ascii="Century Gothic" w:hAnsi="Century Gothic"/>
                <w:sz w:val="20"/>
                <w:szCs w:val="20"/>
              </w:rPr>
              <w:t>What have we done since the last meeting</w:t>
            </w:r>
          </w:p>
          <w:p w14:paraId="0BB14CE9" w14:textId="77777777" w:rsidR="00C04DC7" w:rsidRPr="006F7105" w:rsidRDefault="00C04DC7" w:rsidP="00295952">
            <w:pPr>
              <w:rPr>
                <w:rFonts w:ascii="Century Gothic" w:hAnsi="Century Gothic"/>
                <w:sz w:val="20"/>
                <w:szCs w:val="20"/>
              </w:rPr>
            </w:pPr>
          </w:p>
          <w:p w14:paraId="2BE043B6" w14:textId="77777777" w:rsidR="00C04DC7" w:rsidRPr="006F7105" w:rsidRDefault="00C04DC7" w:rsidP="00C04DC7">
            <w:pPr>
              <w:numPr>
                <w:ilvl w:val="0"/>
                <w:numId w:val="31"/>
              </w:numPr>
              <w:ind w:hanging="360"/>
              <w:contextualSpacing/>
              <w:rPr>
                <w:rFonts w:ascii="Century Gothic" w:hAnsi="Century Gothic"/>
                <w:sz w:val="20"/>
                <w:szCs w:val="20"/>
              </w:rPr>
            </w:pPr>
            <w:r w:rsidRPr="006F7105">
              <w:rPr>
                <w:rFonts w:ascii="Century Gothic" w:hAnsi="Century Gothic"/>
                <w:sz w:val="20"/>
                <w:szCs w:val="20"/>
              </w:rPr>
              <w:t>2 pianos have been tuned.</w:t>
            </w:r>
          </w:p>
          <w:p w14:paraId="55927861" w14:textId="77777777" w:rsidR="00C04DC7" w:rsidRPr="006F7105" w:rsidRDefault="00C04DC7" w:rsidP="00C04DC7">
            <w:pPr>
              <w:numPr>
                <w:ilvl w:val="0"/>
                <w:numId w:val="31"/>
              </w:numPr>
              <w:ind w:hanging="360"/>
              <w:contextualSpacing/>
              <w:rPr>
                <w:rFonts w:ascii="Century Gothic" w:hAnsi="Century Gothic"/>
                <w:sz w:val="20"/>
                <w:szCs w:val="20"/>
              </w:rPr>
            </w:pPr>
            <w:r w:rsidRPr="006F7105">
              <w:rPr>
                <w:rFonts w:ascii="Century Gothic" w:hAnsi="Century Gothic"/>
                <w:sz w:val="20"/>
                <w:szCs w:val="20"/>
              </w:rPr>
              <w:t xml:space="preserve">Emailed and collected all the information for the boards, particularly those who didn’t have their society represented in the handbook. </w:t>
            </w:r>
          </w:p>
          <w:p w14:paraId="6F210437" w14:textId="77777777" w:rsidR="00C04DC7" w:rsidRPr="006F7105" w:rsidRDefault="00C04DC7" w:rsidP="00C04DC7">
            <w:pPr>
              <w:numPr>
                <w:ilvl w:val="0"/>
                <w:numId w:val="31"/>
              </w:numPr>
              <w:ind w:hanging="360"/>
              <w:contextualSpacing/>
              <w:rPr>
                <w:rFonts w:ascii="Century Gothic" w:hAnsi="Century Gothic"/>
                <w:sz w:val="20"/>
                <w:szCs w:val="20"/>
                <w:highlight w:val="white"/>
              </w:rPr>
            </w:pPr>
            <w:r w:rsidRPr="006F7105">
              <w:rPr>
                <w:rFonts w:ascii="Century Gothic" w:hAnsi="Century Gothic"/>
                <w:sz w:val="20"/>
                <w:szCs w:val="20"/>
                <w:highlight w:val="white"/>
              </w:rPr>
              <w:t xml:space="preserve">we have scanned all the handover forms for each of our individual domains and sent them to </w:t>
            </w:r>
            <w:proofErr w:type="spellStart"/>
            <w:r w:rsidRPr="006F7105">
              <w:rPr>
                <w:rFonts w:ascii="Century Gothic" w:hAnsi="Century Gothic"/>
                <w:sz w:val="20"/>
                <w:szCs w:val="20"/>
                <w:highlight w:val="white"/>
              </w:rPr>
              <w:t>comms</w:t>
            </w:r>
            <w:proofErr w:type="spellEnd"/>
          </w:p>
          <w:p w14:paraId="60ABB028" w14:textId="77777777" w:rsidR="00C04DC7" w:rsidRPr="006F7105" w:rsidRDefault="00C04DC7" w:rsidP="00C04DC7">
            <w:pPr>
              <w:numPr>
                <w:ilvl w:val="0"/>
                <w:numId w:val="31"/>
              </w:numPr>
              <w:ind w:hanging="360"/>
              <w:contextualSpacing/>
              <w:rPr>
                <w:rFonts w:ascii="Century Gothic" w:hAnsi="Century Gothic"/>
                <w:sz w:val="20"/>
                <w:szCs w:val="20"/>
                <w:highlight w:val="white"/>
              </w:rPr>
            </w:pPr>
            <w:r w:rsidRPr="006F7105">
              <w:rPr>
                <w:rFonts w:ascii="Century Gothic" w:hAnsi="Century Gothic"/>
                <w:sz w:val="20"/>
                <w:szCs w:val="20"/>
                <w:highlight w:val="white"/>
              </w:rPr>
              <w:t xml:space="preserve">Continued emailing societies for their constitutions and handovers. Those received by the deadline on 4th Jan at 4pm were sent to </w:t>
            </w:r>
            <w:proofErr w:type="spellStart"/>
            <w:r w:rsidRPr="006F7105">
              <w:rPr>
                <w:rFonts w:ascii="Century Gothic" w:hAnsi="Century Gothic"/>
                <w:sz w:val="20"/>
                <w:szCs w:val="20"/>
                <w:highlight w:val="white"/>
              </w:rPr>
              <w:t>Comms</w:t>
            </w:r>
            <w:proofErr w:type="spellEnd"/>
            <w:r w:rsidRPr="006F7105">
              <w:rPr>
                <w:rFonts w:ascii="Century Gothic" w:hAnsi="Century Gothic"/>
                <w:sz w:val="20"/>
                <w:szCs w:val="20"/>
                <w:highlight w:val="white"/>
              </w:rPr>
              <w:t xml:space="preserve"> and for those that weren’t they were sent warning messages. </w:t>
            </w:r>
          </w:p>
          <w:p w14:paraId="3591EA3D" w14:textId="77777777" w:rsidR="00C04DC7" w:rsidRPr="006F7105" w:rsidRDefault="00C04DC7" w:rsidP="00C04DC7">
            <w:pPr>
              <w:numPr>
                <w:ilvl w:val="0"/>
                <w:numId w:val="31"/>
              </w:numPr>
              <w:ind w:hanging="360"/>
              <w:contextualSpacing/>
              <w:rPr>
                <w:rFonts w:ascii="Century Gothic" w:hAnsi="Century Gothic"/>
                <w:sz w:val="20"/>
                <w:szCs w:val="20"/>
              </w:rPr>
            </w:pPr>
            <w:r w:rsidRPr="006F7105">
              <w:rPr>
                <w:rFonts w:ascii="Century Gothic" w:hAnsi="Century Gothic"/>
                <w:sz w:val="20"/>
                <w:szCs w:val="20"/>
                <w:highlight w:val="white"/>
              </w:rPr>
              <w:t>Continued with 6 month reviews of newly passed societies as well as annual review to ensure they have met their action points and manifesto.</w:t>
            </w:r>
          </w:p>
          <w:p w14:paraId="39D3FBBB" w14:textId="77777777" w:rsidR="00C04DC7" w:rsidRPr="006F7105" w:rsidRDefault="00C04DC7" w:rsidP="00295952">
            <w:pPr>
              <w:rPr>
                <w:rFonts w:ascii="Century Gothic" w:hAnsi="Century Gothic"/>
                <w:sz w:val="20"/>
                <w:szCs w:val="20"/>
              </w:rPr>
            </w:pPr>
          </w:p>
        </w:tc>
      </w:tr>
      <w:tr w:rsidR="00C04DC7" w:rsidRPr="006F7105" w14:paraId="3FAF99F3" w14:textId="77777777" w:rsidTr="00295952">
        <w:tc>
          <w:tcPr>
            <w:tcW w:w="9242" w:type="dxa"/>
          </w:tcPr>
          <w:p w14:paraId="339AF91B" w14:textId="77777777" w:rsidR="00C04DC7" w:rsidRPr="006F7105" w:rsidRDefault="00C04DC7" w:rsidP="00295952">
            <w:pPr>
              <w:rPr>
                <w:rFonts w:ascii="Century Gothic" w:hAnsi="Century Gothic"/>
                <w:sz w:val="20"/>
                <w:szCs w:val="20"/>
              </w:rPr>
            </w:pPr>
            <w:r w:rsidRPr="006F7105">
              <w:rPr>
                <w:rFonts w:ascii="Century Gothic" w:hAnsi="Century Gothic"/>
                <w:sz w:val="20"/>
                <w:szCs w:val="20"/>
              </w:rPr>
              <w:t>What have you got coming up in the next two weeks</w:t>
            </w:r>
          </w:p>
          <w:p w14:paraId="5B53600B" w14:textId="77777777" w:rsidR="00C04DC7" w:rsidRPr="006F7105" w:rsidRDefault="00C04DC7" w:rsidP="00295952">
            <w:pPr>
              <w:rPr>
                <w:rFonts w:ascii="Century Gothic" w:hAnsi="Century Gothic"/>
                <w:sz w:val="20"/>
                <w:szCs w:val="20"/>
              </w:rPr>
            </w:pPr>
          </w:p>
          <w:p w14:paraId="28985AAB" w14:textId="77777777" w:rsidR="00C04DC7" w:rsidRPr="006F7105" w:rsidRDefault="00C04DC7" w:rsidP="00C04DC7">
            <w:pPr>
              <w:numPr>
                <w:ilvl w:val="0"/>
                <w:numId w:val="29"/>
              </w:numPr>
              <w:ind w:hanging="360"/>
              <w:contextualSpacing/>
              <w:rPr>
                <w:rFonts w:ascii="Century Gothic" w:hAnsi="Century Gothic"/>
                <w:sz w:val="20"/>
                <w:szCs w:val="20"/>
              </w:rPr>
            </w:pPr>
            <w:r w:rsidRPr="006F7105">
              <w:rPr>
                <w:rFonts w:ascii="Century Gothic" w:hAnsi="Century Gothic"/>
                <w:sz w:val="20"/>
                <w:szCs w:val="20"/>
              </w:rPr>
              <w:t xml:space="preserve">Start planning awards evening which is going to be integrated with May Ball. Things to get sorted will include getting nomination forms sorted, sorting through nominations to select winners, ordering awards and </w:t>
            </w:r>
            <w:proofErr w:type="spellStart"/>
            <w:r w:rsidRPr="006F7105">
              <w:rPr>
                <w:rFonts w:ascii="Century Gothic" w:hAnsi="Century Gothic"/>
                <w:sz w:val="20"/>
                <w:szCs w:val="20"/>
              </w:rPr>
              <w:t>organising</w:t>
            </w:r>
            <w:proofErr w:type="spellEnd"/>
            <w:r w:rsidRPr="006F7105">
              <w:rPr>
                <w:rFonts w:ascii="Century Gothic" w:hAnsi="Century Gothic"/>
                <w:sz w:val="20"/>
                <w:szCs w:val="20"/>
              </w:rPr>
              <w:t xml:space="preserve"> the run through of the day </w:t>
            </w:r>
            <w:proofErr w:type="spellStart"/>
            <w:r w:rsidRPr="006F7105">
              <w:rPr>
                <w:rFonts w:ascii="Century Gothic" w:hAnsi="Century Gothic"/>
                <w:sz w:val="20"/>
                <w:szCs w:val="20"/>
              </w:rPr>
              <w:t>etc</w:t>
            </w:r>
            <w:proofErr w:type="spellEnd"/>
            <w:r w:rsidRPr="006F7105">
              <w:rPr>
                <w:rFonts w:ascii="Century Gothic" w:hAnsi="Century Gothic"/>
                <w:sz w:val="20"/>
                <w:szCs w:val="20"/>
              </w:rPr>
              <w:t>...</w:t>
            </w:r>
          </w:p>
          <w:p w14:paraId="77DB0F56" w14:textId="77777777" w:rsidR="00C04DC7" w:rsidRPr="006F7105" w:rsidRDefault="00C04DC7" w:rsidP="00C04DC7">
            <w:pPr>
              <w:numPr>
                <w:ilvl w:val="0"/>
                <w:numId w:val="29"/>
              </w:numPr>
              <w:ind w:hanging="360"/>
              <w:contextualSpacing/>
              <w:rPr>
                <w:rFonts w:ascii="Century Gothic" w:hAnsi="Century Gothic"/>
                <w:sz w:val="20"/>
                <w:szCs w:val="20"/>
              </w:rPr>
            </w:pPr>
            <w:r w:rsidRPr="006F7105">
              <w:rPr>
                <w:rFonts w:ascii="Century Gothic" w:hAnsi="Century Gothic"/>
                <w:sz w:val="20"/>
                <w:szCs w:val="20"/>
              </w:rPr>
              <w:t>Meet with Ethan about the music room.</w:t>
            </w:r>
          </w:p>
          <w:p w14:paraId="29E83F71" w14:textId="77777777" w:rsidR="00C04DC7" w:rsidRPr="006F7105" w:rsidRDefault="00C04DC7" w:rsidP="00C04DC7">
            <w:pPr>
              <w:numPr>
                <w:ilvl w:val="0"/>
                <w:numId w:val="29"/>
              </w:numPr>
              <w:ind w:hanging="360"/>
              <w:contextualSpacing/>
              <w:rPr>
                <w:rFonts w:ascii="Century Gothic" w:hAnsi="Century Gothic"/>
                <w:sz w:val="20"/>
                <w:szCs w:val="20"/>
              </w:rPr>
            </w:pPr>
            <w:r w:rsidRPr="006F7105">
              <w:rPr>
                <w:rFonts w:ascii="Century Gothic" w:hAnsi="Century Gothic"/>
                <w:sz w:val="20"/>
                <w:szCs w:val="20"/>
              </w:rPr>
              <w:t>Get the boards sorted completely sorted after mounting all the information received from societies onto cardboard.</w:t>
            </w:r>
          </w:p>
          <w:p w14:paraId="4DD6ACCA" w14:textId="77777777" w:rsidR="00C04DC7" w:rsidRPr="006F7105" w:rsidRDefault="00C04DC7" w:rsidP="00295952">
            <w:pPr>
              <w:rPr>
                <w:rFonts w:ascii="Century Gothic" w:hAnsi="Century Gothic"/>
                <w:sz w:val="20"/>
                <w:szCs w:val="20"/>
              </w:rPr>
            </w:pPr>
          </w:p>
        </w:tc>
      </w:tr>
    </w:tbl>
    <w:p w14:paraId="0D9EE9F5" w14:textId="77777777" w:rsidR="00936E92" w:rsidRPr="006E6159" w:rsidRDefault="00936E92" w:rsidP="00936E92">
      <w:pPr>
        <w:rPr>
          <w:rFonts w:ascii="Century Gothic" w:hAnsi="Century Gothic"/>
          <w:b/>
          <w:lang w:val="en-GB"/>
        </w:rPr>
      </w:pPr>
    </w:p>
    <w:p w14:paraId="24821BB2" w14:textId="77777777" w:rsidR="00936E92" w:rsidRDefault="00936E92" w:rsidP="00936E92">
      <w:pPr>
        <w:rPr>
          <w:rFonts w:ascii="Century Gothic" w:hAnsi="Century Gothic"/>
          <w:b/>
          <w:lang w:val="en-GB"/>
        </w:rPr>
      </w:pPr>
      <w:r w:rsidRPr="006E6159">
        <w:rPr>
          <w:rFonts w:ascii="Century Gothic" w:hAnsi="Century Gothic"/>
          <w:b/>
          <w:lang w:val="en-GB"/>
        </w:rPr>
        <w:t>Community Project Officers</w:t>
      </w:r>
    </w:p>
    <w:tbl>
      <w:tblPr>
        <w:tblStyle w:val="TableGrid"/>
        <w:tblW w:w="9175" w:type="dxa"/>
        <w:tblInd w:w="113" w:type="dxa"/>
        <w:tblLook w:val="04A0" w:firstRow="1" w:lastRow="0" w:firstColumn="1" w:lastColumn="0" w:noHBand="0" w:noVBand="1"/>
      </w:tblPr>
      <w:tblGrid>
        <w:gridCol w:w="9123"/>
        <w:gridCol w:w="52"/>
      </w:tblGrid>
      <w:tr w:rsidR="00C04DC7" w:rsidRPr="006F7105" w14:paraId="1721E0FC" w14:textId="77777777" w:rsidTr="00295952">
        <w:trPr>
          <w:gridAfter w:val="1"/>
          <w:wAfter w:w="52" w:type="dxa"/>
          <w:trHeight w:val="1050"/>
        </w:trPr>
        <w:tc>
          <w:tcPr>
            <w:tcW w:w="9123" w:type="dxa"/>
          </w:tcPr>
          <w:p w14:paraId="7A3A17D8" w14:textId="77777777" w:rsidR="00C04DC7" w:rsidRPr="006F7105" w:rsidRDefault="00C04DC7" w:rsidP="00295952">
            <w:pPr>
              <w:spacing w:line="0" w:lineRule="auto"/>
              <w:rPr>
                <w:rFonts w:ascii="Century Gothic" w:hAnsi="Century Gothic"/>
              </w:rPr>
            </w:pPr>
            <w:proofErr w:type="spellStart"/>
            <w:r w:rsidRPr="006F7105">
              <w:rPr>
                <w:rFonts w:ascii="Century Gothic" w:eastAsiaTheme="majorEastAsia" w:hAnsi="Century Gothic" w:cstheme="majorBidi"/>
                <w:u w:val="single"/>
              </w:rPr>
              <w:t>HPosition</w:t>
            </w:r>
            <w:proofErr w:type="spellEnd"/>
            <w:r w:rsidRPr="006F7105">
              <w:rPr>
                <w:rFonts w:ascii="Century Gothic" w:eastAsiaTheme="majorEastAsia" w:hAnsi="Century Gothic" w:cstheme="majorBidi"/>
                <w:u w:val="single"/>
              </w:rPr>
              <w:t>:</w:t>
            </w:r>
            <w:r w:rsidRPr="006F7105">
              <w:rPr>
                <w:rFonts w:ascii="Century Gothic" w:eastAsiaTheme="majorEastAsia" w:hAnsi="Century Gothic" w:cstheme="majorBidi"/>
                <w:b/>
                <w:bCs/>
              </w:rPr>
              <w:t xml:space="preserve"> </w:t>
            </w:r>
            <w:r w:rsidRPr="006F7105">
              <w:rPr>
                <w:rFonts w:ascii="Century Gothic" w:eastAsiaTheme="majorEastAsia" w:hAnsi="Century Gothic" w:cstheme="majorBidi"/>
              </w:rPr>
              <w:t xml:space="preserve">1st Year BMS </w:t>
            </w:r>
            <w:proofErr w:type="spellStart"/>
            <w:r w:rsidRPr="006F7105">
              <w:rPr>
                <w:rFonts w:ascii="Century Gothic" w:eastAsiaTheme="majorEastAsia" w:hAnsi="Century Gothic" w:cstheme="majorBidi"/>
              </w:rPr>
              <w:t>Repsjn</w:t>
            </w:r>
            <w:proofErr w:type="spellEnd"/>
          </w:p>
          <w:p w14:paraId="21B1A1D9" w14:textId="77777777" w:rsidR="00C04DC7" w:rsidRPr="006F7105" w:rsidRDefault="00C04DC7" w:rsidP="00295952">
            <w:pPr>
              <w:rPr>
                <w:rFonts w:ascii="Century Gothic" w:hAnsi="Century Gothic"/>
              </w:rPr>
            </w:pPr>
            <w:r w:rsidRPr="006F7105">
              <w:rPr>
                <w:rFonts w:ascii="Century Gothic" w:hAnsi="Century Gothic"/>
              </w:rPr>
              <w:t>Introduction</w:t>
            </w:r>
          </w:p>
          <w:p w14:paraId="369AB65C" w14:textId="77777777" w:rsidR="00C04DC7" w:rsidRPr="006F7105" w:rsidRDefault="00C04DC7" w:rsidP="00295952">
            <w:pPr>
              <w:rPr>
                <w:rFonts w:ascii="Century Gothic" w:hAnsi="Century Gothic"/>
              </w:rPr>
            </w:pPr>
          </w:p>
          <w:p w14:paraId="6852A78F" w14:textId="77777777" w:rsidR="00C04DC7" w:rsidRPr="006F7105" w:rsidRDefault="00C04DC7" w:rsidP="00295952">
            <w:pPr>
              <w:rPr>
                <w:rFonts w:ascii="Century Gothic" w:hAnsi="Century Gothic"/>
              </w:rPr>
            </w:pPr>
            <w:r w:rsidRPr="006F7105">
              <w:rPr>
                <w:rFonts w:ascii="Century Gothic" w:hAnsi="Century Gothic"/>
              </w:rPr>
              <w:t xml:space="preserve"> Hey guys, We’re </w:t>
            </w:r>
            <w:proofErr w:type="spellStart"/>
            <w:r w:rsidRPr="006F7105">
              <w:rPr>
                <w:rFonts w:ascii="Century Gothic" w:hAnsi="Century Gothic"/>
              </w:rPr>
              <w:t>Vafie</w:t>
            </w:r>
            <w:proofErr w:type="spellEnd"/>
            <w:r w:rsidRPr="006F7105">
              <w:rPr>
                <w:rFonts w:ascii="Century Gothic" w:hAnsi="Century Gothic"/>
              </w:rPr>
              <w:t xml:space="preserve"> Sheriff and Mustafa </w:t>
            </w:r>
            <w:proofErr w:type="spellStart"/>
            <w:r w:rsidRPr="006F7105">
              <w:rPr>
                <w:rFonts w:ascii="Century Gothic" w:hAnsi="Century Gothic"/>
              </w:rPr>
              <w:t>Dashti</w:t>
            </w:r>
            <w:proofErr w:type="spellEnd"/>
            <w:r w:rsidRPr="006F7105">
              <w:rPr>
                <w:rFonts w:ascii="Century Gothic" w:hAnsi="Century Gothic"/>
              </w:rPr>
              <w:t xml:space="preserve">, formally known as your </w:t>
            </w:r>
            <w:r w:rsidRPr="006F7105">
              <w:rPr>
                <w:rFonts w:ascii="Century Gothic" w:hAnsi="Century Gothic" w:cs="Tahoma"/>
                <w:shd w:val="clear" w:color="auto" w:fill="FFFFFF"/>
              </w:rPr>
              <w:t>Community Project Officers for the Student’s Union this year. Our role consists of representing all the community projects at SGUL, keeping them updated with important information, ensuring that there is a good level of communication between the projects and the students, and attending to any need or query they may have. We intend to advertise all volunteering opportunities and successes to ensure students and staff stay up to date.</w:t>
            </w:r>
          </w:p>
          <w:p w14:paraId="45F3055F" w14:textId="77777777" w:rsidR="00C04DC7" w:rsidRPr="006F7105" w:rsidRDefault="00C04DC7" w:rsidP="00295952">
            <w:pPr>
              <w:tabs>
                <w:tab w:val="left" w:pos="2790"/>
              </w:tabs>
              <w:rPr>
                <w:rFonts w:ascii="Century Gothic" w:hAnsi="Century Gothic"/>
              </w:rPr>
            </w:pPr>
            <w:r w:rsidRPr="006F7105">
              <w:rPr>
                <w:rFonts w:ascii="Century Gothic" w:hAnsi="Century Gothic"/>
              </w:rPr>
              <w:tab/>
            </w:r>
          </w:p>
        </w:tc>
      </w:tr>
      <w:tr w:rsidR="00C04DC7" w:rsidRPr="006F7105" w14:paraId="48057BD5" w14:textId="77777777" w:rsidTr="00295952">
        <w:trPr>
          <w:trHeight w:val="395"/>
        </w:trPr>
        <w:tc>
          <w:tcPr>
            <w:tcW w:w="9175" w:type="dxa"/>
            <w:gridSpan w:val="2"/>
          </w:tcPr>
          <w:p w14:paraId="09C0E45D" w14:textId="77777777" w:rsidR="00C04DC7" w:rsidRPr="006F7105" w:rsidRDefault="00C04DC7" w:rsidP="00295952">
            <w:pPr>
              <w:rPr>
                <w:rFonts w:ascii="Century Gothic" w:eastAsiaTheme="majorEastAsia" w:hAnsi="Century Gothic" w:cstheme="majorBidi"/>
                <w:u w:val="single"/>
              </w:rPr>
            </w:pPr>
            <w:r w:rsidRPr="006F7105">
              <w:rPr>
                <w:rFonts w:ascii="Century Gothic" w:eastAsiaTheme="majorEastAsia" w:hAnsi="Century Gothic" w:cstheme="majorBidi"/>
                <w:u w:val="single"/>
              </w:rPr>
              <w:t>Action points</w:t>
            </w:r>
          </w:p>
        </w:tc>
      </w:tr>
      <w:tr w:rsidR="00C04DC7" w:rsidRPr="006F7105" w14:paraId="1E2EC3D9" w14:textId="77777777" w:rsidTr="00295952">
        <w:trPr>
          <w:trHeight w:val="2961"/>
        </w:trPr>
        <w:tc>
          <w:tcPr>
            <w:tcW w:w="9175" w:type="dxa"/>
            <w:gridSpan w:val="2"/>
          </w:tcPr>
          <w:p w14:paraId="156C6F20" w14:textId="77777777" w:rsidR="00C04DC7" w:rsidRPr="006F7105" w:rsidRDefault="00C04DC7" w:rsidP="00295952">
            <w:pPr>
              <w:rPr>
                <w:rFonts w:ascii="Century Gothic" w:eastAsiaTheme="majorEastAsia" w:hAnsi="Century Gothic" w:cstheme="majorBidi"/>
              </w:rPr>
            </w:pPr>
            <w:r w:rsidRPr="006F7105">
              <w:rPr>
                <w:rFonts w:ascii="Century Gothic" w:eastAsiaTheme="majorEastAsia" w:hAnsi="Century Gothic" w:cstheme="majorBidi"/>
                <w:u w:val="single"/>
              </w:rPr>
              <w:t>What we have done since last meeting:</w:t>
            </w:r>
            <w:r w:rsidRPr="006F7105">
              <w:rPr>
                <w:rFonts w:ascii="Century Gothic" w:eastAsiaTheme="majorEastAsia" w:hAnsi="Century Gothic" w:cstheme="majorBidi"/>
              </w:rPr>
              <w:t xml:space="preserve"> </w:t>
            </w:r>
            <w:r w:rsidRPr="006F7105">
              <w:rPr>
                <w:rFonts w:ascii="Century Gothic" w:hAnsi="Century Gothic"/>
              </w:rPr>
              <w:t xml:space="preserve"> </w:t>
            </w:r>
          </w:p>
          <w:p w14:paraId="7BEFE2CE" w14:textId="77777777" w:rsidR="00C04DC7" w:rsidRPr="006F7105" w:rsidRDefault="00C04DC7" w:rsidP="00C04DC7">
            <w:pPr>
              <w:pStyle w:val="ListParagraph"/>
              <w:numPr>
                <w:ilvl w:val="0"/>
                <w:numId w:val="32"/>
              </w:numPr>
              <w:contextualSpacing/>
              <w:jc w:val="left"/>
              <w:rPr>
                <w:rFonts w:ascii="Century Gothic" w:hAnsi="Century Gothic"/>
                <w:sz w:val="20"/>
                <w:szCs w:val="20"/>
              </w:rPr>
            </w:pPr>
            <w:r w:rsidRPr="006F7105">
              <w:rPr>
                <w:rFonts w:ascii="Century Gothic" w:hAnsi="Century Gothic"/>
                <w:sz w:val="20"/>
                <w:szCs w:val="20"/>
              </w:rPr>
              <w:t xml:space="preserve">Selected and awarded second volunteer of the month </w:t>
            </w:r>
          </w:p>
          <w:p w14:paraId="3CDD0447" w14:textId="77777777" w:rsidR="00C04DC7" w:rsidRPr="006F7105" w:rsidRDefault="00C04DC7" w:rsidP="00C04DC7">
            <w:pPr>
              <w:pStyle w:val="ListParagraph"/>
              <w:numPr>
                <w:ilvl w:val="0"/>
                <w:numId w:val="32"/>
              </w:numPr>
              <w:contextualSpacing/>
              <w:jc w:val="left"/>
              <w:rPr>
                <w:rFonts w:ascii="Century Gothic" w:hAnsi="Century Gothic"/>
                <w:sz w:val="20"/>
                <w:szCs w:val="20"/>
              </w:rPr>
            </w:pPr>
            <w:r w:rsidRPr="006F7105">
              <w:rPr>
                <w:rFonts w:ascii="Century Gothic" w:hAnsi="Century Gothic"/>
                <w:sz w:val="20"/>
                <w:szCs w:val="20"/>
              </w:rPr>
              <w:t>Created Volunteer of the Month Certificates</w:t>
            </w:r>
          </w:p>
          <w:p w14:paraId="05F9F2FC" w14:textId="77777777" w:rsidR="00C04DC7" w:rsidRPr="006F7105" w:rsidRDefault="00C04DC7" w:rsidP="00C04DC7">
            <w:pPr>
              <w:pStyle w:val="ListParagraph"/>
              <w:numPr>
                <w:ilvl w:val="0"/>
                <w:numId w:val="32"/>
              </w:numPr>
              <w:contextualSpacing/>
              <w:jc w:val="left"/>
              <w:rPr>
                <w:rFonts w:ascii="Century Gothic" w:hAnsi="Century Gothic"/>
                <w:sz w:val="20"/>
                <w:szCs w:val="20"/>
              </w:rPr>
            </w:pPr>
            <w:r w:rsidRPr="006F7105">
              <w:rPr>
                <w:rFonts w:ascii="Century Gothic" w:hAnsi="Century Gothic"/>
                <w:sz w:val="20"/>
                <w:szCs w:val="20"/>
              </w:rPr>
              <w:t>Planned reorganisation of our CP Board (didn’t have keys to display boards over the holidays)</w:t>
            </w:r>
          </w:p>
          <w:p w14:paraId="60EB6332" w14:textId="77777777" w:rsidR="00C04DC7" w:rsidRPr="006F7105" w:rsidRDefault="00C04DC7" w:rsidP="00C04DC7">
            <w:pPr>
              <w:pStyle w:val="ListParagraph"/>
              <w:numPr>
                <w:ilvl w:val="0"/>
                <w:numId w:val="32"/>
              </w:numPr>
              <w:contextualSpacing/>
              <w:jc w:val="left"/>
              <w:rPr>
                <w:rFonts w:ascii="Century Gothic" w:hAnsi="Century Gothic"/>
                <w:sz w:val="20"/>
                <w:szCs w:val="20"/>
              </w:rPr>
            </w:pPr>
            <w:proofErr w:type="spellStart"/>
            <w:r w:rsidRPr="006F7105">
              <w:rPr>
                <w:rFonts w:ascii="Century Gothic" w:hAnsi="Century Gothic"/>
                <w:sz w:val="20"/>
                <w:szCs w:val="20"/>
              </w:rPr>
              <w:t>Misc</w:t>
            </w:r>
            <w:proofErr w:type="spellEnd"/>
            <w:r w:rsidRPr="006F7105">
              <w:rPr>
                <w:rFonts w:ascii="Century Gothic" w:hAnsi="Century Gothic"/>
                <w:sz w:val="20"/>
                <w:szCs w:val="20"/>
              </w:rPr>
              <w:t xml:space="preserve"> responding to emails</w:t>
            </w:r>
          </w:p>
          <w:p w14:paraId="4149511A" w14:textId="77777777" w:rsidR="00C04DC7" w:rsidRPr="006F7105" w:rsidRDefault="00C04DC7" w:rsidP="00C04DC7">
            <w:pPr>
              <w:pStyle w:val="ListParagraph"/>
              <w:numPr>
                <w:ilvl w:val="0"/>
                <w:numId w:val="32"/>
              </w:numPr>
              <w:contextualSpacing/>
              <w:jc w:val="left"/>
              <w:rPr>
                <w:rFonts w:ascii="Century Gothic" w:hAnsi="Century Gothic"/>
                <w:sz w:val="20"/>
                <w:szCs w:val="20"/>
              </w:rPr>
            </w:pPr>
            <w:r w:rsidRPr="006F7105">
              <w:rPr>
                <w:rFonts w:ascii="Century Gothic" w:hAnsi="Century Gothic"/>
                <w:sz w:val="20"/>
                <w:szCs w:val="20"/>
              </w:rPr>
              <w:t>Updated access list sent to Rob/Leonardo</w:t>
            </w:r>
          </w:p>
          <w:p w14:paraId="34B9276A" w14:textId="77777777" w:rsidR="00C04DC7" w:rsidRPr="006F7105" w:rsidRDefault="00C04DC7" w:rsidP="00C04DC7">
            <w:pPr>
              <w:pStyle w:val="ListParagraph"/>
              <w:numPr>
                <w:ilvl w:val="0"/>
                <w:numId w:val="32"/>
              </w:numPr>
              <w:spacing w:after="160" w:line="259" w:lineRule="auto"/>
              <w:contextualSpacing/>
              <w:jc w:val="left"/>
              <w:rPr>
                <w:rFonts w:ascii="Century Gothic" w:hAnsi="Century Gothic"/>
                <w:sz w:val="20"/>
                <w:szCs w:val="20"/>
              </w:rPr>
            </w:pPr>
            <w:r w:rsidRPr="006F7105">
              <w:rPr>
                <w:rFonts w:ascii="Century Gothic" w:hAnsi="Century Gothic"/>
                <w:sz w:val="20"/>
                <w:szCs w:val="20"/>
              </w:rPr>
              <w:t>Storeroom Cleanout</w:t>
            </w:r>
          </w:p>
          <w:p w14:paraId="3E29E699" w14:textId="77777777" w:rsidR="00C04DC7" w:rsidRPr="006F7105" w:rsidRDefault="00C04DC7" w:rsidP="00C04DC7">
            <w:pPr>
              <w:pStyle w:val="ListParagraph"/>
              <w:numPr>
                <w:ilvl w:val="1"/>
                <w:numId w:val="32"/>
              </w:numPr>
              <w:spacing w:after="160" w:line="259" w:lineRule="auto"/>
              <w:contextualSpacing/>
              <w:jc w:val="left"/>
              <w:rPr>
                <w:rFonts w:ascii="Century Gothic" w:hAnsi="Century Gothic"/>
                <w:sz w:val="20"/>
                <w:szCs w:val="20"/>
              </w:rPr>
            </w:pPr>
            <w:r w:rsidRPr="006F7105">
              <w:rPr>
                <w:rFonts w:ascii="Century Gothic" w:hAnsi="Century Gothic"/>
                <w:sz w:val="20"/>
                <w:szCs w:val="20"/>
              </w:rPr>
              <w:t>Got in contact for the third time with 2 societies/courses that currently have things stored in the room – organising pickup times with them.</w:t>
            </w:r>
          </w:p>
          <w:p w14:paraId="6880544C" w14:textId="77777777" w:rsidR="00C04DC7" w:rsidRPr="006F7105" w:rsidRDefault="00C04DC7" w:rsidP="00C04DC7">
            <w:pPr>
              <w:pStyle w:val="ListParagraph"/>
              <w:numPr>
                <w:ilvl w:val="0"/>
                <w:numId w:val="32"/>
              </w:numPr>
              <w:spacing w:after="160" w:line="259" w:lineRule="auto"/>
              <w:contextualSpacing/>
              <w:jc w:val="left"/>
              <w:rPr>
                <w:rFonts w:ascii="Century Gothic" w:hAnsi="Century Gothic"/>
                <w:sz w:val="20"/>
                <w:szCs w:val="20"/>
              </w:rPr>
            </w:pPr>
            <w:r w:rsidRPr="006F7105">
              <w:rPr>
                <w:rFonts w:ascii="Century Gothic" w:hAnsi="Century Gothic"/>
                <w:sz w:val="20"/>
                <w:szCs w:val="20"/>
              </w:rPr>
              <w:t>Following up a few volunteering opportunities that were emailed to us a while back to see how they’re progressing within Georges.</w:t>
            </w:r>
          </w:p>
        </w:tc>
      </w:tr>
      <w:tr w:rsidR="00C04DC7" w:rsidRPr="006F7105" w14:paraId="5BF5AB84" w14:textId="77777777" w:rsidTr="00295952">
        <w:trPr>
          <w:trHeight w:val="1106"/>
        </w:trPr>
        <w:tc>
          <w:tcPr>
            <w:tcW w:w="9175" w:type="dxa"/>
            <w:gridSpan w:val="2"/>
          </w:tcPr>
          <w:p w14:paraId="031C2651" w14:textId="77777777" w:rsidR="00C04DC7" w:rsidRPr="006F7105" w:rsidRDefault="00C04DC7" w:rsidP="00295952">
            <w:pPr>
              <w:rPr>
                <w:rFonts w:ascii="Century Gothic" w:hAnsi="Century Gothic"/>
              </w:rPr>
            </w:pPr>
            <w:r w:rsidRPr="006F7105">
              <w:rPr>
                <w:rFonts w:ascii="Century Gothic" w:eastAsiaTheme="majorEastAsia" w:hAnsi="Century Gothic" w:cstheme="majorBidi"/>
                <w:u w:val="single"/>
              </w:rPr>
              <w:t>What we have coming up in the next two weeks:</w:t>
            </w:r>
          </w:p>
          <w:p w14:paraId="69F693AA" w14:textId="77777777" w:rsidR="00C04DC7" w:rsidRPr="006F7105" w:rsidRDefault="00C04DC7" w:rsidP="00C04DC7">
            <w:pPr>
              <w:pStyle w:val="ListParagraph"/>
              <w:numPr>
                <w:ilvl w:val="0"/>
                <w:numId w:val="33"/>
              </w:numPr>
              <w:contextualSpacing/>
              <w:jc w:val="left"/>
              <w:rPr>
                <w:rFonts w:ascii="Century Gothic" w:hAnsi="Century Gothic"/>
                <w:sz w:val="20"/>
                <w:szCs w:val="20"/>
              </w:rPr>
            </w:pPr>
            <w:r w:rsidRPr="006F7105">
              <w:rPr>
                <w:rFonts w:ascii="Century Gothic" w:hAnsi="Century Gothic"/>
                <w:sz w:val="20"/>
                <w:szCs w:val="20"/>
              </w:rPr>
              <w:t>Get in meet up with the new Community Projects, see how they’ve getting along as we’ve not heard much from them.</w:t>
            </w:r>
          </w:p>
          <w:p w14:paraId="338BE157" w14:textId="77777777" w:rsidR="00C04DC7" w:rsidRPr="006F7105" w:rsidRDefault="00C04DC7" w:rsidP="00C04DC7">
            <w:pPr>
              <w:pStyle w:val="ListParagraph"/>
              <w:numPr>
                <w:ilvl w:val="0"/>
                <w:numId w:val="33"/>
              </w:numPr>
              <w:spacing w:after="160" w:line="259" w:lineRule="auto"/>
              <w:contextualSpacing/>
              <w:jc w:val="left"/>
              <w:rPr>
                <w:rFonts w:ascii="Century Gothic" w:hAnsi="Century Gothic"/>
                <w:sz w:val="20"/>
                <w:szCs w:val="20"/>
              </w:rPr>
            </w:pPr>
            <w:r w:rsidRPr="006F7105">
              <w:rPr>
                <w:rFonts w:ascii="Century Gothic" w:hAnsi="Century Gothic"/>
                <w:sz w:val="20"/>
                <w:szCs w:val="20"/>
              </w:rPr>
              <w:t>Advertise Volunteer of the Month, for December</w:t>
            </w:r>
          </w:p>
          <w:p w14:paraId="18508566" w14:textId="77777777" w:rsidR="00C04DC7" w:rsidRPr="006F7105" w:rsidRDefault="00C04DC7" w:rsidP="00C04DC7">
            <w:pPr>
              <w:pStyle w:val="ListParagraph"/>
              <w:numPr>
                <w:ilvl w:val="0"/>
                <w:numId w:val="33"/>
              </w:numPr>
              <w:spacing w:after="160" w:line="259" w:lineRule="auto"/>
              <w:contextualSpacing/>
              <w:jc w:val="left"/>
              <w:rPr>
                <w:rFonts w:ascii="Century Gothic" w:hAnsi="Century Gothic"/>
                <w:sz w:val="20"/>
                <w:szCs w:val="20"/>
              </w:rPr>
            </w:pPr>
            <w:r w:rsidRPr="006F7105">
              <w:rPr>
                <w:rFonts w:ascii="Century Gothic" w:hAnsi="Century Gothic"/>
                <w:sz w:val="20"/>
                <w:szCs w:val="20"/>
              </w:rPr>
              <w:t>Organise the Third Meeting of the CPs</w:t>
            </w:r>
          </w:p>
          <w:p w14:paraId="641A55C5" w14:textId="77777777" w:rsidR="00C04DC7" w:rsidRPr="006F7105" w:rsidRDefault="00C04DC7" w:rsidP="00C04DC7">
            <w:pPr>
              <w:pStyle w:val="ListParagraph"/>
              <w:numPr>
                <w:ilvl w:val="1"/>
                <w:numId w:val="33"/>
              </w:numPr>
              <w:spacing w:after="160" w:line="259" w:lineRule="auto"/>
              <w:contextualSpacing/>
              <w:jc w:val="left"/>
              <w:rPr>
                <w:rFonts w:ascii="Century Gothic" w:hAnsi="Century Gothic"/>
                <w:sz w:val="20"/>
                <w:szCs w:val="20"/>
              </w:rPr>
            </w:pPr>
            <w:r w:rsidRPr="006F7105">
              <w:rPr>
                <w:rFonts w:ascii="Century Gothic" w:hAnsi="Century Gothic"/>
                <w:sz w:val="20"/>
                <w:szCs w:val="20"/>
              </w:rPr>
              <w:t xml:space="preserve">Ensure all community projects have up updated SU Pages will be our main goal at this meeting. </w:t>
            </w:r>
            <w:proofErr w:type="spellStart"/>
            <w:r w:rsidRPr="006F7105">
              <w:rPr>
                <w:rFonts w:ascii="Century Gothic" w:hAnsi="Century Gothic"/>
                <w:sz w:val="20"/>
                <w:szCs w:val="20"/>
              </w:rPr>
              <w:t>Comms</w:t>
            </w:r>
            <w:proofErr w:type="spellEnd"/>
            <w:r w:rsidRPr="006F7105">
              <w:rPr>
                <w:rFonts w:ascii="Century Gothic" w:hAnsi="Century Gothic"/>
                <w:sz w:val="20"/>
                <w:szCs w:val="20"/>
              </w:rPr>
              <w:t xml:space="preserve"> support (to make sure all societies have admin access to their pages) is politely requested </w:t>
            </w:r>
            <w:r w:rsidRPr="006F7105">
              <w:rPr>
                <w:rFonts w:ascii="Century Gothic" w:hAnsi="Century Gothic"/>
                <w:sz w:val="20"/>
                <w:szCs w:val="20"/>
              </w:rPr>
              <w:sym w:font="Wingdings" w:char="F04A"/>
            </w:r>
          </w:p>
          <w:p w14:paraId="61595DDA" w14:textId="77777777" w:rsidR="00C04DC7" w:rsidRPr="006F7105" w:rsidRDefault="00C04DC7" w:rsidP="00C04DC7">
            <w:pPr>
              <w:pStyle w:val="ListParagraph"/>
              <w:numPr>
                <w:ilvl w:val="0"/>
                <w:numId w:val="33"/>
              </w:numPr>
              <w:spacing w:after="160" w:line="259" w:lineRule="auto"/>
              <w:contextualSpacing/>
              <w:jc w:val="left"/>
              <w:rPr>
                <w:rFonts w:ascii="Century Gothic" w:hAnsi="Century Gothic"/>
                <w:sz w:val="20"/>
                <w:szCs w:val="20"/>
              </w:rPr>
            </w:pPr>
            <w:r w:rsidRPr="006F7105">
              <w:rPr>
                <w:rFonts w:ascii="Century Gothic" w:hAnsi="Century Gothic"/>
                <w:sz w:val="20"/>
                <w:szCs w:val="20"/>
              </w:rPr>
              <w:t>Finish Display Board</w:t>
            </w:r>
          </w:p>
          <w:p w14:paraId="3C7254A1" w14:textId="77777777" w:rsidR="00C04DC7" w:rsidRPr="006F7105" w:rsidRDefault="00C04DC7" w:rsidP="00C04DC7">
            <w:pPr>
              <w:pStyle w:val="ListParagraph"/>
              <w:numPr>
                <w:ilvl w:val="0"/>
                <w:numId w:val="33"/>
              </w:numPr>
              <w:spacing w:after="160" w:line="259" w:lineRule="auto"/>
              <w:contextualSpacing/>
              <w:jc w:val="left"/>
              <w:rPr>
                <w:rFonts w:ascii="Century Gothic" w:hAnsi="Century Gothic"/>
                <w:sz w:val="20"/>
                <w:szCs w:val="20"/>
              </w:rPr>
            </w:pPr>
            <w:r w:rsidRPr="006F7105">
              <w:rPr>
                <w:rFonts w:ascii="Century Gothic" w:hAnsi="Century Gothic"/>
                <w:sz w:val="20"/>
                <w:szCs w:val="20"/>
              </w:rPr>
              <w:t>Get items picked up from Storeroom</w:t>
            </w:r>
          </w:p>
          <w:p w14:paraId="09257590" w14:textId="77777777" w:rsidR="00C04DC7" w:rsidRPr="006F7105" w:rsidRDefault="00C04DC7" w:rsidP="00C04DC7">
            <w:pPr>
              <w:pStyle w:val="ListParagraph"/>
              <w:numPr>
                <w:ilvl w:val="0"/>
                <w:numId w:val="33"/>
              </w:numPr>
              <w:spacing w:after="160" w:line="259" w:lineRule="auto"/>
              <w:contextualSpacing/>
              <w:jc w:val="left"/>
              <w:rPr>
                <w:rFonts w:ascii="Century Gothic" w:hAnsi="Century Gothic"/>
                <w:sz w:val="20"/>
                <w:szCs w:val="20"/>
              </w:rPr>
            </w:pPr>
            <w:r w:rsidRPr="006F7105">
              <w:rPr>
                <w:rFonts w:ascii="Century Gothic" w:hAnsi="Century Gothic"/>
                <w:sz w:val="20"/>
                <w:szCs w:val="20"/>
              </w:rPr>
              <w:t>Meet with Corey about our role</w:t>
            </w:r>
          </w:p>
          <w:p w14:paraId="7D1BDD51" w14:textId="77777777" w:rsidR="00C04DC7" w:rsidRPr="006F7105" w:rsidRDefault="00C04DC7" w:rsidP="00C04DC7">
            <w:pPr>
              <w:pStyle w:val="ListParagraph"/>
              <w:numPr>
                <w:ilvl w:val="0"/>
                <w:numId w:val="33"/>
              </w:numPr>
              <w:spacing w:after="160" w:line="259" w:lineRule="auto"/>
              <w:contextualSpacing/>
              <w:jc w:val="left"/>
              <w:rPr>
                <w:rFonts w:ascii="Century Gothic" w:hAnsi="Century Gothic"/>
                <w:sz w:val="20"/>
                <w:szCs w:val="20"/>
              </w:rPr>
            </w:pPr>
            <w:r w:rsidRPr="006F7105">
              <w:rPr>
                <w:rFonts w:ascii="Century Gothic" w:hAnsi="Century Gothic"/>
                <w:sz w:val="20"/>
                <w:szCs w:val="20"/>
              </w:rPr>
              <w:t xml:space="preserve">Support </w:t>
            </w:r>
            <w:proofErr w:type="spellStart"/>
            <w:r w:rsidRPr="006F7105">
              <w:rPr>
                <w:rFonts w:ascii="Century Gothic" w:hAnsi="Century Gothic"/>
                <w:sz w:val="20"/>
                <w:szCs w:val="20"/>
              </w:rPr>
              <w:t>Medsin</w:t>
            </w:r>
            <w:proofErr w:type="spellEnd"/>
            <w:r w:rsidRPr="006F7105">
              <w:rPr>
                <w:rFonts w:ascii="Century Gothic" w:hAnsi="Century Gothic"/>
                <w:sz w:val="20"/>
                <w:szCs w:val="20"/>
              </w:rPr>
              <w:t xml:space="preserve"> with their Global Health Conference</w:t>
            </w:r>
          </w:p>
          <w:p w14:paraId="31065B9F" w14:textId="77777777" w:rsidR="00C04DC7" w:rsidRPr="006F7105" w:rsidRDefault="00C04DC7" w:rsidP="00C04DC7">
            <w:pPr>
              <w:pStyle w:val="ListParagraph"/>
              <w:numPr>
                <w:ilvl w:val="1"/>
                <w:numId w:val="33"/>
              </w:numPr>
              <w:spacing w:after="160" w:line="259" w:lineRule="auto"/>
              <w:contextualSpacing/>
              <w:jc w:val="left"/>
              <w:rPr>
                <w:rFonts w:ascii="Century Gothic" w:hAnsi="Century Gothic"/>
                <w:sz w:val="20"/>
                <w:szCs w:val="20"/>
              </w:rPr>
            </w:pPr>
            <w:r w:rsidRPr="006F7105">
              <w:rPr>
                <w:rFonts w:ascii="Century Gothic" w:hAnsi="Century Gothic"/>
                <w:sz w:val="20"/>
                <w:szCs w:val="20"/>
              </w:rPr>
              <w:t xml:space="preserve">Unfortunately dropped the ball with their funding opportunities – so </w:t>
            </w:r>
            <w:proofErr w:type="spellStart"/>
            <w:r w:rsidRPr="006F7105">
              <w:rPr>
                <w:rFonts w:ascii="Century Gothic" w:hAnsi="Century Gothic"/>
                <w:sz w:val="20"/>
                <w:szCs w:val="20"/>
              </w:rPr>
              <w:t>ow</w:t>
            </w:r>
            <w:proofErr w:type="spellEnd"/>
            <w:r w:rsidRPr="006F7105">
              <w:rPr>
                <w:rFonts w:ascii="Century Gothic" w:hAnsi="Century Gothic"/>
                <w:sz w:val="20"/>
                <w:szCs w:val="20"/>
              </w:rPr>
              <w:t xml:space="preserve"> we’re doubly motivated to support them in any they need (advertisement, manual labour, ticketing </w:t>
            </w:r>
            <w:proofErr w:type="spellStart"/>
            <w:r w:rsidRPr="006F7105">
              <w:rPr>
                <w:rFonts w:ascii="Century Gothic" w:hAnsi="Century Gothic"/>
                <w:sz w:val="20"/>
                <w:szCs w:val="20"/>
              </w:rPr>
              <w:t>etc</w:t>
            </w:r>
            <w:proofErr w:type="spellEnd"/>
            <w:r w:rsidRPr="006F7105">
              <w:rPr>
                <w:rFonts w:ascii="Century Gothic" w:hAnsi="Century Gothic"/>
                <w:sz w:val="20"/>
                <w:szCs w:val="20"/>
              </w:rPr>
              <w:t xml:space="preserve">). </w:t>
            </w:r>
          </w:p>
        </w:tc>
      </w:tr>
    </w:tbl>
    <w:p w14:paraId="2E6D3E47" w14:textId="77777777" w:rsidR="00936E92" w:rsidRPr="006E6159" w:rsidRDefault="00936E92" w:rsidP="00936E92">
      <w:pPr>
        <w:rPr>
          <w:rFonts w:ascii="Century Gothic" w:hAnsi="Century Gothic"/>
          <w:b/>
          <w:lang w:val="en-GB"/>
        </w:rPr>
      </w:pPr>
    </w:p>
    <w:p w14:paraId="2FFAEFA1" w14:textId="77777777" w:rsidR="00936E92" w:rsidRPr="00936E92" w:rsidRDefault="00936E92" w:rsidP="00936E92">
      <w:pPr>
        <w:rPr>
          <w:rFonts w:ascii="Century Gothic" w:hAnsi="Century Gothic"/>
          <w:b/>
          <w:lang w:val="en-GB"/>
        </w:rPr>
      </w:pPr>
      <w:r w:rsidRPr="006E6159">
        <w:rPr>
          <w:rFonts w:ascii="Century Gothic" w:hAnsi="Century Gothic"/>
          <w:b/>
          <w:lang w:val="en-GB"/>
        </w:rPr>
        <w:t>Technical Officers</w:t>
      </w:r>
    </w:p>
    <w:tbl>
      <w:tblPr>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C04DC7" w:rsidRPr="006F7105" w14:paraId="6C815528" w14:textId="77777777" w:rsidTr="00295952">
        <w:tc>
          <w:tcPr>
            <w:tcW w:w="9242" w:type="dxa"/>
          </w:tcPr>
          <w:p w14:paraId="7438705D" w14:textId="77777777" w:rsidR="00C04DC7" w:rsidRPr="006F7105" w:rsidRDefault="00C04DC7" w:rsidP="00295952">
            <w:pPr>
              <w:rPr>
                <w:rFonts w:ascii="Century Gothic" w:hAnsi="Century Gothic"/>
                <w:sz w:val="20"/>
                <w:szCs w:val="20"/>
              </w:rPr>
            </w:pPr>
            <w:r w:rsidRPr="006F7105">
              <w:rPr>
                <w:rFonts w:ascii="Century Gothic" w:hAnsi="Century Gothic"/>
                <w:sz w:val="20"/>
                <w:szCs w:val="20"/>
              </w:rPr>
              <w:t>Introduction</w:t>
            </w:r>
          </w:p>
          <w:p w14:paraId="343B92F3" w14:textId="77777777" w:rsidR="00C04DC7" w:rsidRPr="006F7105" w:rsidRDefault="00C04DC7" w:rsidP="00295952">
            <w:pPr>
              <w:rPr>
                <w:rFonts w:ascii="Century Gothic" w:hAnsi="Century Gothic"/>
                <w:sz w:val="20"/>
                <w:szCs w:val="20"/>
              </w:rPr>
            </w:pPr>
            <w:r w:rsidRPr="006F7105">
              <w:rPr>
                <w:rFonts w:ascii="Century Gothic" w:hAnsi="Century Gothic"/>
                <w:sz w:val="20"/>
                <w:szCs w:val="20"/>
              </w:rPr>
              <w:t>We are Alex, Michelle and Ethan, technical officers for the SU. Our duties include overall responsibility for lighting, sound and other AV equipment for the SU, running the tech for shows, events and societies, and managing the tech subcommittee.</w:t>
            </w:r>
          </w:p>
        </w:tc>
      </w:tr>
      <w:tr w:rsidR="00C04DC7" w:rsidRPr="006F7105" w14:paraId="7A7AA53E" w14:textId="77777777" w:rsidTr="00295952">
        <w:trPr>
          <w:trHeight w:val="782"/>
        </w:trPr>
        <w:tc>
          <w:tcPr>
            <w:tcW w:w="9242" w:type="dxa"/>
          </w:tcPr>
          <w:p w14:paraId="38ACDA6A" w14:textId="77777777" w:rsidR="00C04DC7" w:rsidRPr="006F7105" w:rsidRDefault="00C04DC7" w:rsidP="00295952">
            <w:pPr>
              <w:rPr>
                <w:rFonts w:ascii="Century Gothic" w:hAnsi="Century Gothic"/>
                <w:sz w:val="20"/>
                <w:szCs w:val="20"/>
              </w:rPr>
            </w:pPr>
            <w:r w:rsidRPr="006F7105">
              <w:rPr>
                <w:rFonts w:ascii="Century Gothic" w:hAnsi="Century Gothic"/>
                <w:sz w:val="20"/>
                <w:szCs w:val="20"/>
              </w:rPr>
              <w:t>Action points from last meeting</w:t>
            </w:r>
          </w:p>
          <w:p w14:paraId="5A43EA26" w14:textId="77777777" w:rsidR="00C04DC7" w:rsidRPr="006F7105" w:rsidRDefault="00C04DC7" w:rsidP="00C04DC7">
            <w:pPr>
              <w:numPr>
                <w:ilvl w:val="0"/>
                <w:numId w:val="30"/>
              </w:numPr>
              <w:contextualSpacing/>
              <w:rPr>
                <w:rFonts w:ascii="Century Gothic" w:hAnsi="Century Gothic"/>
                <w:sz w:val="20"/>
                <w:szCs w:val="20"/>
              </w:rPr>
            </w:pPr>
            <w:r w:rsidRPr="006F7105">
              <w:rPr>
                <w:rFonts w:ascii="Century Gothic" w:hAnsi="Century Gothic"/>
                <w:sz w:val="20"/>
                <w:szCs w:val="20"/>
              </w:rPr>
              <w:t>Appraisal meeting with Corey (date TBC)</w:t>
            </w:r>
          </w:p>
        </w:tc>
      </w:tr>
      <w:tr w:rsidR="00C04DC7" w:rsidRPr="006F7105" w14:paraId="40C34C61" w14:textId="77777777" w:rsidTr="00295952">
        <w:tc>
          <w:tcPr>
            <w:tcW w:w="9242" w:type="dxa"/>
          </w:tcPr>
          <w:p w14:paraId="4E223BE0" w14:textId="77777777" w:rsidR="00C04DC7" w:rsidRPr="006F7105" w:rsidRDefault="00C04DC7" w:rsidP="00295952">
            <w:pPr>
              <w:rPr>
                <w:rFonts w:ascii="Century Gothic" w:hAnsi="Century Gothic"/>
                <w:sz w:val="20"/>
                <w:szCs w:val="20"/>
              </w:rPr>
            </w:pPr>
            <w:r w:rsidRPr="006F7105">
              <w:rPr>
                <w:rFonts w:ascii="Century Gothic" w:hAnsi="Century Gothic"/>
                <w:sz w:val="20"/>
                <w:szCs w:val="20"/>
              </w:rPr>
              <w:t>What have we done since the last meeting</w:t>
            </w:r>
          </w:p>
          <w:p w14:paraId="125FE010" w14:textId="77777777" w:rsidR="00C04DC7" w:rsidRPr="006F7105" w:rsidRDefault="00C04DC7" w:rsidP="00C04DC7">
            <w:pPr>
              <w:numPr>
                <w:ilvl w:val="0"/>
                <w:numId w:val="34"/>
              </w:numPr>
              <w:ind w:hanging="360"/>
              <w:contextualSpacing/>
              <w:rPr>
                <w:rFonts w:ascii="Century Gothic" w:hAnsi="Century Gothic"/>
                <w:sz w:val="20"/>
                <w:szCs w:val="20"/>
              </w:rPr>
            </w:pPr>
            <w:r w:rsidRPr="006F7105">
              <w:rPr>
                <w:rFonts w:ascii="Century Gothic" w:hAnsi="Century Gothic"/>
                <w:sz w:val="20"/>
                <w:szCs w:val="20"/>
              </w:rPr>
              <w:t>Revue</w:t>
            </w:r>
          </w:p>
          <w:p w14:paraId="03237792" w14:textId="77777777" w:rsidR="00C04DC7" w:rsidRPr="006F7105" w:rsidRDefault="00C04DC7" w:rsidP="00C04DC7">
            <w:pPr>
              <w:numPr>
                <w:ilvl w:val="0"/>
                <w:numId w:val="34"/>
              </w:numPr>
              <w:ind w:hanging="360"/>
              <w:contextualSpacing/>
              <w:rPr>
                <w:rFonts w:ascii="Century Gothic" w:hAnsi="Century Gothic"/>
                <w:sz w:val="20"/>
                <w:szCs w:val="20"/>
              </w:rPr>
            </w:pPr>
            <w:r w:rsidRPr="006F7105">
              <w:rPr>
                <w:rFonts w:ascii="Century Gothic" w:hAnsi="Century Gothic"/>
                <w:sz w:val="20"/>
                <w:szCs w:val="20"/>
              </w:rPr>
              <w:t xml:space="preserve">CU Christmas Carols </w:t>
            </w:r>
          </w:p>
          <w:p w14:paraId="02AEC089" w14:textId="77777777" w:rsidR="00C04DC7" w:rsidRPr="006F7105" w:rsidRDefault="00C04DC7" w:rsidP="00C04DC7">
            <w:pPr>
              <w:numPr>
                <w:ilvl w:val="0"/>
                <w:numId w:val="34"/>
              </w:numPr>
              <w:ind w:hanging="360"/>
              <w:contextualSpacing/>
              <w:rPr>
                <w:rFonts w:ascii="Century Gothic" w:hAnsi="Century Gothic"/>
                <w:sz w:val="20"/>
                <w:szCs w:val="20"/>
              </w:rPr>
            </w:pPr>
            <w:r w:rsidRPr="006F7105">
              <w:rPr>
                <w:rFonts w:ascii="Century Gothic" w:hAnsi="Century Gothic"/>
                <w:sz w:val="20"/>
                <w:szCs w:val="20"/>
              </w:rPr>
              <w:t>Christmas disco</w:t>
            </w:r>
          </w:p>
          <w:p w14:paraId="051CE67F" w14:textId="77777777" w:rsidR="00C04DC7" w:rsidRPr="006F7105" w:rsidRDefault="00C04DC7" w:rsidP="00C04DC7">
            <w:pPr>
              <w:numPr>
                <w:ilvl w:val="0"/>
                <w:numId w:val="34"/>
              </w:numPr>
              <w:ind w:hanging="360"/>
              <w:contextualSpacing/>
              <w:rPr>
                <w:rFonts w:ascii="Century Gothic" w:hAnsi="Century Gothic"/>
                <w:sz w:val="20"/>
                <w:szCs w:val="20"/>
              </w:rPr>
            </w:pPr>
            <w:r w:rsidRPr="006F7105">
              <w:rPr>
                <w:rFonts w:ascii="Century Gothic" w:hAnsi="Century Gothic"/>
                <w:sz w:val="20"/>
                <w:szCs w:val="20"/>
              </w:rPr>
              <w:t>External staff disco</w:t>
            </w:r>
          </w:p>
        </w:tc>
      </w:tr>
      <w:tr w:rsidR="00C04DC7" w:rsidRPr="006F7105" w14:paraId="6117D7BD" w14:textId="77777777" w:rsidTr="00295952">
        <w:tc>
          <w:tcPr>
            <w:tcW w:w="9242" w:type="dxa"/>
          </w:tcPr>
          <w:p w14:paraId="1F560AEF" w14:textId="77777777" w:rsidR="00C04DC7" w:rsidRPr="006F7105" w:rsidRDefault="00C04DC7" w:rsidP="00295952">
            <w:pPr>
              <w:rPr>
                <w:rFonts w:ascii="Century Gothic" w:hAnsi="Century Gothic"/>
                <w:sz w:val="20"/>
                <w:szCs w:val="20"/>
              </w:rPr>
            </w:pPr>
            <w:r w:rsidRPr="006F7105">
              <w:rPr>
                <w:rFonts w:ascii="Century Gothic" w:hAnsi="Century Gothic"/>
                <w:sz w:val="20"/>
                <w:szCs w:val="20"/>
              </w:rPr>
              <w:t>What have you got coming up in the next two weeks</w:t>
            </w:r>
          </w:p>
          <w:p w14:paraId="42EE2972" w14:textId="77777777" w:rsidR="00C04DC7" w:rsidRPr="006F7105" w:rsidRDefault="00C04DC7" w:rsidP="00C04DC7">
            <w:pPr>
              <w:numPr>
                <w:ilvl w:val="0"/>
                <w:numId w:val="34"/>
              </w:numPr>
              <w:ind w:hanging="360"/>
              <w:contextualSpacing/>
              <w:rPr>
                <w:rFonts w:ascii="Century Gothic" w:hAnsi="Century Gothic"/>
                <w:sz w:val="20"/>
                <w:szCs w:val="20"/>
              </w:rPr>
            </w:pPr>
            <w:r w:rsidRPr="006F7105">
              <w:rPr>
                <w:rFonts w:ascii="Century Gothic" w:hAnsi="Century Gothic"/>
                <w:sz w:val="20"/>
                <w:szCs w:val="20"/>
              </w:rPr>
              <w:t>Youth Party</w:t>
            </w:r>
          </w:p>
          <w:p w14:paraId="45B8E436" w14:textId="77777777" w:rsidR="00C04DC7" w:rsidRPr="006F7105" w:rsidRDefault="00C04DC7" w:rsidP="00C04DC7">
            <w:pPr>
              <w:numPr>
                <w:ilvl w:val="0"/>
                <w:numId w:val="34"/>
              </w:numPr>
              <w:ind w:hanging="360"/>
              <w:contextualSpacing/>
              <w:rPr>
                <w:rFonts w:ascii="Century Gothic" w:hAnsi="Century Gothic"/>
                <w:sz w:val="20"/>
                <w:szCs w:val="20"/>
              </w:rPr>
            </w:pPr>
            <w:r w:rsidRPr="006F7105">
              <w:rPr>
                <w:rFonts w:ascii="Century Gothic" w:hAnsi="Century Gothic"/>
                <w:sz w:val="20"/>
                <w:szCs w:val="20"/>
              </w:rPr>
              <w:t>E&amp;E Quiz (TBC)</w:t>
            </w:r>
          </w:p>
        </w:tc>
      </w:tr>
    </w:tbl>
    <w:p w14:paraId="48C7B20E" w14:textId="77777777" w:rsidR="00936E92" w:rsidRPr="006E6159" w:rsidRDefault="00936E92" w:rsidP="00936E92">
      <w:pPr>
        <w:rPr>
          <w:rFonts w:ascii="Century Gothic" w:hAnsi="Century Gothic"/>
          <w:b/>
          <w:lang w:val="en-GB"/>
        </w:rPr>
      </w:pPr>
    </w:p>
    <w:p w14:paraId="30069043" w14:textId="77777777" w:rsidR="00936E92" w:rsidRPr="006E6159" w:rsidRDefault="00936E92" w:rsidP="00936E92">
      <w:pPr>
        <w:rPr>
          <w:rFonts w:ascii="Century Gothic" w:hAnsi="Century Gothic"/>
          <w:b/>
          <w:lang w:val="en-GB"/>
        </w:rPr>
      </w:pPr>
      <w:r w:rsidRPr="006E6159">
        <w:rPr>
          <w:rFonts w:ascii="Century Gothic" w:hAnsi="Century Gothic"/>
          <w:b/>
          <w:lang w:val="en-GB"/>
        </w:rPr>
        <w:t>Equality + Diversity Officers</w:t>
      </w:r>
    </w:p>
    <w:tbl>
      <w:tblPr>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C04DC7" w:rsidRPr="006F7105" w14:paraId="60F185CA" w14:textId="77777777" w:rsidTr="00295952">
        <w:tc>
          <w:tcPr>
            <w:tcW w:w="9242" w:type="dxa"/>
          </w:tcPr>
          <w:p w14:paraId="27417496" w14:textId="77777777" w:rsidR="00C04DC7" w:rsidRPr="006F7105" w:rsidRDefault="00C04DC7" w:rsidP="00295952">
            <w:pPr>
              <w:rPr>
                <w:rFonts w:ascii="Century Gothic" w:hAnsi="Century Gothic"/>
                <w:sz w:val="20"/>
                <w:szCs w:val="20"/>
              </w:rPr>
            </w:pPr>
            <w:r w:rsidRPr="006F7105">
              <w:rPr>
                <w:rFonts w:ascii="Century Gothic" w:hAnsi="Century Gothic"/>
                <w:sz w:val="20"/>
                <w:szCs w:val="20"/>
              </w:rPr>
              <w:t>Introduction</w:t>
            </w:r>
          </w:p>
          <w:p w14:paraId="152253B2" w14:textId="77777777" w:rsidR="00C04DC7" w:rsidRPr="006F7105" w:rsidRDefault="00C04DC7" w:rsidP="00295952">
            <w:pPr>
              <w:rPr>
                <w:rFonts w:ascii="Century Gothic" w:hAnsi="Century Gothic"/>
                <w:sz w:val="20"/>
                <w:szCs w:val="20"/>
              </w:rPr>
            </w:pPr>
            <w:proofErr w:type="spellStart"/>
            <w:r w:rsidRPr="006F7105">
              <w:rPr>
                <w:rFonts w:ascii="Century Gothic" w:hAnsi="Century Gothic"/>
                <w:sz w:val="20"/>
                <w:szCs w:val="20"/>
              </w:rPr>
              <w:t>Avin</w:t>
            </w:r>
            <w:proofErr w:type="spellEnd"/>
            <w:r w:rsidRPr="006F7105">
              <w:rPr>
                <w:rFonts w:ascii="Century Gothic" w:hAnsi="Century Gothic"/>
                <w:sz w:val="20"/>
                <w:szCs w:val="20"/>
              </w:rPr>
              <w:t xml:space="preserve"> and Khadija</w:t>
            </w:r>
          </w:p>
        </w:tc>
      </w:tr>
      <w:tr w:rsidR="00C04DC7" w:rsidRPr="006F7105" w14:paraId="43C75BA7" w14:textId="77777777" w:rsidTr="00295952">
        <w:trPr>
          <w:trHeight w:val="782"/>
        </w:trPr>
        <w:tc>
          <w:tcPr>
            <w:tcW w:w="9242" w:type="dxa"/>
          </w:tcPr>
          <w:p w14:paraId="2CA68414" w14:textId="77777777" w:rsidR="00C04DC7" w:rsidRPr="006F7105" w:rsidRDefault="00C04DC7" w:rsidP="00295952">
            <w:pPr>
              <w:rPr>
                <w:rFonts w:ascii="Century Gothic" w:hAnsi="Century Gothic"/>
                <w:sz w:val="20"/>
                <w:szCs w:val="20"/>
              </w:rPr>
            </w:pPr>
            <w:r w:rsidRPr="006F7105">
              <w:rPr>
                <w:rFonts w:ascii="Century Gothic" w:hAnsi="Century Gothic"/>
                <w:sz w:val="20"/>
                <w:szCs w:val="20"/>
              </w:rPr>
              <w:t>Action points from last meeting</w:t>
            </w:r>
          </w:p>
          <w:p w14:paraId="0B25CA1C" w14:textId="77777777" w:rsidR="00C04DC7" w:rsidRPr="006F7105" w:rsidRDefault="00C04DC7" w:rsidP="00C04DC7">
            <w:pPr>
              <w:numPr>
                <w:ilvl w:val="0"/>
                <w:numId w:val="30"/>
              </w:numPr>
              <w:contextualSpacing/>
              <w:rPr>
                <w:rFonts w:ascii="Century Gothic" w:hAnsi="Century Gothic"/>
                <w:sz w:val="20"/>
                <w:szCs w:val="20"/>
              </w:rPr>
            </w:pPr>
            <w:r w:rsidRPr="006F7105">
              <w:rPr>
                <w:rFonts w:ascii="Century Gothic" w:hAnsi="Century Gothic" w:cs=".SFNSText-Regular"/>
                <w:color w:val="3A3E44"/>
                <w:sz w:val="20"/>
                <w:szCs w:val="20"/>
              </w:rPr>
              <w:t>meet Tanisha regarding role in shows</w:t>
            </w:r>
          </w:p>
        </w:tc>
      </w:tr>
      <w:tr w:rsidR="00C04DC7" w:rsidRPr="006F7105" w14:paraId="2F56286D" w14:textId="77777777" w:rsidTr="00295952">
        <w:tc>
          <w:tcPr>
            <w:tcW w:w="9242" w:type="dxa"/>
          </w:tcPr>
          <w:p w14:paraId="5213FA72" w14:textId="77777777" w:rsidR="00C04DC7" w:rsidRPr="006F7105" w:rsidRDefault="00C04DC7" w:rsidP="00295952">
            <w:pPr>
              <w:rPr>
                <w:rFonts w:ascii="Century Gothic" w:hAnsi="Century Gothic"/>
                <w:sz w:val="20"/>
                <w:szCs w:val="20"/>
              </w:rPr>
            </w:pPr>
            <w:r w:rsidRPr="006F7105">
              <w:rPr>
                <w:rFonts w:ascii="Century Gothic" w:hAnsi="Century Gothic"/>
                <w:sz w:val="20"/>
                <w:szCs w:val="20"/>
              </w:rPr>
              <w:t>What have we done since the last meeting</w:t>
            </w:r>
          </w:p>
          <w:p w14:paraId="637BCD04" w14:textId="77777777" w:rsidR="00C04DC7" w:rsidRPr="006F7105" w:rsidRDefault="00C04DC7" w:rsidP="00295952">
            <w:pPr>
              <w:widowControl w:val="0"/>
              <w:autoSpaceDE w:val="0"/>
              <w:autoSpaceDN w:val="0"/>
              <w:adjustRightInd w:val="0"/>
              <w:rPr>
                <w:rFonts w:ascii="Century Gothic" w:hAnsi="Century Gothic" w:cs=".SFNSText-Regular"/>
                <w:color w:val="3A3E44"/>
                <w:sz w:val="20"/>
                <w:szCs w:val="20"/>
              </w:rPr>
            </w:pPr>
            <w:r w:rsidRPr="006F7105">
              <w:rPr>
                <w:rFonts w:ascii="Century Gothic" w:hAnsi="Century Gothic" w:cs=".SFNSText-Regular"/>
                <w:color w:val="3A3E44"/>
                <w:sz w:val="20"/>
                <w:szCs w:val="20"/>
              </w:rPr>
              <w:t xml:space="preserve">-shows: scheduled meetings with tooting show and musical directors to trial our verbal handover; taking the stance that proactively raising awareness before rehearsals and supporting show directors would be better than "policing" rehearsals. </w:t>
            </w:r>
          </w:p>
          <w:p w14:paraId="1F74F7FC" w14:textId="77777777" w:rsidR="00C04DC7" w:rsidRPr="006F7105" w:rsidRDefault="00C04DC7" w:rsidP="00295952">
            <w:pPr>
              <w:widowControl w:val="0"/>
              <w:autoSpaceDE w:val="0"/>
              <w:autoSpaceDN w:val="0"/>
              <w:adjustRightInd w:val="0"/>
              <w:rPr>
                <w:rFonts w:ascii="Century Gothic" w:hAnsi="Century Gothic" w:cs=".SFNSText-Regular"/>
                <w:color w:val="3A3E44"/>
                <w:sz w:val="20"/>
                <w:szCs w:val="20"/>
              </w:rPr>
            </w:pPr>
          </w:p>
          <w:p w14:paraId="655A36BE" w14:textId="77777777" w:rsidR="00C04DC7" w:rsidRPr="006F7105" w:rsidRDefault="00C04DC7" w:rsidP="00295952">
            <w:pPr>
              <w:widowControl w:val="0"/>
              <w:autoSpaceDE w:val="0"/>
              <w:autoSpaceDN w:val="0"/>
              <w:adjustRightInd w:val="0"/>
              <w:rPr>
                <w:rFonts w:ascii="Century Gothic" w:hAnsi="Century Gothic" w:cs=".SFNSText-Regular"/>
                <w:color w:val="3A3E44"/>
                <w:sz w:val="20"/>
                <w:szCs w:val="20"/>
              </w:rPr>
            </w:pPr>
            <w:r w:rsidRPr="006F7105">
              <w:rPr>
                <w:rFonts w:ascii="Century Gothic" w:hAnsi="Century Gothic" w:cs=".SFNSText-Regular"/>
                <w:color w:val="3A3E44"/>
                <w:sz w:val="20"/>
                <w:szCs w:val="20"/>
              </w:rPr>
              <w:t>-"</w:t>
            </w:r>
            <w:proofErr w:type="spellStart"/>
            <w:r w:rsidRPr="006F7105">
              <w:rPr>
                <w:rFonts w:ascii="Century Gothic" w:hAnsi="Century Gothic" w:cs=".SFNSText-Regular"/>
                <w:color w:val="3A3E44"/>
                <w:sz w:val="20"/>
                <w:szCs w:val="20"/>
              </w:rPr>
              <w:t>e&amp;d</w:t>
            </w:r>
            <w:proofErr w:type="spellEnd"/>
            <w:r w:rsidRPr="006F7105">
              <w:rPr>
                <w:rFonts w:ascii="Century Gothic" w:hAnsi="Century Gothic" w:cs=".SFNSText-Regular"/>
                <w:color w:val="3A3E44"/>
                <w:sz w:val="20"/>
                <w:szCs w:val="20"/>
              </w:rPr>
              <w:t xml:space="preserve"> pack": over Christmas we've been compiling feedback and working on a document for directors of shows to sign and a verbal handover before rehearsals take place to let script writers </w:t>
            </w:r>
            <w:proofErr w:type="spellStart"/>
            <w:r w:rsidRPr="006F7105">
              <w:rPr>
                <w:rFonts w:ascii="Century Gothic" w:hAnsi="Century Gothic" w:cs=".SFNSText-Regular"/>
                <w:color w:val="3A3E44"/>
                <w:sz w:val="20"/>
                <w:szCs w:val="20"/>
              </w:rPr>
              <w:t>etc</w:t>
            </w:r>
            <w:proofErr w:type="spellEnd"/>
            <w:r w:rsidRPr="006F7105">
              <w:rPr>
                <w:rFonts w:ascii="Century Gothic" w:hAnsi="Century Gothic" w:cs=".SFNSText-Regular"/>
                <w:color w:val="3A3E44"/>
                <w:sz w:val="20"/>
                <w:szCs w:val="20"/>
              </w:rPr>
              <w:t xml:space="preserve"> what to look out for; where people have gone wrong before and protecting the 9 characteristics. We will be brining this to the next exec meeting.</w:t>
            </w:r>
          </w:p>
          <w:p w14:paraId="50F2F9B4" w14:textId="77777777" w:rsidR="00C04DC7" w:rsidRPr="006F7105" w:rsidRDefault="00C04DC7" w:rsidP="00295952">
            <w:pPr>
              <w:widowControl w:val="0"/>
              <w:autoSpaceDE w:val="0"/>
              <w:autoSpaceDN w:val="0"/>
              <w:adjustRightInd w:val="0"/>
              <w:rPr>
                <w:rFonts w:ascii="Century Gothic" w:hAnsi="Century Gothic" w:cs=".SFNSText-Regular"/>
                <w:color w:val="3A3E44"/>
                <w:sz w:val="20"/>
                <w:szCs w:val="20"/>
              </w:rPr>
            </w:pPr>
          </w:p>
          <w:p w14:paraId="146250B3" w14:textId="77777777" w:rsidR="00C04DC7" w:rsidRPr="006F7105" w:rsidRDefault="00C04DC7" w:rsidP="00295952">
            <w:pPr>
              <w:widowControl w:val="0"/>
              <w:autoSpaceDE w:val="0"/>
              <w:autoSpaceDN w:val="0"/>
              <w:adjustRightInd w:val="0"/>
              <w:rPr>
                <w:rFonts w:ascii="Century Gothic" w:hAnsi="Century Gothic" w:cs=".SFNSText-Regular"/>
                <w:color w:val="3A3E44"/>
                <w:sz w:val="20"/>
                <w:szCs w:val="20"/>
              </w:rPr>
            </w:pPr>
            <w:r w:rsidRPr="006F7105">
              <w:rPr>
                <w:rFonts w:ascii="Century Gothic" w:hAnsi="Century Gothic" w:cs=".SFNSText-Regular"/>
                <w:color w:val="3A3E44"/>
                <w:sz w:val="20"/>
                <w:szCs w:val="20"/>
              </w:rPr>
              <w:t>-SPACE: we have been in touch with SPACE and meeting on Friday regarding maternity policy issues they have.</w:t>
            </w:r>
          </w:p>
          <w:p w14:paraId="1ABEA27F" w14:textId="77777777" w:rsidR="00C04DC7" w:rsidRPr="006F7105" w:rsidRDefault="00C04DC7" w:rsidP="00295952">
            <w:pPr>
              <w:widowControl w:val="0"/>
              <w:autoSpaceDE w:val="0"/>
              <w:autoSpaceDN w:val="0"/>
              <w:adjustRightInd w:val="0"/>
              <w:rPr>
                <w:rFonts w:ascii="Century Gothic" w:hAnsi="Century Gothic" w:cs=".SFNSText-Regular"/>
                <w:color w:val="3A3E44"/>
                <w:sz w:val="20"/>
                <w:szCs w:val="20"/>
              </w:rPr>
            </w:pPr>
          </w:p>
          <w:p w14:paraId="1E6C8FD8" w14:textId="77777777" w:rsidR="00C04DC7" w:rsidRPr="006F7105" w:rsidRDefault="00C04DC7" w:rsidP="00295952">
            <w:pPr>
              <w:widowControl w:val="0"/>
              <w:autoSpaceDE w:val="0"/>
              <w:autoSpaceDN w:val="0"/>
              <w:adjustRightInd w:val="0"/>
              <w:rPr>
                <w:rFonts w:ascii="Century Gothic" w:hAnsi="Century Gothic" w:cs=".SFNSText-Regular"/>
                <w:color w:val="3A3E44"/>
                <w:sz w:val="20"/>
                <w:szCs w:val="20"/>
              </w:rPr>
            </w:pPr>
            <w:r w:rsidRPr="006F7105">
              <w:rPr>
                <w:rFonts w:ascii="Century Gothic" w:hAnsi="Century Gothic" w:cs=".SFNSText-Regular"/>
                <w:color w:val="3A3E44"/>
                <w:sz w:val="20"/>
                <w:szCs w:val="20"/>
              </w:rPr>
              <w:t xml:space="preserve">-LGBT History month: coordinated with Margot/Matt (ex </w:t>
            </w:r>
            <w:proofErr w:type="spellStart"/>
            <w:r w:rsidRPr="006F7105">
              <w:rPr>
                <w:rFonts w:ascii="Century Gothic" w:hAnsi="Century Gothic" w:cs=".SFNSText-Regular"/>
                <w:color w:val="3A3E44"/>
                <w:sz w:val="20"/>
                <w:szCs w:val="20"/>
              </w:rPr>
              <w:t>pres</w:t>
            </w:r>
            <w:proofErr w:type="spellEnd"/>
            <w:r w:rsidRPr="006F7105">
              <w:rPr>
                <w:rFonts w:ascii="Century Gothic" w:hAnsi="Century Gothic" w:cs=".SFNSText-Regular"/>
                <w:color w:val="3A3E44"/>
                <w:sz w:val="20"/>
                <w:szCs w:val="20"/>
              </w:rPr>
              <w:t xml:space="preserve">)/John Hammond/the library/NUS delegate/Student minds/current president to hold events throughout February. We will be screening more posters like BHM on digital screens for prominent members/movements in LGBT history and are going to have another exhibition of pride history on the corridor towards the canteen. </w:t>
            </w:r>
          </w:p>
          <w:p w14:paraId="45D723AA" w14:textId="77777777" w:rsidR="00C04DC7" w:rsidRPr="006F7105" w:rsidRDefault="00C04DC7" w:rsidP="00295952">
            <w:pPr>
              <w:widowControl w:val="0"/>
              <w:autoSpaceDE w:val="0"/>
              <w:autoSpaceDN w:val="0"/>
              <w:adjustRightInd w:val="0"/>
              <w:rPr>
                <w:rFonts w:ascii="Century Gothic" w:hAnsi="Century Gothic" w:cs=".SFNSText-Regular"/>
                <w:color w:val="3A3E44"/>
                <w:sz w:val="20"/>
                <w:szCs w:val="20"/>
              </w:rPr>
            </w:pPr>
          </w:p>
          <w:p w14:paraId="6980148F" w14:textId="77777777" w:rsidR="00C04DC7" w:rsidRPr="006F7105" w:rsidRDefault="00C04DC7" w:rsidP="00295952">
            <w:pPr>
              <w:widowControl w:val="0"/>
              <w:autoSpaceDE w:val="0"/>
              <w:autoSpaceDN w:val="0"/>
              <w:adjustRightInd w:val="0"/>
              <w:rPr>
                <w:rFonts w:ascii="Century Gothic" w:hAnsi="Century Gothic" w:cs=".SFNSText-Regular"/>
                <w:color w:val="3A3E44"/>
                <w:sz w:val="20"/>
                <w:szCs w:val="20"/>
              </w:rPr>
            </w:pPr>
            <w:r w:rsidRPr="006F7105">
              <w:rPr>
                <w:rFonts w:ascii="Century Gothic" w:hAnsi="Century Gothic" w:cs=".SFNSText-Regular"/>
                <w:color w:val="3A3E44"/>
                <w:sz w:val="20"/>
                <w:szCs w:val="20"/>
              </w:rPr>
              <w:t>-steering group; planning with rep officers our next steering group in February.</w:t>
            </w:r>
          </w:p>
          <w:p w14:paraId="71A1B00D" w14:textId="77777777" w:rsidR="00C04DC7" w:rsidRPr="006F7105" w:rsidRDefault="00C04DC7" w:rsidP="00295952">
            <w:pPr>
              <w:widowControl w:val="0"/>
              <w:autoSpaceDE w:val="0"/>
              <w:autoSpaceDN w:val="0"/>
              <w:adjustRightInd w:val="0"/>
              <w:rPr>
                <w:rFonts w:ascii="Century Gothic" w:hAnsi="Century Gothic" w:cs=".SFNSText-Regular"/>
                <w:color w:val="3A3E44"/>
                <w:sz w:val="20"/>
                <w:szCs w:val="20"/>
              </w:rPr>
            </w:pPr>
          </w:p>
          <w:p w14:paraId="62EBD776" w14:textId="77777777" w:rsidR="00C04DC7" w:rsidRPr="006F7105" w:rsidRDefault="00C04DC7" w:rsidP="00295952">
            <w:pPr>
              <w:widowControl w:val="0"/>
              <w:autoSpaceDE w:val="0"/>
              <w:autoSpaceDN w:val="0"/>
              <w:adjustRightInd w:val="0"/>
              <w:rPr>
                <w:rFonts w:ascii="Century Gothic" w:hAnsi="Century Gothic" w:cs=".SFNSText-Regular"/>
                <w:color w:val="3A3E44"/>
                <w:sz w:val="20"/>
                <w:szCs w:val="20"/>
              </w:rPr>
            </w:pPr>
            <w:r w:rsidRPr="006F7105">
              <w:rPr>
                <w:rFonts w:ascii="Century Gothic" w:hAnsi="Century Gothic" w:cs=".SFNSText-Regular"/>
                <w:color w:val="3A3E44"/>
                <w:sz w:val="20"/>
                <w:szCs w:val="20"/>
              </w:rPr>
              <w:t xml:space="preserve">-consent week/mental health campaigns: meeting with campaigns officers regarding events and campaigns during </w:t>
            </w:r>
            <w:proofErr w:type="gramStart"/>
            <w:r w:rsidRPr="006F7105">
              <w:rPr>
                <w:rFonts w:ascii="Century Gothic" w:hAnsi="Century Gothic" w:cs=".SFNSText-Regular"/>
                <w:color w:val="3A3E44"/>
                <w:sz w:val="20"/>
                <w:szCs w:val="20"/>
              </w:rPr>
              <w:t>these week</w:t>
            </w:r>
            <w:proofErr w:type="gramEnd"/>
            <w:r w:rsidRPr="006F7105">
              <w:rPr>
                <w:rFonts w:ascii="Century Gothic" w:hAnsi="Century Gothic" w:cs=".SFNSText-Regular"/>
                <w:color w:val="3A3E44"/>
                <w:sz w:val="20"/>
                <w:szCs w:val="20"/>
              </w:rPr>
              <w:t xml:space="preserve">. Also meeting with an SSC student to support her work in sexual violence throughout this week. </w:t>
            </w:r>
          </w:p>
          <w:p w14:paraId="0CB5A3B6" w14:textId="77777777" w:rsidR="00C04DC7" w:rsidRPr="006F7105" w:rsidRDefault="00C04DC7" w:rsidP="00295952">
            <w:pPr>
              <w:contextualSpacing/>
              <w:rPr>
                <w:rFonts w:ascii="Century Gothic" w:hAnsi="Century Gothic"/>
                <w:sz w:val="20"/>
                <w:szCs w:val="20"/>
              </w:rPr>
            </w:pPr>
          </w:p>
        </w:tc>
      </w:tr>
      <w:tr w:rsidR="00C04DC7" w:rsidRPr="006F7105" w14:paraId="5E9CC877" w14:textId="77777777" w:rsidTr="00295952">
        <w:tc>
          <w:tcPr>
            <w:tcW w:w="9242" w:type="dxa"/>
          </w:tcPr>
          <w:p w14:paraId="1759B6FD" w14:textId="77777777" w:rsidR="00C04DC7" w:rsidRPr="006F7105" w:rsidRDefault="00C04DC7" w:rsidP="00295952">
            <w:pPr>
              <w:rPr>
                <w:rFonts w:ascii="Century Gothic" w:hAnsi="Century Gothic"/>
                <w:sz w:val="20"/>
                <w:szCs w:val="20"/>
              </w:rPr>
            </w:pPr>
            <w:r w:rsidRPr="006F7105">
              <w:rPr>
                <w:rFonts w:ascii="Century Gothic" w:hAnsi="Century Gothic"/>
                <w:sz w:val="20"/>
                <w:szCs w:val="20"/>
              </w:rPr>
              <w:t>What have you got coming up in the next two weeks</w:t>
            </w:r>
          </w:p>
          <w:p w14:paraId="67CDD622" w14:textId="77777777" w:rsidR="00C04DC7" w:rsidRPr="006F7105" w:rsidRDefault="00C04DC7" w:rsidP="00295952">
            <w:pPr>
              <w:rPr>
                <w:rFonts w:ascii="Century Gothic" w:hAnsi="Century Gothic"/>
                <w:sz w:val="20"/>
                <w:szCs w:val="20"/>
              </w:rPr>
            </w:pPr>
            <w:r w:rsidRPr="006F7105">
              <w:rPr>
                <w:rFonts w:ascii="Century Gothic" w:hAnsi="Century Gothic" w:cs=".SFNSText-Regular"/>
                <w:color w:val="3A3E44"/>
                <w:sz w:val="20"/>
                <w:szCs w:val="20"/>
              </w:rPr>
              <w:t>-lots of meetings and getting up our exhibition</w:t>
            </w:r>
          </w:p>
        </w:tc>
      </w:tr>
    </w:tbl>
    <w:p w14:paraId="06D937A1" w14:textId="77777777" w:rsidR="00936E92" w:rsidRPr="006E6159" w:rsidRDefault="00936E92" w:rsidP="00936E92">
      <w:pPr>
        <w:rPr>
          <w:rFonts w:ascii="Century Gothic" w:hAnsi="Century Gothic"/>
          <w:b/>
          <w:lang w:val="en-GB"/>
        </w:rPr>
      </w:pPr>
    </w:p>
    <w:p w14:paraId="5637D46F" w14:textId="77777777" w:rsidR="00936E92" w:rsidRPr="006E6159" w:rsidRDefault="00936E92" w:rsidP="00936E92">
      <w:pPr>
        <w:rPr>
          <w:rFonts w:ascii="Century Gothic" w:hAnsi="Century Gothic"/>
          <w:b/>
          <w:lang w:val="en-GB"/>
        </w:rPr>
      </w:pPr>
      <w:r w:rsidRPr="006E6159">
        <w:rPr>
          <w:rFonts w:ascii="Century Gothic" w:hAnsi="Century Gothic"/>
          <w:b/>
          <w:lang w:val="en-GB"/>
        </w:rPr>
        <w:t>Environment + Ethics Officers</w:t>
      </w:r>
    </w:p>
    <w:tbl>
      <w:tblPr>
        <w:tblW w:w="9270" w:type="dxa"/>
        <w:tblInd w:w="-91" w:type="dxa"/>
        <w:tblLayout w:type="fixed"/>
        <w:tblCellMar>
          <w:top w:w="55" w:type="dxa"/>
          <w:left w:w="55" w:type="dxa"/>
          <w:bottom w:w="55" w:type="dxa"/>
          <w:right w:w="55" w:type="dxa"/>
        </w:tblCellMar>
        <w:tblLook w:val="0000" w:firstRow="0" w:lastRow="0" w:firstColumn="0" w:lastColumn="0" w:noHBand="0" w:noVBand="0"/>
      </w:tblPr>
      <w:tblGrid>
        <w:gridCol w:w="9270"/>
      </w:tblGrid>
      <w:tr w:rsidR="00C04DC7" w:rsidRPr="006F7105" w14:paraId="055FAF5D" w14:textId="77777777" w:rsidTr="00295952">
        <w:trPr>
          <w:trHeight w:val="1500"/>
        </w:trPr>
        <w:tc>
          <w:tcPr>
            <w:tcW w:w="9270" w:type="dxa"/>
            <w:tcBorders>
              <w:top w:val="single" w:sz="1" w:space="0" w:color="000000"/>
              <w:left w:val="single" w:sz="1" w:space="0" w:color="000000"/>
              <w:bottom w:val="single" w:sz="1" w:space="0" w:color="000000"/>
              <w:right w:val="single" w:sz="1" w:space="0" w:color="000000"/>
            </w:tcBorders>
            <w:shd w:val="clear" w:color="auto" w:fill="auto"/>
          </w:tcPr>
          <w:p w14:paraId="08D33F03" w14:textId="77777777" w:rsidR="00C04DC7" w:rsidRPr="006F7105" w:rsidRDefault="00C04DC7" w:rsidP="00295952">
            <w:pPr>
              <w:pStyle w:val="TableContents"/>
              <w:rPr>
                <w:rFonts w:ascii="Century Gothic" w:hAnsi="Century Gothic"/>
              </w:rPr>
            </w:pPr>
            <w:proofErr w:type="gramStart"/>
            <w:r w:rsidRPr="006F7105">
              <w:rPr>
                <w:rFonts w:ascii="Century Gothic" w:hAnsi="Century Gothic"/>
                <w:u w:val="single"/>
              </w:rPr>
              <w:t>Introduction:-</w:t>
            </w:r>
            <w:proofErr w:type="gramEnd"/>
          </w:p>
          <w:p w14:paraId="2B250226" w14:textId="77777777" w:rsidR="00C04DC7" w:rsidRPr="006F7105" w:rsidRDefault="00C04DC7" w:rsidP="00295952">
            <w:pPr>
              <w:pStyle w:val="TableContents"/>
              <w:rPr>
                <w:rFonts w:ascii="Century Gothic" w:hAnsi="Century Gothic"/>
              </w:rPr>
            </w:pPr>
            <w:r w:rsidRPr="006F7105">
              <w:rPr>
                <w:rFonts w:ascii="Century Gothic" w:hAnsi="Century Gothic"/>
              </w:rPr>
              <w:t>Hey guys and gals, the name is Cameron. I am your Environment and Ethics officer for this year!</w:t>
            </w:r>
          </w:p>
          <w:p w14:paraId="45D03E27" w14:textId="77777777" w:rsidR="00C04DC7" w:rsidRPr="006F7105" w:rsidRDefault="00C04DC7" w:rsidP="00295952">
            <w:pPr>
              <w:pStyle w:val="TableContents"/>
              <w:rPr>
                <w:rFonts w:ascii="Century Gothic" w:hAnsi="Century Gothic"/>
              </w:rPr>
            </w:pPr>
            <w:r w:rsidRPr="006F7105">
              <w:rPr>
                <w:rFonts w:ascii="Century Gothic" w:hAnsi="Century Gothic"/>
              </w:rPr>
              <w:t>My job is to make St. Georges as environmental and ethical as possible. I will be doing this through the constant bombardment of information, and many activities to get the students involved. Stay green people</w:t>
            </w:r>
          </w:p>
          <w:p w14:paraId="60ED298B" w14:textId="77777777" w:rsidR="00C04DC7" w:rsidRPr="006F7105" w:rsidRDefault="00C04DC7" w:rsidP="00295952">
            <w:pPr>
              <w:pStyle w:val="TableContents"/>
              <w:rPr>
                <w:rFonts w:ascii="Century Gothic" w:hAnsi="Century Gothic"/>
              </w:rPr>
            </w:pPr>
          </w:p>
        </w:tc>
      </w:tr>
      <w:tr w:rsidR="00C04DC7" w:rsidRPr="006F7105" w14:paraId="46E442A1" w14:textId="77777777" w:rsidTr="00295952">
        <w:trPr>
          <w:trHeight w:val="1061"/>
        </w:trPr>
        <w:tc>
          <w:tcPr>
            <w:tcW w:w="9270" w:type="dxa"/>
            <w:tcBorders>
              <w:left w:val="single" w:sz="1" w:space="0" w:color="000000"/>
              <w:bottom w:val="single" w:sz="1" w:space="0" w:color="000000"/>
              <w:right w:val="single" w:sz="1" w:space="0" w:color="000000"/>
            </w:tcBorders>
            <w:shd w:val="clear" w:color="auto" w:fill="auto"/>
          </w:tcPr>
          <w:p w14:paraId="42D72B8C" w14:textId="77777777" w:rsidR="00C04DC7" w:rsidRPr="006F7105" w:rsidRDefault="00C04DC7" w:rsidP="00295952">
            <w:pPr>
              <w:pStyle w:val="TableContents"/>
              <w:rPr>
                <w:rFonts w:ascii="Century Gothic" w:hAnsi="Century Gothic"/>
              </w:rPr>
            </w:pPr>
            <w:r w:rsidRPr="006F7105">
              <w:rPr>
                <w:rFonts w:ascii="Century Gothic" w:hAnsi="Century Gothic"/>
                <w:u w:val="single"/>
              </w:rPr>
              <w:t xml:space="preserve">Action </w:t>
            </w:r>
            <w:proofErr w:type="gramStart"/>
            <w:r w:rsidRPr="006F7105">
              <w:rPr>
                <w:rFonts w:ascii="Century Gothic" w:hAnsi="Century Gothic"/>
                <w:u w:val="single"/>
              </w:rPr>
              <w:t>points:-</w:t>
            </w:r>
            <w:proofErr w:type="gramEnd"/>
          </w:p>
          <w:p w14:paraId="53AE6C81" w14:textId="77777777" w:rsidR="00C04DC7" w:rsidRPr="006F7105" w:rsidRDefault="00C04DC7" w:rsidP="00C04DC7">
            <w:pPr>
              <w:pStyle w:val="TableContents"/>
              <w:numPr>
                <w:ilvl w:val="0"/>
                <w:numId w:val="18"/>
              </w:numPr>
              <w:rPr>
                <w:rFonts w:ascii="Century Gothic" w:hAnsi="Century Gothic"/>
              </w:rPr>
            </w:pPr>
            <w:r w:rsidRPr="006F7105">
              <w:rPr>
                <w:rFonts w:ascii="Century Gothic" w:hAnsi="Century Gothic"/>
              </w:rPr>
              <w:t xml:space="preserve">Meet with campaigns </w:t>
            </w:r>
          </w:p>
          <w:p w14:paraId="6585781D" w14:textId="77777777" w:rsidR="00C04DC7" w:rsidRPr="006F7105" w:rsidRDefault="00C04DC7" w:rsidP="00C04DC7">
            <w:pPr>
              <w:pStyle w:val="TableContents"/>
              <w:numPr>
                <w:ilvl w:val="0"/>
                <w:numId w:val="18"/>
              </w:numPr>
              <w:rPr>
                <w:rFonts w:ascii="Century Gothic" w:hAnsi="Century Gothic"/>
              </w:rPr>
            </w:pPr>
            <w:r w:rsidRPr="006F7105">
              <w:rPr>
                <w:rFonts w:ascii="Century Gothic" w:hAnsi="Century Gothic"/>
              </w:rPr>
              <w:t xml:space="preserve">meet with Tanisha </w:t>
            </w:r>
          </w:p>
          <w:p w14:paraId="4C5DD5EA" w14:textId="77777777" w:rsidR="00C04DC7" w:rsidRPr="006F7105" w:rsidRDefault="00C04DC7" w:rsidP="00C04DC7">
            <w:pPr>
              <w:pStyle w:val="TableContents"/>
              <w:numPr>
                <w:ilvl w:val="0"/>
                <w:numId w:val="18"/>
              </w:numPr>
              <w:rPr>
                <w:rFonts w:ascii="Century Gothic" w:hAnsi="Century Gothic"/>
              </w:rPr>
            </w:pPr>
            <w:r w:rsidRPr="006F7105">
              <w:rPr>
                <w:rFonts w:ascii="Century Gothic" w:hAnsi="Century Gothic"/>
              </w:rPr>
              <w:t xml:space="preserve">send NUS summit report </w:t>
            </w:r>
          </w:p>
        </w:tc>
      </w:tr>
      <w:tr w:rsidR="00C04DC7" w:rsidRPr="006F7105" w14:paraId="4830DC99" w14:textId="77777777" w:rsidTr="00295952">
        <w:trPr>
          <w:trHeight w:val="2099"/>
        </w:trPr>
        <w:tc>
          <w:tcPr>
            <w:tcW w:w="9270" w:type="dxa"/>
            <w:tcBorders>
              <w:left w:val="single" w:sz="1" w:space="0" w:color="000000"/>
              <w:bottom w:val="single" w:sz="1" w:space="0" w:color="000000"/>
              <w:right w:val="single" w:sz="1" w:space="0" w:color="000000"/>
            </w:tcBorders>
            <w:shd w:val="clear" w:color="auto" w:fill="auto"/>
          </w:tcPr>
          <w:p w14:paraId="3DDD0569" w14:textId="77777777" w:rsidR="00C04DC7" w:rsidRPr="006F7105" w:rsidRDefault="00C04DC7" w:rsidP="00295952">
            <w:pPr>
              <w:pStyle w:val="TableContents"/>
              <w:rPr>
                <w:rFonts w:ascii="Century Gothic" w:hAnsi="Century Gothic"/>
              </w:rPr>
            </w:pPr>
            <w:r w:rsidRPr="006F7105">
              <w:rPr>
                <w:rFonts w:ascii="Century Gothic" w:hAnsi="Century Gothic"/>
                <w:u w:val="single"/>
              </w:rPr>
              <w:t xml:space="preserve">What's been done since the last </w:t>
            </w:r>
            <w:proofErr w:type="gramStart"/>
            <w:r w:rsidRPr="006F7105">
              <w:rPr>
                <w:rFonts w:ascii="Century Gothic" w:hAnsi="Century Gothic"/>
                <w:u w:val="single"/>
              </w:rPr>
              <w:t>meeting:-</w:t>
            </w:r>
            <w:proofErr w:type="gramEnd"/>
          </w:p>
          <w:p w14:paraId="63256EB3" w14:textId="77777777" w:rsidR="00C04DC7" w:rsidRPr="006F7105" w:rsidRDefault="00C04DC7" w:rsidP="00C04DC7">
            <w:pPr>
              <w:pStyle w:val="TableContents"/>
              <w:numPr>
                <w:ilvl w:val="0"/>
                <w:numId w:val="19"/>
              </w:numPr>
              <w:rPr>
                <w:rFonts w:ascii="Century Gothic" w:hAnsi="Century Gothic"/>
              </w:rPr>
            </w:pPr>
            <w:r w:rsidRPr="006F7105">
              <w:rPr>
                <w:rFonts w:ascii="Century Gothic" w:hAnsi="Century Gothic"/>
              </w:rPr>
              <w:t>getting ready for ethics week</w:t>
            </w:r>
          </w:p>
          <w:p w14:paraId="2E14B5E6" w14:textId="77777777" w:rsidR="00C04DC7" w:rsidRPr="006F7105" w:rsidRDefault="00C04DC7" w:rsidP="00C04DC7">
            <w:pPr>
              <w:pStyle w:val="TableContents"/>
              <w:numPr>
                <w:ilvl w:val="0"/>
                <w:numId w:val="19"/>
              </w:numPr>
              <w:ind w:left="1418"/>
              <w:rPr>
                <w:rFonts w:ascii="Century Gothic" w:hAnsi="Century Gothic"/>
              </w:rPr>
            </w:pPr>
            <w:r w:rsidRPr="006F7105">
              <w:rPr>
                <w:rFonts w:ascii="Century Gothic" w:hAnsi="Century Gothic"/>
              </w:rPr>
              <w:t>pushed back to the 16</w:t>
            </w:r>
            <w:r w:rsidRPr="006F7105">
              <w:rPr>
                <w:rFonts w:ascii="Century Gothic" w:hAnsi="Century Gothic"/>
                <w:vertAlign w:val="superscript"/>
              </w:rPr>
              <w:t>th</w:t>
            </w:r>
            <w:r w:rsidRPr="006F7105">
              <w:rPr>
                <w:rFonts w:ascii="Century Gothic" w:hAnsi="Century Gothic"/>
              </w:rPr>
              <w:t xml:space="preserve"> – 20</w:t>
            </w:r>
            <w:r w:rsidRPr="006F7105">
              <w:rPr>
                <w:rFonts w:ascii="Century Gothic" w:hAnsi="Century Gothic"/>
                <w:vertAlign w:val="superscript"/>
              </w:rPr>
              <w:t>th</w:t>
            </w:r>
            <w:r w:rsidRPr="006F7105">
              <w:rPr>
                <w:rFonts w:ascii="Century Gothic" w:hAnsi="Century Gothic"/>
              </w:rPr>
              <w:t xml:space="preserve"> of January</w:t>
            </w:r>
          </w:p>
          <w:p w14:paraId="6B930F78" w14:textId="77777777" w:rsidR="00C04DC7" w:rsidRPr="006F7105" w:rsidRDefault="00C04DC7" w:rsidP="00C04DC7">
            <w:pPr>
              <w:pStyle w:val="TableContents"/>
              <w:numPr>
                <w:ilvl w:val="0"/>
                <w:numId w:val="19"/>
              </w:numPr>
              <w:ind w:left="1418"/>
              <w:rPr>
                <w:rFonts w:ascii="Century Gothic" w:hAnsi="Century Gothic"/>
              </w:rPr>
            </w:pPr>
            <w:r w:rsidRPr="006F7105">
              <w:rPr>
                <w:rFonts w:ascii="Century Gothic" w:hAnsi="Century Gothic"/>
              </w:rPr>
              <w:t xml:space="preserve">got RAG involved to do some charity work during it </w:t>
            </w:r>
          </w:p>
          <w:p w14:paraId="03C56369" w14:textId="77777777" w:rsidR="00C04DC7" w:rsidRPr="006F7105" w:rsidRDefault="00C04DC7" w:rsidP="00C04DC7">
            <w:pPr>
              <w:pStyle w:val="TableContents"/>
              <w:numPr>
                <w:ilvl w:val="0"/>
                <w:numId w:val="19"/>
              </w:numPr>
              <w:ind w:left="1418"/>
              <w:rPr>
                <w:rFonts w:ascii="Century Gothic" w:hAnsi="Century Gothic"/>
              </w:rPr>
            </w:pPr>
            <w:r w:rsidRPr="006F7105">
              <w:rPr>
                <w:rFonts w:ascii="Century Gothic" w:hAnsi="Century Gothic"/>
              </w:rPr>
              <w:t xml:space="preserve">at least one event each day – all very exciting </w:t>
            </w:r>
          </w:p>
          <w:p w14:paraId="46836D83" w14:textId="77777777" w:rsidR="00C04DC7" w:rsidRPr="006F7105" w:rsidRDefault="00C04DC7" w:rsidP="00C04DC7">
            <w:pPr>
              <w:pStyle w:val="TableContents"/>
              <w:numPr>
                <w:ilvl w:val="0"/>
                <w:numId w:val="19"/>
              </w:numPr>
              <w:ind w:left="709"/>
              <w:rPr>
                <w:rFonts w:ascii="Century Gothic" w:hAnsi="Century Gothic"/>
              </w:rPr>
            </w:pPr>
            <w:r w:rsidRPr="006F7105">
              <w:rPr>
                <w:rFonts w:ascii="Century Gothic" w:hAnsi="Century Gothic"/>
              </w:rPr>
              <w:t>spoken to the allotment team – going to get together at the end of the month to divide up the allotment space</w:t>
            </w:r>
          </w:p>
          <w:p w14:paraId="3B0D2789" w14:textId="77777777" w:rsidR="00C04DC7" w:rsidRPr="006F7105" w:rsidRDefault="00C04DC7" w:rsidP="00C04DC7">
            <w:pPr>
              <w:pStyle w:val="TableContents"/>
              <w:numPr>
                <w:ilvl w:val="0"/>
                <w:numId w:val="19"/>
              </w:numPr>
              <w:ind w:left="1418"/>
              <w:rPr>
                <w:rFonts w:ascii="Century Gothic" w:hAnsi="Century Gothic"/>
              </w:rPr>
            </w:pPr>
            <w:r w:rsidRPr="006F7105">
              <w:rPr>
                <w:rFonts w:ascii="Century Gothic" w:hAnsi="Century Gothic"/>
              </w:rPr>
              <w:t xml:space="preserve">this means I can now get more space for us, and start to get student involvement with the allotment </w:t>
            </w:r>
          </w:p>
          <w:p w14:paraId="02B290A9" w14:textId="77777777" w:rsidR="00C04DC7" w:rsidRPr="006F7105" w:rsidRDefault="00C04DC7" w:rsidP="00C04DC7">
            <w:pPr>
              <w:pStyle w:val="TableContents"/>
              <w:numPr>
                <w:ilvl w:val="0"/>
                <w:numId w:val="19"/>
              </w:numPr>
              <w:ind w:left="709"/>
              <w:rPr>
                <w:rFonts w:ascii="Century Gothic" w:hAnsi="Century Gothic"/>
              </w:rPr>
            </w:pPr>
            <w:r w:rsidRPr="006F7105">
              <w:rPr>
                <w:rFonts w:ascii="Century Gothic" w:hAnsi="Century Gothic"/>
              </w:rPr>
              <w:t>still trying to get the environmental training sorted with Anne Harris</w:t>
            </w:r>
          </w:p>
          <w:p w14:paraId="1764475D" w14:textId="77777777" w:rsidR="00C04DC7" w:rsidRPr="006F7105" w:rsidRDefault="00C04DC7" w:rsidP="00C04DC7">
            <w:pPr>
              <w:pStyle w:val="TableContents"/>
              <w:numPr>
                <w:ilvl w:val="0"/>
                <w:numId w:val="19"/>
              </w:numPr>
              <w:ind w:left="709"/>
              <w:rPr>
                <w:rFonts w:ascii="Century Gothic" w:hAnsi="Century Gothic"/>
              </w:rPr>
            </w:pPr>
            <w:r w:rsidRPr="006F7105">
              <w:rPr>
                <w:rFonts w:ascii="Century Gothic" w:hAnsi="Century Gothic"/>
              </w:rPr>
              <w:t xml:space="preserve">Started talking with IT department about electricity usage with computers </w:t>
            </w:r>
          </w:p>
          <w:p w14:paraId="7D127574" w14:textId="77777777" w:rsidR="00C04DC7" w:rsidRPr="006F7105" w:rsidRDefault="00C04DC7" w:rsidP="00C04DC7">
            <w:pPr>
              <w:pStyle w:val="TableContents"/>
              <w:numPr>
                <w:ilvl w:val="0"/>
                <w:numId w:val="19"/>
              </w:numPr>
              <w:ind w:left="709"/>
              <w:rPr>
                <w:rFonts w:ascii="Century Gothic" w:hAnsi="Century Gothic"/>
              </w:rPr>
            </w:pPr>
            <w:r w:rsidRPr="006F7105">
              <w:rPr>
                <w:rFonts w:ascii="Century Gothic" w:hAnsi="Century Gothic"/>
              </w:rPr>
              <w:t xml:space="preserve">tending to allotment </w:t>
            </w:r>
          </w:p>
        </w:tc>
      </w:tr>
      <w:tr w:rsidR="00C04DC7" w:rsidRPr="006F7105" w14:paraId="0A105F44" w14:textId="77777777" w:rsidTr="00295952">
        <w:trPr>
          <w:trHeight w:val="1070"/>
        </w:trPr>
        <w:tc>
          <w:tcPr>
            <w:tcW w:w="9270" w:type="dxa"/>
            <w:tcBorders>
              <w:left w:val="single" w:sz="1" w:space="0" w:color="000000"/>
              <w:bottom w:val="single" w:sz="1" w:space="0" w:color="000000"/>
              <w:right w:val="single" w:sz="1" w:space="0" w:color="000000"/>
            </w:tcBorders>
            <w:shd w:val="clear" w:color="auto" w:fill="auto"/>
          </w:tcPr>
          <w:p w14:paraId="158BC45C" w14:textId="77777777" w:rsidR="00C04DC7" w:rsidRPr="006F7105" w:rsidRDefault="00C04DC7" w:rsidP="00295952">
            <w:pPr>
              <w:pStyle w:val="TableContents"/>
              <w:rPr>
                <w:rFonts w:ascii="Century Gothic" w:hAnsi="Century Gothic"/>
              </w:rPr>
            </w:pPr>
            <w:r w:rsidRPr="006F7105">
              <w:rPr>
                <w:rFonts w:ascii="Century Gothic" w:hAnsi="Century Gothic"/>
                <w:u w:val="single"/>
              </w:rPr>
              <w:t xml:space="preserve">What's coming up in the next two </w:t>
            </w:r>
            <w:proofErr w:type="gramStart"/>
            <w:r w:rsidRPr="006F7105">
              <w:rPr>
                <w:rFonts w:ascii="Century Gothic" w:hAnsi="Century Gothic"/>
                <w:u w:val="single"/>
              </w:rPr>
              <w:t>weeks:-</w:t>
            </w:r>
            <w:proofErr w:type="gramEnd"/>
          </w:p>
          <w:p w14:paraId="2DF8AAAE" w14:textId="77777777" w:rsidR="00C04DC7" w:rsidRPr="006F7105" w:rsidRDefault="00C04DC7" w:rsidP="00C04DC7">
            <w:pPr>
              <w:pStyle w:val="TableContents"/>
              <w:numPr>
                <w:ilvl w:val="0"/>
                <w:numId w:val="20"/>
              </w:numPr>
              <w:rPr>
                <w:rFonts w:ascii="Century Gothic" w:hAnsi="Century Gothic"/>
              </w:rPr>
            </w:pPr>
            <w:r w:rsidRPr="006F7105">
              <w:rPr>
                <w:rFonts w:ascii="Century Gothic" w:hAnsi="Century Gothic"/>
              </w:rPr>
              <w:t>Ethics week</w:t>
            </w:r>
          </w:p>
          <w:p w14:paraId="37B8A3F6" w14:textId="77777777" w:rsidR="00C04DC7" w:rsidRPr="006F7105" w:rsidRDefault="00C04DC7" w:rsidP="00C04DC7">
            <w:pPr>
              <w:pStyle w:val="TableContents"/>
              <w:numPr>
                <w:ilvl w:val="0"/>
                <w:numId w:val="20"/>
              </w:numPr>
              <w:rPr>
                <w:rFonts w:ascii="Century Gothic" w:hAnsi="Century Gothic"/>
              </w:rPr>
            </w:pPr>
            <w:r w:rsidRPr="006F7105">
              <w:rPr>
                <w:rFonts w:ascii="Century Gothic" w:hAnsi="Century Gothic"/>
              </w:rPr>
              <w:t xml:space="preserve">Allotment work </w:t>
            </w:r>
          </w:p>
          <w:p w14:paraId="4176EA89" w14:textId="77777777" w:rsidR="00C04DC7" w:rsidRPr="006F7105" w:rsidRDefault="00C04DC7" w:rsidP="00C04DC7">
            <w:pPr>
              <w:pStyle w:val="TableContents"/>
              <w:numPr>
                <w:ilvl w:val="0"/>
                <w:numId w:val="20"/>
              </w:numPr>
              <w:rPr>
                <w:rFonts w:ascii="Century Gothic" w:hAnsi="Century Gothic"/>
              </w:rPr>
            </w:pPr>
            <w:r w:rsidRPr="006F7105">
              <w:rPr>
                <w:rFonts w:ascii="Century Gothic" w:hAnsi="Century Gothic"/>
              </w:rPr>
              <w:t xml:space="preserve">Green impact award work </w:t>
            </w:r>
          </w:p>
        </w:tc>
      </w:tr>
    </w:tbl>
    <w:p w14:paraId="36DD81F6" w14:textId="77777777" w:rsidR="00936E92" w:rsidRPr="006E6159" w:rsidRDefault="00936E92" w:rsidP="00936E92">
      <w:pPr>
        <w:rPr>
          <w:rFonts w:ascii="Century Gothic" w:hAnsi="Century Gothic"/>
          <w:b/>
          <w:lang w:val="en-GB"/>
        </w:rPr>
      </w:pPr>
    </w:p>
    <w:p w14:paraId="6ACF99D3" w14:textId="77777777" w:rsidR="00936E92" w:rsidRPr="006E6159" w:rsidRDefault="00936E92" w:rsidP="00936E92">
      <w:pPr>
        <w:rPr>
          <w:rFonts w:ascii="Century Gothic" w:hAnsi="Century Gothic"/>
          <w:b/>
          <w:lang w:val="en-GB"/>
        </w:rPr>
      </w:pPr>
      <w:r w:rsidRPr="006E6159">
        <w:rPr>
          <w:rFonts w:ascii="Century Gothic" w:hAnsi="Century Gothic"/>
          <w:b/>
          <w:lang w:val="en-GB"/>
        </w:rPr>
        <w:t>International Officers</w:t>
      </w:r>
    </w:p>
    <w:tbl>
      <w:tblPr>
        <w:tblStyle w:val="TableGrid"/>
        <w:tblW w:w="9175" w:type="dxa"/>
        <w:tblLook w:val="04A0" w:firstRow="1" w:lastRow="0" w:firstColumn="1" w:lastColumn="0" w:noHBand="0" w:noVBand="1"/>
      </w:tblPr>
      <w:tblGrid>
        <w:gridCol w:w="9175"/>
      </w:tblGrid>
      <w:tr w:rsidR="00C04DC7" w:rsidRPr="006F7105" w14:paraId="5CE83657" w14:textId="77777777" w:rsidTr="00295952">
        <w:tc>
          <w:tcPr>
            <w:tcW w:w="9175" w:type="dxa"/>
          </w:tcPr>
          <w:p w14:paraId="53919F43" w14:textId="77777777" w:rsidR="00C04DC7" w:rsidRPr="006F7105" w:rsidRDefault="00C04DC7" w:rsidP="00295952">
            <w:pPr>
              <w:rPr>
                <w:rFonts w:ascii="Century Gothic" w:hAnsi="Century Gothic"/>
              </w:rPr>
            </w:pPr>
            <w:r w:rsidRPr="006F7105">
              <w:rPr>
                <w:rFonts w:ascii="Century Gothic" w:hAnsi="Century Gothic"/>
              </w:rPr>
              <w:t>Introduction</w:t>
            </w:r>
          </w:p>
          <w:p w14:paraId="1497B4E5" w14:textId="77777777" w:rsidR="00C04DC7" w:rsidRPr="006F7105" w:rsidRDefault="00C04DC7" w:rsidP="00295952">
            <w:pPr>
              <w:rPr>
                <w:rFonts w:ascii="Century Gothic" w:hAnsi="Century Gothic"/>
              </w:rPr>
            </w:pPr>
          </w:p>
          <w:p w14:paraId="1B0369B8" w14:textId="77777777" w:rsidR="00C04DC7" w:rsidRPr="006F7105" w:rsidRDefault="00C04DC7" w:rsidP="00295952">
            <w:pPr>
              <w:rPr>
                <w:rFonts w:ascii="Century Gothic" w:hAnsi="Century Gothic"/>
                <w:i/>
              </w:rPr>
            </w:pPr>
            <w:r w:rsidRPr="006F7105">
              <w:rPr>
                <w:rFonts w:ascii="Century Gothic" w:hAnsi="Century Gothic"/>
                <w:i/>
              </w:rPr>
              <w:t xml:space="preserve">Hey Everyone! We are Chantal and </w:t>
            </w:r>
            <w:proofErr w:type="spellStart"/>
            <w:r w:rsidRPr="006F7105">
              <w:rPr>
                <w:rFonts w:ascii="Century Gothic" w:hAnsi="Century Gothic"/>
                <w:i/>
              </w:rPr>
              <w:t>Bukola</w:t>
            </w:r>
            <w:proofErr w:type="spellEnd"/>
            <w:r w:rsidRPr="006F7105">
              <w:rPr>
                <w:rFonts w:ascii="Century Gothic" w:hAnsi="Century Gothic"/>
                <w:i/>
              </w:rPr>
              <w:t xml:space="preserve">, your International Officers. </w:t>
            </w:r>
          </w:p>
          <w:p w14:paraId="6CFB77FB" w14:textId="77777777" w:rsidR="00C04DC7" w:rsidRPr="006F7105" w:rsidRDefault="00C04DC7" w:rsidP="00295952">
            <w:pPr>
              <w:rPr>
                <w:rFonts w:ascii="Century Gothic" w:hAnsi="Century Gothic"/>
                <w:i/>
              </w:rPr>
            </w:pPr>
          </w:p>
          <w:p w14:paraId="0636C49C" w14:textId="77777777" w:rsidR="00C04DC7" w:rsidRPr="006F7105" w:rsidRDefault="00C04DC7" w:rsidP="00295952">
            <w:pPr>
              <w:rPr>
                <w:rFonts w:ascii="Century Gothic" w:hAnsi="Century Gothic"/>
                <w:i/>
              </w:rPr>
            </w:pPr>
            <w:r w:rsidRPr="006F7105">
              <w:rPr>
                <w:rFonts w:ascii="Century Gothic" w:hAnsi="Century Gothic"/>
                <w:i/>
              </w:rPr>
              <w:t xml:space="preserve">Our role is to represent International students at St. George’s, to ensure that the challenge of studying in a completely new country is as easy as possible for students from around the world. We aim to help international students feel comfortable, content, and integrated while at George’s. To achieve this, we will represent them in the SU and have regular meetings with the International Advisory Team. We will also be planning numerous events throughout the year, alongside the International Students Society. </w:t>
            </w:r>
          </w:p>
          <w:p w14:paraId="7E2141DA" w14:textId="77777777" w:rsidR="00C04DC7" w:rsidRPr="006F7105" w:rsidRDefault="00C04DC7" w:rsidP="00295952">
            <w:pPr>
              <w:rPr>
                <w:rFonts w:ascii="Century Gothic" w:hAnsi="Century Gothic"/>
                <w:i/>
              </w:rPr>
            </w:pPr>
          </w:p>
        </w:tc>
      </w:tr>
      <w:tr w:rsidR="00C04DC7" w:rsidRPr="006F7105" w14:paraId="550DA882" w14:textId="77777777" w:rsidTr="00295952">
        <w:trPr>
          <w:trHeight w:val="377"/>
        </w:trPr>
        <w:tc>
          <w:tcPr>
            <w:tcW w:w="9175" w:type="dxa"/>
          </w:tcPr>
          <w:p w14:paraId="5379820B" w14:textId="77777777" w:rsidR="00C04DC7" w:rsidRPr="006F7105" w:rsidRDefault="00C04DC7" w:rsidP="00295952">
            <w:pPr>
              <w:rPr>
                <w:rFonts w:ascii="Century Gothic" w:hAnsi="Century Gothic"/>
                <w:color w:val="000000" w:themeColor="text1"/>
              </w:rPr>
            </w:pPr>
            <w:r w:rsidRPr="006F7105">
              <w:rPr>
                <w:rFonts w:ascii="Century Gothic" w:hAnsi="Century Gothic"/>
                <w:color w:val="000000" w:themeColor="text1"/>
              </w:rPr>
              <w:t>Action points</w:t>
            </w:r>
          </w:p>
          <w:p w14:paraId="777EC30C" w14:textId="77777777" w:rsidR="00C04DC7" w:rsidRPr="006F7105" w:rsidRDefault="00C04DC7" w:rsidP="00C04DC7">
            <w:pPr>
              <w:pStyle w:val="ListParagraph"/>
              <w:numPr>
                <w:ilvl w:val="0"/>
                <w:numId w:val="22"/>
              </w:numPr>
              <w:contextualSpacing/>
              <w:jc w:val="left"/>
              <w:rPr>
                <w:rFonts w:ascii="Century Gothic" w:hAnsi="Century Gothic"/>
                <w:color w:val="000000" w:themeColor="text1"/>
                <w:sz w:val="20"/>
                <w:szCs w:val="20"/>
              </w:rPr>
            </w:pPr>
            <w:r w:rsidRPr="006F7105">
              <w:rPr>
                <w:rFonts w:ascii="Century Gothic" w:hAnsi="Century Gothic"/>
                <w:color w:val="000000" w:themeColor="text1"/>
                <w:sz w:val="20"/>
                <w:szCs w:val="20"/>
                <w:lang w:val="en-US"/>
              </w:rPr>
              <w:t>N/A</w:t>
            </w:r>
          </w:p>
        </w:tc>
      </w:tr>
      <w:tr w:rsidR="00C04DC7" w:rsidRPr="006F7105" w14:paraId="50795E1E" w14:textId="77777777" w:rsidTr="00295952">
        <w:trPr>
          <w:trHeight w:val="2186"/>
        </w:trPr>
        <w:tc>
          <w:tcPr>
            <w:tcW w:w="9175" w:type="dxa"/>
          </w:tcPr>
          <w:p w14:paraId="08065487" w14:textId="77777777" w:rsidR="00C04DC7" w:rsidRPr="006F7105" w:rsidRDefault="00C04DC7" w:rsidP="00295952">
            <w:pPr>
              <w:rPr>
                <w:rFonts w:ascii="Century Gothic" w:hAnsi="Century Gothic"/>
                <w:color w:val="000000" w:themeColor="text1"/>
              </w:rPr>
            </w:pPr>
            <w:r w:rsidRPr="006F7105">
              <w:rPr>
                <w:rFonts w:ascii="Century Gothic" w:hAnsi="Century Gothic"/>
                <w:color w:val="000000" w:themeColor="text1"/>
              </w:rPr>
              <w:t>What have we done since the last meeting</w:t>
            </w:r>
          </w:p>
          <w:p w14:paraId="75E57596" w14:textId="77777777" w:rsidR="00C04DC7" w:rsidRPr="006F7105" w:rsidRDefault="00C04DC7" w:rsidP="00C04DC7">
            <w:pPr>
              <w:pStyle w:val="ListParagraph"/>
              <w:numPr>
                <w:ilvl w:val="0"/>
                <w:numId w:val="21"/>
              </w:numPr>
              <w:contextualSpacing/>
              <w:jc w:val="left"/>
              <w:rPr>
                <w:rFonts w:ascii="Century Gothic" w:hAnsi="Century Gothic"/>
                <w:color w:val="000000" w:themeColor="text1"/>
                <w:sz w:val="20"/>
                <w:szCs w:val="20"/>
              </w:rPr>
            </w:pPr>
            <w:r w:rsidRPr="006F7105">
              <w:rPr>
                <w:rFonts w:ascii="Century Gothic" w:hAnsi="Century Gothic"/>
                <w:color w:val="000000" w:themeColor="text1"/>
                <w:sz w:val="20"/>
                <w:szCs w:val="20"/>
              </w:rPr>
              <w:t>World Toilet Day (17 Nov)</w:t>
            </w:r>
          </w:p>
          <w:p w14:paraId="7EDD04AF" w14:textId="77777777" w:rsidR="00C04DC7" w:rsidRPr="006F7105" w:rsidRDefault="00C04DC7" w:rsidP="00C04DC7">
            <w:pPr>
              <w:pStyle w:val="ListParagraph"/>
              <w:numPr>
                <w:ilvl w:val="1"/>
                <w:numId w:val="21"/>
              </w:numPr>
              <w:contextualSpacing/>
              <w:jc w:val="left"/>
              <w:rPr>
                <w:rFonts w:ascii="Century Gothic" w:hAnsi="Century Gothic"/>
                <w:color w:val="000000" w:themeColor="text1"/>
                <w:sz w:val="20"/>
                <w:szCs w:val="20"/>
              </w:rPr>
            </w:pPr>
            <w:r w:rsidRPr="006F7105">
              <w:rPr>
                <w:rFonts w:ascii="Century Gothic" w:hAnsi="Century Gothic"/>
                <w:color w:val="000000" w:themeColor="text1"/>
                <w:sz w:val="20"/>
                <w:szCs w:val="20"/>
              </w:rPr>
              <w:t>Made donation to Toilet Twinning Organization</w:t>
            </w:r>
          </w:p>
          <w:p w14:paraId="00099DE5" w14:textId="77777777" w:rsidR="00C04DC7" w:rsidRPr="006F7105" w:rsidRDefault="00C04DC7" w:rsidP="00C04DC7">
            <w:pPr>
              <w:pStyle w:val="ListParagraph"/>
              <w:numPr>
                <w:ilvl w:val="1"/>
                <w:numId w:val="21"/>
              </w:numPr>
              <w:contextualSpacing/>
              <w:jc w:val="left"/>
              <w:rPr>
                <w:rFonts w:ascii="Century Gothic" w:hAnsi="Century Gothic"/>
                <w:color w:val="000000" w:themeColor="text1"/>
                <w:sz w:val="20"/>
                <w:szCs w:val="20"/>
              </w:rPr>
            </w:pPr>
            <w:r w:rsidRPr="006F7105">
              <w:rPr>
                <w:rFonts w:ascii="Century Gothic" w:hAnsi="Century Gothic"/>
                <w:color w:val="000000" w:themeColor="text1"/>
                <w:sz w:val="20"/>
                <w:szCs w:val="20"/>
              </w:rPr>
              <w:t xml:space="preserve">Toilet is going to be in </w:t>
            </w:r>
            <w:proofErr w:type="spellStart"/>
            <w:r w:rsidRPr="006F7105">
              <w:rPr>
                <w:rFonts w:ascii="Century Gothic" w:hAnsi="Century Gothic"/>
                <w:color w:val="000000" w:themeColor="text1"/>
                <w:sz w:val="20"/>
                <w:szCs w:val="20"/>
              </w:rPr>
              <w:t>Kagandu</w:t>
            </w:r>
            <w:proofErr w:type="spellEnd"/>
            <w:r w:rsidRPr="006F7105">
              <w:rPr>
                <w:rFonts w:ascii="Century Gothic" w:hAnsi="Century Gothic"/>
                <w:color w:val="000000" w:themeColor="text1"/>
                <w:sz w:val="20"/>
                <w:szCs w:val="20"/>
              </w:rPr>
              <w:t xml:space="preserve"> Village, </w:t>
            </w:r>
            <w:proofErr w:type="spellStart"/>
            <w:r w:rsidRPr="006F7105">
              <w:rPr>
                <w:rFonts w:ascii="Century Gothic" w:hAnsi="Century Gothic"/>
                <w:color w:val="000000" w:themeColor="text1"/>
                <w:sz w:val="20"/>
                <w:szCs w:val="20"/>
              </w:rPr>
              <w:t>Muramba</w:t>
            </w:r>
            <w:proofErr w:type="spellEnd"/>
            <w:r w:rsidRPr="006F7105">
              <w:rPr>
                <w:rFonts w:ascii="Century Gothic" w:hAnsi="Century Gothic"/>
                <w:color w:val="000000" w:themeColor="text1"/>
                <w:sz w:val="20"/>
                <w:szCs w:val="20"/>
              </w:rPr>
              <w:t xml:space="preserve"> Parish, Uganda, Africa</w:t>
            </w:r>
          </w:p>
          <w:p w14:paraId="0BFB1876" w14:textId="77777777" w:rsidR="00C04DC7" w:rsidRPr="006F7105" w:rsidRDefault="00C04DC7" w:rsidP="00C04DC7">
            <w:pPr>
              <w:pStyle w:val="ListParagraph"/>
              <w:numPr>
                <w:ilvl w:val="1"/>
                <w:numId w:val="21"/>
              </w:numPr>
              <w:contextualSpacing/>
              <w:jc w:val="left"/>
              <w:rPr>
                <w:rFonts w:ascii="Century Gothic" w:hAnsi="Century Gothic"/>
                <w:color w:val="000000" w:themeColor="text1"/>
                <w:sz w:val="20"/>
                <w:szCs w:val="20"/>
              </w:rPr>
            </w:pPr>
            <w:r w:rsidRPr="006F7105">
              <w:rPr>
                <w:rFonts w:ascii="Century Gothic" w:hAnsi="Century Gothic"/>
                <w:color w:val="000000" w:themeColor="text1"/>
                <w:sz w:val="20"/>
                <w:szCs w:val="20"/>
              </w:rPr>
              <w:t xml:space="preserve">Which toilet at George’s would </w:t>
            </w:r>
            <w:proofErr w:type="spellStart"/>
            <w:r w:rsidRPr="006F7105">
              <w:rPr>
                <w:rFonts w:ascii="Century Gothic" w:hAnsi="Century Gothic"/>
                <w:color w:val="000000" w:themeColor="text1"/>
                <w:sz w:val="20"/>
                <w:szCs w:val="20"/>
              </w:rPr>
              <w:t>y’all</w:t>
            </w:r>
            <w:proofErr w:type="spellEnd"/>
            <w:r w:rsidRPr="006F7105">
              <w:rPr>
                <w:rFonts w:ascii="Century Gothic" w:hAnsi="Century Gothic"/>
                <w:color w:val="000000" w:themeColor="text1"/>
                <w:sz w:val="20"/>
                <w:szCs w:val="20"/>
              </w:rPr>
              <w:t xml:space="preserve"> suggest we put the certificate in?</w:t>
            </w:r>
          </w:p>
          <w:p w14:paraId="3AE6182C" w14:textId="77777777" w:rsidR="00C04DC7" w:rsidRPr="006F7105" w:rsidRDefault="00C04DC7" w:rsidP="00C04DC7">
            <w:pPr>
              <w:pStyle w:val="ListParagraph"/>
              <w:numPr>
                <w:ilvl w:val="0"/>
                <w:numId w:val="21"/>
              </w:numPr>
              <w:contextualSpacing/>
              <w:rPr>
                <w:rFonts w:ascii="Century Gothic" w:hAnsi="Century Gothic"/>
                <w:sz w:val="20"/>
                <w:szCs w:val="20"/>
              </w:rPr>
            </w:pPr>
            <w:r w:rsidRPr="006F7105">
              <w:rPr>
                <w:rFonts w:ascii="Century Gothic" w:hAnsi="Century Gothic"/>
                <w:sz w:val="20"/>
                <w:szCs w:val="20"/>
              </w:rPr>
              <w:t>INTO Hot Chocolate event</w:t>
            </w:r>
          </w:p>
          <w:p w14:paraId="283A250C" w14:textId="77777777" w:rsidR="00C04DC7" w:rsidRPr="006F7105" w:rsidRDefault="00C04DC7" w:rsidP="00C04DC7">
            <w:pPr>
              <w:pStyle w:val="ListParagraph"/>
              <w:numPr>
                <w:ilvl w:val="1"/>
                <w:numId w:val="21"/>
              </w:numPr>
              <w:contextualSpacing/>
              <w:jc w:val="left"/>
              <w:rPr>
                <w:rFonts w:ascii="Century Gothic" w:hAnsi="Century Gothic"/>
                <w:color w:val="000000" w:themeColor="text1"/>
                <w:sz w:val="20"/>
                <w:szCs w:val="20"/>
              </w:rPr>
            </w:pPr>
            <w:r w:rsidRPr="006F7105">
              <w:rPr>
                <w:rFonts w:ascii="Century Gothic" w:hAnsi="Century Gothic"/>
                <w:color w:val="000000" w:themeColor="text1"/>
                <w:sz w:val="20"/>
                <w:szCs w:val="20"/>
              </w:rPr>
              <w:t>Friday, December 16, 2016</w:t>
            </w:r>
          </w:p>
          <w:p w14:paraId="59AC158C" w14:textId="77777777" w:rsidR="00C04DC7" w:rsidRPr="006F7105" w:rsidRDefault="00C04DC7" w:rsidP="00C04DC7">
            <w:pPr>
              <w:pStyle w:val="ListParagraph"/>
              <w:numPr>
                <w:ilvl w:val="1"/>
                <w:numId w:val="21"/>
              </w:numPr>
              <w:contextualSpacing/>
              <w:jc w:val="left"/>
              <w:rPr>
                <w:rFonts w:ascii="Century Gothic" w:hAnsi="Century Gothic"/>
                <w:color w:val="000000" w:themeColor="text1"/>
                <w:sz w:val="20"/>
                <w:szCs w:val="20"/>
              </w:rPr>
            </w:pPr>
            <w:r w:rsidRPr="006F7105">
              <w:rPr>
                <w:rFonts w:ascii="Century Gothic" w:hAnsi="Century Gothic"/>
                <w:color w:val="000000" w:themeColor="text1"/>
                <w:sz w:val="20"/>
                <w:szCs w:val="20"/>
              </w:rPr>
              <w:t>Tanisha represented us, as we were both on placement and could not attend, unfortunately</w:t>
            </w:r>
          </w:p>
          <w:p w14:paraId="39C3940C" w14:textId="77777777" w:rsidR="00C04DC7" w:rsidRPr="006F7105" w:rsidRDefault="00C04DC7" w:rsidP="00C04DC7">
            <w:pPr>
              <w:pStyle w:val="ListParagraph"/>
              <w:numPr>
                <w:ilvl w:val="1"/>
                <w:numId w:val="21"/>
              </w:numPr>
              <w:contextualSpacing/>
              <w:jc w:val="left"/>
              <w:rPr>
                <w:rFonts w:ascii="Century Gothic" w:hAnsi="Century Gothic"/>
                <w:color w:val="000000" w:themeColor="text1"/>
                <w:sz w:val="20"/>
                <w:szCs w:val="20"/>
              </w:rPr>
            </w:pPr>
            <w:r w:rsidRPr="006F7105">
              <w:rPr>
                <w:rFonts w:ascii="Century Gothic" w:hAnsi="Century Gothic"/>
                <w:color w:val="000000" w:themeColor="text1"/>
                <w:sz w:val="20"/>
                <w:szCs w:val="20"/>
              </w:rPr>
              <w:t>Event was well received</w:t>
            </w:r>
          </w:p>
          <w:p w14:paraId="1F135153" w14:textId="77777777" w:rsidR="00C04DC7" w:rsidRPr="006F7105" w:rsidRDefault="00C04DC7" w:rsidP="00C04DC7">
            <w:pPr>
              <w:pStyle w:val="ListParagraph"/>
              <w:numPr>
                <w:ilvl w:val="0"/>
                <w:numId w:val="21"/>
              </w:numPr>
              <w:contextualSpacing/>
              <w:jc w:val="left"/>
              <w:rPr>
                <w:rFonts w:ascii="Century Gothic" w:hAnsi="Century Gothic"/>
                <w:color w:val="000000" w:themeColor="text1"/>
                <w:sz w:val="20"/>
                <w:szCs w:val="20"/>
              </w:rPr>
            </w:pPr>
            <w:r w:rsidRPr="006F7105">
              <w:rPr>
                <w:rFonts w:ascii="Century Gothic" w:hAnsi="Century Gothic"/>
                <w:color w:val="000000" w:themeColor="text1"/>
                <w:sz w:val="20"/>
                <w:szCs w:val="20"/>
              </w:rPr>
              <w:t>Chinese New Year/End of Exams BOAT PARTYYYYY!</w:t>
            </w:r>
          </w:p>
          <w:p w14:paraId="4323A323" w14:textId="77777777" w:rsidR="00C04DC7" w:rsidRPr="006F7105" w:rsidRDefault="00C04DC7" w:rsidP="00C04DC7">
            <w:pPr>
              <w:pStyle w:val="ListParagraph"/>
              <w:numPr>
                <w:ilvl w:val="1"/>
                <w:numId w:val="21"/>
              </w:numPr>
              <w:contextualSpacing/>
              <w:jc w:val="left"/>
              <w:rPr>
                <w:rFonts w:ascii="Century Gothic" w:hAnsi="Century Gothic"/>
                <w:color w:val="000000" w:themeColor="text1"/>
                <w:sz w:val="20"/>
                <w:szCs w:val="20"/>
              </w:rPr>
            </w:pPr>
            <w:r w:rsidRPr="006F7105">
              <w:rPr>
                <w:rFonts w:ascii="Century Gothic" w:hAnsi="Century Gothic"/>
                <w:color w:val="000000" w:themeColor="text1"/>
                <w:sz w:val="20"/>
                <w:szCs w:val="20"/>
              </w:rPr>
              <w:t>Date: Friday, February 3rd</w:t>
            </w:r>
          </w:p>
          <w:p w14:paraId="49364237" w14:textId="77777777" w:rsidR="00C04DC7" w:rsidRPr="006F7105" w:rsidRDefault="00C04DC7" w:rsidP="00C04DC7">
            <w:pPr>
              <w:pStyle w:val="ListParagraph"/>
              <w:numPr>
                <w:ilvl w:val="1"/>
                <w:numId w:val="21"/>
              </w:numPr>
              <w:contextualSpacing/>
              <w:jc w:val="left"/>
              <w:rPr>
                <w:rFonts w:ascii="Century Gothic" w:hAnsi="Century Gothic"/>
                <w:color w:val="000000" w:themeColor="text1"/>
                <w:sz w:val="20"/>
                <w:szCs w:val="20"/>
              </w:rPr>
            </w:pPr>
            <w:r w:rsidRPr="006F7105">
              <w:rPr>
                <w:rFonts w:ascii="Century Gothic" w:hAnsi="Century Gothic"/>
                <w:color w:val="000000" w:themeColor="text1"/>
                <w:sz w:val="20"/>
                <w:szCs w:val="20"/>
              </w:rPr>
              <w:t>We will be using the same company as last year</w:t>
            </w:r>
          </w:p>
          <w:p w14:paraId="41972347" w14:textId="77777777" w:rsidR="00C04DC7" w:rsidRPr="006F7105" w:rsidRDefault="00C04DC7" w:rsidP="00C04DC7">
            <w:pPr>
              <w:pStyle w:val="ListParagraph"/>
              <w:numPr>
                <w:ilvl w:val="1"/>
                <w:numId w:val="21"/>
              </w:numPr>
              <w:contextualSpacing/>
              <w:jc w:val="left"/>
              <w:rPr>
                <w:rFonts w:ascii="Century Gothic" w:hAnsi="Century Gothic"/>
                <w:color w:val="000000" w:themeColor="text1"/>
                <w:sz w:val="20"/>
                <w:szCs w:val="20"/>
              </w:rPr>
            </w:pPr>
            <w:r w:rsidRPr="006F7105">
              <w:rPr>
                <w:rFonts w:ascii="Century Gothic" w:hAnsi="Century Gothic"/>
                <w:color w:val="000000" w:themeColor="text1"/>
                <w:sz w:val="20"/>
                <w:szCs w:val="20"/>
              </w:rPr>
              <w:t>Plans are underway, just confirming price and which boat/tour we want</w:t>
            </w:r>
          </w:p>
          <w:p w14:paraId="5E3138D4" w14:textId="77777777" w:rsidR="00C04DC7" w:rsidRPr="006F7105" w:rsidRDefault="00C04DC7" w:rsidP="00C04DC7">
            <w:pPr>
              <w:pStyle w:val="ListParagraph"/>
              <w:numPr>
                <w:ilvl w:val="0"/>
                <w:numId w:val="21"/>
              </w:numPr>
              <w:contextualSpacing/>
              <w:rPr>
                <w:rFonts w:ascii="Century Gothic" w:hAnsi="Century Gothic"/>
                <w:sz w:val="20"/>
                <w:szCs w:val="20"/>
              </w:rPr>
            </w:pPr>
            <w:r w:rsidRPr="006F7105">
              <w:rPr>
                <w:rFonts w:ascii="Century Gothic" w:hAnsi="Century Gothic"/>
                <w:sz w:val="20"/>
                <w:szCs w:val="20"/>
              </w:rPr>
              <w:t xml:space="preserve">INTO Updates </w:t>
            </w:r>
          </w:p>
          <w:p w14:paraId="215DF549" w14:textId="77777777" w:rsidR="00C04DC7" w:rsidRPr="006F7105" w:rsidRDefault="00C04DC7" w:rsidP="00C04DC7">
            <w:pPr>
              <w:pStyle w:val="ListParagraph"/>
              <w:numPr>
                <w:ilvl w:val="1"/>
                <w:numId w:val="21"/>
              </w:numPr>
              <w:contextualSpacing/>
              <w:jc w:val="left"/>
              <w:rPr>
                <w:rFonts w:ascii="Century Gothic" w:hAnsi="Century Gothic"/>
                <w:color w:val="000000" w:themeColor="text1"/>
                <w:sz w:val="20"/>
                <w:szCs w:val="20"/>
              </w:rPr>
            </w:pPr>
            <w:r w:rsidRPr="006F7105">
              <w:rPr>
                <w:rFonts w:ascii="Century Gothic" w:hAnsi="Century Gothic"/>
                <w:sz w:val="20"/>
                <w:szCs w:val="20"/>
              </w:rPr>
              <w:t xml:space="preserve">First NBME Mock for INTO T Year and </w:t>
            </w:r>
            <w:proofErr w:type="spellStart"/>
            <w:r w:rsidRPr="006F7105">
              <w:rPr>
                <w:rFonts w:ascii="Century Gothic" w:hAnsi="Century Gothic"/>
                <w:sz w:val="20"/>
                <w:szCs w:val="20"/>
              </w:rPr>
              <w:t>iBSc</w:t>
            </w:r>
            <w:proofErr w:type="spellEnd"/>
            <w:r w:rsidRPr="006F7105">
              <w:rPr>
                <w:rFonts w:ascii="Century Gothic" w:hAnsi="Century Gothic"/>
                <w:sz w:val="20"/>
                <w:szCs w:val="20"/>
              </w:rPr>
              <w:t xml:space="preserve"> students took place</w:t>
            </w:r>
          </w:p>
          <w:p w14:paraId="2C97A3F3" w14:textId="77777777" w:rsidR="00C04DC7" w:rsidRPr="006F7105" w:rsidRDefault="00C04DC7" w:rsidP="00C04DC7">
            <w:pPr>
              <w:pStyle w:val="ListParagraph"/>
              <w:numPr>
                <w:ilvl w:val="1"/>
                <w:numId w:val="21"/>
              </w:numPr>
              <w:contextualSpacing/>
              <w:jc w:val="left"/>
              <w:rPr>
                <w:rFonts w:ascii="Century Gothic" w:hAnsi="Century Gothic"/>
                <w:color w:val="000000" w:themeColor="text1"/>
                <w:sz w:val="20"/>
                <w:szCs w:val="20"/>
              </w:rPr>
            </w:pPr>
            <w:r w:rsidRPr="006F7105">
              <w:rPr>
                <w:rFonts w:ascii="Century Gothic" w:hAnsi="Century Gothic"/>
                <w:color w:val="000000" w:themeColor="text1"/>
                <w:sz w:val="20"/>
                <w:szCs w:val="20"/>
              </w:rPr>
              <w:t>International MBBS team currently setting up dates for each student to receive feedback on how the exam went</w:t>
            </w:r>
          </w:p>
        </w:tc>
      </w:tr>
      <w:tr w:rsidR="00C04DC7" w:rsidRPr="006F7105" w14:paraId="587F6FE7" w14:textId="77777777" w:rsidTr="00295952">
        <w:trPr>
          <w:trHeight w:val="2078"/>
        </w:trPr>
        <w:tc>
          <w:tcPr>
            <w:tcW w:w="9175" w:type="dxa"/>
          </w:tcPr>
          <w:p w14:paraId="5B1C919E" w14:textId="77777777" w:rsidR="00C04DC7" w:rsidRPr="006F7105" w:rsidRDefault="00C04DC7" w:rsidP="00295952">
            <w:pPr>
              <w:jc w:val="both"/>
              <w:rPr>
                <w:rFonts w:ascii="Century Gothic" w:hAnsi="Century Gothic"/>
              </w:rPr>
            </w:pPr>
            <w:r w:rsidRPr="006F7105">
              <w:rPr>
                <w:rFonts w:ascii="Century Gothic" w:hAnsi="Century Gothic"/>
              </w:rPr>
              <w:t>What have you got coming up in the next two weeks</w:t>
            </w:r>
          </w:p>
          <w:p w14:paraId="720B49BD" w14:textId="77777777" w:rsidR="00C04DC7" w:rsidRPr="006F7105" w:rsidRDefault="00C04DC7" w:rsidP="00C04DC7">
            <w:pPr>
              <w:pStyle w:val="ListParagraph"/>
              <w:numPr>
                <w:ilvl w:val="0"/>
                <w:numId w:val="21"/>
              </w:numPr>
              <w:contextualSpacing/>
              <w:rPr>
                <w:rFonts w:ascii="Century Gothic" w:hAnsi="Century Gothic"/>
                <w:sz w:val="20"/>
                <w:szCs w:val="20"/>
              </w:rPr>
            </w:pPr>
            <w:r w:rsidRPr="006F7105">
              <w:rPr>
                <w:rFonts w:ascii="Century Gothic" w:hAnsi="Century Gothic"/>
                <w:sz w:val="20"/>
                <w:szCs w:val="20"/>
              </w:rPr>
              <w:t>Update our website and online calendar</w:t>
            </w:r>
          </w:p>
          <w:p w14:paraId="3618D4B7" w14:textId="77777777" w:rsidR="00C04DC7" w:rsidRPr="006F7105" w:rsidRDefault="00C04DC7" w:rsidP="00C04DC7">
            <w:pPr>
              <w:pStyle w:val="ListParagraph"/>
              <w:numPr>
                <w:ilvl w:val="0"/>
                <w:numId w:val="21"/>
              </w:numPr>
              <w:contextualSpacing/>
              <w:rPr>
                <w:rFonts w:ascii="Century Gothic" w:hAnsi="Century Gothic"/>
                <w:sz w:val="20"/>
                <w:szCs w:val="20"/>
              </w:rPr>
            </w:pPr>
            <w:r w:rsidRPr="006F7105">
              <w:rPr>
                <w:rFonts w:ascii="Century Gothic" w:hAnsi="Century Gothic"/>
                <w:sz w:val="20"/>
                <w:szCs w:val="20"/>
              </w:rPr>
              <w:t>Make contact with INTO students in the US</w:t>
            </w:r>
          </w:p>
          <w:p w14:paraId="71A55076" w14:textId="77777777" w:rsidR="00C04DC7" w:rsidRPr="006F7105" w:rsidRDefault="00C04DC7" w:rsidP="00C04DC7">
            <w:pPr>
              <w:pStyle w:val="ListParagraph"/>
              <w:numPr>
                <w:ilvl w:val="0"/>
                <w:numId w:val="21"/>
              </w:numPr>
              <w:contextualSpacing/>
              <w:rPr>
                <w:rFonts w:ascii="Century Gothic" w:hAnsi="Century Gothic"/>
                <w:sz w:val="20"/>
                <w:szCs w:val="20"/>
              </w:rPr>
            </w:pPr>
            <w:r w:rsidRPr="006F7105">
              <w:rPr>
                <w:rFonts w:ascii="Century Gothic" w:hAnsi="Century Gothic"/>
                <w:sz w:val="20"/>
                <w:szCs w:val="20"/>
              </w:rPr>
              <w:t>Finalize price of boat for CNY Boat Party and start selling tickets next week</w:t>
            </w:r>
          </w:p>
          <w:p w14:paraId="6E0CB2DB" w14:textId="77777777" w:rsidR="00C04DC7" w:rsidRPr="006F7105" w:rsidRDefault="00C04DC7" w:rsidP="00C04DC7">
            <w:pPr>
              <w:pStyle w:val="ListParagraph"/>
              <w:numPr>
                <w:ilvl w:val="0"/>
                <w:numId w:val="21"/>
              </w:numPr>
              <w:contextualSpacing/>
              <w:rPr>
                <w:rFonts w:ascii="Century Gothic" w:hAnsi="Century Gothic"/>
                <w:sz w:val="20"/>
                <w:szCs w:val="20"/>
              </w:rPr>
            </w:pPr>
            <w:r w:rsidRPr="006F7105">
              <w:rPr>
                <w:rFonts w:ascii="Century Gothic" w:hAnsi="Century Gothic"/>
                <w:sz w:val="20"/>
                <w:szCs w:val="20"/>
              </w:rPr>
              <w:t>Finalize plans for Chinese New Year Dinner and start selling tickets</w:t>
            </w:r>
          </w:p>
          <w:p w14:paraId="78365C4A" w14:textId="77777777" w:rsidR="00C04DC7" w:rsidRPr="006F7105" w:rsidRDefault="00C04DC7" w:rsidP="00C04DC7">
            <w:pPr>
              <w:pStyle w:val="ListParagraph"/>
              <w:numPr>
                <w:ilvl w:val="0"/>
                <w:numId w:val="21"/>
              </w:numPr>
              <w:contextualSpacing/>
              <w:rPr>
                <w:rFonts w:ascii="Century Gothic" w:hAnsi="Century Gothic"/>
                <w:sz w:val="20"/>
                <w:szCs w:val="20"/>
              </w:rPr>
            </w:pPr>
            <w:r w:rsidRPr="006F7105">
              <w:rPr>
                <w:rFonts w:ascii="Century Gothic" w:hAnsi="Century Gothic"/>
                <w:sz w:val="20"/>
                <w:szCs w:val="20"/>
              </w:rPr>
              <w:t>Work on plans for international student’s trip</w:t>
            </w:r>
          </w:p>
        </w:tc>
      </w:tr>
    </w:tbl>
    <w:p w14:paraId="394D1D3A" w14:textId="77777777" w:rsidR="00936E92" w:rsidRPr="006E6159" w:rsidRDefault="00936E92" w:rsidP="00936E92">
      <w:pPr>
        <w:rPr>
          <w:rFonts w:ascii="Century Gothic" w:hAnsi="Century Gothic"/>
          <w:b/>
          <w:lang w:val="en-GB"/>
        </w:rPr>
      </w:pPr>
    </w:p>
    <w:p w14:paraId="5E67115C" w14:textId="77777777" w:rsidR="00936E92" w:rsidRPr="006E6159" w:rsidRDefault="00936E92" w:rsidP="00936E92">
      <w:pPr>
        <w:rPr>
          <w:rFonts w:ascii="Century Gothic" w:hAnsi="Century Gothic"/>
          <w:b/>
          <w:lang w:val="en-GB"/>
        </w:rPr>
      </w:pPr>
      <w:r w:rsidRPr="006E6159">
        <w:rPr>
          <w:rFonts w:ascii="Century Gothic" w:hAnsi="Century Gothic"/>
          <w:b/>
          <w:lang w:val="en-GB"/>
        </w:rPr>
        <w:t>Representation Officers</w:t>
      </w:r>
    </w:p>
    <w:tbl>
      <w:tblPr>
        <w:tblStyle w:val="TableGrid"/>
        <w:tblW w:w="9175" w:type="dxa"/>
        <w:tblLook w:val="04A0" w:firstRow="1" w:lastRow="0" w:firstColumn="1" w:lastColumn="0" w:noHBand="0" w:noVBand="1"/>
      </w:tblPr>
      <w:tblGrid>
        <w:gridCol w:w="9175"/>
      </w:tblGrid>
      <w:tr w:rsidR="00C04DC7" w:rsidRPr="006F7105" w14:paraId="5E4EEAB5" w14:textId="77777777" w:rsidTr="00295952">
        <w:tc>
          <w:tcPr>
            <w:tcW w:w="9175" w:type="dxa"/>
          </w:tcPr>
          <w:p w14:paraId="60B0E1FB" w14:textId="77777777" w:rsidR="00C04DC7" w:rsidRPr="006F7105" w:rsidRDefault="00C04DC7" w:rsidP="00295952">
            <w:pPr>
              <w:rPr>
                <w:rFonts w:ascii="Century Gothic" w:hAnsi="Century Gothic"/>
                <w:color w:val="000000" w:themeColor="text1"/>
              </w:rPr>
            </w:pPr>
            <w:r w:rsidRPr="006F7105">
              <w:rPr>
                <w:rFonts w:ascii="Century Gothic" w:hAnsi="Century Gothic"/>
                <w:color w:val="000000" w:themeColor="text1"/>
              </w:rPr>
              <w:t>Introduction</w:t>
            </w:r>
          </w:p>
          <w:p w14:paraId="7CDA507E" w14:textId="77777777" w:rsidR="00C04DC7" w:rsidRPr="006F7105" w:rsidRDefault="00C04DC7" w:rsidP="00295952">
            <w:pPr>
              <w:rPr>
                <w:rFonts w:ascii="Century Gothic" w:hAnsi="Century Gothic"/>
              </w:rPr>
            </w:pPr>
            <w:r w:rsidRPr="006F7105">
              <w:rPr>
                <w:rFonts w:ascii="Century Gothic" w:hAnsi="Century Gothic" w:cs="Verdana-Italic"/>
                <w:iCs/>
              </w:rPr>
              <w:t xml:space="preserve">Hello, this is Gabriela </w:t>
            </w:r>
            <w:proofErr w:type="spellStart"/>
            <w:r w:rsidRPr="006F7105">
              <w:rPr>
                <w:rFonts w:ascii="Century Gothic" w:hAnsi="Century Gothic" w:cs="Verdana-Italic"/>
                <w:iCs/>
              </w:rPr>
              <w:t>Barzyk</w:t>
            </w:r>
            <w:proofErr w:type="spellEnd"/>
            <w:r w:rsidRPr="006F7105">
              <w:rPr>
                <w:rFonts w:ascii="Century Gothic" w:hAnsi="Century Gothic" w:cs="Verdana-Italic"/>
                <w:iCs/>
              </w:rPr>
              <w:t xml:space="preserve"> and Sunil Singh and we are your Representation Officers.</w:t>
            </w:r>
            <w:r w:rsidRPr="006F7105">
              <w:rPr>
                <w:rFonts w:ascii="Century Gothic" w:hAnsi="Century Gothic" w:cs="Verdana-Italic"/>
                <w:i/>
                <w:iCs/>
              </w:rPr>
              <w:t xml:space="preserve"> </w:t>
            </w:r>
            <w:r w:rsidRPr="006F7105">
              <w:rPr>
                <w:rFonts w:ascii="Century Gothic" w:hAnsi="Century Gothic"/>
              </w:rPr>
              <w:t xml:space="preserve">We’ve been Year 1 Biomedical Science Year Reps last year and hope to use our experiences to help you. This is a relatively new role, which aims to inform you of all the events taking place throughout the year. To achieve this, we’ll be helping our wonderful Year Reps. As Representation Officers, we will attend Council, Senate and Executive meetings and share important information between the different teams. We love to chat and keep you updated so you can contact us anytime. </w:t>
            </w:r>
          </w:p>
        </w:tc>
      </w:tr>
      <w:tr w:rsidR="00C04DC7" w:rsidRPr="006F7105" w14:paraId="2073B599" w14:textId="77777777" w:rsidTr="00295952">
        <w:trPr>
          <w:trHeight w:val="593"/>
        </w:trPr>
        <w:tc>
          <w:tcPr>
            <w:tcW w:w="9175" w:type="dxa"/>
          </w:tcPr>
          <w:p w14:paraId="148F0231" w14:textId="77777777" w:rsidR="00C04DC7" w:rsidRPr="006F7105" w:rsidRDefault="00C04DC7" w:rsidP="00295952">
            <w:pPr>
              <w:rPr>
                <w:rFonts w:ascii="Century Gothic" w:hAnsi="Century Gothic"/>
                <w:color w:val="000000" w:themeColor="text1"/>
              </w:rPr>
            </w:pPr>
            <w:r w:rsidRPr="006F7105">
              <w:rPr>
                <w:rFonts w:ascii="Century Gothic" w:hAnsi="Century Gothic"/>
                <w:color w:val="000000" w:themeColor="text1"/>
              </w:rPr>
              <w:t>Action points</w:t>
            </w:r>
          </w:p>
          <w:p w14:paraId="4D53BC82" w14:textId="77777777" w:rsidR="00C04DC7" w:rsidRPr="006F7105" w:rsidRDefault="00C04DC7" w:rsidP="00295952">
            <w:pPr>
              <w:rPr>
                <w:rFonts w:ascii="Century Gothic" w:hAnsi="Century Gothic"/>
              </w:rPr>
            </w:pPr>
            <w:r w:rsidRPr="006F7105">
              <w:rPr>
                <w:rFonts w:ascii="Century Gothic" w:hAnsi="Century Gothic"/>
              </w:rPr>
              <w:t>Gabriela to send minutes from Steering Group</w:t>
            </w:r>
          </w:p>
        </w:tc>
      </w:tr>
      <w:tr w:rsidR="00C04DC7" w:rsidRPr="006F7105" w14:paraId="598C64EA" w14:textId="77777777" w:rsidTr="00295952">
        <w:tc>
          <w:tcPr>
            <w:tcW w:w="9175" w:type="dxa"/>
          </w:tcPr>
          <w:p w14:paraId="120A776A" w14:textId="77777777" w:rsidR="00C04DC7" w:rsidRPr="006F7105" w:rsidRDefault="00C04DC7" w:rsidP="00295952">
            <w:pPr>
              <w:rPr>
                <w:rFonts w:ascii="Century Gothic" w:hAnsi="Century Gothic"/>
                <w:color w:val="000000" w:themeColor="text1"/>
              </w:rPr>
            </w:pPr>
            <w:r w:rsidRPr="006F7105">
              <w:rPr>
                <w:rFonts w:ascii="Century Gothic" w:hAnsi="Century Gothic"/>
                <w:color w:val="000000" w:themeColor="text1"/>
              </w:rPr>
              <w:t>What have we done since the last meeting</w:t>
            </w:r>
          </w:p>
          <w:p w14:paraId="3693E644" w14:textId="77777777" w:rsidR="00C04DC7" w:rsidRPr="006F7105" w:rsidRDefault="00C04DC7" w:rsidP="00C04DC7">
            <w:pPr>
              <w:pStyle w:val="ListParagraph"/>
              <w:numPr>
                <w:ilvl w:val="0"/>
                <w:numId w:val="35"/>
              </w:numPr>
              <w:spacing w:after="160" w:line="259" w:lineRule="auto"/>
              <w:contextualSpacing/>
              <w:jc w:val="left"/>
              <w:rPr>
                <w:rFonts w:ascii="Century Gothic" w:hAnsi="Century Gothic"/>
                <w:sz w:val="20"/>
                <w:szCs w:val="20"/>
              </w:rPr>
            </w:pPr>
            <w:r w:rsidRPr="006F7105">
              <w:rPr>
                <w:rFonts w:ascii="Century Gothic" w:hAnsi="Century Gothic"/>
                <w:sz w:val="20"/>
                <w:szCs w:val="20"/>
              </w:rPr>
              <w:t>Breast-feeding facilities: ongoing communication with SPACE and staff to clarify information with regards to Paramedic Science. We are also planning how to distribute our findings.</w:t>
            </w:r>
          </w:p>
          <w:p w14:paraId="62F5807D" w14:textId="77777777" w:rsidR="00C04DC7" w:rsidRPr="006F7105" w:rsidRDefault="00C04DC7" w:rsidP="00C04DC7">
            <w:pPr>
              <w:pStyle w:val="ListParagraph"/>
              <w:numPr>
                <w:ilvl w:val="0"/>
                <w:numId w:val="35"/>
              </w:numPr>
              <w:spacing w:after="160" w:line="259" w:lineRule="auto"/>
              <w:contextualSpacing/>
              <w:jc w:val="left"/>
              <w:rPr>
                <w:rFonts w:ascii="Century Gothic" w:hAnsi="Century Gothic"/>
                <w:sz w:val="20"/>
                <w:szCs w:val="20"/>
              </w:rPr>
            </w:pPr>
            <w:r w:rsidRPr="006F7105">
              <w:rPr>
                <w:rFonts w:ascii="Century Gothic" w:hAnsi="Century Gothic"/>
                <w:sz w:val="20"/>
                <w:szCs w:val="20"/>
              </w:rPr>
              <w:t>Got feedback about INTO Mums and Dads and a lot of students do not end up going to George’s so we are currently bouncing off the idea of a talk/ speak to mentors that INTOs have already (</w:t>
            </w:r>
            <w:proofErr w:type="spellStart"/>
            <w:r w:rsidRPr="006F7105">
              <w:rPr>
                <w:rFonts w:ascii="Century Gothic" w:hAnsi="Century Gothic"/>
                <w:sz w:val="20"/>
                <w:szCs w:val="20"/>
              </w:rPr>
              <w:t>Cheddiann</w:t>
            </w:r>
            <w:proofErr w:type="spellEnd"/>
            <w:r w:rsidRPr="006F7105">
              <w:rPr>
                <w:rFonts w:ascii="Century Gothic" w:hAnsi="Century Gothic"/>
                <w:sz w:val="20"/>
                <w:szCs w:val="20"/>
              </w:rPr>
              <w:t xml:space="preserve"> Ishmael main point of contact)</w:t>
            </w:r>
          </w:p>
          <w:p w14:paraId="7F4F27AE" w14:textId="77777777" w:rsidR="00C04DC7" w:rsidRPr="006F7105" w:rsidRDefault="00C04DC7" w:rsidP="00C04DC7">
            <w:pPr>
              <w:pStyle w:val="ListParagraph"/>
              <w:numPr>
                <w:ilvl w:val="0"/>
                <w:numId w:val="35"/>
              </w:numPr>
              <w:spacing w:after="160" w:line="259" w:lineRule="auto"/>
              <w:contextualSpacing/>
              <w:jc w:val="left"/>
              <w:rPr>
                <w:rFonts w:ascii="Century Gothic" w:hAnsi="Century Gothic"/>
                <w:sz w:val="20"/>
                <w:szCs w:val="20"/>
              </w:rPr>
            </w:pPr>
            <w:r w:rsidRPr="006F7105">
              <w:rPr>
                <w:rFonts w:ascii="Century Gothic" w:hAnsi="Century Gothic"/>
                <w:sz w:val="20"/>
                <w:szCs w:val="20"/>
              </w:rPr>
              <w:t>P&amp;F Forum- James got back in touch over Prevent so we are going to look over petition (which has not gone through yet)</w:t>
            </w:r>
          </w:p>
          <w:p w14:paraId="1AB22A1C" w14:textId="77777777" w:rsidR="00C04DC7" w:rsidRPr="006F7105" w:rsidRDefault="00C04DC7" w:rsidP="00C04DC7">
            <w:pPr>
              <w:pStyle w:val="ListParagraph"/>
              <w:numPr>
                <w:ilvl w:val="0"/>
                <w:numId w:val="35"/>
              </w:numPr>
              <w:spacing w:after="160" w:line="259" w:lineRule="auto"/>
              <w:contextualSpacing/>
              <w:jc w:val="left"/>
              <w:rPr>
                <w:rFonts w:ascii="Century Gothic" w:hAnsi="Century Gothic"/>
                <w:sz w:val="20"/>
                <w:szCs w:val="20"/>
              </w:rPr>
            </w:pPr>
            <w:r w:rsidRPr="006F7105">
              <w:rPr>
                <w:rFonts w:ascii="Century Gothic" w:hAnsi="Century Gothic"/>
                <w:sz w:val="20"/>
                <w:szCs w:val="20"/>
              </w:rPr>
              <w:t>Breaking down how to approach next Steering Group</w:t>
            </w:r>
          </w:p>
          <w:p w14:paraId="40063D3A" w14:textId="77777777" w:rsidR="00C04DC7" w:rsidRPr="006F7105" w:rsidRDefault="00C04DC7" w:rsidP="00C04DC7">
            <w:pPr>
              <w:pStyle w:val="ListParagraph"/>
              <w:numPr>
                <w:ilvl w:val="0"/>
                <w:numId w:val="36"/>
              </w:numPr>
              <w:spacing w:after="160" w:line="259" w:lineRule="auto"/>
              <w:contextualSpacing/>
              <w:jc w:val="left"/>
              <w:rPr>
                <w:rFonts w:ascii="Century Gothic" w:hAnsi="Century Gothic"/>
                <w:sz w:val="20"/>
                <w:szCs w:val="20"/>
              </w:rPr>
            </w:pPr>
            <w:r w:rsidRPr="006F7105">
              <w:rPr>
                <w:rFonts w:ascii="Century Gothic" w:hAnsi="Century Gothic"/>
                <w:sz w:val="20"/>
                <w:szCs w:val="20"/>
              </w:rPr>
              <w:t>Set up Year Rep Feedback for BMS and Med, Year 1 and 2 on Survey Monkey to give feedback to Year Reps on how they are doing and whether they need to consider any changes</w:t>
            </w:r>
          </w:p>
          <w:p w14:paraId="4A67B7BB" w14:textId="77777777" w:rsidR="00C04DC7" w:rsidRPr="006F7105" w:rsidRDefault="00C04DC7" w:rsidP="00C04DC7">
            <w:pPr>
              <w:pStyle w:val="ListParagraph"/>
              <w:numPr>
                <w:ilvl w:val="0"/>
                <w:numId w:val="36"/>
              </w:numPr>
              <w:spacing w:after="160" w:line="259" w:lineRule="auto"/>
              <w:contextualSpacing/>
              <w:jc w:val="left"/>
              <w:rPr>
                <w:rFonts w:ascii="Century Gothic" w:hAnsi="Century Gothic"/>
                <w:sz w:val="20"/>
                <w:szCs w:val="20"/>
              </w:rPr>
            </w:pPr>
            <w:r w:rsidRPr="006F7105">
              <w:rPr>
                <w:rFonts w:ascii="Century Gothic" w:hAnsi="Century Gothic"/>
                <w:sz w:val="20"/>
                <w:szCs w:val="20"/>
              </w:rPr>
              <w:t>Emailed newly elected 3</w:t>
            </w:r>
            <w:r w:rsidRPr="006F7105">
              <w:rPr>
                <w:rFonts w:ascii="Century Gothic" w:hAnsi="Century Gothic"/>
                <w:sz w:val="20"/>
                <w:szCs w:val="20"/>
                <w:vertAlign w:val="superscript"/>
              </w:rPr>
              <w:t>rd</w:t>
            </w:r>
            <w:r w:rsidRPr="006F7105">
              <w:rPr>
                <w:rFonts w:ascii="Century Gothic" w:hAnsi="Century Gothic"/>
                <w:sz w:val="20"/>
                <w:szCs w:val="20"/>
              </w:rPr>
              <w:t xml:space="preserve"> Year </w:t>
            </w:r>
            <w:proofErr w:type="spellStart"/>
            <w:r w:rsidRPr="006F7105">
              <w:rPr>
                <w:rFonts w:ascii="Century Gothic" w:hAnsi="Century Gothic"/>
                <w:sz w:val="20"/>
                <w:szCs w:val="20"/>
              </w:rPr>
              <w:t>Physios</w:t>
            </w:r>
            <w:proofErr w:type="spellEnd"/>
            <w:r w:rsidRPr="006F7105">
              <w:rPr>
                <w:rFonts w:ascii="Century Gothic" w:hAnsi="Century Gothic"/>
                <w:sz w:val="20"/>
                <w:szCs w:val="20"/>
              </w:rPr>
              <w:t xml:space="preserve"> and added them to senate page</w:t>
            </w:r>
          </w:p>
          <w:p w14:paraId="08005CB9" w14:textId="77777777" w:rsidR="00C04DC7" w:rsidRPr="006F7105" w:rsidRDefault="00C04DC7" w:rsidP="00C04DC7">
            <w:pPr>
              <w:pStyle w:val="ListParagraph"/>
              <w:numPr>
                <w:ilvl w:val="0"/>
                <w:numId w:val="36"/>
              </w:numPr>
              <w:spacing w:after="160" w:line="259" w:lineRule="auto"/>
              <w:contextualSpacing/>
              <w:jc w:val="left"/>
              <w:rPr>
                <w:rFonts w:ascii="Century Gothic" w:hAnsi="Century Gothic"/>
                <w:sz w:val="20"/>
                <w:szCs w:val="20"/>
              </w:rPr>
            </w:pPr>
            <w:r w:rsidRPr="006F7105">
              <w:rPr>
                <w:rFonts w:ascii="Century Gothic" w:hAnsi="Century Gothic"/>
                <w:sz w:val="20"/>
                <w:szCs w:val="20"/>
              </w:rPr>
              <w:t xml:space="preserve">Talked to Fran about receiving NUS emails which seem more </w:t>
            </w:r>
            <w:proofErr w:type="spellStart"/>
            <w:r w:rsidRPr="006F7105">
              <w:rPr>
                <w:rFonts w:ascii="Century Gothic" w:hAnsi="Century Gothic"/>
                <w:sz w:val="20"/>
                <w:szCs w:val="20"/>
              </w:rPr>
              <w:t>relvant</w:t>
            </w:r>
            <w:proofErr w:type="spellEnd"/>
            <w:r w:rsidRPr="006F7105">
              <w:rPr>
                <w:rFonts w:ascii="Century Gothic" w:hAnsi="Century Gothic"/>
                <w:sz w:val="20"/>
                <w:szCs w:val="20"/>
              </w:rPr>
              <w:t xml:space="preserve"> to other roles so that they can be redirected. We forwarded some of these to E&amp;D and Campaigns</w:t>
            </w:r>
          </w:p>
          <w:p w14:paraId="10F1EC3E" w14:textId="77777777" w:rsidR="00C04DC7" w:rsidRPr="006F7105" w:rsidRDefault="00C04DC7" w:rsidP="00C04DC7">
            <w:pPr>
              <w:pStyle w:val="ListParagraph"/>
              <w:numPr>
                <w:ilvl w:val="0"/>
                <w:numId w:val="36"/>
              </w:numPr>
              <w:spacing w:after="160" w:line="259" w:lineRule="auto"/>
              <w:contextualSpacing/>
              <w:jc w:val="left"/>
              <w:rPr>
                <w:rFonts w:ascii="Century Gothic" w:hAnsi="Century Gothic"/>
                <w:sz w:val="20"/>
                <w:szCs w:val="20"/>
              </w:rPr>
            </w:pPr>
            <w:r w:rsidRPr="006F7105">
              <w:rPr>
                <w:rFonts w:ascii="Century Gothic" w:hAnsi="Century Gothic"/>
                <w:sz w:val="20"/>
                <w:szCs w:val="20"/>
              </w:rPr>
              <w:t xml:space="preserve">Sent our newsletter video over to </w:t>
            </w:r>
            <w:proofErr w:type="spellStart"/>
            <w:r w:rsidRPr="006F7105">
              <w:rPr>
                <w:rFonts w:ascii="Century Gothic" w:hAnsi="Century Gothic"/>
                <w:sz w:val="20"/>
                <w:szCs w:val="20"/>
              </w:rPr>
              <w:t>Comms</w:t>
            </w:r>
            <w:proofErr w:type="spellEnd"/>
            <w:r w:rsidRPr="006F7105">
              <w:rPr>
                <w:rFonts w:ascii="Century Gothic" w:hAnsi="Century Gothic"/>
                <w:sz w:val="20"/>
                <w:szCs w:val="20"/>
              </w:rPr>
              <w:t xml:space="preserve"> Officers</w:t>
            </w:r>
          </w:p>
          <w:p w14:paraId="2C00C17E" w14:textId="77777777" w:rsidR="00C04DC7" w:rsidRPr="006F7105" w:rsidRDefault="00C04DC7" w:rsidP="00C04DC7">
            <w:pPr>
              <w:pStyle w:val="ListParagraph"/>
              <w:numPr>
                <w:ilvl w:val="0"/>
                <w:numId w:val="36"/>
              </w:numPr>
              <w:spacing w:after="160" w:line="259" w:lineRule="auto"/>
              <w:contextualSpacing/>
              <w:jc w:val="left"/>
              <w:rPr>
                <w:rFonts w:ascii="Century Gothic" w:hAnsi="Century Gothic"/>
                <w:sz w:val="20"/>
                <w:szCs w:val="20"/>
              </w:rPr>
            </w:pPr>
            <w:r w:rsidRPr="006F7105">
              <w:rPr>
                <w:rFonts w:ascii="Century Gothic" w:hAnsi="Century Gothic"/>
                <w:sz w:val="20"/>
                <w:szCs w:val="20"/>
              </w:rPr>
              <w:t xml:space="preserve">Asked Year Reps again for quotes about SGUL/student life for </w:t>
            </w:r>
            <w:proofErr w:type="spellStart"/>
            <w:r w:rsidRPr="006F7105">
              <w:rPr>
                <w:rFonts w:ascii="Century Gothic" w:hAnsi="Century Gothic"/>
                <w:sz w:val="20"/>
                <w:szCs w:val="20"/>
              </w:rPr>
              <w:t>Comms</w:t>
            </w:r>
            <w:proofErr w:type="spellEnd"/>
            <w:r w:rsidRPr="006F7105">
              <w:rPr>
                <w:rFonts w:ascii="Century Gothic" w:hAnsi="Century Gothic"/>
                <w:sz w:val="20"/>
                <w:szCs w:val="20"/>
              </w:rPr>
              <w:t xml:space="preserve"> Team</w:t>
            </w:r>
          </w:p>
          <w:p w14:paraId="340BD6BE" w14:textId="77777777" w:rsidR="00C04DC7" w:rsidRPr="006F7105" w:rsidRDefault="00C04DC7" w:rsidP="00295952">
            <w:pPr>
              <w:spacing w:after="160" w:line="259" w:lineRule="auto"/>
              <w:contextualSpacing/>
              <w:rPr>
                <w:rFonts w:ascii="Century Gothic" w:hAnsi="Century Gothic"/>
              </w:rPr>
            </w:pPr>
          </w:p>
          <w:p w14:paraId="4539F3F1" w14:textId="77777777" w:rsidR="00C04DC7" w:rsidRPr="006F7105" w:rsidRDefault="00C04DC7" w:rsidP="00295952">
            <w:pPr>
              <w:autoSpaceDE w:val="0"/>
              <w:autoSpaceDN w:val="0"/>
              <w:adjustRightInd w:val="0"/>
              <w:rPr>
                <w:rFonts w:ascii="Century Gothic" w:hAnsi="Century Gothic" w:cs="Verdana"/>
                <w:b/>
              </w:rPr>
            </w:pPr>
            <w:r w:rsidRPr="006F7105">
              <w:rPr>
                <w:rFonts w:ascii="Century Gothic" w:hAnsi="Century Gothic" w:cs="Verdana"/>
                <w:b/>
              </w:rPr>
              <w:t>From Senate</w:t>
            </w:r>
          </w:p>
          <w:p w14:paraId="5B5031E0" w14:textId="77777777" w:rsidR="00C04DC7" w:rsidRPr="006F7105" w:rsidRDefault="00C04DC7" w:rsidP="00C04DC7">
            <w:pPr>
              <w:pStyle w:val="ListParagraph"/>
              <w:numPr>
                <w:ilvl w:val="0"/>
                <w:numId w:val="37"/>
              </w:numPr>
              <w:spacing w:after="160" w:line="259" w:lineRule="auto"/>
              <w:contextualSpacing/>
              <w:jc w:val="left"/>
              <w:rPr>
                <w:rFonts w:ascii="Century Gothic" w:hAnsi="Century Gothic"/>
                <w:sz w:val="20"/>
                <w:szCs w:val="20"/>
              </w:rPr>
            </w:pPr>
            <w:r w:rsidRPr="006F7105">
              <w:rPr>
                <w:rFonts w:ascii="Century Gothic" w:hAnsi="Century Gothic"/>
                <w:sz w:val="20"/>
                <w:szCs w:val="20"/>
              </w:rPr>
              <w:t>Library noise complaints- approach a person and tell them, collectively take initiative, library staff will also be involved</w:t>
            </w:r>
          </w:p>
          <w:p w14:paraId="2E964999" w14:textId="77777777" w:rsidR="00C04DC7" w:rsidRPr="006F7105" w:rsidRDefault="00C04DC7" w:rsidP="00C04DC7">
            <w:pPr>
              <w:pStyle w:val="ListParagraph"/>
              <w:numPr>
                <w:ilvl w:val="0"/>
                <w:numId w:val="37"/>
              </w:numPr>
              <w:spacing w:after="160" w:line="259" w:lineRule="auto"/>
              <w:contextualSpacing/>
              <w:jc w:val="left"/>
              <w:rPr>
                <w:rFonts w:ascii="Century Gothic" w:hAnsi="Century Gothic"/>
                <w:sz w:val="20"/>
                <w:szCs w:val="20"/>
              </w:rPr>
            </w:pPr>
            <w:proofErr w:type="spellStart"/>
            <w:r w:rsidRPr="006F7105">
              <w:rPr>
                <w:rFonts w:ascii="Century Gothic" w:hAnsi="Century Gothic"/>
                <w:sz w:val="20"/>
                <w:szCs w:val="20"/>
              </w:rPr>
              <w:t>Pinopto</w:t>
            </w:r>
            <w:proofErr w:type="spellEnd"/>
            <w:r w:rsidRPr="006F7105">
              <w:rPr>
                <w:rFonts w:ascii="Century Gothic" w:hAnsi="Century Gothic"/>
                <w:sz w:val="20"/>
                <w:szCs w:val="20"/>
              </w:rPr>
              <w:t xml:space="preserve"> is being delayed; first being trailed on couple of modules of BMS; full roll out later on in the year if successful </w:t>
            </w:r>
          </w:p>
          <w:p w14:paraId="569249A6" w14:textId="77777777" w:rsidR="00C04DC7" w:rsidRPr="006F7105" w:rsidRDefault="00C04DC7" w:rsidP="00C04DC7">
            <w:pPr>
              <w:pStyle w:val="ListParagraph"/>
              <w:numPr>
                <w:ilvl w:val="0"/>
                <w:numId w:val="37"/>
              </w:numPr>
              <w:spacing w:after="160" w:line="259" w:lineRule="auto"/>
              <w:contextualSpacing/>
              <w:jc w:val="left"/>
              <w:rPr>
                <w:rFonts w:ascii="Century Gothic" w:hAnsi="Century Gothic"/>
                <w:b/>
                <w:sz w:val="20"/>
                <w:szCs w:val="20"/>
              </w:rPr>
            </w:pPr>
            <w:r w:rsidRPr="006F7105">
              <w:rPr>
                <w:rFonts w:ascii="Century Gothic" w:hAnsi="Century Gothic"/>
                <w:sz w:val="20"/>
                <w:szCs w:val="20"/>
              </w:rPr>
              <w:t>We asked Senate for feedback on ‘</w:t>
            </w:r>
            <w:r w:rsidRPr="006F7105">
              <w:rPr>
                <w:rFonts w:ascii="Century Gothic" w:hAnsi="Century Gothic"/>
                <w:b/>
                <w:sz w:val="20"/>
                <w:szCs w:val="20"/>
              </w:rPr>
              <w:t>Does you SU represent YOU?’</w:t>
            </w:r>
          </w:p>
          <w:p w14:paraId="452041B1" w14:textId="77777777" w:rsidR="00C04DC7" w:rsidRPr="006F7105" w:rsidRDefault="00C04DC7" w:rsidP="00295952">
            <w:pPr>
              <w:pStyle w:val="ListParagraph"/>
              <w:rPr>
                <w:rFonts w:ascii="Century Gothic" w:hAnsi="Century Gothic"/>
                <w:sz w:val="20"/>
                <w:szCs w:val="20"/>
              </w:rPr>
            </w:pPr>
            <w:r w:rsidRPr="006F7105">
              <w:rPr>
                <w:rFonts w:ascii="Century Gothic" w:hAnsi="Century Gothic"/>
                <w:sz w:val="20"/>
                <w:szCs w:val="20"/>
              </w:rPr>
              <w:t xml:space="preserve">Ideas we wanted to relay to Exec: </w:t>
            </w:r>
          </w:p>
          <w:p w14:paraId="0184FBB8" w14:textId="77777777" w:rsidR="00C04DC7" w:rsidRPr="006F7105" w:rsidRDefault="00C04DC7" w:rsidP="00295952">
            <w:pPr>
              <w:pStyle w:val="ListParagraph"/>
              <w:rPr>
                <w:rFonts w:ascii="Century Gothic" w:hAnsi="Century Gothic"/>
                <w:sz w:val="20"/>
                <w:szCs w:val="20"/>
              </w:rPr>
            </w:pPr>
            <w:r w:rsidRPr="006F7105">
              <w:rPr>
                <w:rFonts w:ascii="Century Gothic" w:hAnsi="Century Gothic"/>
                <w:sz w:val="20"/>
                <w:szCs w:val="20"/>
              </w:rPr>
              <w:t xml:space="preserve">-Video about what the SU does/ what being a Year Rep entails. Similar idea for </w:t>
            </w:r>
            <w:proofErr w:type="spellStart"/>
            <w:r w:rsidRPr="006F7105">
              <w:rPr>
                <w:rFonts w:ascii="Century Gothic" w:hAnsi="Century Gothic"/>
                <w:sz w:val="20"/>
                <w:szCs w:val="20"/>
              </w:rPr>
              <w:t>Hustings</w:t>
            </w:r>
            <w:proofErr w:type="spellEnd"/>
            <w:r w:rsidRPr="006F7105">
              <w:rPr>
                <w:rFonts w:ascii="Century Gothic" w:hAnsi="Century Gothic"/>
                <w:sz w:val="20"/>
                <w:szCs w:val="20"/>
              </w:rPr>
              <w:t xml:space="preserve"> </w:t>
            </w:r>
          </w:p>
          <w:p w14:paraId="65B98235" w14:textId="77777777" w:rsidR="00C04DC7" w:rsidRPr="006F7105" w:rsidRDefault="00C04DC7" w:rsidP="00295952">
            <w:pPr>
              <w:pStyle w:val="ListParagraph"/>
              <w:rPr>
                <w:rFonts w:ascii="Century Gothic" w:hAnsi="Century Gothic"/>
                <w:sz w:val="20"/>
                <w:szCs w:val="20"/>
              </w:rPr>
            </w:pPr>
            <w:r w:rsidRPr="006F7105">
              <w:rPr>
                <w:rFonts w:ascii="Century Gothic" w:hAnsi="Century Gothic"/>
                <w:sz w:val="20"/>
                <w:szCs w:val="20"/>
              </w:rPr>
              <w:t xml:space="preserve">-Use </w:t>
            </w:r>
            <w:proofErr w:type="spellStart"/>
            <w:r w:rsidRPr="006F7105">
              <w:rPr>
                <w:rFonts w:ascii="Century Gothic" w:hAnsi="Century Gothic"/>
                <w:sz w:val="20"/>
                <w:szCs w:val="20"/>
              </w:rPr>
              <w:t>Mentimeter</w:t>
            </w:r>
            <w:proofErr w:type="spellEnd"/>
            <w:r w:rsidRPr="006F7105">
              <w:rPr>
                <w:rFonts w:ascii="Century Gothic" w:hAnsi="Century Gothic"/>
                <w:sz w:val="20"/>
                <w:szCs w:val="20"/>
              </w:rPr>
              <w:t xml:space="preserve"> to ask questions about SU at the end of lecture/ through lecturers- a more immediate SU feedback</w:t>
            </w:r>
          </w:p>
          <w:p w14:paraId="18C50639" w14:textId="77777777" w:rsidR="00C04DC7" w:rsidRPr="006F7105" w:rsidRDefault="00C04DC7" w:rsidP="00295952">
            <w:pPr>
              <w:pStyle w:val="ListParagraph"/>
              <w:rPr>
                <w:rFonts w:ascii="Century Gothic" w:hAnsi="Century Gothic"/>
                <w:sz w:val="20"/>
                <w:szCs w:val="20"/>
              </w:rPr>
            </w:pPr>
            <w:r w:rsidRPr="006F7105">
              <w:rPr>
                <w:rFonts w:ascii="Century Gothic" w:hAnsi="Century Gothic"/>
                <w:sz w:val="20"/>
                <w:szCs w:val="20"/>
              </w:rPr>
              <w:t>-Use an App</w:t>
            </w:r>
            <w:r w:rsidRPr="006F7105">
              <w:rPr>
                <w:rFonts w:ascii="Century Gothic" w:hAnsi="Century Gothic"/>
                <w:b/>
                <w:sz w:val="20"/>
                <w:szCs w:val="20"/>
              </w:rPr>
              <w:t xml:space="preserve"> </w:t>
            </w:r>
            <w:r w:rsidRPr="006F7105">
              <w:rPr>
                <w:rFonts w:ascii="Century Gothic" w:hAnsi="Century Gothic"/>
                <w:sz w:val="20"/>
                <w:szCs w:val="20"/>
              </w:rPr>
              <w:t xml:space="preserve">for communications, email </w:t>
            </w:r>
          </w:p>
        </w:tc>
      </w:tr>
      <w:tr w:rsidR="00C04DC7" w:rsidRPr="006F7105" w14:paraId="07FDF9DB" w14:textId="77777777" w:rsidTr="00295952">
        <w:tc>
          <w:tcPr>
            <w:tcW w:w="9175" w:type="dxa"/>
          </w:tcPr>
          <w:p w14:paraId="7A08454A" w14:textId="77777777" w:rsidR="00C04DC7" w:rsidRPr="006F7105" w:rsidRDefault="00C04DC7" w:rsidP="00295952">
            <w:pPr>
              <w:rPr>
                <w:rFonts w:ascii="Century Gothic" w:hAnsi="Century Gothic"/>
                <w:color w:val="000000" w:themeColor="text1"/>
              </w:rPr>
            </w:pPr>
            <w:r w:rsidRPr="006F7105">
              <w:rPr>
                <w:rFonts w:ascii="Century Gothic" w:hAnsi="Century Gothic"/>
                <w:color w:val="000000" w:themeColor="text1"/>
              </w:rPr>
              <w:t>What have you got coming up in the next two weeks</w:t>
            </w:r>
          </w:p>
          <w:p w14:paraId="2A571162" w14:textId="77777777" w:rsidR="00C04DC7" w:rsidRPr="006F7105" w:rsidRDefault="00C04DC7" w:rsidP="00295952">
            <w:pPr>
              <w:rPr>
                <w:rFonts w:ascii="Century Gothic" w:hAnsi="Century Gothic"/>
              </w:rPr>
            </w:pPr>
            <w:r w:rsidRPr="006F7105">
              <w:rPr>
                <w:rFonts w:ascii="Century Gothic" w:hAnsi="Century Gothic"/>
              </w:rPr>
              <w:t xml:space="preserve">Add </w:t>
            </w:r>
            <w:proofErr w:type="spellStart"/>
            <w:r w:rsidRPr="006F7105">
              <w:rPr>
                <w:rFonts w:ascii="Century Gothic" w:hAnsi="Century Gothic"/>
              </w:rPr>
              <w:t>Physio</w:t>
            </w:r>
            <w:proofErr w:type="spellEnd"/>
            <w:r w:rsidRPr="006F7105">
              <w:rPr>
                <w:rFonts w:ascii="Century Gothic" w:hAnsi="Century Gothic"/>
              </w:rPr>
              <w:t xml:space="preserve"> Reps to Senate Board</w:t>
            </w:r>
          </w:p>
          <w:p w14:paraId="6942ACD9" w14:textId="77777777" w:rsidR="00C04DC7" w:rsidRPr="006F7105" w:rsidRDefault="00C04DC7" w:rsidP="00295952">
            <w:pPr>
              <w:rPr>
                <w:rFonts w:ascii="Century Gothic" w:hAnsi="Century Gothic"/>
              </w:rPr>
            </w:pPr>
            <w:r w:rsidRPr="006F7105">
              <w:rPr>
                <w:rFonts w:ascii="Century Gothic" w:hAnsi="Century Gothic"/>
              </w:rPr>
              <w:t xml:space="preserve">Steering Group Planning </w:t>
            </w:r>
          </w:p>
          <w:p w14:paraId="3DEDEF47" w14:textId="77777777" w:rsidR="00C04DC7" w:rsidRPr="006F7105" w:rsidRDefault="00C04DC7" w:rsidP="00295952">
            <w:pPr>
              <w:rPr>
                <w:rFonts w:ascii="Century Gothic" w:hAnsi="Century Gothic"/>
              </w:rPr>
            </w:pPr>
            <w:r w:rsidRPr="006F7105">
              <w:rPr>
                <w:rFonts w:ascii="Century Gothic" w:hAnsi="Century Gothic"/>
              </w:rPr>
              <w:t xml:space="preserve">Senate </w:t>
            </w:r>
          </w:p>
          <w:p w14:paraId="6C014697" w14:textId="77777777" w:rsidR="00C04DC7" w:rsidRPr="006F7105" w:rsidRDefault="00C04DC7" w:rsidP="00295952">
            <w:pPr>
              <w:rPr>
                <w:rFonts w:ascii="Century Gothic" w:hAnsi="Century Gothic"/>
              </w:rPr>
            </w:pPr>
            <w:r w:rsidRPr="006F7105">
              <w:rPr>
                <w:rFonts w:ascii="Century Gothic" w:hAnsi="Century Gothic"/>
              </w:rPr>
              <w:t>Meeting Fran to catch up on everything</w:t>
            </w:r>
          </w:p>
        </w:tc>
      </w:tr>
    </w:tbl>
    <w:p w14:paraId="3311E7B7" w14:textId="77777777" w:rsidR="00936E92" w:rsidRPr="006E6159" w:rsidRDefault="00936E92" w:rsidP="00936E92">
      <w:pPr>
        <w:rPr>
          <w:rFonts w:ascii="Century Gothic" w:hAnsi="Century Gothic"/>
          <w:b/>
          <w:lang w:val="en-GB"/>
        </w:rPr>
      </w:pPr>
    </w:p>
    <w:p w14:paraId="50F32388" w14:textId="58C4F35E" w:rsidR="00936E92" w:rsidRPr="006E6159" w:rsidRDefault="00936E92" w:rsidP="00936E92">
      <w:pPr>
        <w:rPr>
          <w:rFonts w:ascii="Century Gothic" w:hAnsi="Century Gothic"/>
          <w:b/>
          <w:lang w:val="en-GB"/>
        </w:rPr>
      </w:pPr>
      <w:r w:rsidRPr="006E6159">
        <w:rPr>
          <w:rFonts w:ascii="Century Gothic" w:hAnsi="Century Gothic"/>
          <w:b/>
          <w:lang w:val="en-GB"/>
        </w:rPr>
        <w:t>Campaigns Officers</w:t>
      </w:r>
      <w:r w:rsidR="00C04DC7">
        <w:rPr>
          <w:rFonts w:ascii="Century Gothic" w:hAnsi="Century Gothic"/>
          <w:b/>
          <w:lang w:val="en-GB"/>
        </w:rPr>
        <w:t xml:space="preserve"> – No report received.</w:t>
      </w:r>
      <w:bookmarkStart w:id="0" w:name="_GoBack"/>
      <w:bookmarkEnd w:id="0"/>
    </w:p>
    <w:p w14:paraId="1AA70042" w14:textId="77777777" w:rsidR="00936E92" w:rsidRPr="006E6159" w:rsidRDefault="00936E92" w:rsidP="00936E92">
      <w:pPr>
        <w:rPr>
          <w:rFonts w:ascii="Century Gothic" w:hAnsi="Century Gothic"/>
          <w:b/>
          <w:lang w:val="en-GB"/>
        </w:rPr>
      </w:pPr>
    </w:p>
    <w:p w14:paraId="13C1B461" w14:textId="77777777" w:rsidR="00523363" w:rsidRDefault="00523363"/>
    <w:sectPr w:rsidR="00523363" w:rsidSect="00BB0CDF">
      <w:headerReference w:type="default"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E8141D" w14:textId="77777777" w:rsidR="00476AE0" w:rsidRDefault="00476AE0" w:rsidP="00936E92">
      <w:r>
        <w:separator/>
      </w:r>
    </w:p>
  </w:endnote>
  <w:endnote w:type="continuationSeparator" w:id="0">
    <w:p w14:paraId="4B88EC27" w14:textId="77777777" w:rsidR="00476AE0" w:rsidRDefault="00476AE0" w:rsidP="00936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OpenSymbol">
    <w:altName w:val="Arial Unicode MS"/>
    <w:charset w:val="02"/>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Oxygen-Light">
    <w:altName w:val="Calibri"/>
    <w:panose1 w:val="00000000000000000000"/>
    <w:charset w:val="00"/>
    <w:family w:val="auto"/>
    <w:notTrueType/>
    <w:pitch w:val="default"/>
    <w:sig w:usb0="00000003" w:usb1="00000000" w:usb2="00000000" w:usb3="00000000" w:csb0="00000001" w:csb1="00000000"/>
  </w:font>
  <w:font w:name="Verdana Bold Italic">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SFNSText-Regular">
    <w:altName w:val="Calibri"/>
    <w:panose1 w:val="00000000000000000000"/>
    <w:charset w:val="00"/>
    <w:family w:val="auto"/>
    <w:notTrueType/>
    <w:pitch w:val="default"/>
    <w:sig w:usb0="00000003" w:usb1="00000000" w:usb2="00000000" w:usb3="00000000" w:csb0="00000001" w:csb1="00000000"/>
  </w:font>
  <w:font w:name="Verdana-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F6C92" w14:textId="77777777" w:rsidR="006E6159" w:rsidRPr="006E6159" w:rsidRDefault="00DA30A3" w:rsidP="006E6159">
    <w:pPr>
      <w:pStyle w:val="Footer"/>
      <w:jc w:val="center"/>
      <w:rPr>
        <w:lang w:val="en-GB"/>
      </w:rPr>
    </w:pPr>
    <w:r>
      <w:rPr>
        <w:lang w:val="en-GB"/>
      </w:rPr>
      <w:t>E</w:t>
    </w:r>
    <w:r w:rsidR="00936E92">
      <w:rPr>
        <w:lang w:val="en-GB"/>
      </w:rPr>
      <w:t>XECUTIVE OFFICER REPORTS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6BDBA" w14:textId="77777777" w:rsidR="00476AE0" w:rsidRDefault="00476AE0" w:rsidP="00936E92">
      <w:r>
        <w:separator/>
      </w:r>
    </w:p>
  </w:footnote>
  <w:footnote w:type="continuationSeparator" w:id="0">
    <w:p w14:paraId="126064F9" w14:textId="77777777" w:rsidR="00476AE0" w:rsidRDefault="00476AE0" w:rsidP="00936E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F218E" w14:textId="77777777" w:rsidR="006E6159" w:rsidRPr="006E6159" w:rsidRDefault="00DA30A3" w:rsidP="006E6159">
    <w:pPr>
      <w:pStyle w:val="Header"/>
      <w:jc w:val="center"/>
    </w:pPr>
    <w:r w:rsidRPr="001103A3">
      <w:rPr>
        <w:noProof/>
      </w:rPr>
      <w:drawing>
        <wp:inline distT="0" distB="0" distL="0" distR="0" wp14:anchorId="29E66964" wp14:editId="0765EC8F">
          <wp:extent cx="1765935" cy="454098"/>
          <wp:effectExtent l="0" t="0" r="1206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0804" cy="46820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8602F"/>
    <w:multiLevelType w:val="multilevel"/>
    <w:tmpl w:val="49B2A9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07F32CD"/>
    <w:multiLevelType w:val="hybridMultilevel"/>
    <w:tmpl w:val="097AC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DF3245"/>
    <w:multiLevelType w:val="hybridMultilevel"/>
    <w:tmpl w:val="23DC3B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376008"/>
    <w:multiLevelType w:val="hybridMultilevel"/>
    <w:tmpl w:val="ADF29A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3B27A6"/>
    <w:multiLevelType w:val="multilevel"/>
    <w:tmpl w:val="ABD0B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2A574D0"/>
    <w:multiLevelType w:val="hybridMultilevel"/>
    <w:tmpl w:val="5112AF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48D27BF"/>
    <w:multiLevelType w:val="hybridMultilevel"/>
    <w:tmpl w:val="0840D5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C971A6"/>
    <w:multiLevelType w:val="hybridMultilevel"/>
    <w:tmpl w:val="60809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1F0C9C"/>
    <w:multiLevelType w:val="multilevel"/>
    <w:tmpl w:val="CB4E02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243D6730"/>
    <w:multiLevelType w:val="hybridMultilevel"/>
    <w:tmpl w:val="D3C491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DD7618"/>
    <w:multiLevelType w:val="hybridMultilevel"/>
    <w:tmpl w:val="993E6C4A"/>
    <w:lvl w:ilvl="0" w:tplc="04090001">
      <w:start w:val="1"/>
      <w:numFmt w:val="bullet"/>
      <w:lvlText w:val=""/>
      <w:lvlJc w:val="left"/>
      <w:pPr>
        <w:ind w:left="720" w:hanging="360"/>
      </w:pPr>
      <w:rPr>
        <w:rFonts w:ascii="Symbol" w:hAnsi="Symbol" w:hint="default"/>
      </w:rPr>
    </w:lvl>
    <w:lvl w:ilvl="1" w:tplc="07B29460">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4D10C2"/>
    <w:multiLevelType w:val="hybridMultilevel"/>
    <w:tmpl w:val="2C8EC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E46490"/>
    <w:multiLevelType w:val="hybridMultilevel"/>
    <w:tmpl w:val="858CEF4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nsid w:val="355964A0"/>
    <w:multiLevelType w:val="hybridMultilevel"/>
    <w:tmpl w:val="32C6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9916CA"/>
    <w:multiLevelType w:val="hybridMultilevel"/>
    <w:tmpl w:val="AF944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AE443F"/>
    <w:multiLevelType w:val="hybridMultilevel"/>
    <w:tmpl w:val="CB4E2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955D5D"/>
    <w:multiLevelType w:val="hybridMultilevel"/>
    <w:tmpl w:val="B62E8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7755CD"/>
    <w:multiLevelType w:val="hybridMultilevel"/>
    <w:tmpl w:val="A952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FE6BAF"/>
    <w:multiLevelType w:val="hybridMultilevel"/>
    <w:tmpl w:val="A4C471C8"/>
    <w:lvl w:ilvl="0" w:tplc="59E294F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EE17D4D"/>
    <w:multiLevelType w:val="multilevel"/>
    <w:tmpl w:val="6FFEBD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4DF90283"/>
    <w:multiLevelType w:val="hybridMultilevel"/>
    <w:tmpl w:val="3B6AAC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4ED03E1C"/>
    <w:multiLevelType w:val="hybridMultilevel"/>
    <w:tmpl w:val="5E486D0A"/>
    <w:lvl w:ilvl="0" w:tplc="D578E27C">
      <w:numFmt w:val="bullet"/>
      <w:lvlText w:val="-"/>
      <w:lvlJc w:val="left"/>
      <w:pPr>
        <w:ind w:left="720" w:hanging="360"/>
      </w:pPr>
      <w:rPr>
        <w:rFonts w:ascii="Times New Roman" w:eastAsia="Times New Roman" w:hAnsi="Times New Roman" w:cs="Times New Roman"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0202DD1"/>
    <w:multiLevelType w:val="hybridMultilevel"/>
    <w:tmpl w:val="B49EA1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57843B26"/>
    <w:multiLevelType w:val="hybridMultilevel"/>
    <w:tmpl w:val="CEC0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B42849"/>
    <w:multiLevelType w:val="hybridMultilevel"/>
    <w:tmpl w:val="27F0AC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9C11290"/>
    <w:multiLevelType w:val="hybridMultilevel"/>
    <w:tmpl w:val="9F588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9E90105"/>
    <w:multiLevelType w:val="hybridMultilevel"/>
    <w:tmpl w:val="A7D65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09659B"/>
    <w:multiLevelType w:val="hybridMultilevel"/>
    <w:tmpl w:val="754A0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B1B4532"/>
    <w:multiLevelType w:val="hybridMultilevel"/>
    <w:tmpl w:val="C722F0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B5C7694"/>
    <w:multiLevelType w:val="multilevel"/>
    <w:tmpl w:val="D6646D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70385261"/>
    <w:multiLevelType w:val="hybridMultilevel"/>
    <w:tmpl w:val="3C82B2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24C1030"/>
    <w:multiLevelType w:val="hybridMultilevel"/>
    <w:tmpl w:val="57B63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EE6072"/>
    <w:multiLevelType w:val="hybridMultilevel"/>
    <w:tmpl w:val="D256A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D863FC"/>
    <w:multiLevelType w:val="hybridMultilevel"/>
    <w:tmpl w:val="FEE89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8"/>
  </w:num>
  <w:num w:numId="3">
    <w:abstractNumId w:val="27"/>
  </w:num>
  <w:num w:numId="4">
    <w:abstractNumId w:val="31"/>
  </w:num>
  <w:num w:numId="5">
    <w:abstractNumId w:val="5"/>
  </w:num>
  <w:num w:numId="6">
    <w:abstractNumId w:val="9"/>
  </w:num>
  <w:num w:numId="7">
    <w:abstractNumId w:val="12"/>
  </w:num>
  <w:num w:numId="8">
    <w:abstractNumId w:val="30"/>
  </w:num>
  <w:num w:numId="9">
    <w:abstractNumId w:val="21"/>
  </w:num>
  <w:num w:numId="10">
    <w:abstractNumId w:val="35"/>
  </w:num>
  <w:num w:numId="11">
    <w:abstractNumId w:val="26"/>
  </w:num>
  <w:num w:numId="12">
    <w:abstractNumId w:val="16"/>
  </w:num>
  <w:num w:numId="13">
    <w:abstractNumId w:val="10"/>
  </w:num>
  <w:num w:numId="14">
    <w:abstractNumId w:val="34"/>
  </w:num>
  <w:num w:numId="15">
    <w:abstractNumId w:val="29"/>
  </w:num>
  <w:num w:numId="16">
    <w:abstractNumId w:val="23"/>
  </w:num>
  <w:num w:numId="17">
    <w:abstractNumId w:val="24"/>
  </w:num>
  <w:num w:numId="18">
    <w:abstractNumId w:val="0"/>
  </w:num>
  <w:num w:numId="19">
    <w:abstractNumId w:val="1"/>
  </w:num>
  <w:num w:numId="20">
    <w:abstractNumId w:val="2"/>
  </w:num>
  <w:num w:numId="21">
    <w:abstractNumId w:val="13"/>
  </w:num>
  <w:num w:numId="22">
    <w:abstractNumId w:val="19"/>
  </w:num>
  <w:num w:numId="23">
    <w:abstractNumId w:val="20"/>
  </w:num>
  <w:num w:numId="24">
    <w:abstractNumId w:val="18"/>
  </w:num>
  <w:num w:numId="25">
    <w:abstractNumId w:val="25"/>
  </w:num>
  <w:num w:numId="26">
    <w:abstractNumId w:val="33"/>
  </w:num>
  <w:num w:numId="27">
    <w:abstractNumId w:val="7"/>
  </w:num>
  <w:num w:numId="28">
    <w:abstractNumId w:val="6"/>
  </w:num>
  <w:num w:numId="29">
    <w:abstractNumId w:val="11"/>
  </w:num>
  <w:num w:numId="30">
    <w:abstractNumId w:val="32"/>
  </w:num>
  <w:num w:numId="31">
    <w:abstractNumId w:val="3"/>
  </w:num>
  <w:num w:numId="32">
    <w:abstractNumId w:val="15"/>
  </w:num>
  <w:num w:numId="33">
    <w:abstractNumId w:val="14"/>
  </w:num>
  <w:num w:numId="34">
    <w:abstractNumId w:val="22"/>
  </w:num>
  <w:num w:numId="35">
    <w:abstractNumId w:val="4"/>
  </w:num>
  <w:num w:numId="36">
    <w:abstractNumId w:val="17"/>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E92"/>
    <w:rsid w:val="00476AE0"/>
    <w:rsid w:val="00523363"/>
    <w:rsid w:val="006767DF"/>
    <w:rsid w:val="00936E92"/>
    <w:rsid w:val="00BB0CDF"/>
    <w:rsid w:val="00C04DC7"/>
    <w:rsid w:val="00DA3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C7D7F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E92"/>
    <w:pPr>
      <w:tabs>
        <w:tab w:val="center" w:pos="4513"/>
        <w:tab w:val="right" w:pos="9026"/>
      </w:tabs>
    </w:pPr>
  </w:style>
  <w:style w:type="character" w:customStyle="1" w:styleId="HeaderChar">
    <w:name w:val="Header Char"/>
    <w:basedOn w:val="DefaultParagraphFont"/>
    <w:link w:val="Header"/>
    <w:uiPriority w:val="99"/>
    <w:rsid w:val="00936E92"/>
  </w:style>
  <w:style w:type="paragraph" w:styleId="Footer">
    <w:name w:val="footer"/>
    <w:basedOn w:val="Normal"/>
    <w:link w:val="FooterChar"/>
    <w:uiPriority w:val="99"/>
    <w:unhideWhenUsed/>
    <w:rsid w:val="00936E92"/>
    <w:pPr>
      <w:tabs>
        <w:tab w:val="center" w:pos="4513"/>
        <w:tab w:val="right" w:pos="9026"/>
      </w:tabs>
    </w:pPr>
  </w:style>
  <w:style w:type="character" w:customStyle="1" w:styleId="FooterChar">
    <w:name w:val="Footer Char"/>
    <w:basedOn w:val="DefaultParagraphFont"/>
    <w:link w:val="Footer"/>
    <w:uiPriority w:val="99"/>
    <w:rsid w:val="00936E92"/>
  </w:style>
  <w:style w:type="paragraph" w:styleId="ListParagraph">
    <w:name w:val="List Paragraph"/>
    <w:basedOn w:val="Normal"/>
    <w:uiPriority w:val="34"/>
    <w:qFormat/>
    <w:rsid w:val="00936E92"/>
    <w:pPr>
      <w:ind w:left="720"/>
      <w:jc w:val="both"/>
    </w:pPr>
    <w:rPr>
      <w:rFonts w:ascii="Calibri" w:eastAsia="Times New Roman" w:hAnsi="Calibri" w:cs="Times New Roman"/>
      <w:sz w:val="22"/>
      <w:szCs w:val="22"/>
      <w:lang w:val="en-GB"/>
    </w:rPr>
  </w:style>
  <w:style w:type="table" w:styleId="TableGrid">
    <w:name w:val="Table Grid"/>
    <w:basedOn w:val="TableNormal"/>
    <w:uiPriority w:val="39"/>
    <w:rsid w:val="00936E9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Normal"/>
    <w:rsid w:val="00936E92"/>
    <w:pPr>
      <w:widowControl w:val="0"/>
      <w:suppressLineNumbers/>
      <w:suppressAutoHyphens/>
    </w:pPr>
    <w:rPr>
      <w:rFonts w:ascii="Times New Roman" w:eastAsia="Times New Roman" w:hAnsi="Times New Roman" w:cs="Times New Roman"/>
      <w:sz w:val="20"/>
      <w:szCs w:val="20"/>
    </w:rPr>
  </w:style>
  <w:style w:type="paragraph" w:styleId="NormalWeb">
    <w:name w:val="Normal (Web)"/>
    <w:basedOn w:val="Normal"/>
    <w:uiPriority w:val="99"/>
    <w:unhideWhenUsed/>
    <w:rsid w:val="00936E92"/>
    <w:pPr>
      <w:spacing w:before="100" w:beforeAutospacing="1" w:after="100" w:afterAutospacing="1"/>
    </w:pPr>
    <w:rPr>
      <w:rFonts w:ascii="Times" w:eastAsiaTheme="minorEastAsia" w:hAnsi="Times" w:cs="Times New Roman"/>
      <w:sz w:val="20"/>
      <w:szCs w:val="20"/>
      <w:lang w:val="en-GB"/>
    </w:rPr>
  </w:style>
  <w:style w:type="paragraph" w:customStyle="1" w:styleId="p1">
    <w:name w:val="p1"/>
    <w:basedOn w:val="Normal"/>
    <w:rsid w:val="00C04DC7"/>
    <w:rPr>
      <w:rFonts w:ascii="Calibri" w:hAnsi="Calibri" w:cs="Times New Roman"/>
      <w:lang w:val="en-GB" w:eastAsia="en-GB"/>
    </w:rPr>
  </w:style>
  <w:style w:type="character" w:customStyle="1" w:styleId="s1">
    <w:name w:val="s1"/>
    <w:basedOn w:val="DefaultParagraphFont"/>
    <w:rsid w:val="00C04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3160</Words>
  <Characters>18553</Characters>
  <Application>Microsoft Macintosh Word</Application>
  <DocSecurity>0</DocSecurity>
  <Lines>562</Lines>
  <Paragraphs>310</Paragraphs>
  <ScaleCrop>false</ScaleCrop>
  <LinksUpToDate>false</LinksUpToDate>
  <CharactersWithSpaces>21403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Harris</dc:creator>
  <cp:keywords/>
  <dc:description/>
  <cp:lastModifiedBy>Francesca Harris</cp:lastModifiedBy>
  <cp:revision>2</cp:revision>
  <dcterms:created xsi:type="dcterms:W3CDTF">2017-01-10T10:08:00Z</dcterms:created>
  <dcterms:modified xsi:type="dcterms:W3CDTF">2017-01-10T10:08:00Z</dcterms:modified>
</cp:coreProperties>
</file>