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4E053B7B" w:rsidR="00843B4B" w:rsidRPr="000C7A8A" w:rsidRDefault="00843B4B" w:rsidP="00843B4B">
      <w:pPr>
        <w:jc w:val="center"/>
        <w:rPr>
          <w:rFonts w:ascii="Century Gothic" w:hAnsi="Century Gothic"/>
          <w:b/>
          <w:lang w:val="en-GB"/>
        </w:rPr>
      </w:pPr>
      <w:r w:rsidRPr="000C7A8A">
        <w:rPr>
          <w:rFonts w:ascii="Century Gothic" w:hAnsi="Century Gothic"/>
          <w:b/>
          <w:lang w:val="en-GB"/>
        </w:rPr>
        <w:t xml:space="preserve">MEETING OF SGSU EXECUTIVE – </w:t>
      </w:r>
      <w:r w:rsidR="00C50EB2">
        <w:rPr>
          <w:rFonts w:ascii="Century Gothic" w:hAnsi="Century Gothic"/>
          <w:b/>
          <w:lang w:val="en-GB"/>
        </w:rPr>
        <w:t>WRITTEN REPORTS</w:t>
      </w:r>
      <w:bookmarkStart w:id="0" w:name="_GoBack"/>
      <w:bookmarkEnd w:id="0"/>
    </w:p>
    <w:p w14:paraId="56C4078E" w14:textId="77777777" w:rsidR="00843B4B" w:rsidRPr="000C7A8A" w:rsidRDefault="00843B4B" w:rsidP="00843B4B">
      <w:pPr>
        <w:jc w:val="center"/>
        <w:rPr>
          <w:rFonts w:ascii="Century Gothic" w:hAnsi="Century Gothic"/>
          <w:b/>
          <w:lang w:val="en-GB"/>
        </w:rPr>
      </w:pPr>
    </w:p>
    <w:p w14:paraId="3962B4AB" w14:textId="25DEF15D"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A94652">
        <w:rPr>
          <w:rFonts w:ascii="Century Gothic" w:hAnsi="Century Gothic"/>
          <w:b/>
          <w:color w:val="000000" w:themeColor="text1"/>
          <w:lang w:val="en-GB"/>
        </w:rPr>
        <w:t>27</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1051A6">
        <w:rPr>
          <w:rFonts w:ascii="Century Gothic" w:hAnsi="Century Gothic"/>
          <w:b/>
          <w:color w:val="000000" w:themeColor="text1"/>
          <w:lang w:val="en-GB"/>
        </w:rPr>
        <w:t>June</w:t>
      </w:r>
      <w:r w:rsidR="00437A30">
        <w:rPr>
          <w:rFonts w:ascii="Century Gothic" w:hAnsi="Century Gothic"/>
          <w:b/>
          <w:color w:val="000000" w:themeColor="text1"/>
          <w:lang w:val="en-GB"/>
        </w:rPr>
        <w:t xml:space="preserve"> 2017</w:t>
      </w:r>
    </w:p>
    <w:p w14:paraId="0D55DE4F" w14:textId="01702E20" w:rsidR="00BE222E" w:rsidRPr="00C50EB2" w:rsidRDefault="00C825CE" w:rsidP="00C50EB2">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4234C82" w14:textId="77777777" w:rsidR="00C825CE" w:rsidRPr="000C7A8A" w:rsidRDefault="00C825CE">
      <w:pPr>
        <w:rPr>
          <w:rFonts w:ascii="Century Gothic" w:hAnsi="Century Gothic"/>
        </w:rPr>
      </w:pPr>
    </w:p>
    <w:p w14:paraId="2694FB76" w14:textId="77777777" w:rsidR="00C825CE" w:rsidRPr="000C7A8A" w:rsidRDefault="00C825CE" w:rsidP="00C825CE">
      <w:pPr>
        <w:jc w:val="both"/>
        <w:rPr>
          <w:rFonts w:ascii="Century Gothic" w:hAnsi="Century Gothic"/>
          <w:b/>
        </w:rPr>
      </w:pPr>
      <w:r w:rsidRPr="000C7A8A">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A94652" w:rsidRPr="00C506FA" w14:paraId="02F75BE2" w14:textId="77777777" w:rsidTr="00F37941">
        <w:tc>
          <w:tcPr>
            <w:tcW w:w="9016" w:type="dxa"/>
          </w:tcPr>
          <w:p w14:paraId="560301A2" w14:textId="77777777" w:rsidR="00A94652" w:rsidRPr="00C506FA" w:rsidRDefault="00A94652" w:rsidP="00F37941">
            <w:pPr>
              <w:rPr>
                <w:rFonts w:ascii="Century Gothic" w:hAnsi="Century Gothic"/>
                <w:b/>
              </w:rPr>
            </w:pPr>
            <w:r w:rsidRPr="00C506FA">
              <w:rPr>
                <w:rFonts w:ascii="Century Gothic" w:hAnsi="Century Gothic"/>
                <w:b/>
              </w:rPr>
              <w:t xml:space="preserve">Introduction: </w:t>
            </w:r>
          </w:p>
          <w:p w14:paraId="4C627F0A" w14:textId="77777777" w:rsidR="00A94652" w:rsidRPr="00C506FA" w:rsidRDefault="00A94652" w:rsidP="00F37941">
            <w:pPr>
              <w:rPr>
                <w:rFonts w:ascii="Century Gothic" w:hAnsi="Century Gothic"/>
              </w:rPr>
            </w:pPr>
            <w:r w:rsidRPr="00C506FA">
              <w:rPr>
                <w:rFonts w:ascii="Century Gothic" w:hAnsi="Century Gothic"/>
              </w:rPr>
              <w:t xml:space="preserve">Hi there my names Corey </w:t>
            </w:r>
            <w:proofErr w:type="spellStart"/>
            <w:r w:rsidRPr="00C506FA">
              <w:rPr>
                <w:rFonts w:ascii="Century Gothic" w:hAnsi="Century Gothic"/>
              </w:rPr>
              <w:t>Briffa</w:t>
            </w:r>
            <w:proofErr w:type="spellEnd"/>
            <w:r w:rsidRPr="00C506FA">
              <w:rPr>
                <w:rFonts w:ascii="Century Gothic" w:hAnsi="Century Gothic"/>
              </w:rP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79B07EA4" w14:textId="77777777" w:rsidR="00A94652" w:rsidRPr="00C506FA" w:rsidRDefault="00A94652" w:rsidP="00F37941">
            <w:pPr>
              <w:rPr>
                <w:rFonts w:ascii="Century Gothic" w:hAnsi="Century Gothic"/>
              </w:rPr>
            </w:pPr>
          </w:p>
        </w:tc>
      </w:tr>
      <w:tr w:rsidR="00A94652" w:rsidRPr="00C506FA" w14:paraId="3B4127B8" w14:textId="77777777" w:rsidTr="00F37941">
        <w:tc>
          <w:tcPr>
            <w:tcW w:w="9016" w:type="dxa"/>
          </w:tcPr>
          <w:p w14:paraId="668C9BC8" w14:textId="77777777" w:rsidR="00A94652" w:rsidRPr="00C506FA" w:rsidRDefault="00A94652" w:rsidP="00F37941">
            <w:pPr>
              <w:rPr>
                <w:rFonts w:ascii="Century Gothic" w:hAnsi="Century Gothic"/>
              </w:rPr>
            </w:pPr>
            <w:r w:rsidRPr="00C506FA">
              <w:rPr>
                <w:rFonts w:ascii="Century Gothic" w:hAnsi="Century Gothic"/>
                <w:b/>
              </w:rPr>
              <w:t xml:space="preserve">Action Points: </w:t>
            </w:r>
            <w:r w:rsidRPr="00C506FA">
              <w:rPr>
                <w:rFonts w:ascii="Century Gothic" w:hAnsi="Century Gothic"/>
              </w:rPr>
              <w:t>N/A</w:t>
            </w:r>
          </w:p>
        </w:tc>
      </w:tr>
      <w:tr w:rsidR="00A94652" w:rsidRPr="00C506FA" w14:paraId="42BF068E" w14:textId="77777777" w:rsidTr="00F37941">
        <w:tc>
          <w:tcPr>
            <w:tcW w:w="9016" w:type="dxa"/>
          </w:tcPr>
          <w:p w14:paraId="4D9D8314" w14:textId="77777777" w:rsidR="00A94652" w:rsidRPr="00C506FA" w:rsidRDefault="00A94652" w:rsidP="00F37941">
            <w:pPr>
              <w:rPr>
                <w:rFonts w:ascii="Century Gothic" w:hAnsi="Century Gothic"/>
                <w:b/>
              </w:rPr>
            </w:pPr>
            <w:r w:rsidRPr="00C506FA">
              <w:rPr>
                <w:rFonts w:ascii="Century Gothic" w:hAnsi="Century Gothic"/>
                <w:b/>
              </w:rPr>
              <w:t xml:space="preserve">What have I done since the last meeting: </w:t>
            </w:r>
          </w:p>
          <w:p w14:paraId="2EBA69D0" w14:textId="77777777" w:rsidR="00A94652" w:rsidRPr="00C506FA" w:rsidRDefault="00A94652" w:rsidP="00F37941">
            <w:pPr>
              <w:rPr>
                <w:rFonts w:ascii="Century Gothic" w:hAnsi="Century Gothic"/>
                <w:b/>
              </w:rPr>
            </w:pPr>
          </w:p>
          <w:p w14:paraId="407A1858" w14:textId="314B3520" w:rsidR="00A94652" w:rsidRPr="00C506FA" w:rsidRDefault="00A94652" w:rsidP="00F37941">
            <w:pPr>
              <w:rPr>
                <w:rFonts w:ascii="Century Gothic" w:hAnsi="Century Gothic"/>
              </w:rPr>
            </w:pPr>
            <w:r w:rsidRPr="00C506FA">
              <w:rPr>
                <w:rFonts w:ascii="Century Gothic" w:hAnsi="Century Gothic"/>
              </w:rPr>
              <w:t>First of all, I want to say a big thank you to all our fantastic team! You all have been the foundation of the great achievements we have made this year. I hope you feel satisfied with the work you have accomplished as you have all be wonderful! You will forever have a friend in me, so if you need anything in the future do not hesitate to ask! I hope as yo</w:t>
            </w:r>
            <w:r>
              <w:rPr>
                <w:rFonts w:ascii="Century Gothic" w:hAnsi="Century Gothic"/>
              </w:rPr>
              <w:t>u walk round the completely new space and witness</w:t>
            </w:r>
            <w:r w:rsidRPr="00C506FA">
              <w:rPr>
                <w:rFonts w:ascii="Century Gothic" w:hAnsi="Century Gothic"/>
              </w:rPr>
              <w:t xml:space="preserve"> a number of positive changes</w:t>
            </w:r>
            <w:r>
              <w:rPr>
                <w:rFonts w:ascii="Century Gothic" w:hAnsi="Century Gothic"/>
              </w:rPr>
              <w:t>,</w:t>
            </w:r>
            <w:r w:rsidRPr="00C506FA">
              <w:rPr>
                <w:rFonts w:ascii="Century Gothic" w:hAnsi="Century Gothic"/>
              </w:rPr>
              <w:t xml:space="preserve"> you remember the important part you have played in order to achieve this! </w:t>
            </w:r>
            <w:r w:rsidRPr="00C506FA">
              <w:rPr>
                <w:rFonts w:ascii="Century Gothic" w:hAnsi="Century Gothic"/>
              </w:rPr>
              <w:br/>
            </w:r>
            <w:r w:rsidRPr="00C506FA">
              <w:rPr>
                <w:rFonts w:ascii="Century Gothic" w:hAnsi="Century Gothic"/>
              </w:rPr>
              <w:br/>
              <w:t xml:space="preserve">I wish you all the best and I’m sorry I can’t be there today. Have a fantastic and well deserved break! </w:t>
            </w:r>
          </w:p>
          <w:p w14:paraId="2704C242" w14:textId="77777777" w:rsidR="00A94652" w:rsidRPr="00C506FA" w:rsidRDefault="00A94652" w:rsidP="00F37941">
            <w:pPr>
              <w:rPr>
                <w:rFonts w:ascii="Century Gothic" w:hAnsi="Century Gothic"/>
              </w:rPr>
            </w:pPr>
          </w:p>
          <w:p w14:paraId="7C9D3317" w14:textId="77777777" w:rsidR="00A94652" w:rsidRPr="00C506FA" w:rsidRDefault="00A94652" w:rsidP="00F37941">
            <w:pPr>
              <w:rPr>
                <w:rFonts w:ascii="Century Gothic" w:hAnsi="Century Gothic"/>
              </w:rPr>
            </w:pPr>
            <w:r w:rsidRPr="00C506FA">
              <w:rPr>
                <w:rFonts w:ascii="Century Gothic" w:hAnsi="Century Gothic"/>
              </w:rPr>
              <w:t>Best wishes,</w:t>
            </w:r>
          </w:p>
          <w:p w14:paraId="35BE06BF" w14:textId="77777777" w:rsidR="00A94652" w:rsidRPr="00C506FA" w:rsidRDefault="00A94652" w:rsidP="00F37941">
            <w:pPr>
              <w:rPr>
                <w:rFonts w:ascii="Century Gothic" w:hAnsi="Century Gothic"/>
              </w:rPr>
            </w:pPr>
            <w:r w:rsidRPr="00C506FA">
              <w:rPr>
                <w:rFonts w:ascii="Century Gothic" w:hAnsi="Century Gothic"/>
              </w:rPr>
              <w:t xml:space="preserve">Corey </w:t>
            </w:r>
          </w:p>
          <w:p w14:paraId="56159DEF" w14:textId="77777777" w:rsidR="00A94652" w:rsidRPr="00C506FA" w:rsidRDefault="00A94652" w:rsidP="00F37941">
            <w:pPr>
              <w:rPr>
                <w:rFonts w:ascii="Century Gothic" w:hAnsi="Century Gothic"/>
                <w:b/>
              </w:rPr>
            </w:pPr>
          </w:p>
          <w:p w14:paraId="1658BDC8"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Organised an open meeting around the MFQC room. </w:t>
            </w:r>
          </w:p>
          <w:p w14:paraId="657560F8"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Summer elections 2017 </w:t>
            </w:r>
          </w:p>
          <w:p w14:paraId="6315F697"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Met with the contractor for the SU redevelopment </w:t>
            </w:r>
          </w:p>
          <w:p w14:paraId="5CA1D94B"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Organised NUS trade fair bookings</w:t>
            </w:r>
          </w:p>
          <w:p w14:paraId="4819F54D"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Lots of work on the redevelopment </w:t>
            </w:r>
          </w:p>
          <w:p w14:paraId="26E469C2"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A number of reports to a number of committees </w:t>
            </w:r>
          </w:p>
          <w:p w14:paraId="23BA08B3"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Gave a presentation on our Year so far. </w:t>
            </w:r>
          </w:p>
          <w:p w14:paraId="32EC90F9"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Open day presentation </w:t>
            </w:r>
          </w:p>
          <w:p w14:paraId="3882610C"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Helped with some Grad Ball bits</w:t>
            </w:r>
          </w:p>
          <w:p w14:paraId="7CD1D2DC"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Dealt with a number of student queries / helping with appeals etc. </w:t>
            </w:r>
          </w:p>
          <w:p w14:paraId="18934965"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Assisted in organising a charity event on Friday / Body Action Campaign. </w:t>
            </w:r>
          </w:p>
          <w:p w14:paraId="65736AC0" w14:textId="77777777" w:rsidR="00A94652" w:rsidRPr="00C506FA" w:rsidRDefault="00A94652" w:rsidP="00A94652">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Advertised a number of upcoming events.</w:t>
            </w:r>
          </w:p>
          <w:p w14:paraId="4719C59E" w14:textId="723B6A2F" w:rsidR="00A94652" w:rsidRPr="00A94652" w:rsidRDefault="00A94652" w:rsidP="00F37941">
            <w:pPr>
              <w:pStyle w:val="ListParagraph"/>
              <w:numPr>
                <w:ilvl w:val="0"/>
                <w:numId w:val="13"/>
              </w:numPr>
              <w:contextualSpacing/>
              <w:jc w:val="left"/>
              <w:rPr>
                <w:rFonts w:ascii="Century Gothic" w:hAnsi="Century Gothic"/>
                <w:b/>
                <w:sz w:val="20"/>
                <w:szCs w:val="20"/>
              </w:rPr>
            </w:pPr>
            <w:r w:rsidRPr="00C506FA">
              <w:rPr>
                <w:rFonts w:ascii="Century Gothic" w:hAnsi="Century Gothic"/>
                <w:sz w:val="20"/>
                <w:szCs w:val="20"/>
              </w:rPr>
              <w:t xml:space="preserve">Finalising some marketing bits and bobs with the new tenants of Eddie Wilson café.  </w:t>
            </w:r>
          </w:p>
        </w:tc>
      </w:tr>
      <w:tr w:rsidR="00A94652" w:rsidRPr="00C506FA" w14:paraId="5CD35E20" w14:textId="77777777" w:rsidTr="00F37941">
        <w:tc>
          <w:tcPr>
            <w:tcW w:w="9016" w:type="dxa"/>
          </w:tcPr>
          <w:p w14:paraId="356B4C5B" w14:textId="77777777" w:rsidR="00A94652" w:rsidRPr="00C506FA" w:rsidRDefault="00A94652" w:rsidP="00F37941">
            <w:pPr>
              <w:rPr>
                <w:rFonts w:ascii="Century Gothic" w:hAnsi="Century Gothic"/>
                <w:b/>
              </w:rPr>
            </w:pPr>
            <w:r w:rsidRPr="00C506FA">
              <w:rPr>
                <w:rFonts w:ascii="Century Gothic" w:hAnsi="Century Gothic"/>
                <w:b/>
              </w:rPr>
              <w:t xml:space="preserve">What have I got coming up in the next two weeks: </w:t>
            </w:r>
          </w:p>
          <w:p w14:paraId="705CFF92" w14:textId="77777777" w:rsidR="00A94652" w:rsidRPr="00C506FA"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 xml:space="preserve">MFQCR Consultation presentation / Survey </w:t>
            </w:r>
          </w:p>
          <w:p w14:paraId="3AC56CF0" w14:textId="77777777" w:rsidR="00A94652" w:rsidRPr="00C506FA"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 xml:space="preserve">Begin to plan the training / handover for new sabbatical officers </w:t>
            </w:r>
          </w:p>
          <w:p w14:paraId="42F1186A" w14:textId="77777777" w:rsidR="00A94652" w:rsidRPr="00C506FA"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 xml:space="preserve">Grad ball assistance </w:t>
            </w:r>
          </w:p>
          <w:p w14:paraId="3642838F" w14:textId="77777777" w:rsidR="00A94652" w:rsidRPr="00C506FA"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Annual Leave 26</w:t>
            </w:r>
            <w:r w:rsidRPr="00C506FA">
              <w:rPr>
                <w:rFonts w:ascii="Century Gothic" w:hAnsi="Century Gothic"/>
                <w:sz w:val="20"/>
                <w:szCs w:val="20"/>
                <w:vertAlign w:val="superscript"/>
              </w:rPr>
              <w:t>th</w:t>
            </w:r>
            <w:r w:rsidRPr="00C506FA">
              <w:rPr>
                <w:rFonts w:ascii="Century Gothic" w:hAnsi="Century Gothic"/>
                <w:sz w:val="20"/>
                <w:szCs w:val="20"/>
              </w:rPr>
              <w:t xml:space="preserve"> June – 3</w:t>
            </w:r>
            <w:r w:rsidRPr="00C506FA">
              <w:rPr>
                <w:rFonts w:ascii="Century Gothic" w:hAnsi="Century Gothic"/>
                <w:sz w:val="20"/>
                <w:szCs w:val="20"/>
                <w:vertAlign w:val="superscript"/>
              </w:rPr>
              <w:t>rd</w:t>
            </w:r>
            <w:r w:rsidRPr="00C506FA">
              <w:rPr>
                <w:rFonts w:ascii="Century Gothic" w:hAnsi="Century Gothic"/>
                <w:sz w:val="20"/>
                <w:szCs w:val="20"/>
              </w:rPr>
              <w:t xml:space="preserve"> July. </w:t>
            </w:r>
          </w:p>
          <w:p w14:paraId="30BDD1C1" w14:textId="77777777" w:rsidR="00A94652" w:rsidRPr="00C506FA"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 xml:space="preserve">Project manage the new refurbishment. </w:t>
            </w:r>
          </w:p>
          <w:p w14:paraId="7D24938E" w14:textId="77777777" w:rsidR="00A94652" w:rsidRPr="00C506FA"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 xml:space="preserve">Develop advertisement / branding from the new bar redevelopment </w:t>
            </w:r>
          </w:p>
          <w:p w14:paraId="7F3DA27F" w14:textId="77777777" w:rsidR="00A94652" w:rsidRPr="00C506FA"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 xml:space="preserve">Fire Sale – SU Bar closing day </w:t>
            </w:r>
          </w:p>
          <w:p w14:paraId="7CEAF559" w14:textId="45760B13" w:rsidR="00A94652" w:rsidRPr="00A94652" w:rsidRDefault="00A94652" w:rsidP="00A94652">
            <w:pPr>
              <w:pStyle w:val="ListParagraph"/>
              <w:numPr>
                <w:ilvl w:val="0"/>
                <w:numId w:val="14"/>
              </w:numPr>
              <w:contextualSpacing/>
              <w:jc w:val="left"/>
              <w:rPr>
                <w:rFonts w:ascii="Century Gothic" w:hAnsi="Century Gothic"/>
                <w:sz w:val="20"/>
                <w:szCs w:val="20"/>
              </w:rPr>
            </w:pPr>
            <w:r w:rsidRPr="00C506FA">
              <w:rPr>
                <w:rFonts w:ascii="Century Gothic" w:hAnsi="Century Gothic"/>
                <w:sz w:val="20"/>
                <w:szCs w:val="20"/>
              </w:rPr>
              <w:t>Working on a heritage idea for the old bar (For Alumni)</w:t>
            </w:r>
            <w:r w:rsidRPr="00A94652">
              <w:rPr>
                <w:rFonts w:ascii="Century Gothic" w:hAnsi="Century Gothic"/>
                <w:sz w:val="20"/>
                <w:szCs w:val="20"/>
              </w:rPr>
              <w:tab/>
            </w:r>
          </w:p>
        </w:tc>
      </w:tr>
    </w:tbl>
    <w:p w14:paraId="2AB718F8" w14:textId="77777777" w:rsidR="000C7A8A" w:rsidRPr="000C7A8A" w:rsidRDefault="000C7A8A" w:rsidP="00C825CE">
      <w:pPr>
        <w:jc w:val="both"/>
        <w:rPr>
          <w:rFonts w:ascii="Century Gothic" w:hAnsi="Century Gothic"/>
          <w:b/>
        </w:rPr>
      </w:pPr>
    </w:p>
    <w:p w14:paraId="4A1ABD8B" w14:textId="6F631A0D" w:rsidR="00AA170C"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B32EC0" w:rsidRPr="002C4870" w14:paraId="6BF24CA0" w14:textId="77777777" w:rsidTr="00451354">
        <w:tc>
          <w:tcPr>
            <w:tcW w:w="9242" w:type="dxa"/>
          </w:tcPr>
          <w:p w14:paraId="5ABC608B" w14:textId="77777777" w:rsidR="00B32EC0" w:rsidRPr="002C4870" w:rsidRDefault="00B32EC0" w:rsidP="00451354">
            <w:pPr>
              <w:rPr>
                <w:rFonts w:ascii="Century Gothic" w:hAnsi="Century Gothic"/>
              </w:rPr>
            </w:pPr>
            <w:r w:rsidRPr="002C4870">
              <w:rPr>
                <w:rFonts w:ascii="Century Gothic" w:hAnsi="Century Gothic"/>
              </w:rPr>
              <w:lastRenderedPageBreak/>
              <w:t>Introduction</w:t>
            </w:r>
          </w:p>
          <w:p w14:paraId="07D0A963" w14:textId="77777777" w:rsidR="00B32EC0" w:rsidRPr="002C4870" w:rsidRDefault="00B32EC0" w:rsidP="00451354">
            <w:pPr>
              <w:rPr>
                <w:rFonts w:ascii="Century Gothic" w:hAnsi="Century Gothic"/>
              </w:rPr>
            </w:pPr>
            <w:r w:rsidRPr="002C4870">
              <w:rPr>
                <w:rFonts w:ascii="Century Gothic" w:hAnsi="Century Gothic"/>
              </w:rPr>
              <w:t xml:space="preserve">Hello everyone, my name is Ishaan </w:t>
            </w:r>
            <w:proofErr w:type="spellStart"/>
            <w:r w:rsidRPr="002C4870">
              <w:rPr>
                <w:rFonts w:ascii="Century Gothic" w:hAnsi="Century Gothic"/>
              </w:rPr>
              <w:t>Bhide</w:t>
            </w:r>
            <w:proofErr w:type="spellEnd"/>
            <w:r w:rsidRPr="002C4870">
              <w:rPr>
                <w:rFonts w:ascii="Century Gothic" w:hAnsi="Century Gothic"/>
              </w:rPr>
              <w:t xml:space="preserve"> and I am the Vice President for Finance and Student Activities this year. </w:t>
            </w:r>
          </w:p>
          <w:p w14:paraId="6AFEFC3A" w14:textId="77777777" w:rsidR="00B32EC0" w:rsidRPr="002C4870" w:rsidRDefault="00B32EC0" w:rsidP="00451354">
            <w:pPr>
              <w:rPr>
                <w:rFonts w:ascii="Century Gothic" w:hAnsi="Century Gothic"/>
              </w:rPr>
            </w:pPr>
            <w:r w:rsidRPr="002C4870">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531F1EED" w14:textId="77777777" w:rsidR="00B32EC0" w:rsidRPr="002C4870" w:rsidRDefault="00B32EC0" w:rsidP="00451354">
            <w:pPr>
              <w:rPr>
                <w:rFonts w:ascii="Century Gothic" w:hAnsi="Century Gothic"/>
                <w:i/>
              </w:rPr>
            </w:pPr>
          </w:p>
        </w:tc>
      </w:tr>
      <w:tr w:rsidR="00B32EC0" w:rsidRPr="002C4870" w14:paraId="28980BD2" w14:textId="77777777" w:rsidTr="00451354">
        <w:trPr>
          <w:trHeight w:val="944"/>
        </w:trPr>
        <w:tc>
          <w:tcPr>
            <w:tcW w:w="9242" w:type="dxa"/>
          </w:tcPr>
          <w:p w14:paraId="497290DB" w14:textId="77777777" w:rsidR="00B32EC0" w:rsidRPr="002C4870" w:rsidRDefault="00B32EC0" w:rsidP="00451354">
            <w:pPr>
              <w:rPr>
                <w:rFonts w:ascii="Century Gothic" w:hAnsi="Century Gothic"/>
                <w:b/>
                <w:bCs/>
                <w:color w:val="000000"/>
              </w:rPr>
            </w:pPr>
            <w:r w:rsidRPr="002C4870">
              <w:rPr>
                <w:rFonts w:ascii="Century Gothic" w:hAnsi="Century Gothic"/>
              </w:rPr>
              <w:t>Action points</w:t>
            </w:r>
          </w:p>
          <w:p w14:paraId="4B2C0FC7" w14:textId="77777777" w:rsidR="00B32EC0" w:rsidRPr="002C4870" w:rsidRDefault="00B32EC0" w:rsidP="00451354">
            <w:pPr>
              <w:rPr>
                <w:rFonts w:ascii="Century Gothic" w:hAnsi="Century Gothic"/>
                <w:lang w:eastAsia="en-GB"/>
              </w:rPr>
            </w:pPr>
            <w:proofErr w:type="gramStart"/>
            <w:r w:rsidRPr="002C4870">
              <w:rPr>
                <w:rFonts w:ascii="Century Gothic" w:hAnsi="Century Gothic"/>
                <w:lang w:eastAsia="en-GB"/>
              </w:rPr>
              <w:t>  Ishaan</w:t>
            </w:r>
            <w:proofErr w:type="gramEnd"/>
            <w:r w:rsidRPr="002C4870">
              <w:rPr>
                <w:rFonts w:ascii="Century Gothic" w:hAnsi="Century Gothic"/>
                <w:lang w:eastAsia="en-GB"/>
              </w:rPr>
              <w:t xml:space="preserve"> to make budget code for Palestinian Society- Done!</w:t>
            </w:r>
          </w:p>
          <w:p w14:paraId="7466268C" w14:textId="77777777" w:rsidR="00B32EC0" w:rsidRPr="002C4870" w:rsidRDefault="00B32EC0" w:rsidP="00451354">
            <w:pPr>
              <w:rPr>
                <w:rFonts w:ascii="Century Gothic" w:hAnsi="Century Gothic"/>
                <w:lang w:eastAsia="en-GB"/>
              </w:rPr>
            </w:pPr>
            <w:proofErr w:type="gramStart"/>
            <w:r w:rsidRPr="002C4870">
              <w:rPr>
                <w:rFonts w:ascii="Century Gothic" w:hAnsi="Century Gothic"/>
                <w:lang w:eastAsia="en-GB"/>
              </w:rPr>
              <w:t>  Ishaan</w:t>
            </w:r>
            <w:proofErr w:type="gramEnd"/>
            <w:r w:rsidRPr="002C4870">
              <w:rPr>
                <w:rFonts w:ascii="Century Gothic" w:hAnsi="Century Gothic"/>
                <w:lang w:eastAsia="en-GB"/>
              </w:rPr>
              <w:t xml:space="preserve"> to make budget code for Athletics Society – Done!</w:t>
            </w:r>
          </w:p>
          <w:p w14:paraId="0DE1C039" w14:textId="77777777" w:rsidR="00B32EC0" w:rsidRPr="002C4870" w:rsidRDefault="00B32EC0" w:rsidP="00451354">
            <w:pPr>
              <w:rPr>
                <w:rFonts w:ascii="Century Gothic" w:hAnsi="Century Gothic"/>
              </w:rPr>
            </w:pPr>
            <w:r w:rsidRPr="002C4870">
              <w:rPr>
                <w:rFonts w:ascii="Century Gothic" w:hAnsi="Century Gothic"/>
                <w:lang w:eastAsia="en-GB"/>
              </w:rPr>
              <w:t>  Ishaan to make budget code for SEMS – Done!</w:t>
            </w:r>
          </w:p>
        </w:tc>
      </w:tr>
      <w:tr w:rsidR="00B32EC0" w:rsidRPr="002C4870" w14:paraId="35D9F141" w14:textId="77777777" w:rsidTr="00451354">
        <w:tc>
          <w:tcPr>
            <w:tcW w:w="9242" w:type="dxa"/>
          </w:tcPr>
          <w:p w14:paraId="6C0A4B35" w14:textId="77777777" w:rsidR="00B32EC0" w:rsidRPr="002C4870" w:rsidRDefault="00B32EC0" w:rsidP="00451354">
            <w:pPr>
              <w:rPr>
                <w:rFonts w:ascii="Century Gothic" w:hAnsi="Century Gothic"/>
              </w:rPr>
            </w:pPr>
            <w:r w:rsidRPr="002C4870">
              <w:rPr>
                <w:rFonts w:ascii="Century Gothic" w:hAnsi="Century Gothic"/>
              </w:rPr>
              <w:t>What have we done since the last meeting</w:t>
            </w:r>
          </w:p>
          <w:p w14:paraId="61F41AE0"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Gill was on annual leave so did extra finance jobs in her absence</w:t>
            </w:r>
          </w:p>
          <w:p w14:paraId="6CB7EF7E"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Post-AGM inquiries for societies</w:t>
            </w:r>
          </w:p>
          <w:p w14:paraId="676BB918"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Made New Fresher’s Fayre spreadsheet and started speaking to interested parties</w:t>
            </w:r>
          </w:p>
          <w:p w14:paraId="2AA8C588"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End of financial year email sent out</w:t>
            </w:r>
          </w:p>
          <w:p w14:paraId="27AEB6E4"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Graduation Ball meetings, organisations and payments</w:t>
            </w:r>
          </w:p>
          <w:p w14:paraId="74AB236A"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 xml:space="preserve">Fielded student enquiries. </w:t>
            </w:r>
          </w:p>
          <w:p w14:paraId="647A8A7F"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Fashion show donations made.</w:t>
            </w:r>
          </w:p>
          <w:p w14:paraId="4C20270B"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Meetings with the Principal presentation</w:t>
            </w:r>
          </w:p>
          <w:p w14:paraId="0886A2F9"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Elections!</w:t>
            </w:r>
          </w:p>
          <w:p w14:paraId="3026D2FF"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SGUL Finance Committee meeting</w:t>
            </w:r>
          </w:p>
          <w:p w14:paraId="5C793E60"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Caught up with all my emails and the backlog of Finance work from my leave</w:t>
            </w:r>
          </w:p>
          <w:p w14:paraId="325ADC7E"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Working towards end of Financial year</w:t>
            </w:r>
          </w:p>
          <w:p w14:paraId="62C98BAA"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 xml:space="preserve">Finished Handover Document and gave it to </w:t>
            </w:r>
            <w:proofErr w:type="spellStart"/>
            <w:r w:rsidRPr="002C4870">
              <w:rPr>
                <w:rFonts w:ascii="Century Gothic" w:hAnsi="Century Gothic"/>
                <w:sz w:val="20"/>
                <w:szCs w:val="20"/>
              </w:rPr>
              <w:t>Vafie</w:t>
            </w:r>
            <w:proofErr w:type="spellEnd"/>
          </w:p>
          <w:p w14:paraId="68FFD3F2"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Appointments trustee subcommittee meeting</w:t>
            </w:r>
          </w:p>
          <w:p w14:paraId="3972C6ED"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Tied up a few loose ends.</w:t>
            </w:r>
          </w:p>
          <w:p w14:paraId="03464E0A"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Corey and Tanisha both on annual leave so covering for them</w:t>
            </w:r>
          </w:p>
          <w:p w14:paraId="3B2C843D" w14:textId="77777777" w:rsidR="00B32EC0" w:rsidRPr="002C4870" w:rsidRDefault="00B32EC0" w:rsidP="00B32EC0">
            <w:pPr>
              <w:pStyle w:val="ListParagraph"/>
              <w:numPr>
                <w:ilvl w:val="0"/>
                <w:numId w:val="28"/>
              </w:numPr>
              <w:jc w:val="left"/>
              <w:rPr>
                <w:rFonts w:ascii="Century Gothic" w:hAnsi="Century Gothic"/>
                <w:i/>
                <w:sz w:val="20"/>
                <w:szCs w:val="20"/>
              </w:rPr>
            </w:pPr>
            <w:r w:rsidRPr="002C4870">
              <w:rPr>
                <w:rFonts w:ascii="Century Gothic" w:hAnsi="Century Gothic"/>
                <w:sz w:val="20"/>
                <w:szCs w:val="20"/>
              </w:rPr>
              <w:t>Rugby Meetings regarding financial state and future WRFC contract</w:t>
            </w:r>
          </w:p>
        </w:tc>
      </w:tr>
      <w:tr w:rsidR="00B32EC0" w:rsidRPr="002C4870" w14:paraId="7BBCDD0F" w14:textId="77777777" w:rsidTr="00451354">
        <w:tc>
          <w:tcPr>
            <w:tcW w:w="9242" w:type="dxa"/>
          </w:tcPr>
          <w:p w14:paraId="484FE444" w14:textId="6E4B5671" w:rsidR="00B32EC0" w:rsidRPr="00506775" w:rsidRDefault="00B32EC0" w:rsidP="00506775">
            <w:pPr>
              <w:rPr>
                <w:rFonts w:ascii="Century Gothic" w:hAnsi="Century Gothic"/>
              </w:rPr>
            </w:pPr>
            <w:r w:rsidRPr="002C4870">
              <w:rPr>
                <w:rFonts w:ascii="Century Gothic" w:hAnsi="Century Gothic"/>
              </w:rPr>
              <w:t>What have you got coming up in the next two weeks</w:t>
            </w:r>
          </w:p>
          <w:p w14:paraId="3BF4D002" w14:textId="77777777" w:rsidR="00B32EC0" w:rsidRPr="002C4870" w:rsidRDefault="00B32EC0" w:rsidP="00B32EC0">
            <w:pPr>
              <w:pStyle w:val="ListParagraph"/>
              <w:numPr>
                <w:ilvl w:val="0"/>
                <w:numId w:val="28"/>
              </w:numPr>
              <w:jc w:val="left"/>
              <w:rPr>
                <w:rFonts w:ascii="Century Gothic" w:hAnsi="Century Gothic"/>
                <w:sz w:val="20"/>
                <w:szCs w:val="20"/>
              </w:rPr>
            </w:pPr>
            <w:r w:rsidRPr="002C4870">
              <w:rPr>
                <w:rFonts w:ascii="Century Gothic" w:hAnsi="Century Gothic"/>
                <w:sz w:val="20"/>
                <w:szCs w:val="20"/>
              </w:rPr>
              <w:t>Handover Trustee Board meeting</w:t>
            </w:r>
          </w:p>
          <w:p w14:paraId="39DCA542" w14:textId="77777777" w:rsidR="00B32EC0" w:rsidRPr="002C4870" w:rsidRDefault="00B32EC0" w:rsidP="00B32EC0">
            <w:pPr>
              <w:pStyle w:val="ListParagraph"/>
              <w:numPr>
                <w:ilvl w:val="0"/>
                <w:numId w:val="28"/>
              </w:numPr>
              <w:jc w:val="left"/>
              <w:rPr>
                <w:rFonts w:ascii="Century Gothic" w:hAnsi="Century Gothic"/>
                <w:sz w:val="20"/>
                <w:szCs w:val="20"/>
              </w:rPr>
            </w:pPr>
            <w:r w:rsidRPr="002C4870">
              <w:rPr>
                <w:rFonts w:ascii="Century Gothic" w:hAnsi="Century Gothic"/>
                <w:sz w:val="20"/>
                <w:szCs w:val="20"/>
              </w:rPr>
              <w:t>Final Council meeting</w:t>
            </w:r>
          </w:p>
          <w:p w14:paraId="60BCA838" w14:textId="77777777" w:rsidR="00B32EC0" w:rsidRPr="002C4870" w:rsidRDefault="00B32EC0" w:rsidP="00B32EC0">
            <w:pPr>
              <w:pStyle w:val="ListParagraph"/>
              <w:numPr>
                <w:ilvl w:val="0"/>
                <w:numId w:val="28"/>
              </w:numPr>
              <w:jc w:val="left"/>
              <w:rPr>
                <w:rFonts w:ascii="Century Gothic" w:hAnsi="Century Gothic"/>
                <w:sz w:val="20"/>
                <w:szCs w:val="20"/>
              </w:rPr>
            </w:pPr>
            <w:r w:rsidRPr="002C4870">
              <w:rPr>
                <w:rFonts w:ascii="Century Gothic" w:hAnsi="Century Gothic"/>
                <w:sz w:val="20"/>
                <w:szCs w:val="20"/>
              </w:rPr>
              <w:t>Continue finance work- day to day and end of year</w:t>
            </w:r>
          </w:p>
          <w:p w14:paraId="408E64FB" w14:textId="77777777" w:rsidR="00B32EC0" w:rsidRPr="002C4870" w:rsidRDefault="00B32EC0" w:rsidP="00B32EC0">
            <w:pPr>
              <w:pStyle w:val="ListParagraph"/>
              <w:numPr>
                <w:ilvl w:val="0"/>
                <w:numId w:val="28"/>
              </w:numPr>
              <w:jc w:val="left"/>
              <w:rPr>
                <w:rFonts w:ascii="Century Gothic" w:hAnsi="Century Gothic"/>
                <w:sz w:val="20"/>
                <w:szCs w:val="20"/>
              </w:rPr>
            </w:pPr>
            <w:r w:rsidRPr="002C4870">
              <w:rPr>
                <w:rFonts w:ascii="Century Gothic" w:hAnsi="Century Gothic"/>
                <w:sz w:val="20"/>
                <w:szCs w:val="20"/>
              </w:rPr>
              <w:t>Attend Graduation</w:t>
            </w:r>
          </w:p>
          <w:p w14:paraId="31C4B598" w14:textId="77777777" w:rsidR="00B32EC0" w:rsidRPr="002C4870" w:rsidRDefault="00B32EC0" w:rsidP="00B32EC0">
            <w:pPr>
              <w:pStyle w:val="ListParagraph"/>
              <w:numPr>
                <w:ilvl w:val="0"/>
                <w:numId w:val="28"/>
              </w:numPr>
              <w:jc w:val="left"/>
              <w:rPr>
                <w:rFonts w:ascii="Century Gothic" w:hAnsi="Century Gothic"/>
                <w:sz w:val="20"/>
                <w:szCs w:val="20"/>
              </w:rPr>
            </w:pPr>
            <w:r w:rsidRPr="002C4870">
              <w:rPr>
                <w:rFonts w:ascii="Century Gothic" w:hAnsi="Century Gothic"/>
                <w:sz w:val="20"/>
                <w:szCs w:val="20"/>
              </w:rPr>
              <w:t>Start Handover period after July</w:t>
            </w:r>
          </w:p>
          <w:p w14:paraId="62775BD6" w14:textId="77777777" w:rsidR="00B32EC0" w:rsidRPr="002C4870" w:rsidRDefault="00B32EC0" w:rsidP="00B32EC0">
            <w:pPr>
              <w:pStyle w:val="ListParagraph"/>
              <w:numPr>
                <w:ilvl w:val="0"/>
                <w:numId w:val="28"/>
              </w:numPr>
              <w:jc w:val="left"/>
              <w:rPr>
                <w:rFonts w:ascii="Century Gothic" w:hAnsi="Century Gothic"/>
                <w:sz w:val="20"/>
                <w:szCs w:val="20"/>
              </w:rPr>
            </w:pPr>
            <w:r w:rsidRPr="002C4870">
              <w:rPr>
                <w:rFonts w:ascii="Century Gothic" w:hAnsi="Century Gothic"/>
                <w:sz w:val="20"/>
                <w:szCs w:val="20"/>
              </w:rPr>
              <w:t>Trustee handover pack</w:t>
            </w:r>
          </w:p>
          <w:p w14:paraId="7C5248B9" w14:textId="47AA8C74" w:rsidR="00B32EC0" w:rsidRPr="00506775" w:rsidRDefault="00B32EC0" w:rsidP="00506775">
            <w:pPr>
              <w:pStyle w:val="ListParagraph"/>
              <w:numPr>
                <w:ilvl w:val="0"/>
                <w:numId w:val="28"/>
              </w:numPr>
              <w:jc w:val="left"/>
              <w:rPr>
                <w:rFonts w:ascii="Century Gothic" w:hAnsi="Century Gothic"/>
                <w:sz w:val="20"/>
                <w:szCs w:val="20"/>
              </w:rPr>
            </w:pPr>
            <w:r w:rsidRPr="002C4870">
              <w:rPr>
                <w:rFonts w:ascii="Century Gothic" w:hAnsi="Century Gothic"/>
                <w:sz w:val="20"/>
                <w:szCs w:val="20"/>
              </w:rPr>
              <w:t>Leave the ship steadier than what it was like when I came in</w:t>
            </w:r>
          </w:p>
        </w:tc>
      </w:tr>
    </w:tbl>
    <w:p w14:paraId="7EE663EB" w14:textId="77777777" w:rsidR="00AA170C" w:rsidRPr="000C7A8A" w:rsidRDefault="00AA170C"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p w14:paraId="064F8BBA" w14:textId="00CCA6FE" w:rsidR="00C825CE" w:rsidRDefault="00A94652" w:rsidP="00C825CE">
      <w:pPr>
        <w:jc w:val="both"/>
        <w:rPr>
          <w:rFonts w:ascii="Century Gothic" w:hAnsi="Century Gothic"/>
        </w:rPr>
      </w:pPr>
      <w:r>
        <w:rPr>
          <w:rFonts w:ascii="Century Gothic" w:hAnsi="Century Gothic"/>
        </w:rPr>
        <w:t>No report received – annual leave.</w:t>
      </w:r>
    </w:p>
    <w:p w14:paraId="10E6C97E" w14:textId="77777777" w:rsidR="00A94652" w:rsidRPr="00A94652" w:rsidRDefault="00A94652" w:rsidP="00C825CE">
      <w:pPr>
        <w:jc w:val="both"/>
        <w:rPr>
          <w:rFonts w:ascii="Century Gothic" w:hAnsi="Century Gothic"/>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tbl>
      <w:tblPr>
        <w:tblStyle w:val="TableGrid"/>
        <w:tblW w:w="9180" w:type="dxa"/>
        <w:tblInd w:w="-5" w:type="dxa"/>
        <w:tblLook w:val="04A0" w:firstRow="1" w:lastRow="0" w:firstColumn="1" w:lastColumn="0" w:noHBand="0" w:noVBand="1"/>
      </w:tblPr>
      <w:tblGrid>
        <w:gridCol w:w="9180"/>
      </w:tblGrid>
      <w:tr w:rsidR="0067643F" w:rsidRPr="006156D1" w14:paraId="6B8A5F9D" w14:textId="77777777" w:rsidTr="000619A5">
        <w:trPr>
          <w:trHeight w:val="1367"/>
        </w:trPr>
        <w:tc>
          <w:tcPr>
            <w:tcW w:w="9180" w:type="dxa"/>
          </w:tcPr>
          <w:p w14:paraId="35E3E81B"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Introduction</w:t>
            </w:r>
          </w:p>
          <w:p w14:paraId="034C2735" w14:textId="77777777" w:rsidR="0067643F" w:rsidRPr="006156D1" w:rsidRDefault="0067643F" w:rsidP="004707C8">
            <w:pPr>
              <w:widowControl w:val="0"/>
              <w:autoSpaceDE w:val="0"/>
              <w:autoSpaceDN w:val="0"/>
              <w:adjustRightInd w:val="0"/>
              <w:rPr>
                <w:rFonts w:ascii="Century Gothic" w:hAnsi="Century Gothic" w:cs="Oxygen-Light"/>
                <w:color w:val="000000" w:themeColor="text1"/>
              </w:rPr>
            </w:pPr>
            <w:r w:rsidRPr="006156D1">
              <w:rPr>
                <w:rFonts w:ascii="Century Gothic" w:hAnsi="Century Gothic" w:cs="Oxygen-Light"/>
                <w:color w:val="000000" w:themeColor="text1"/>
              </w:rPr>
              <w:t>Hi everyone, I’m Fran and I’m the General Secretary of the Student’s Union for 2016-17!</w:t>
            </w:r>
          </w:p>
          <w:p w14:paraId="1B88D61A" w14:textId="77777777" w:rsidR="0067643F" w:rsidRPr="006156D1" w:rsidRDefault="0067643F" w:rsidP="004707C8">
            <w:pPr>
              <w:rPr>
                <w:rFonts w:ascii="Century Gothic" w:hAnsi="Century Gothic"/>
                <w:i/>
                <w:color w:val="000000" w:themeColor="text1"/>
              </w:rPr>
            </w:pPr>
            <w:r w:rsidRPr="006156D1">
              <w:rPr>
                <w:rFonts w:ascii="Century Gothic" w:hAnsi="Century Gothic" w:cs="Oxygen-Light"/>
                <w:color w:val="000000" w:themeColor="text1"/>
              </w:rPr>
              <w:t xml:space="preserve">My job as </w:t>
            </w:r>
            <w:proofErr w:type="spellStart"/>
            <w:r w:rsidRPr="006156D1">
              <w:rPr>
                <w:rFonts w:ascii="Century Gothic" w:hAnsi="Century Gothic" w:cs="Oxygen-Light"/>
                <w:color w:val="000000" w:themeColor="text1"/>
              </w:rPr>
              <w:t>GenSec</w:t>
            </w:r>
            <w:proofErr w:type="spellEnd"/>
            <w:r w:rsidRPr="006156D1">
              <w:rPr>
                <w:rFonts w:ascii="Century Gothic" w:hAnsi="Century Gothic" w:cs="Oxygen-Light"/>
                <w:color w:val="000000" w:themeColor="text1"/>
              </w:rPr>
              <w:t xml:space="preserve"> involves booking rooms, writing minutes of meetings and being a contact point for any of your queries! I also help students in setting up new societies and help out any committees that are unsure of anything to do with their emails or rooms.</w:t>
            </w:r>
          </w:p>
        </w:tc>
      </w:tr>
      <w:tr w:rsidR="0067643F" w:rsidRPr="006156D1" w14:paraId="75558208" w14:textId="77777777" w:rsidTr="000619A5">
        <w:trPr>
          <w:trHeight w:val="467"/>
        </w:trPr>
        <w:tc>
          <w:tcPr>
            <w:tcW w:w="9180" w:type="dxa"/>
          </w:tcPr>
          <w:p w14:paraId="3682F569" w14:textId="77777777" w:rsidR="0067643F" w:rsidRDefault="0067643F" w:rsidP="004707C8">
            <w:pPr>
              <w:rPr>
                <w:rFonts w:ascii="Century Gothic" w:hAnsi="Century Gothic"/>
                <w:color w:val="000000" w:themeColor="text1"/>
              </w:rPr>
            </w:pPr>
            <w:r w:rsidRPr="006156D1">
              <w:rPr>
                <w:rFonts w:ascii="Century Gothic" w:hAnsi="Century Gothic"/>
                <w:color w:val="000000" w:themeColor="text1"/>
              </w:rPr>
              <w:t>Action points</w:t>
            </w:r>
          </w:p>
          <w:p w14:paraId="1798B14B" w14:textId="77777777" w:rsidR="00506775" w:rsidRPr="006156D1" w:rsidRDefault="00506775" w:rsidP="004707C8">
            <w:pPr>
              <w:rPr>
                <w:rFonts w:ascii="Century Gothic" w:hAnsi="Century Gothic"/>
                <w:color w:val="000000" w:themeColor="text1"/>
              </w:rPr>
            </w:pPr>
          </w:p>
          <w:p w14:paraId="590D7BDC" w14:textId="32F90DF1" w:rsidR="0067643F" w:rsidRPr="006156D1" w:rsidRDefault="00506775" w:rsidP="004707C8">
            <w:pPr>
              <w:rPr>
                <w:rFonts w:ascii="Century Gothic" w:hAnsi="Century Gothic"/>
                <w:color w:val="000000" w:themeColor="text1"/>
              </w:rPr>
            </w:pPr>
            <w:r>
              <w:rPr>
                <w:rFonts w:ascii="Century Gothic" w:hAnsi="Century Gothic"/>
                <w:color w:val="000000" w:themeColor="text1"/>
              </w:rPr>
              <w:t>Society email accounts for SEMS, Palestinian Society and Athletics Society</w:t>
            </w:r>
          </w:p>
        </w:tc>
      </w:tr>
      <w:tr w:rsidR="0067643F" w:rsidRPr="006156D1" w14:paraId="0E2CF694" w14:textId="77777777" w:rsidTr="000619A5">
        <w:tc>
          <w:tcPr>
            <w:tcW w:w="9180" w:type="dxa"/>
          </w:tcPr>
          <w:p w14:paraId="6C6A6850" w14:textId="11144FCB"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done since the last meeting</w:t>
            </w:r>
          </w:p>
          <w:p w14:paraId="39EB90DB" w14:textId="25B52FD7" w:rsidR="000619A5" w:rsidRPr="00506775" w:rsidRDefault="0050677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Emails and rooms</w:t>
            </w:r>
          </w:p>
          <w:p w14:paraId="158D0767" w14:textId="77777777" w:rsidR="00506775" w:rsidRPr="00506775" w:rsidRDefault="0050677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New committee email access</w:t>
            </w:r>
          </w:p>
          <w:p w14:paraId="5BC1F7FC" w14:textId="77777777" w:rsidR="00506775" w:rsidRPr="00506775" w:rsidRDefault="0050677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New society email access</w:t>
            </w:r>
          </w:p>
          <w:p w14:paraId="32F24598" w14:textId="1364997C" w:rsidR="00506775" w:rsidRPr="00506775" w:rsidRDefault="0050677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Written up recorded trustee minutes</w:t>
            </w:r>
          </w:p>
          <w:p w14:paraId="10B192CF" w14:textId="77777777" w:rsidR="00506775" w:rsidRPr="00506775" w:rsidRDefault="0050677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Finished handover</w:t>
            </w:r>
          </w:p>
          <w:p w14:paraId="4444603E" w14:textId="7C2BAF55" w:rsidR="00506775" w:rsidRPr="00506775" w:rsidRDefault="00506775" w:rsidP="00506775">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Booked rooms for all of next years’ meetings</w:t>
            </w:r>
          </w:p>
        </w:tc>
      </w:tr>
      <w:tr w:rsidR="0067643F" w:rsidRPr="006156D1" w14:paraId="11E9B18F" w14:textId="77777777" w:rsidTr="000619A5">
        <w:trPr>
          <w:trHeight w:val="899"/>
        </w:trPr>
        <w:tc>
          <w:tcPr>
            <w:tcW w:w="9180" w:type="dxa"/>
          </w:tcPr>
          <w:p w14:paraId="6DFC4D40" w14:textId="209FF1D6"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got coming up in the next two weeks</w:t>
            </w:r>
          </w:p>
          <w:p w14:paraId="5345CE1A" w14:textId="77777777" w:rsidR="000619A5" w:rsidRDefault="0050677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Verbal handover</w:t>
            </w:r>
          </w:p>
          <w:p w14:paraId="3E5CA390" w14:textId="77777777" w:rsidR="00506775" w:rsidRDefault="0050677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Tie up loose ends</w:t>
            </w:r>
          </w:p>
          <w:p w14:paraId="5B401CC4" w14:textId="77777777" w:rsidR="00506775" w:rsidRDefault="0050677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Final Council</w:t>
            </w:r>
          </w:p>
          <w:p w14:paraId="459C84D0" w14:textId="330D6327" w:rsidR="00506775" w:rsidRDefault="0050677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Handover Trustee Board Meeting</w:t>
            </w:r>
          </w:p>
          <w:p w14:paraId="0539B537" w14:textId="7AA1CFAC" w:rsidR="00506775" w:rsidRPr="006156D1" w:rsidRDefault="0050677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The usual!</w:t>
            </w:r>
          </w:p>
        </w:tc>
      </w:tr>
    </w:tbl>
    <w:p w14:paraId="34B01B7D" w14:textId="77777777" w:rsidR="00C825CE" w:rsidRPr="000C7A8A" w:rsidRDefault="00C825CE"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B32EC0" w:rsidRPr="009549AB" w14:paraId="211C7837" w14:textId="77777777" w:rsidTr="00451354">
        <w:tc>
          <w:tcPr>
            <w:tcW w:w="9016" w:type="dxa"/>
          </w:tcPr>
          <w:p w14:paraId="569E19DA" w14:textId="77777777" w:rsidR="00B32EC0" w:rsidRPr="009549AB" w:rsidRDefault="00B32EC0" w:rsidP="00451354">
            <w:pPr>
              <w:rPr>
                <w:rFonts w:ascii="Century Gothic" w:hAnsi="Century Gothic"/>
              </w:rPr>
            </w:pPr>
            <w:r w:rsidRPr="009549AB">
              <w:rPr>
                <w:rFonts w:ascii="Century Gothic" w:hAnsi="Century Gothic"/>
              </w:rPr>
              <w:t>Introduction</w:t>
            </w:r>
          </w:p>
          <w:p w14:paraId="0A52AF51" w14:textId="77777777" w:rsidR="00B32EC0" w:rsidRPr="009549AB" w:rsidRDefault="00B32EC0" w:rsidP="00451354">
            <w:pPr>
              <w:rPr>
                <w:rFonts w:ascii="Century Gothic" w:hAnsi="Century Gothic"/>
              </w:rPr>
            </w:pPr>
            <w:r w:rsidRPr="009549AB">
              <w:rPr>
                <w:rFonts w:ascii="Century Gothic" w:hAnsi="Century Gothic"/>
              </w:rPr>
              <w:t xml:space="preserve">Hello, we are </w:t>
            </w:r>
            <w:proofErr w:type="spellStart"/>
            <w:r w:rsidRPr="009549AB">
              <w:rPr>
                <w:rFonts w:ascii="Century Gothic" w:hAnsi="Century Gothic"/>
              </w:rPr>
              <w:t>Shalu</w:t>
            </w:r>
            <w:proofErr w:type="spellEnd"/>
            <w:r w:rsidRPr="009549AB">
              <w:rPr>
                <w:rFonts w:ascii="Century Gothic" w:hAnsi="Century Gothic"/>
              </w:rPr>
              <w:t xml:space="preserve"> James, Jeremy </w:t>
            </w:r>
            <w:proofErr w:type="spellStart"/>
            <w:r w:rsidRPr="009549AB">
              <w:rPr>
                <w:rFonts w:ascii="Century Gothic" w:hAnsi="Century Gothic"/>
              </w:rPr>
              <w:t>Teo</w:t>
            </w:r>
            <w:proofErr w:type="spellEnd"/>
            <w:r w:rsidRPr="009549AB">
              <w:rPr>
                <w:rFonts w:ascii="Century Gothic" w:hAnsi="Century Gothic"/>
              </w:rPr>
              <w:t xml:space="preserve">, </w:t>
            </w:r>
            <w:proofErr w:type="spellStart"/>
            <w:r w:rsidRPr="009549AB">
              <w:rPr>
                <w:rFonts w:ascii="Century Gothic" w:hAnsi="Century Gothic"/>
              </w:rPr>
              <w:t>Chandru</w:t>
            </w:r>
            <w:proofErr w:type="spellEnd"/>
            <w:r w:rsidRPr="009549AB">
              <w:rPr>
                <w:rFonts w:ascii="Century Gothic" w:hAnsi="Century Gothic"/>
              </w:rPr>
              <w:t xml:space="preserve"> </w:t>
            </w:r>
            <w:proofErr w:type="spellStart"/>
            <w:r w:rsidRPr="009549AB">
              <w:rPr>
                <w:rFonts w:ascii="Century Gothic" w:hAnsi="Century Gothic"/>
              </w:rPr>
              <w:t>Amaranathan</w:t>
            </w:r>
            <w:proofErr w:type="spellEnd"/>
            <w:r w:rsidRPr="009549AB">
              <w:rPr>
                <w:rFonts w:ascii="Century Gothic" w:hAnsi="Century Gothic"/>
              </w:rPr>
              <w:t xml:space="preserve"> and </w:t>
            </w:r>
            <w:proofErr w:type="spellStart"/>
            <w:r w:rsidRPr="009549AB">
              <w:rPr>
                <w:rFonts w:ascii="Century Gothic" w:hAnsi="Century Gothic"/>
              </w:rPr>
              <w:t>Yuna</w:t>
            </w:r>
            <w:proofErr w:type="spellEnd"/>
            <w:r w:rsidRPr="009549AB">
              <w:rPr>
                <w:rFonts w:ascii="Century Gothic" w:hAnsi="Century Gothic"/>
              </w:rPr>
              <w:t xml:space="preserve"> </w:t>
            </w:r>
            <w:proofErr w:type="spellStart"/>
            <w:r w:rsidRPr="009549AB">
              <w:rPr>
                <w:rFonts w:ascii="Century Gothic" w:hAnsi="Century Gothic"/>
              </w:rPr>
              <w:t>Kishimoto</w:t>
            </w:r>
            <w:proofErr w:type="spellEnd"/>
            <w:r w:rsidRPr="009549AB">
              <w:rPr>
                <w:rFonts w:ascii="Century Gothic" w:hAnsi="Century Gothic"/>
              </w:rPr>
              <w:t xml:space="preserve">, the SU events officers. Our job includes </w:t>
            </w:r>
            <w:proofErr w:type="spellStart"/>
            <w:r w:rsidRPr="009549AB">
              <w:rPr>
                <w:rFonts w:ascii="Century Gothic" w:hAnsi="Century Gothic"/>
              </w:rPr>
              <w:t>organising</w:t>
            </w:r>
            <w:proofErr w:type="spellEnd"/>
            <w:r w:rsidRPr="009549AB">
              <w:rPr>
                <w:rFonts w:ascii="Century Gothic" w:hAnsi="Century Gothic"/>
              </w:rPr>
              <w:t xml:space="preserve"> and planning events hosted by the student union including advertising on social media and around the university. We are also on duty for all these events. </w:t>
            </w:r>
          </w:p>
        </w:tc>
      </w:tr>
      <w:tr w:rsidR="00B32EC0" w:rsidRPr="009549AB" w14:paraId="618364C4" w14:textId="77777777" w:rsidTr="00451354">
        <w:tc>
          <w:tcPr>
            <w:tcW w:w="9016" w:type="dxa"/>
          </w:tcPr>
          <w:p w14:paraId="5C3C9BE3" w14:textId="77777777" w:rsidR="00B32EC0" w:rsidRPr="009549AB" w:rsidRDefault="00B32EC0" w:rsidP="00451354">
            <w:pPr>
              <w:rPr>
                <w:rFonts w:ascii="Century Gothic" w:hAnsi="Century Gothic"/>
              </w:rPr>
            </w:pPr>
            <w:r w:rsidRPr="009549AB">
              <w:rPr>
                <w:rFonts w:ascii="Century Gothic" w:hAnsi="Century Gothic"/>
              </w:rPr>
              <w:t>Action Points</w:t>
            </w:r>
          </w:p>
          <w:p w14:paraId="1C353F5D" w14:textId="77777777" w:rsidR="00B32EC0" w:rsidRPr="009549AB" w:rsidRDefault="00B32EC0" w:rsidP="00451354">
            <w:pPr>
              <w:pStyle w:val="ListParagraph"/>
              <w:rPr>
                <w:rFonts w:ascii="Century Gothic" w:hAnsi="Century Gothic"/>
                <w:sz w:val="20"/>
                <w:szCs w:val="20"/>
              </w:rPr>
            </w:pPr>
            <w:r w:rsidRPr="009549AB">
              <w:rPr>
                <w:rFonts w:ascii="Century Gothic" w:hAnsi="Century Gothic"/>
                <w:sz w:val="20"/>
                <w:szCs w:val="20"/>
              </w:rPr>
              <w:t xml:space="preserve">N/A </w:t>
            </w:r>
          </w:p>
          <w:p w14:paraId="41CC9BD7" w14:textId="77777777" w:rsidR="00B32EC0" w:rsidRPr="009549AB" w:rsidRDefault="00B32EC0" w:rsidP="00451354">
            <w:pPr>
              <w:pStyle w:val="ListParagraph"/>
              <w:rPr>
                <w:rFonts w:ascii="Century Gothic" w:hAnsi="Century Gothic"/>
                <w:sz w:val="20"/>
                <w:szCs w:val="20"/>
              </w:rPr>
            </w:pPr>
          </w:p>
        </w:tc>
      </w:tr>
      <w:tr w:rsidR="00B32EC0" w:rsidRPr="009549AB" w14:paraId="198ED1A6" w14:textId="77777777" w:rsidTr="00451354">
        <w:tc>
          <w:tcPr>
            <w:tcW w:w="9016" w:type="dxa"/>
          </w:tcPr>
          <w:p w14:paraId="08BD8EFE" w14:textId="77777777" w:rsidR="00B32EC0" w:rsidRPr="009549AB" w:rsidRDefault="00B32EC0" w:rsidP="00451354">
            <w:pPr>
              <w:rPr>
                <w:rFonts w:ascii="Century Gothic" w:hAnsi="Century Gothic"/>
              </w:rPr>
            </w:pPr>
            <w:r w:rsidRPr="009549AB">
              <w:rPr>
                <w:rFonts w:ascii="Century Gothic" w:hAnsi="Century Gothic"/>
              </w:rPr>
              <w:t>What we have done since the last meeting</w:t>
            </w:r>
          </w:p>
          <w:p w14:paraId="6B236D4E" w14:textId="77777777" w:rsidR="00B32EC0" w:rsidRPr="009549AB" w:rsidRDefault="00B32EC0" w:rsidP="00B32EC0">
            <w:pPr>
              <w:pStyle w:val="ListParagraph"/>
              <w:numPr>
                <w:ilvl w:val="0"/>
                <w:numId w:val="23"/>
              </w:numPr>
              <w:contextualSpacing/>
              <w:jc w:val="left"/>
              <w:rPr>
                <w:rFonts w:ascii="Century Gothic" w:hAnsi="Century Gothic"/>
                <w:sz w:val="20"/>
                <w:szCs w:val="20"/>
              </w:rPr>
            </w:pPr>
            <w:r w:rsidRPr="009549AB">
              <w:rPr>
                <w:rFonts w:ascii="Century Gothic" w:hAnsi="Century Gothic"/>
                <w:sz w:val="20"/>
                <w:szCs w:val="20"/>
              </w:rPr>
              <w:t>Finished writing our handover</w:t>
            </w:r>
          </w:p>
          <w:p w14:paraId="49252AAB" w14:textId="77777777" w:rsidR="00B32EC0" w:rsidRPr="009549AB" w:rsidRDefault="00B32EC0" w:rsidP="00B32EC0">
            <w:pPr>
              <w:pStyle w:val="ListParagraph"/>
              <w:numPr>
                <w:ilvl w:val="0"/>
                <w:numId w:val="23"/>
              </w:numPr>
              <w:contextualSpacing/>
              <w:jc w:val="left"/>
              <w:rPr>
                <w:rFonts w:ascii="Century Gothic" w:hAnsi="Century Gothic"/>
                <w:sz w:val="20"/>
                <w:szCs w:val="20"/>
              </w:rPr>
            </w:pPr>
            <w:r w:rsidRPr="009549AB">
              <w:rPr>
                <w:rFonts w:ascii="Century Gothic" w:hAnsi="Century Gothic"/>
                <w:sz w:val="20"/>
                <w:szCs w:val="20"/>
              </w:rPr>
              <w:t>Handover circles</w:t>
            </w:r>
          </w:p>
          <w:p w14:paraId="31E2BA2A" w14:textId="77777777" w:rsidR="00B32EC0" w:rsidRPr="009549AB" w:rsidRDefault="00B32EC0" w:rsidP="00B32EC0">
            <w:pPr>
              <w:pStyle w:val="ListParagraph"/>
              <w:numPr>
                <w:ilvl w:val="0"/>
                <w:numId w:val="23"/>
              </w:numPr>
              <w:contextualSpacing/>
              <w:jc w:val="left"/>
              <w:rPr>
                <w:rFonts w:ascii="Century Gothic" w:hAnsi="Century Gothic"/>
                <w:sz w:val="20"/>
                <w:szCs w:val="20"/>
              </w:rPr>
            </w:pPr>
            <w:r w:rsidRPr="009549AB">
              <w:rPr>
                <w:rFonts w:ascii="Century Gothic" w:hAnsi="Century Gothic"/>
                <w:sz w:val="20"/>
                <w:szCs w:val="20"/>
              </w:rPr>
              <w:t>Exams!</w:t>
            </w:r>
          </w:p>
          <w:p w14:paraId="620CA124" w14:textId="77777777" w:rsidR="00B32EC0" w:rsidRPr="009549AB" w:rsidRDefault="00B32EC0" w:rsidP="00451354">
            <w:pPr>
              <w:ind w:left="360"/>
              <w:rPr>
                <w:rFonts w:ascii="Century Gothic" w:hAnsi="Century Gothic"/>
              </w:rPr>
            </w:pPr>
          </w:p>
        </w:tc>
      </w:tr>
      <w:tr w:rsidR="00B32EC0" w:rsidRPr="009549AB" w14:paraId="7BEA59FD" w14:textId="77777777" w:rsidTr="00451354">
        <w:trPr>
          <w:trHeight w:val="899"/>
        </w:trPr>
        <w:tc>
          <w:tcPr>
            <w:tcW w:w="9016" w:type="dxa"/>
            <w:tcBorders>
              <w:bottom w:val="single" w:sz="4" w:space="0" w:color="auto"/>
            </w:tcBorders>
          </w:tcPr>
          <w:p w14:paraId="170D928B" w14:textId="77777777" w:rsidR="00B32EC0" w:rsidRPr="009549AB" w:rsidRDefault="00B32EC0" w:rsidP="00451354">
            <w:pPr>
              <w:rPr>
                <w:rFonts w:ascii="Century Gothic" w:hAnsi="Century Gothic"/>
              </w:rPr>
            </w:pPr>
            <w:r w:rsidRPr="009549AB">
              <w:rPr>
                <w:rFonts w:ascii="Century Gothic" w:hAnsi="Century Gothic"/>
              </w:rPr>
              <w:t xml:space="preserve">What have you got coming up in the next few weeks </w:t>
            </w:r>
          </w:p>
          <w:p w14:paraId="7EBB8BAD" w14:textId="77777777" w:rsidR="00B32EC0" w:rsidRPr="009549AB" w:rsidRDefault="00B32EC0" w:rsidP="00B32EC0">
            <w:pPr>
              <w:pStyle w:val="ListParagraph"/>
              <w:numPr>
                <w:ilvl w:val="0"/>
                <w:numId w:val="24"/>
              </w:numPr>
              <w:spacing w:after="160" w:line="259" w:lineRule="auto"/>
              <w:contextualSpacing/>
              <w:jc w:val="left"/>
              <w:rPr>
                <w:rFonts w:ascii="Century Gothic" w:hAnsi="Century Gothic"/>
                <w:sz w:val="20"/>
                <w:szCs w:val="20"/>
              </w:rPr>
            </w:pPr>
            <w:r w:rsidRPr="009549AB">
              <w:rPr>
                <w:rFonts w:ascii="Century Gothic" w:hAnsi="Century Gothic"/>
                <w:sz w:val="20"/>
                <w:szCs w:val="20"/>
              </w:rPr>
              <w:t>Meet incoming Events Officers for a verbal handover</w:t>
            </w:r>
          </w:p>
        </w:tc>
      </w:tr>
    </w:tbl>
    <w:p w14:paraId="631B57BC" w14:textId="77777777" w:rsidR="00C825CE" w:rsidRPr="000C7A8A" w:rsidRDefault="00C825CE" w:rsidP="00C825CE">
      <w:pPr>
        <w:jc w:val="both"/>
        <w:rPr>
          <w:rFonts w:ascii="Century Gothic" w:hAnsi="Century Gothic"/>
          <w:b/>
        </w:rPr>
      </w:pPr>
    </w:p>
    <w:p w14:paraId="26ECB54A" w14:textId="1D86A78C" w:rsidR="00C825CE" w:rsidRPr="000C7A8A" w:rsidRDefault="00C825CE" w:rsidP="00C825CE">
      <w:pPr>
        <w:jc w:val="both"/>
        <w:rPr>
          <w:rFonts w:ascii="Century Gothic" w:hAnsi="Century Gothic"/>
          <w:b/>
        </w:rPr>
      </w:pPr>
      <w:r w:rsidRPr="000C7A8A">
        <w:rPr>
          <w:rFonts w:ascii="Century Gothic" w:hAnsi="Century Gothic"/>
          <w:b/>
        </w:rPr>
        <w:t>Sports Officers</w:t>
      </w:r>
    </w:p>
    <w:tbl>
      <w:tblPr>
        <w:tblW w:w="8910" w:type="dxa"/>
        <w:tblInd w:w="-5" w:type="dxa"/>
        <w:tblBorders>
          <w:top w:val="nil"/>
          <w:left w:val="nil"/>
          <w:right w:val="nil"/>
        </w:tblBorders>
        <w:tblLayout w:type="fixed"/>
        <w:tblLook w:val="0000" w:firstRow="0" w:lastRow="0" w:firstColumn="0" w:lastColumn="0" w:noHBand="0" w:noVBand="0"/>
      </w:tblPr>
      <w:tblGrid>
        <w:gridCol w:w="8910"/>
      </w:tblGrid>
      <w:tr w:rsidR="00A23F07" w:rsidRPr="009D2848" w14:paraId="13448C0A" w14:textId="77777777" w:rsidTr="00A23F07">
        <w:tc>
          <w:tcPr>
            <w:tcW w:w="89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362D64" w14:textId="77777777" w:rsidR="00A23F07" w:rsidRPr="009D2848" w:rsidRDefault="00A23F07" w:rsidP="00451354">
            <w:pPr>
              <w:widowControl w:val="0"/>
              <w:autoSpaceDE w:val="0"/>
              <w:autoSpaceDN w:val="0"/>
              <w:adjustRightInd w:val="0"/>
              <w:spacing w:after="240" w:line="460" w:lineRule="atLeast"/>
              <w:ind w:left="-817" w:firstLine="817"/>
              <w:rPr>
                <w:rFonts w:ascii="Century Gothic" w:hAnsi="Century Gothic" w:cs="Times"/>
                <w:sz w:val="20"/>
                <w:szCs w:val="20"/>
              </w:rPr>
            </w:pPr>
            <w:r w:rsidRPr="009D2848">
              <w:rPr>
                <w:rFonts w:ascii="Century Gothic" w:hAnsi="Century Gothic" w:cs="Verdana Bold Italic"/>
                <w:color w:val="4C4C4C"/>
                <w:sz w:val="20"/>
                <w:szCs w:val="20"/>
              </w:rPr>
              <w:t xml:space="preserve">Introduction </w:t>
            </w:r>
          </w:p>
          <w:p w14:paraId="2177FD7E" w14:textId="77777777" w:rsidR="00A23F07" w:rsidRPr="009D2848" w:rsidRDefault="00A23F07" w:rsidP="00451354">
            <w:pPr>
              <w:widowControl w:val="0"/>
              <w:autoSpaceDE w:val="0"/>
              <w:autoSpaceDN w:val="0"/>
              <w:adjustRightInd w:val="0"/>
              <w:spacing w:after="240" w:line="380" w:lineRule="atLeast"/>
              <w:rPr>
                <w:rFonts w:ascii="Century Gothic" w:hAnsi="Century Gothic" w:cs="Times"/>
                <w:i/>
                <w:sz w:val="20"/>
                <w:szCs w:val="20"/>
              </w:rPr>
            </w:pPr>
            <w:r w:rsidRPr="009D2848">
              <w:rPr>
                <w:rFonts w:ascii="Century Gothic" w:hAnsi="Century Gothic" w:cs="Times"/>
                <w:i/>
                <w:sz w:val="20"/>
                <w:szCs w:val="20"/>
              </w:rPr>
              <w:t xml:space="preserve">Hi! We’re Will and Ollie, Sports Officers for 2016/17. Our role sees us as the first point of contact for sports in the Student’s Union. Our main responsibilities include overseeing </w:t>
            </w:r>
            <w:proofErr w:type="gramStart"/>
            <w:r w:rsidRPr="009D2848">
              <w:rPr>
                <w:rFonts w:ascii="Century Gothic" w:hAnsi="Century Gothic" w:cs="Times"/>
                <w:i/>
                <w:sz w:val="20"/>
                <w:szCs w:val="20"/>
              </w:rPr>
              <w:t>teams</w:t>
            </w:r>
            <w:proofErr w:type="gramEnd"/>
            <w:r w:rsidRPr="009D2848">
              <w:rPr>
                <w:rFonts w:ascii="Century Gothic" w:hAnsi="Century Gothic" w:cs="Times"/>
                <w:i/>
                <w:sz w:val="20"/>
                <w:szCs w:val="20"/>
              </w:rPr>
              <w:t xml:space="preserve"> participation in LUSL and BUCS leagues as well as coordinating the use of Rob Lowe Sports facilities. Other aspects of our role include our position on sports committees and organizing Fresher’s sports trials </w:t>
            </w:r>
          </w:p>
        </w:tc>
      </w:tr>
      <w:tr w:rsidR="00A23F07" w:rsidRPr="009D2848" w14:paraId="26BF5829" w14:textId="77777777" w:rsidTr="00A23F07">
        <w:tblPrEx>
          <w:tblBorders>
            <w:top w:val="none" w:sz="0" w:space="0" w:color="auto"/>
          </w:tblBorders>
        </w:tblPrEx>
        <w:tc>
          <w:tcPr>
            <w:tcW w:w="89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BD1720" w14:textId="77777777" w:rsidR="00A23F07" w:rsidRPr="009D2848" w:rsidRDefault="00A23F07" w:rsidP="00451354">
            <w:pPr>
              <w:widowControl w:val="0"/>
              <w:autoSpaceDE w:val="0"/>
              <w:autoSpaceDN w:val="0"/>
              <w:adjustRightInd w:val="0"/>
              <w:spacing w:line="280" w:lineRule="atLeast"/>
              <w:rPr>
                <w:rFonts w:ascii="Century Gothic" w:hAnsi="Century Gothic" w:cs="Verdana Bold Italic"/>
                <w:color w:val="4C4C4C"/>
                <w:sz w:val="20"/>
                <w:szCs w:val="20"/>
              </w:rPr>
            </w:pPr>
            <w:r w:rsidRPr="009D2848">
              <w:rPr>
                <w:rFonts w:ascii="Century Gothic" w:hAnsi="Century Gothic" w:cs="Verdana Bold Italic"/>
                <w:color w:val="4C4C4C"/>
                <w:sz w:val="20"/>
                <w:szCs w:val="20"/>
              </w:rPr>
              <w:t>Action points</w:t>
            </w:r>
          </w:p>
          <w:p w14:paraId="3C2D0902" w14:textId="77777777" w:rsidR="00A23F07" w:rsidRPr="009D2848" w:rsidRDefault="00A23F07" w:rsidP="00A23F07">
            <w:pPr>
              <w:pStyle w:val="ListParagraph"/>
              <w:widowControl w:val="0"/>
              <w:numPr>
                <w:ilvl w:val="0"/>
                <w:numId w:val="36"/>
              </w:numPr>
              <w:autoSpaceDE w:val="0"/>
              <w:autoSpaceDN w:val="0"/>
              <w:adjustRightInd w:val="0"/>
              <w:spacing w:line="280" w:lineRule="atLeast"/>
              <w:contextualSpacing/>
              <w:jc w:val="left"/>
              <w:rPr>
                <w:rFonts w:ascii="Century Gothic" w:hAnsi="Century Gothic" w:cs="Times"/>
                <w:sz w:val="20"/>
                <w:szCs w:val="20"/>
                <w:lang w:val="en-US"/>
              </w:rPr>
            </w:pPr>
            <w:r w:rsidRPr="009D2848">
              <w:rPr>
                <w:rFonts w:ascii="Century Gothic" w:hAnsi="Century Gothic" w:cs="Times"/>
                <w:i/>
                <w:sz w:val="20"/>
                <w:szCs w:val="20"/>
                <w:lang w:val="en-US"/>
              </w:rPr>
              <w:t>N/A</w:t>
            </w:r>
          </w:p>
        </w:tc>
      </w:tr>
      <w:tr w:rsidR="00A23F07" w:rsidRPr="009D2848" w14:paraId="6440F166" w14:textId="77777777" w:rsidTr="00A23F07">
        <w:tblPrEx>
          <w:tblBorders>
            <w:top w:val="none" w:sz="0" w:space="0" w:color="auto"/>
          </w:tblBorders>
        </w:tblPrEx>
        <w:tc>
          <w:tcPr>
            <w:tcW w:w="89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A5ECD9" w14:textId="77777777" w:rsidR="00A23F07" w:rsidRPr="009D2848" w:rsidRDefault="00A23F07" w:rsidP="00451354">
            <w:pPr>
              <w:widowControl w:val="0"/>
              <w:autoSpaceDE w:val="0"/>
              <w:autoSpaceDN w:val="0"/>
              <w:adjustRightInd w:val="0"/>
              <w:spacing w:after="240" w:line="460" w:lineRule="atLeast"/>
              <w:rPr>
                <w:rFonts w:ascii="Century Gothic" w:hAnsi="Century Gothic" w:cs="Times"/>
                <w:i/>
                <w:sz w:val="20"/>
                <w:szCs w:val="20"/>
              </w:rPr>
            </w:pPr>
            <w:r w:rsidRPr="009D2848">
              <w:rPr>
                <w:rFonts w:ascii="Century Gothic" w:hAnsi="Century Gothic" w:cs="Verdana Bold Italic"/>
                <w:i/>
                <w:color w:val="4C4C4C"/>
                <w:sz w:val="20"/>
                <w:szCs w:val="20"/>
              </w:rPr>
              <w:t xml:space="preserve">What have we done since the last meeting </w:t>
            </w:r>
          </w:p>
          <w:p w14:paraId="197BED0B" w14:textId="77777777" w:rsidR="00A23F07" w:rsidRPr="009D2848" w:rsidRDefault="00A23F07" w:rsidP="00A23F07">
            <w:pPr>
              <w:pStyle w:val="ListParagraph"/>
              <w:widowControl w:val="0"/>
              <w:numPr>
                <w:ilvl w:val="0"/>
                <w:numId w:val="34"/>
              </w:numPr>
              <w:autoSpaceDE w:val="0"/>
              <w:autoSpaceDN w:val="0"/>
              <w:adjustRightInd w:val="0"/>
              <w:spacing w:after="240" w:line="460" w:lineRule="atLeast"/>
              <w:contextualSpacing/>
              <w:jc w:val="left"/>
              <w:rPr>
                <w:rFonts w:ascii="Century Gothic" w:hAnsi="Century Gothic" w:cs="Times"/>
                <w:i/>
                <w:sz w:val="20"/>
                <w:szCs w:val="20"/>
                <w:lang w:val="en-US"/>
              </w:rPr>
            </w:pPr>
            <w:r w:rsidRPr="009D2848">
              <w:rPr>
                <w:rFonts w:ascii="Century Gothic" w:hAnsi="Century Gothic" w:cs="Times"/>
                <w:i/>
                <w:sz w:val="20"/>
                <w:szCs w:val="20"/>
                <w:lang w:val="en-US"/>
              </w:rPr>
              <w:t>Cricket Team fixtures</w:t>
            </w:r>
          </w:p>
          <w:p w14:paraId="424178EA" w14:textId="77777777" w:rsidR="00A23F07" w:rsidRPr="009D2848" w:rsidRDefault="00A23F07" w:rsidP="00A23F07">
            <w:pPr>
              <w:pStyle w:val="ListParagraph"/>
              <w:widowControl w:val="0"/>
              <w:numPr>
                <w:ilvl w:val="0"/>
                <w:numId w:val="34"/>
              </w:numPr>
              <w:autoSpaceDE w:val="0"/>
              <w:autoSpaceDN w:val="0"/>
              <w:adjustRightInd w:val="0"/>
              <w:spacing w:after="240" w:line="460" w:lineRule="atLeast"/>
              <w:contextualSpacing/>
              <w:jc w:val="left"/>
              <w:rPr>
                <w:rFonts w:ascii="Century Gothic" w:hAnsi="Century Gothic" w:cs="Times"/>
                <w:i/>
                <w:sz w:val="20"/>
                <w:szCs w:val="20"/>
                <w:lang w:val="en-US"/>
              </w:rPr>
            </w:pPr>
            <w:r w:rsidRPr="009D2848">
              <w:rPr>
                <w:rFonts w:ascii="Century Gothic" w:hAnsi="Century Gothic" w:cs="Times"/>
                <w:i/>
                <w:sz w:val="20"/>
                <w:szCs w:val="20"/>
                <w:lang w:val="en-US"/>
              </w:rPr>
              <w:t>Writing handover</w:t>
            </w:r>
          </w:p>
          <w:p w14:paraId="64C89281" w14:textId="77777777" w:rsidR="00A23F07" w:rsidRPr="009D2848" w:rsidRDefault="00A23F07" w:rsidP="00A23F07">
            <w:pPr>
              <w:pStyle w:val="ListParagraph"/>
              <w:widowControl w:val="0"/>
              <w:numPr>
                <w:ilvl w:val="0"/>
                <w:numId w:val="34"/>
              </w:numPr>
              <w:autoSpaceDE w:val="0"/>
              <w:autoSpaceDN w:val="0"/>
              <w:adjustRightInd w:val="0"/>
              <w:spacing w:after="240" w:line="460" w:lineRule="atLeast"/>
              <w:contextualSpacing/>
              <w:jc w:val="left"/>
              <w:rPr>
                <w:rFonts w:ascii="Century Gothic" w:hAnsi="Century Gothic" w:cs="Times"/>
                <w:i/>
                <w:sz w:val="20"/>
                <w:szCs w:val="20"/>
                <w:lang w:val="en-US"/>
              </w:rPr>
            </w:pPr>
            <w:r w:rsidRPr="009D2848">
              <w:rPr>
                <w:rFonts w:ascii="Century Gothic" w:hAnsi="Century Gothic" w:cs="Times"/>
                <w:i/>
                <w:sz w:val="20"/>
                <w:szCs w:val="20"/>
                <w:lang w:val="en-US"/>
              </w:rPr>
              <w:t>Finalizing payment for certain things</w:t>
            </w:r>
          </w:p>
          <w:p w14:paraId="7DA95579" w14:textId="77777777" w:rsidR="00A23F07" w:rsidRPr="009D2848" w:rsidRDefault="00A23F07" w:rsidP="00A23F07">
            <w:pPr>
              <w:pStyle w:val="ListParagraph"/>
              <w:widowControl w:val="0"/>
              <w:numPr>
                <w:ilvl w:val="0"/>
                <w:numId w:val="34"/>
              </w:numPr>
              <w:autoSpaceDE w:val="0"/>
              <w:autoSpaceDN w:val="0"/>
              <w:adjustRightInd w:val="0"/>
              <w:spacing w:after="240" w:line="460" w:lineRule="atLeast"/>
              <w:contextualSpacing/>
              <w:jc w:val="left"/>
              <w:rPr>
                <w:rFonts w:ascii="Century Gothic" w:hAnsi="Century Gothic" w:cs="Times"/>
                <w:i/>
                <w:sz w:val="20"/>
                <w:szCs w:val="20"/>
                <w:lang w:val="en-US"/>
              </w:rPr>
            </w:pPr>
            <w:r w:rsidRPr="009D2848">
              <w:rPr>
                <w:rFonts w:ascii="Century Gothic" w:hAnsi="Century Gothic" w:cs="Times"/>
                <w:i/>
                <w:sz w:val="20"/>
                <w:szCs w:val="20"/>
                <w:lang w:val="en-US"/>
              </w:rPr>
              <w:t xml:space="preserve">Receiving some trophies from this season – will be put up after new bar refurbishment  </w:t>
            </w:r>
          </w:p>
        </w:tc>
      </w:tr>
      <w:tr w:rsidR="00A23F07" w:rsidRPr="009D2848" w14:paraId="0151BBE1" w14:textId="77777777" w:rsidTr="00A23F07">
        <w:tc>
          <w:tcPr>
            <w:tcW w:w="89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79CC5E" w14:textId="77777777" w:rsidR="00A23F07" w:rsidRPr="009D2848" w:rsidRDefault="00A23F07" w:rsidP="00451354">
            <w:pPr>
              <w:widowControl w:val="0"/>
              <w:autoSpaceDE w:val="0"/>
              <w:autoSpaceDN w:val="0"/>
              <w:adjustRightInd w:val="0"/>
              <w:spacing w:after="240" w:line="460" w:lineRule="atLeast"/>
              <w:rPr>
                <w:rFonts w:ascii="Century Gothic" w:hAnsi="Century Gothic" w:cs="Verdana Bold Italic"/>
                <w:color w:val="4C4C4C"/>
                <w:sz w:val="20"/>
                <w:szCs w:val="20"/>
              </w:rPr>
            </w:pPr>
            <w:r w:rsidRPr="009D2848">
              <w:rPr>
                <w:rFonts w:ascii="Century Gothic" w:hAnsi="Century Gothic" w:cs="Verdana Bold Italic"/>
                <w:color w:val="4C4C4C"/>
                <w:sz w:val="20"/>
                <w:szCs w:val="20"/>
              </w:rPr>
              <w:t xml:space="preserve">What have you got coming up in the next two weeks </w:t>
            </w:r>
          </w:p>
          <w:p w14:paraId="1DA204B9" w14:textId="77777777" w:rsidR="00A23F07" w:rsidRPr="009D2848" w:rsidRDefault="00A23F07" w:rsidP="00A23F07">
            <w:pPr>
              <w:pStyle w:val="ListParagraph"/>
              <w:widowControl w:val="0"/>
              <w:numPr>
                <w:ilvl w:val="0"/>
                <w:numId w:val="35"/>
              </w:numPr>
              <w:autoSpaceDE w:val="0"/>
              <w:autoSpaceDN w:val="0"/>
              <w:adjustRightInd w:val="0"/>
              <w:spacing w:after="240" w:line="460" w:lineRule="atLeast"/>
              <w:contextualSpacing/>
              <w:jc w:val="left"/>
              <w:rPr>
                <w:rFonts w:ascii="Century Gothic" w:hAnsi="Century Gothic" w:cs="Times"/>
                <w:i/>
                <w:sz w:val="20"/>
                <w:szCs w:val="20"/>
                <w:lang w:val="en-US"/>
              </w:rPr>
            </w:pPr>
            <w:r w:rsidRPr="009D2848">
              <w:rPr>
                <w:rFonts w:ascii="Century Gothic" w:hAnsi="Century Gothic" w:cs="Times"/>
                <w:i/>
                <w:sz w:val="20"/>
                <w:szCs w:val="20"/>
                <w:lang w:val="en-US"/>
              </w:rPr>
              <w:t>Writing handover</w:t>
            </w:r>
          </w:p>
          <w:p w14:paraId="6B9BE720" w14:textId="77777777" w:rsidR="00A23F07" w:rsidRPr="009D2848" w:rsidRDefault="00A23F07" w:rsidP="00A23F07">
            <w:pPr>
              <w:pStyle w:val="ListParagraph"/>
              <w:widowControl w:val="0"/>
              <w:numPr>
                <w:ilvl w:val="0"/>
                <w:numId w:val="35"/>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9D2848">
              <w:rPr>
                <w:rFonts w:ascii="Century Gothic" w:eastAsia="Times" w:hAnsi="Century Gothic" w:cs="Times"/>
                <w:i/>
                <w:iCs/>
                <w:sz w:val="20"/>
                <w:szCs w:val="20"/>
                <w:lang w:val="en-US"/>
              </w:rPr>
              <w:t xml:space="preserve">Continuing looking into varsity </w:t>
            </w:r>
          </w:p>
          <w:p w14:paraId="56FEA01F" w14:textId="77777777" w:rsidR="00A23F07" w:rsidRPr="009D2848" w:rsidRDefault="00A23F07" w:rsidP="00A23F07">
            <w:pPr>
              <w:pStyle w:val="ListParagraph"/>
              <w:widowControl w:val="0"/>
              <w:numPr>
                <w:ilvl w:val="0"/>
                <w:numId w:val="35"/>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9D2848">
              <w:rPr>
                <w:rFonts w:ascii="Century Gothic" w:eastAsia="Times" w:hAnsi="Century Gothic" w:cs="Times"/>
                <w:i/>
                <w:iCs/>
                <w:sz w:val="20"/>
                <w:szCs w:val="20"/>
                <w:lang w:val="en-US"/>
              </w:rPr>
              <w:t xml:space="preserve">Retirement </w:t>
            </w:r>
          </w:p>
        </w:tc>
      </w:tr>
    </w:tbl>
    <w:p w14:paraId="4CF4AECB" w14:textId="77777777" w:rsidR="00B32EC0" w:rsidRPr="000C7A8A" w:rsidRDefault="00B32EC0"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tbl>
      <w:tblPr>
        <w:tblStyle w:val="TableGrid"/>
        <w:tblW w:w="0" w:type="auto"/>
        <w:jc w:val="center"/>
        <w:tblLook w:val="04A0" w:firstRow="1" w:lastRow="0" w:firstColumn="1" w:lastColumn="0" w:noHBand="0" w:noVBand="1"/>
      </w:tblPr>
      <w:tblGrid>
        <w:gridCol w:w="8820"/>
      </w:tblGrid>
      <w:tr w:rsidR="00A94652" w:rsidRPr="00A94652" w14:paraId="05F29ED4" w14:textId="77777777" w:rsidTr="00506775">
        <w:trPr>
          <w:jc w:val="center"/>
        </w:trPr>
        <w:tc>
          <w:tcPr>
            <w:tcW w:w="8820" w:type="dxa"/>
          </w:tcPr>
          <w:p w14:paraId="61B6AB43" w14:textId="77777777" w:rsidR="00A94652" w:rsidRPr="00A94652" w:rsidRDefault="00A94652" w:rsidP="00A94652">
            <w:pPr>
              <w:rPr>
                <w:rFonts w:ascii="Century Gothic" w:hAnsi="Century Gothic"/>
                <w:color w:val="000000" w:themeColor="text1"/>
              </w:rPr>
            </w:pPr>
            <w:r w:rsidRPr="00A94652">
              <w:rPr>
                <w:rFonts w:ascii="Century Gothic" w:hAnsi="Century Gothic"/>
                <w:color w:val="000000" w:themeColor="text1"/>
              </w:rPr>
              <w:t>Introduction</w:t>
            </w:r>
          </w:p>
          <w:p w14:paraId="37D51E27" w14:textId="77777777" w:rsidR="00A94652" w:rsidRPr="00A94652" w:rsidRDefault="00A94652" w:rsidP="00A94652">
            <w:pPr>
              <w:rPr>
                <w:rFonts w:ascii="Century Gothic" w:hAnsi="Century Gothic"/>
                <w:i/>
                <w:color w:val="000000" w:themeColor="text1"/>
              </w:rPr>
            </w:pPr>
            <w:r w:rsidRPr="00A94652">
              <w:rPr>
                <w:rFonts w:ascii="Century Gothic" w:hAnsi="Century Gothic"/>
                <w:i/>
                <w:color w:val="000000" w:themeColor="text1"/>
              </w:rPr>
              <w:t xml:space="preserve">We are Ruth, Sarah &amp; Joe – Communications Officers. We are in charge of the website, app &amp; newsletter as well as being on hand for making posters etc for you guys. </w:t>
            </w:r>
          </w:p>
        </w:tc>
      </w:tr>
      <w:tr w:rsidR="00A94652" w:rsidRPr="00A94652" w14:paraId="22F7C4E9" w14:textId="77777777" w:rsidTr="00506775">
        <w:trPr>
          <w:trHeight w:val="944"/>
          <w:jc w:val="center"/>
        </w:trPr>
        <w:tc>
          <w:tcPr>
            <w:tcW w:w="8820" w:type="dxa"/>
          </w:tcPr>
          <w:p w14:paraId="47C3EAA1" w14:textId="77777777" w:rsidR="00A94652" w:rsidRPr="00A94652" w:rsidRDefault="00A94652" w:rsidP="00A94652">
            <w:pPr>
              <w:rPr>
                <w:rFonts w:ascii="Century Gothic" w:hAnsi="Century Gothic"/>
                <w:color w:val="000000" w:themeColor="text1"/>
              </w:rPr>
            </w:pPr>
            <w:r w:rsidRPr="00A94652">
              <w:rPr>
                <w:rFonts w:ascii="Century Gothic" w:hAnsi="Century Gothic"/>
                <w:color w:val="000000" w:themeColor="text1"/>
              </w:rPr>
              <w:t>Action points</w:t>
            </w:r>
          </w:p>
          <w:p w14:paraId="420D047F" w14:textId="77777777" w:rsidR="00A94652" w:rsidRPr="00A94652" w:rsidRDefault="00A94652" w:rsidP="00A94652">
            <w:pPr>
              <w:rPr>
                <w:rFonts w:ascii="Century Gothic" w:hAnsi="Century Gothic"/>
                <w:i/>
                <w:color w:val="000000" w:themeColor="text1"/>
              </w:rPr>
            </w:pPr>
            <w:r w:rsidRPr="00A94652">
              <w:rPr>
                <w:rFonts w:ascii="Century Gothic" w:hAnsi="Century Gothic"/>
                <w:i/>
                <w:color w:val="000000" w:themeColor="text1"/>
              </w:rPr>
              <w:t xml:space="preserve">Webpages for the new societies – done </w:t>
            </w:r>
          </w:p>
          <w:p w14:paraId="08724618" w14:textId="77777777" w:rsidR="00A94652" w:rsidRPr="00A94652" w:rsidRDefault="00A94652" w:rsidP="00A94652">
            <w:pPr>
              <w:rPr>
                <w:rFonts w:ascii="Century Gothic" w:hAnsi="Century Gothic"/>
                <w:i/>
                <w:color w:val="000000" w:themeColor="text1"/>
              </w:rPr>
            </w:pPr>
            <w:r w:rsidRPr="00A94652">
              <w:rPr>
                <w:rFonts w:ascii="Century Gothic" w:hAnsi="Century Gothic"/>
                <w:i/>
                <w:color w:val="000000" w:themeColor="text1"/>
              </w:rPr>
              <w:t>Office link – still no response from Jordan</w:t>
            </w:r>
          </w:p>
        </w:tc>
      </w:tr>
      <w:tr w:rsidR="00A94652" w:rsidRPr="00A94652" w14:paraId="31DE2D38" w14:textId="77777777" w:rsidTr="00506775">
        <w:trPr>
          <w:jc w:val="center"/>
        </w:trPr>
        <w:tc>
          <w:tcPr>
            <w:tcW w:w="8820" w:type="dxa"/>
          </w:tcPr>
          <w:p w14:paraId="1649EF58" w14:textId="77777777" w:rsidR="00A94652" w:rsidRPr="00A94652" w:rsidRDefault="00A94652" w:rsidP="00A94652">
            <w:pPr>
              <w:rPr>
                <w:rFonts w:ascii="Century Gothic" w:hAnsi="Century Gothic"/>
                <w:color w:val="000000" w:themeColor="text1"/>
              </w:rPr>
            </w:pPr>
            <w:r w:rsidRPr="00A94652">
              <w:rPr>
                <w:rFonts w:ascii="Century Gothic" w:hAnsi="Century Gothic"/>
                <w:color w:val="000000" w:themeColor="text1"/>
              </w:rPr>
              <w:t>What have we done since the last meeting</w:t>
            </w:r>
          </w:p>
          <w:p w14:paraId="2D6FCE7F"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A94652">
              <w:rPr>
                <w:rFonts w:ascii="Century Gothic" w:hAnsi="Century Gothic"/>
                <w:i/>
                <w:color w:val="000000" w:themeColor="text1"/>
                <w:sz w:val="20"/>
                <w:szCs w:val="20"/>
              </w:rPr>
              <w:t xml:space="preserve">More newsletters </w:t>
            </w:r>
          </w:p>
          <w:p w14:paraId="3551BB93"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A94652">
              <w:rPr>
                <w:rFonts w:ascii="Century Gothic" w:hAnsi="Century Gothic"/>
                <w:i/>
                <w:color w:val="000000" w:themeColor="text1"/>
                <w:sz w:val="20"/>
                <w:szCs w:val="20"/>
              </w:rPr>
              <w:t xml:space="preserve">Contacted all societies asking for new committee details to give access to the website and any updates ready for </w:t>
            </w:r>
            <w:proofErr w:type="spellStart"/>
            <w:r w:rsidRPr="00A94652">
              <w:rPr>
                <w:rFonts w:ascii="Century Gothic" w:hAnsi="Century Gothic"/>
                <w:i/>
                <w:color w:val="000000" w:themeColor="text1"/>
                <w:sz w:val="20"/>
                <w:szCs w:val="20"/>
              </w:rPr>
              <w:t>freshers</w:t>
            </w:r>
            <w:proofErr w:type="spellEnd"/>
            <w:r w:rsidRPr="00A94652">
              <w:rPr>
                <w:rFonts w:ascii="Century Gothic" w:hAnsi="Century Gothic"/>
                <w:i/>
                <w:color w:val="000000" w:themeColor="text1"/>
                <w:sz w:val="20"/>
                <w:szCs w:val="20"/>
              </w:rPr>
              <w:t>/the app</w:t>
            </w:r>
          </w:p>
          <w:p w14:paraId="1B95BD49"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A94652">
              <w:rPr>
                <w:rFonts w:ascii="Century Gothic" w:hAnsi="Century Gothic"/>
                <w:i/>
                <w:color w:val="000000" w:themeColor="text1"/>
                <w:sz w:val="20"/>
                <w:szCs w:val="20"/>
              </w:rPr>
              <w:t>Made new society webpages</w:t>
            </w:r>
          </w:p>
          <w:p w14:paraId="5A8B6CEA"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A94652">
              <w:rPr>
                <w:rFonts w:ascii="Century Gothic" w:hAnsi="Century Gothic"/>
                <w:i/>
                <w:color w:val="000000" w:themeColor="text1"/>
                <w:sz w:val="20"/>
                <w:szCs w:val="20"/>
              </w:rPr>
              <w:t xml:space="preserve">Met university </w:t>
            </w:r>
            <w:proofErr w:type="spellStart"/>
            <w:r w:rsidRPr="00A94652">
              <w:rPr>
                <w:rFonts w:ascii="Century Gothic" w:hAnsi="Century Gothic"/>
                <w:i/>
                <w:color w:val="000000" w:themeColor="text1"/>
                <w:sz w:val="20"/>
                <w:szCs w:val="20"/>
              </w:rPr>
              <w:t>comms</w:t>
            </w:r>
            <w:proofErr w:type="spellEnd"/>
            <w:r w:rsidRPr="00A94652">
              <w:rPr>
                <w:rFonts w:ascii="Century Gothic" w:hAnsi="Century Gothic"/>
                <w:i/>
                <w:color w:val="000000" w:themeColor="text1"/>
                <w:sz w:val="20"/>
                <w:szCs w:val="20"/>
              </w:rPr>
              <w:t xml:space="preserve"> about the </w:t>
            </w:r>
            <w:proofErr w:type="spellStart"/>
            <w:r w:rsidRPr="00A94652">
              <w:rPr>
                <w:rFonts w:ascii="Century Gothic" w:hAnsi="Century Gothic"/>
                <w:i/>
                <w:color w:val="000000" w:themeColor="text1"/>
                <w:sz w:val="20"/>
                <w:szCs w:val="20"/>
              </w:rPr>
              <w:t>snapchat</w:t>
            </w:r>
            <w:proofErr w:type="spellEnd"/>
            <w:r w:rsidRPr="00A94652">
              <w:rPr>
                <w:rFonts w:ascii="Century Gothic" w:hAnsi="Century Gothic"/>
                <w:i/>
                <w:color w:val="000000" w:themeColor="text1"/>
                <w:sz w:val="20"/>
                <w:szCs w:val="20"/>
              </w:rPr>
              <w:t xml:space="preserve"> filter</w:t>
            </w:r>
          </w:p>
        </w:tc>
      </w:tr>
      <w:tr w:rsidR="00A94652" w:rsidRPr="00A94652" w14:paraId="02B5F092" w14:textId="77777777" w:rsidTr="00506775">
        <w:trPr>
          <w:jc w:val="center"/>
        </w:trPr>
        <w:tc>
          <w:tcPr>
            <w:tcW w:w="8820" w:type="dxa"/>
          </w:tcPr>
          <w:p w14:paraId="33797983" w14:textId="77777777" w:rsidR="00A94652" w:rsidRPr="00A94652" w:rsidRDefault="00A94652" w:rsidP="00A94652">
            <w:pPr>
              <w:rPr>
                <w:rFonts w:ascii="Century Gothic" w:hAnsi="Century Gothic"/>
                <w:color w:val="000000" w:themeColor="text1"/>
              </w:rPr>
            </w:pPr>
            <w:r w:rsidRPr="00A94652">
              <w:rPr>
                <w:rFonts w:ascii="Century Gothic" w:hAnsi="Century Gothic"/>
                <w:color w:val="000000" w:themeColor="text1"/>
              </w:rPr>
              <w:t>What have you got coming up in the next two weeks</w:t>
            </w:r>
          </w:p>
          <w:p w14:paraId="56376AF5"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A94652">
              <w:rPr>
                <w:rFonts w:ascii="Century Gothic" w:hAnsi="Century Gothic"/>
                <w:i/>
                <w:color w:val="000000" w:themeColor="text1"/>
                <w:sz w:val="20"/>
                <w:szCs w:val="20"/>
              </w:rPr>
              <w:t xml:space="preserve">Newsletters - as we did, we will encourage new </w:t>
            </w:r>
            <w:proofErr w:type="spellStart"/>
            <w:r w:rsidRPr="00A94652">
              <w:rPr>
                <w:rFonts w:ascii="Century Gothic" w:hAnsi="Century Gothic"/>
                <w:i/>
                <w:color w:val="000000" w:themeColor="text1"/>
                <w:sz w:val="20"/>
                <w:szCs w:val="20"/>
              </w:rPr>
              <w:t>Comms</w:t>
            </w:r>
            <w:proofErr w:type="spellEnd"/>
            <w:r w:rsidRPr="00A94652">
              <w:rPr>
                <w:rFonts w:ascii="Century Gothic" w:hAnsi="Century Gothic"/>
                <w:i/>
                <w:color w:val="000000" w:themeColor="text1"/>
                <w:sz w:val="20"/>
                <w:szCs w:val="20"/>
              </w:rPr>
              <w:t xml:space="preserve"> to take over in July to get used to making them before Fresher’s </w:t>
            </w:r>
          </w:p>
          <w:p w14:paraId="270F2713"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A94652">
              <w:rPr>
                <w:rFonts w:ascii="Century Gothic" w:hAnsi="Century Gothic"/>
                <w:i/>
                <w:color w:val="000000" w:themeColor="text1"/>
                <w:sz w:val="20"/>
                <w:szCs w:val="20"/>
              </w:rPr>
              <w:t>Handover</w:t>
            </w:r>
          </w:p>
          <w:p w14:paraId="0B5AD73A"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proofErr w:type="gramStart"/>
            <w:r w:rsidRPr="00A94652">
              <w:rPr>
                <w:rFonts w:ascii="Century Gothic" w:hAnsi="Century Gothic"/>
                <w:i/>
                <w:color w:val="000000" w:themeColor="text1"/>
                <w:sz w:val="20"/>
                <w:szCs w:val="20"/>
              </w:rPr>
              <w:t>Generally</w:t>
            </w:r>
            <w:proofErr w:type="gramEnd"/>
            <w:r w:rsidRPr="00A94652">
              <w:rPr>
                <w:rFonts w:ascii="Century Gothic" w:hAnsi="Century Gothic"/>
                <w:i/>
                <w:color w:val="000000" w:themeColor="text1"/>
                <w:sz w:val="20"/>
                <w:szCs w:val="20"/>
              </w:rPr>
              <w:t xml:space="preserve"> keep on top of </w:t>
            </w:r>
            <w:proofErr w:type="spellStart"/>
            <w:r w:rsidRPr="00A94652">
              <w:rPr>
                <w:rFonts w:ascii="Century Gothic" w:hAnsi="Century Gothic"/>
                <w:i/>
                <w:color w:val="000000" w:themeColor="text1"/>
                <w:sz w:val="20"/>
                <w:szCs w:val="20"/>
              </w:rPr>
              <w:t>comms</w:t>
            </w:r>
            <w:proofErr w:type="spellEnd"/>
            <w:r w:rsidRPr="00A94652">
              <w:rPr>
                <w:rFonts w:ascii="Century Gothic" w:hAnsi="Century Gothic"/>
                <w:i/>
                <w:color w:val="000000" w:themeColor="text1"/>
                <w:sz w:val="20"/>
                <w:szCs w:val="20"/>
              </w:rPr>
              <w:t xml:space="preserve"> during July until new </w:t>
            </w:r>
            <w:proofErr w:type="spellStart"/>
            <w:r w:rsidRPr="00A94652">
              <w:rPr>
                <w:rFonts w:ascii="Century Gothic" w:hAnsi="Century Gothic"/>
                <w:i/>
                <w:color w:val="000000" w:themeColor="text1"/>
                <w:sz w:val="20"/>
                <w:szCs w:val="20"/>
              </w:rPr>
              <w:t>Comms</w:t>
            </w:r>
            <w:proofErr w:type="spellEnd"/>
            <w:r w:rsidRPr="00A94652">
              <w:rPr>
                <w:rFonts w:ascii="Century Gothic" w:hAnsi="Century Gothic"/>
                <w:i/>
                <w:color w:val="000000" w:themeColor="text1"/>
                <w:sz w:val="20"/>
                <w:szCs w:val="20"/>
              </w:rPr>
              <w:t xml:space="preserve"> take over </w:t>
            </w:r>
          </w:p>
          <w:p w14:paraId="36FF7EF3" w14:textId="77777777" w:rsidR="00A94652" w:rsidRPr="00A94652" w:rsidRDefault="00A94652" w:rsidP="00A94652">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A94652">
              <w:rPr>
                <w:rFonts w:ascii="Century Gothic" w:hAnsi="Century Gothic"/>
                <w:i/>
                <w:color w:val="000000" w:themeColor="text1"/>
                <w:sz w:val="20"/>
                <w:szCs w:val="20"/>
              </w:rPr>
              <w:t xml:space="preserve">Liaising with MSL about the new app </w:t>
            </w:r>
          </w:p>
        </w:tc>
      </w:tr>
    </w:tbl>
    <w:p w14:paraId="590AE863" w14:textId="77777777" w:rsidR="00C825CE" w:rsidRPr="000C7A8A" w:rsidRDefault="00C825CE" w:rsidP="00C825CE">
      <w:pPr>
        <w:jc w:val="both"/>
        <w:rPr>
          <w:rFonts w:ascii="Century Gothic" w:hAnsi="Century Gothic"/>
          <w:b/>
        </w:rPr>
      </w:pPr>
    </w:p>
    <w:p w14:paraId="589A8A0E" w14:textId="77777777" w:rsidR="00C825CE" w:rsidRPr="000C7A8A" w:rsidRDefault="00C825CE" w:rsidP="00C825CE">
      <w:pPr>
        <w:jc w:val="both"/>
        <w:rPr>
          <w:rFonts w:ascii="Century Gothic" w:hAnsi="Century Gothic"/>
          <w:b/>
        </w:rPr>
      </w:pPr>
      <w:r w:rsidRPr="000C7A8A">
        <w:rPr>
          <w:rFonts w:ascii="Century Gothic" w:hAnsi="Century Gothic"/>
          <w:b/>
        </w:rPr>
        <w:t>Heritage Officers</w:t>
      </w:r>
    </w:p>
    <w:tbl>
      <w:tblPr>
        <w:tblStyle w:val="TableGrid"/>
        <w:tblW w:w="0" w:type="auto"/>
        <w:tblLook w:val="04A0" w:firstRow="1" w:lastRow="0" w:firstColumn="1" w:lastColumn="0" w:noHBand="0" w:noVBand="1"/>
      </w:tblPr>
      <w:tblGrid>
        <w:gridCol w:w="9010"/>
      </w:tblGrid>
      <w:tr w:rsidR="00A23F07" w:rsidRPr="00A23F07" w14:paraId="376BC632" w14:textId="77777777" w:rsidTr="00451354">
        <w:tc>
          <w:tcPr>
            <w:tcW w:w="9242" w:type="dxa"/>
          </w:tcPr>
          <w:p w14:paraId="7DB43667" w14:textId="77777777" w:rsidR="00A23F07" w:rsidRPr="00A23F07" w:rsidRDefault="00A23F07" w:rsidP="00451354">
            <w:pPr>
              <w:rPr>
                <w:rFonts w:ascii="Century Gothic" w:hAnsi="Century Gothic"/>
              </w:rPr>
            </w:pPr>
            <w:r w:rsidRPr="00A23F07">
              <w:rPr>
                <w:rFonts w:ascii="Century Gothic" w:hAnsi="Century Gothic"/>
              </w:rPr>
              <w:t>Introduction</w:t>
            </w:r>
          </w:p>
          <w:p w14:paraId="05981BB6" w14:textId="77777777" w:rsidR="00A23F07" w:rsidRPr="00A23F07" w:rsidRDefault="00A23F07" w:rsidP="00451354">
            <w:pPr>
              <w:rPr>
                <w:rFonts w:ascii="Century Gothic" w:hAnsi="Century Gothic"/>
                <w:i/>
              </w:rPr>
            </w:pPr>
            <w:r w:rsidRPr="00A23F07">
              <w:rPr>
                <w:rFonts w:ascii="Century Gothic" w:hAnsi="Century Gothic"/>
              </w:rPr>
              <w:t xml:space="preserve">Hello everyone! We are </w:t>
            </w:r>
            <w:proofErr w:type="spellStart"/>
            <w:r w:rsidRPr="00A23F07">
              <w:rPr>
                <w:rFonts w:ascii="Century Gothic" w:hAnsi="Century Gothic"/>
              </w:rPr>
              <w:t>Cerys</w:t>
            </w:r>
            <w:proofErr w:type="spellEnd"/>
            <w:r w:rsidRPr="00A23F07">
              <w:rPr>
                <w:rFonts w:ascii="Century Gothic" w:hAnsi="Century Gothic"/>
              </w:rPr>
              <w:t xml:space="preserve"> and Anya your Heritage Officers for this year! We are in charge of promoting and maintaining George’s Spirit through out the year – from Wandsworth 8 in </w:t>
            </w:r>
            <w:proofErr w:type="spellStart"/>
            <w:r w:rsidRPr="00A23F07">
              <w:rPr>
                <w:rFonts w:ascii="Century Gothic" w:hAnsi="Century Gothic"/>
              </w:rPr>
              <w:t>Freshers</w:t>
            </w:r>
            <w:proofErr w:type="spellEnd"/>
            <w:r w:rsidRPr="00A23F07">
              <w:rPr>
                <w:rFonts w:ascii="Century Gothic" w:hAnsi="Century Gothic"/>
              </w:rPr>
              <w:t xml:space="preserve"> to a special St. George’s Day celebration! Let’s have a great and spirit filled year!</w:t>
            </w:r>
          </w:p>
        </w:tc>
      </w:tr>
      <w:tr w:rsidR="00A23F07" w:rsidRPr="00A23F07" w14:paraId="2BBCE015" w14:textId="77777777" w:rsidTr="00A23F07">
        <w:trPr>
          <w:trHeight w:val="755"/>
        </w:trPr>
        <w:tc>
          <w:tcPr>
            <w:tcW w:w="9242" w:type="dxa"/>
          </w:tcPr>
          <w:p w14:paraId="452807B7" w14:textId="7BC3935E" w:rsidR="00A23F07" w:rsidRPr="00A23F07" w:rsidRDefault="00A23F07" w:rsidP="00451354">
            <w:pPr>
              <w:rPr>
                <w:rFonts w:ascii="Century Gothic" w:hAnsi="Century Gothic"/>
              </w:rPr>
            </w:pPr>
            <w:r w:rsidRPr="00A23F07">
              <w:rPr>
                <w:rFonts w:ascii="Century Gothic" w:hAnsi="Century Gothic"/>
              </w:rPr>
              <w:t>Action points</w:t>
            </w:r>
          </w:p>
        </w:tc>
      </w:tr>
      <w:tr w:rsidR="00A23F07" w:rsidRPr="00A23F07" w14:paraId="6AB8EC55" w14:textId="77777777" w:rsidTr="00451354">
        <w:tc>
          <w:tcPr>
            <w:tcW w:w="9242" w:type="dxa"/>
          </w:tcPr>
          <w:p w14:paraId="07ED4EFD" w14:textId="77777777" w:rsidR="00A23F07" w:rsidRPr="00A23F07" w:rsidRDefault="00A23F07" w:rsidP="00451354">
            <w:pPr>
              <w:rPr>
                <w:rFonts w:ascii="Century Gothic" w:hAnsi="Century Gothic"/>
              </w:rPr>
            </w:pPr>
            <w:r w:rsidRPr="00A23F07">
              <w:rPr>
                <w:rFonts w:ascii="Century Gothic" w:hAnsi="Century Gothic"/>
              </w:rPr>
              <w:t>What have we done since the last meeting</w:t>
            </w:r>
          </w:p>
          <w:p w14:paraId="35FBECB8" w14:textId="77777777" w:rsidR="00A23F07" w:rsidRPr="00A23F07" w:rsidRDefault="00A23F07" w:rsidP="00A23F07">
            <w:pPr>
              <w:pStyle w:val="ListParagraph"/>
              <w:numPr>
                <w:ilvl w:val="0"/>
                <w:numId w:val="2"/>
              </w:numPr>
              <w:contextualSpacing/>
              <w:jc w:val="left"/>
              <w:rPr>
                <w:rFonts w:ascii="Century Gothic" w:hAnsi="Century Gothic"/>
                <w:i/>
                <w:sz w:val="20"/>
                <w:szCs w:val="20"/>
              </w:rPr>
            </w:pPr>
            <w:r w:rsidRPr="00A23F07">
              <w:rPr>
                <w:rFonts w:ascii="Century Gothic" w:hAnsi="Century Gothic"/>
                <w:sz w:val="20"/>
                <w:szCs w:val="20"/>
              </w:rPr>
              <w:t xml:space="preserve">Emailed relevant students about Cobras T-shirt </w:t>
            </w:r>
          </w:p>
          <w:p w14:paraId="1CB51A26" w14:textId="77777777" w:rsidR="00A23F07" w:rsidRPr="00A23F07" w:rsidRDefault="00A23F07" w:rsidP="00A23F07">
            <w:pPr>
              <w:pStyle w:val="ListParagraph"/>
              <w:numPr>
                <w:ilvl w:val="0"/>
                <w:numId w:val="2"/>
              </w:numPr>
              <w:contextualSpacing/>
              <w:jc w:val="left"/>
              <w:rPr>
                <w:rFonts w:ascii="Century Gothic" w:hAnsi="Century Gothic"/>
                <w:i/>
                <w:sz w:val="20"/>
                <w:szCs w:val="20"/>
              </w:rPr>
            </w:pPr>
            <w:r w:rsidRPr="00A23F07">
              <w:rPr>
                <w:rFonts w:ascii="Century Gothic" w:hAnsi="Century Gothic"/>
                <w:sz w:val="20"/>
                <w:szCs w:val="20"/>
              </w:rPr>
              <w:t>Written Handover</w:t>
            </w:r>
          </w:p>
        </w:tc>
      </w:tr>
      <w:tr w:rsidR="00A23F07" w:rsidRPr="00A23F07" w14:paraId="33666F2B" w14:textId="77777777" w:rsidTr="00451354">
        <w:tc>
          <w:tcPr>
            <w:tcW w:w="9242" w:type="dxa"/>
          </w:tcPr>
          <w:p w14:paraId="534F727D" w14:textId="77777777" w:rsidR="00A23F07" w:rsidRPr="00A23F07" w:rsidRDefault="00A23F07" w:rsidP="00451354">
            <w:pPr>
              <w:rPr>
                <w:rFonts w:ascii="Century Gothic" w:hAnsi="Century Gothic"/>
              </w:rPr>
            </w:pPr>
            <w:r w:rsidRPr="00A23F07">
              <w:rPr>
                <w:rFonts w:ascii="Century Gothic" w:hAnsi="Century Gothic"/>
              </w:rPr>
              <w:t>What have you got coming up in the next two weeks</w:t>
            </w:r>
          </w:p>
          <w:p w14:paraId="29E7F7AF" w14:textId="77777777" w:rsidR="00A23F07" w:rsidRPr="00A23F07" w:rsidRDefault="00A23F07" w:rsidP="00A23F07">
            <w:pPr>
              <w:pStyle w:val="ListParagraph"/>
              <w:numPr>
                <w:ilvl w:val="0"/>
                <w:numId w:val="2"/>
              </w:numPr>
              <w:contextualSpacing/>
              <w:jc w:val="left"/>
              <w:rPr>
                <w:rFonts w:ascii="Century Gothic" w:hAnsi="Century Gothic"/>
                <w:sz w:val="20"/>
                <w:szCs w:val="20"/>
              </w:rPr>
            </w:pPr>
            <w:r w:rsidRPr="00A23F07">
              <w:rPr>
                <w:rFonts w:ascii="Century Gothic" w:hAnsi="Century Gothic"/>
                <w:sz w:val="20"/>
                <w:szCs w:val="20"/>
              </w:rPr>
              <w:t xml:space="preserve">Order </w:t>
            </w:r>
            <w:proofErr w:type="spellStart"/>
            <w:r w:rsidRPr="00A23F07">
              <w:rPr>
                <w:rFonts w:ascii="Century Gothic" w:hAnsi="Century Gothic"/>
                <w:sz w:val="20"/>
                <w:szCs w:val="20"/>
              </w:rPr>
              <w:t>Tshirts</w:t>
            </w:r>
            <w:proofErr w:type="spellEnd"/>
          </w:p>
          <w:p w14:paraId="4315B8FC" w14:textId="77777777" w:rsidR="00A23F07" w:rsidRPr="00A23F07" w:rsidRDefault="00A23F07" w:rsidP="00A23F07">
            <w:pPr>
              <w:pStyle w:val="ListParagraph"/>
              <w:numPr>
                <w:ilvl w:val="0"/>
                <w:numId w:val="2"/>
              </w:numPr>
              <w:contextualSpacing/>
              <w:jc w:val="left"/>
              <w:rPr>
                <w:rFonts w:ascii="Century Gothic" w:hAnsi="Century Gothic"/>
                <w:sz w:val="20"/>
                <w:szCs w:val="20"/>
              </w:rPr>
            </w:pPr>
            <w:r w:rsidRPr="00A23F07">
              <w:rPr>
                <w:rFonts w:ascii="Century Gothic" w:hAnsi="Century Gothic"/>
                <w:sz w:val="20"/>
                <w:szCs w:val="20"/>
              </w:rPr>
              <w:t>Distribute T shirts</w:t>
            </w:r>
          </w:p>
        </w:tc>
      </w:tr>
    </w:tbl>
    <w:p w14:paraId="4547322E" w14:textId="77777777" w:rsidR="00B32EC0" w:rsidRPr="000C7A8A" w:rsidRDefault="00B32EC0" w:rsidP="00C825CE">
      <w:pPr>
        <w:jc w:val="both"/>
        <w:rPr>
          <w:rFonts w:ascii="Century Gothic" w:hAnsi="Century Gothic"/>
          <w:b/>
        </w:rPr>
      </w:pPr>
    </w:p>
    <w:p w14:paraId="3BAF2E8D" w14:textId="212BE590" w:rsidR="00C825CE" w:rsidRPr="000C7A8A" w:rsidRDefault="00C825CE" w:rsidP="00C825CE">
      <w:pPr>
        <w:jc w:val="both"/>
        <w:rPr>
          <w:rFonts w:ascii="Century Gothic" w:hAnsi="Century Gothic"/>
          <w:b/>
        </w:rPr>
      </w:pPr>
      <w:r w:rsidRPr="000C7A8A">
        <w:rPr>
          <w:rFonts w:ascii="Century Gothic" w:hAnsi="Century Gothic"/>
          <w:b/>
        </w:rPr>
        <w:t>Charities Officers</w:t>
      </w:r>
    </w:p>
    <w:tbl>
      <w:tblPr>
        <w:tblStyle w:val="TableGrid"/>
        <w:tblW w:w="0" w:type="auto"/>
        <w:tblLook w:val="04A0" w:firstRow="1" w:lastRow="0" w:firstColumn="1" w:lastColumn="0" w:noHBand="0" w:noVBand="1"/>
      </w:tblPr>
      <w:tblGrid>
        <w:gridCol w:w="9010"/>
      </w:tblGrid>
      <w:tr w:rsidR="00B32EC0" w:rsidRPr="00B32EC0" w14:paraId="43E26E97" w14:textId="77777777" w:rsidTr="00B32EC0">
        <w:tc>
          <w:tcPr>
            <w:tcW w:w="9010" w:type="dxa"/>
          </w:tcPr>
          <w:p w14:paraId="007C840C" w14:textId="43EF4346" w:rsidR="00B32EC0" w:rsidRPr="00B32EC0" w:rsidRDefault="00B32EC0" w:rsidP="00C825CE">
            <w:pPr>
              <w:jc w:val="both"/>
              <w:rPr>
                <w:rFonts w:ascii="Century Gothic" w:hAnsi="Century Gothic"/>
              </w:rPr>
            </w:pPr>
            <w:proofErr w:type="spellStart"/>
            <w:r w:rsidRPr="00B32EC0">
              <w:rPr>
                <w:rFonts w:ascii="Century Gothic" w:hAnsi="Century Gothic"/>
              </w:rPr>
              <w:t>Naireen</w:t>
            </w:r>
            <w:proofErr w:type="spellEnd"/>
            <w:r w:rsidRPr="00B32EC0">
              <w:rPr>
                <w:rFonts w:ascii="Century Gothic" w:hAnsi="Century Gothic"/>
              </w:rPr>
              <w:t xml:space="preserve">, </w:t>
            </w:r>
            <w:proofErr w:type="spellStart"/>
            <w:r w:rsidRPr="00B32EC0">
              <w:rPr>
                <w:rFonts w:ascii="Century Gothic" w:hAnsi="Century Gothic"/>
              </w:rPr>
              <w:t>Anshaal</w:t>
            </w:r>
            <w:proofErr w:type="spellEnd"/>
            <w:r w:rsidRPr="00B32EC0">
              <w:rPr>
                <w:rFonts w:ascii="Century Gothic" w:hAnsi="Century Gothic"/>
              </w:rPr>
              <w:t xml:space="preserve">, </w:t>
            </w:r>
            <w:proofErr w:type="spellStart"/>
            <w:r w:rsidRPr="00B32EC0">
              <w:rPr>
                <w:rFonts w:ascii="Century Gothic" w:hAnsi="Century Gothic"/>
              </w:rPr>
              <w:t>Vikram</w:t>
            </w:r>
            <w:proofErr w:type="spellEnd"/>
            <w:r w:rsidRPr="00B32EC0">
              <w:rPr>
                <w:rFonts w:ascii="Century Gothic" w:hAnsi="Century Gothic"/>
              </w:rPr>
              <w:t xml:space="preserve">, </w:t>
            </w:r>
            <w:proofErr w:type="spellStart"/>
            <w:r w:rsidRPr="00B32EC0">
              <w:rPr>
                <w:rFonts w:ascii="Century Gothic" w:hAnsi="Century Gothic"/>
              </w:rPr>
              <w:t>Eesha</w:t>
            </w:r>
            <w:proofErr w:type="spellEnd"/>
          </w:p>
        </w:tc>
      </w:tr>
      <w:tr w:rsidR="00B32EC0" w:rsidRPr="00B32EC0" w14:paraId="458F9504" w14:textId="77777777" w:rsidTr="00B32EC0">
        <w:tc>
          <w:tcPr>
            <w:tcW w:w="9010" w:type="dxa"/>
          </w:tcPr>
          <w:p w14:paraId="2DA56E4C" w14:textId="77777777" w:rsidR="00B32EC0" w:rsidRPr="00B32EC0" w:rsidRDefault="00B32EC0" w:rsidP="00B32EC0">
            <w:pPr>
              <w:widowControl w:val="0"/>
              <w:autoSpaceDE w:val="0"/>
              <w:autoSpaceDN w:val="0"/>
              <w:adjustRightInd w:val="0"/>
              <w:rPr>
                <w:rFonts w:ascii="Century Gothic" w:hAnsi="Century Gothic" w:cs="Helvetica"/>
              </w:rPr>
            </w:pPr>
            <w:r w:rsidRPr="00B32EC0">
              <w:rPr>
                <w:rFonts w:ascii="Century Gothic" w:hAnsi="Century Gothic" w:cs="Helvetica"/>
                <w:color w:val="191919"/>
              </w:rPr>
              <w:t>- The </w:t>
            </w:r>
            <w:proofErr w:type="spellStart"/>
            <w:r w:rsidRPr="00B32EC0">
              <w:rPr>
                <w:rFonts w:ascii="Century Gothic" w:hAnsi="Century Gothic" w:cs="Helvetica"/>
                <w:color w:val="191919"/>
              </w:rPr>
              <w:t>Danceathon</w:t>
            </w:r>
            <w:proofErr w:type="spellEnd"/>
            <w:r w:rsidRPr="00B32EC0">
              <w:rPr>
                <w:rFonts w:ascii="Century Gothic" w:hAnsi="Century Gothic" w:cs="Helvetica"/>
                <w:color w:val="191919"/>
              </w:rPr>
              <w:t xml:space="preserve"> on the 12th of May was wonderful, raising £600 :)</w:t>
            </w:r>
          </w:p>
          <w:p w14:paraId="3E852344" w14:textId="77777777" w:rsidR="00B32EC0" w:rsidRPr="00B32EC0" w:rsidRDefault="00B32EC0" w:rsidP="00B32EC0">
            <w:pPr>
              <w:widowControl w:val="0"/>
              <w:autoSpaceDE w:val="0"/>
              <w:autoSpaceDN w:val="0"/>
              <w:adjustRightInd w:val="0"/>
              <w:rPr>
                <w:rFonts w:ascii="Century Gothic" w:hAnsi="Century Gothic" w:cs="Helvetica"/>
              </w:rPr>
            </w:pPr>
            <w:r w:rsidRPr="00B32EC0">
              <w:rPr>
                <w:rFonts w:ascii="Century Gothic" w:hAnsi="Century Gothic" w:cs="Helvetica"/>
                <w:color w:val="191919"/>
              </w:rPr>
              <w:t>- Catch up and reflection on how the year went for us with Corey </w:t>
            </w:r>
          </w:p>
          <w:p w14:paraId="60B97377" w14:textId="7D0F48C7" w:rsidR="00B32EC0" w:rsidRPr="00B32EC0" w:rsidRDefault="00B32EC0" w:rsidP="00B32EC0">
            <w:pPr>
              <w:widowControl w:val="0"/>
              <w:autoSpaceDE w:val="0"/>
              <w:autoSpaceDN w:val="0"/>
              <w:adjustRightInd w:val="0"/>
              <w:rPr>
                <w:rFonts w:ascii="Century Gothic" w:hAnsi="Century Gothic" w:cs="Helvetica"/>
              </w:rPr>
            </w:pPr>
            <w:r w:rsidRPr="00B32EC0">
              <w:rPr>
                <w:rFonts w:ascii="Century Gothic" w:hAnsi="Century Gothic" w:cs="Helvetica"/>
                <w:color w:val="191919"/>
              </w:rPr>
              <w:t>-Writing a beautiful written handover for the upcoming Charities Officers.</w:t>
            </w:r>
          </w:p>
        </w:tc>
      </w:tr>
      <w:tr w:rsidR="00B32EC0" w:rsidRPr="00B32EC0" w14:paraId="36AA5FDA" w14:textId="77777777" w:rsidTr="00B32EC0">
        <w:tc>
          <w:tcPr>
            <w:tcW w:w="9010" w:type="dxa"/>
          </w:tcPr>
          <w:p w14:paraId="4E67E2AB" w14:textId="77777777" w:rsidR="00B32EC0" w:rsidRPr="00B32EC0" w:rsidRDefault="00B32EC0" w:rsidP="00B32EC0">
            <w:pPr>
              <w:widowControl w:val="0"/>
              <w:autoSpaceDE w:val="0"/>
              <w:autoSpaceDN w:val="0"/>
              <w:adjustRightInd w:val="0"/>
              <w:rPr>
                <w:rFonts w:ascii="Century Gothic" w:hAnsi="Century Gothic" w:cs="Helvetica"/>
              </w:rPr>
            </w:pPr>
            <w:r w:rsidRPr="00B32EC0">
              <w:rPr>
                <w:rFonts w:ascii="Century Gothic" w:hAnsi="Century Gothic" w:cs="Helvetica"/>
                <w:color w:val="191919"/>
              </w:rPr>
              <w:t>What have you got coming up in the next two weeks: </w:t>
            </w:r>
          </w:p>
          <w:p w14:paraId="026F9503" w14:textId="77777777" w:rsidR="00B32EC0" w:rsidRPr="00B32EC0" w:rsidRDefault="00B32EC0" w:rsidP="00B32EC0">
            <w:pPr>
              <w:widowControl w:val="0"/>
              <w:autoSpaceDE w:val="0"/>
              <w:autoSpaceDN w:val="0"/>
              <w:adjustRightInd w:val="0"/>
              <w:rPr>
                <w:rFonts w:ascii="Century Gothic" w:hAnsi="Century Gothic" w:cs="Helvetica"/>
              </w:rPr>
            </w:pPr>
            <w:r w:rsidRPr="00B32EC0">
              <w:rPr>
                <w:rFonts w:ascii="Century Gothic" w:hAnsi="Century Gothic" w:cs="Helvetica"/>
                <w:color w:val="191919"/>
              </w:rPr>
              <w:t>- Preparing a wonderful handover for the upcoming Charities Officers on the 26th June.</w:t>
            </w:r>
          </w:p>
          <w:p w14:paraId="0DB4543B" w14:textId="77777777" w:rsidR="00B32EC0" w:rsidRPr="00B32EC0" w:rsidRDefault="00B32EC0" w:rsidP="00B32EC0">
            <w:pPr>
              <w:widowControl w:val="0"/>
              <w:autoSpaceDE w:val="0"/>
              <w:autoSpaceDN w:val="0"/>
              <w:adjustRightInd w:val="0"/>
              <w:rPr>
                <w:rFonts w:ascii="Century Gothic" w:hAnsi="Century Gothic" w:cs="Helvetica"/>
              </w:rPr>
            </w:pPr>
            <w:r w:rsidRPr="00B32EC0">
              <w:rPr>
                <w:rFonts w:ascii="Century Gothic" w:hAnsi="Century Gothic" w:cs="Helvetica"/>
                <w:color w:val="191919"/>
              </w:rPr>
              <w:t>- Emailing our chosen Charities for the year to arrange dates in the next month to meet with them on campus or at their sites. </w:t>
            </w:r>
          </w:p>
          <w:p w14:paraId="5A10217E" w14:textId="77777777" w:rsidR="00B32EC0" w:rsidRPr="00B32EC0" w:rsidRDefault="00B32EC0" w:rsidP="00B32EC0">
            <w:pPr>
              <w:widowControl w:val="0"/>
              <w:autoSpaceDE w:val="0"/>
              <w:autoSpaceDN w:val="0"/>
              <w:adjustRightInd w:val="0"/>
              <w:rPr>
                <w:rFonts w:ascii="Century Gothic" w:hAnsi="Century Gothic" w:cs="Helvetica"/>
              </w:rPr>
            </w:pPr>
          </w:p>
          <w:p w14:paraId="37E1C93F" w14:textId="77777777" w:rsidR="00B32EC0" w:rsidRPr="00B32EC0" w:rsidRDefault="00B32EC0" w:rsidP="00B32EC0">
            <w:pPr>
              <w:widowControl w:val="0"/>
              <w:autoSpaceDE w:val="0"/>
              <w:autoSpaceDN w:val="0"/>
              <w:adjustRightInd w:val="0"/>
              <w:rPr>
                <w:rFonts w:ascii="Century Gothic" w:hAnsi="Century Gothic" w:cs="Helvetica"/>
              </w:rPr>
            </w:pPr>
            <w:r w:rsidRPr="00B32EC0">
              <w:rPr>
                <w:rFonts w:ascii="Century Gothic" w:hAnsi="Century Gothic" w:cs="Helvetica"/>
                <w:color w:val="191919"/>
              </w:rPr>
              <w:t>We would like to extend our congratulations to all of the new executive officers elected this year and look forward to working with you in September. It has been a pleasure to work as your Charities Officers and part of the exec team.</w:t>
            </w:r>
          </w:p>
          <w:p w14:paraId="6BF253FF" w14:textId="77777777" w:rsidR="00B32EC0" w:rsidRPr="00B32EC0" w:rsidRDefault="00B32EC0" w:rsidP="00B32EC0">
            <w:pPr>
              <w:widowControl w:val="0"/>
              <w:autoSpaceDE w:val="0"/>
              <w:autoSpaceDN w:val="0"/>
              <w:adjustRightInd w:val="0"/>
              <w:rPr>
                <w:rFonts w:ascii="Century Gothic" w:hAnsi="Century Gothic" w:cs="Helvetica"/>
              </w:rPr>
            </w:pPr>
          </w:p>
          <w:p w14:paraId="30548CCD" w14:textId="4A8D3CDF" w:rsidR="00B32EC0" w:rsidRPr="00B32EC0" w:rsidRDefault="00B32EC0" w:rsidP="00B32EC0">
            <w:pPr>
              <w:jc w:val="both"/>
              <w:rPr>
                <w:rFonts w:ascii="Century Gothic" w:hAnsi="Century Gothic"/>
              </w:rPr>
            </w:pPr>
            <w:r w:rsidRPr="00B32EC0">
              <w:rPr>
                <w:rFonts w:ascii="Century Gothic" w:hAnsi="Century Gothic" w:cs="Helvetica"/>
                <w:color w:val="191919"/>
              </w:rPr>
              <w:t>Charities Love NEAV</w:t>
            </w:r>
          </w:p>
        </w:tc>
      </w:tr>
    </w:tbl>
    <w:p w14:paraId="590AE928" w14:textId="77777777" w:rsidR="00C825CE" w:rsidRPr="000C7A8A" w:rsidRDefault="00C825CE" w:rsidP="00C825CE">
      <w:pPr>
        <w:jc w:val="both"/>
        <w:rPr>
          <w:rFonts w:ascii="Century Gothic" w:hAnsi="Century Gothic"/>
          <w:b/>
        </w:rPr>
      </w:pPr>
    </w:p>
    <w:p w14:paraId="09CBE7FA" w14:textId="69F4CDE3" w:rsidR="00C825CE" w:rsidRDefault="00C825CE" w:rsidP="00C825CE">
      <w:pPr>
        <w:jc w:val="both"/>
        <w:rPr>
          <w:rFonts w:ascii="Century Gothic" w:hAnsi="Century Gothic"/>
          <w:b/>
        </w:rPr>
      </w:pPr>
      <w:r w:rsidRPr="000C7A8A">
        <w:rPr>
          <w:rFonts w:ascii="Century Gothic" w:hAnsi="Century Gothic"/>
          <w:b/>
        </w:rPr>
        <w:t>Societies Officers</w:t>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A94652" w:rsidRPr="00696FF1" w14:paraId="2FFE5AE3" w14:textId="77777777" w:rsidTr="00F379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8BBBA" w14:textId="77777777" w:rsidR="00A94652" w:rsidRPr="00696FF1" w:rsidRDefault="00A94652" w:rsidP="00F37941">
            <w:pPr>
              <w:rPr>
                <w:rFonts w:ascii="Century Gothic" w:hAnsi="Century Gothic" w:cs="Times New Roman"/>
                <w:sz w:val="20"/>
                <w:szCs w:val="20"/>
              </w:rPr>
            </w:pPr>
            <w:r w:rsidRPr="00696FF1">
              <w:rPr>
                <w:rFonts w:ascii="Century Gothic" w:hAnsi="Century Gothic" w:cs="Times New Roman"/>
                <w:color w:val="000000"/>
                <w:sz w:val="20"/>
                <w:szCs w:val="20"/>
              </w:rPr>
              <w:t>Introduction</w:t>
            </w:r>
          </w:p>
          <w:p w14:paraId="42A676E2" w14:textId="77777777" w:rsidR="00A94652" w:rsidRPr="00696FF1" w:rsidRDefault="00A94652" w:rsidP="00F37941">
            <w:pPr>
              <w:rPr>
                <w:rFonts w:ascii="Century Gothic" w:hAnsi="Century Gothic" w:cs="Times New Roman"/>
                <w:sz w:val="20"/>
                <w:szCs w:val="20"/>
              </w:rPr>
            </w:pPr>
            <w:r w:rsidRPr="00696FF1">
              <w:rPr>
                <w:rFonts w:ascii="Century Gothic" w:hAnsi="Century Gothic" w:cs="Times New Roman"/>
                <w:sz w:val="20"/>
                <w:szCs w:val="20"/>
              </w:rPr>
              <w:t> </w:t>
            </w:r>
          </w:p>
          <w:p w14:paraId="072BA24F" w14:textId="77777777" w:rsidR="00A94652" w:rsidRPr="00696FF1" w:rsidRDefault="00A94652" w:rsidP="00F37941">
            <w:pPr>
              <w:rPr>
                <w:rFonts w:ascii="Century Gothic" w:hAnsi="Century Gothic" w:cs="Times New Roman"/>
                <w:sz w:val="20"/>
                <w:szCs w:val="20"/>
              </w:rPr>
            </w:pPr>
            <w:r w:rsidRPr="00696FF1">
              <w:rPr>
                <w:rFonts w:ascii="Century Gothic" w:hAnsi="Century Gothic" w:cs="Arial"/>
                <w:color w:val="000000"/>
                <w:sz w:val="20"/>
                <w:szCs w:val="20"/>
              </w:rPr>
              <w:t xml:space="preserve">Hi everyone! We are your Societies Officers for 2016-17; Naomi </w:t>
            </w:r>
            <w:proofErr w:type="spellStart"/>
            <w:r w:rsidRPr="00696FF1">
              <w:rPr>
                <w:rFonts w:ascii="Century Gothic" w:hAnsi="Century Gothic" w:cs="Arial"/>
                <w:color w:val="000000"/>
                <w:sz w:val="20"/>
                <w:szCs w:val="20"/>
              </w:rPr>
              <w:t>Melamed</w:t>
            </w:r>
            <w:proofErr w:type="spellEnd"/>
            <w:r w:rsidRPr="00696FF1">
              <w:rPr>
                <w:rFonts w:ascii="Century Gothic" w:hAnsi="Century Gothic" w:cs="Arial"/>
                <w:color w:val="000000"/>
                <w:sz w:val="20"/>
                <w:szCs w:val="20"/>
              </w:rPr>
              <w:t xml:space="preserve">, Ash </w:t>
            </w:r>
            <w:proofErr w:type="spellStart"/>
            <w:r w:rsidRPr="00696FF1">
              <w:rPr>
                <w:rFonts w:ascii="Century Gothic" w:hAnsi="Century Gothic" w:cs="Arial"/>
                <w:color w:val="000000"/>
                <w:sz w:val="20"/>
                <w:szCs w:val="20"/>
              </w:rPr>
              <w:t>Sithirapathy</w:t>
            </w:r>
            <w:proofErr w:type="spellEnd"/>
            <w:r w:rsidRPr="00696FF1">
              <w:rPr>
                <w:rFonts w:ascii="Century Gothic" w:hAnsi="Century Gothic" w:cs="Arial"/>
                <w:color w:val="000000"/>
                <w:sz w:val="20"/>
                <w:szCs w:val="20"/>
              </w:rPr>
              <w:t xml:space="preserve">, Lorna Chapman and Jess McNaughton. Throughout the year we are the contact point for all societies but we are also responsible for handovers, </w:t>
            </w:r>
            <w:proofErr w:type="spellStart"/>
            <w:r w:rsidRPr="00696FF1">
              <w:rPr>
                <w:rFonts w:ascii="Century Gothic" w:hAnsi="Century Gothic" w:cs="Arial"/>
                <w:color w:val="000000"/>
                <w:sz w:val="20"/>
                <w:szCs w:val="20"/>
              </w:rPr>
              <w:t>Freshers</w:t>
            </w:r>
            <w:proofErr w:type="spellEnd"/>
            <w:r w:rsidRPr="00696FF1">
              <w:rPr>
                <w:rFonts w:ascii="Century Gothic" w:hAnsi="Century Gothic" w:cs="Arial"/>
                <w:color w:val="000000"/>
                <w:sz w:val="20"/>
                <w:szCs w:val="20"/>
              </w:rPr>
              <w:t xml:space="preserve"> Fayres, Awards Evening and the upkeep of the music room. Feel free to contact any of us with any questions you may have!</w:t>
            </w:r>
          </w:p>
        </w:tc>
      </w:tr>
      <w:tr w:rsidR="00A94652" w:rsidRPr="00696FF1" w14:paraId="4789E0AE" w14:textId="77777777" w:rsidTr="00F37941">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1740E" w14:textId="77777777" w:rsidR="00A94652" w:rsidRPr="00696FF1" w:rsidRDefault="00A94652" w:rsidP="00F37941">
            <w:pPr>
              <w:rPr>
                <w:rFonts w:ascii="Century Gothic" w:hAnsi="Century Gothic" w:cs="Times New Roman"/>
                <w:sz w:val="20"/>
                <w:szCs w:val="20"/>
              </w:rPr>
            </w:pPr>
            <w:r w:rsidRPr="00696FF1">
              <w:rPr>
                <w:rFonts w:ascii="Century Gothic" w:hAnsi="Century Gothic" w:cs="Times New Roman"/>
                <w:color w:val="000000"/>
                <w:sz w:val="20"/>
                <w:szCs w:val="20"/>
              </w:rPr>
              <w:t>Action points from last meeting</w:t>
            </w:r>
          </w:p>
          <w:p w14:paraId="08FE22C4" w14:textId="77777777" w:rsidR="00A94652" w:rsidRPr="00696FF1" w:rsidRDefault="00A94652" w:rsidP="00F37941">
            <w:pPr>
              <w:rPr>
                <w:rFonts w:ascii="Century Gothic" w:hAnsi="Century Gothic" w:cs="Times New Roman"/>
                <w:sz w:val="20"/>
                <w:szCs w:val="20"/>
              </w:rPr>
            </w:pPr>
            <w:r w:rsidRPr="00696FF1">
              <w:rPr>
                <w:rFonts w:ascii="Century Gothic" w:hAnsi="Century Gothic" w:cs="Times New Roman"/>
                <w:sz w:val="20"/>
                <w:szCs w:val="20"/>
              </w:rPr>
              <w:t> </w:t>
            </w:r>
          </w:p>
          <w:p w14:paraId="18887F57" w14:textId="77777777" w:rsidR="00A94652" w:rsidRPr="00696FF1" w:rsidRDefault="00A94652" w:rsidP="00F37941">
            <w:pPr>
              <w:rPr>
                <w:rFonts w:ascii="Century Gothic" w:hAnsi="Century Gothic" w:cs="Times New Roman"/>
                <w:sz w:val="20"/>
                <w:szCs w:val="20"/>
              </w:rPr>
            </w:pPr>
            <w:r w:rsidRPr="00696FF1">
              <w:rPr>
                <w:rFonts w:ascii="Century Gothic" w:hAnsi="Century Gothic" w:cs="Times New Roman"/>
                <w:color w:val="000000"/>
                <w:sz w:val="20"/>
                <w:szCs w:val="20"/>
              </w:rPr>
              <w:t>File handovers for the new societies/update the mailing list</w:t>
            </w:r>
          </w:p>
        </w:tc>
      </w:tr>
      <w:tr w:rsidR="00A94652" w:rsidRPr="00696FF1" w14:paraId="2DE9FB89" w14:textId="77777777" w:rsidTr="00F37941">
        <w:trPr>
          <w:trHeight w:val="1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D5645" w14:textId="77777777" w:rsidR="00A94652" w:rsidRPr="00696FF1" w:rsidRDefault="00A94652" w:rsidP="00F37941">
            <w:pPr>
              <w:rPr>
                <w:rFonts w:ascii="Century Gothic" w:hAnsi="Century Gothic" w:cs="Times New Roman"/>
                <w:sz w:val="20"/>
                <w:szCs w:val="20"/>
              </w:rPr>
            </w:pPr>
            <w:r w:rsidRPr="00696FF1">
              <w:rPr>
                <w:rFonts w:ascii="Century Gothic" w:hAnsi="Century Gothic" w:cs="Times New Roman"/>
                <w:color w:val="000000"/>
                <w:sz w:val="20"/>
                <w:szCs w:val="20"/>
              </w:rPr>
              <w:t>What have we done since the last meeting</w:t>
            </w:r>
          </w:p>
          <w:p w14:paraId="56634D7D" w14:textId="77777777" w:rsidR="00A94652" w:rsidRPr="00696FF1" w:rsidRDefault="00A94652" w:rsidP="00A94652">
            <w:pPr>
              <w:numPr>
                <w:ilvl w:val="0"/>
                <w:numId w:val="26"/>
              </w:numPr>
              <w:textAlignment w:val="baseline"/>
              <w:rPr>
                <w:rFonts w:ascii="Century Gothic" w:hAnsi="Century Gothic" w:cs="Times New Roman"/>
                <w:color w:val="000000"/>
                <w:sz w:val="20"/>
                <w:szCs w:val="20"/>
              </w:rPr>
            </w:pPr>
            <w:r w:rsidRPr="00696FF1">
              <w:rPr>
                <w:rFonts w:ascii="Century Gothic" w:hAnsi="Century Gothic" w:cs="Times New Roman"/>
                <w:color w:val="000000"/>
                <w:sz w:val="20"/>
                <w:szCs w:val="20"/>
              </w:rPr>
              <w:t>Attended handover circles</w:t>
            </w:r>
          </w:p>
          <w:p w14:paraId="3AA085A2" w14:textId="77777777" w:rsidR="00A94652" w:rsidRPr="00696FF1" w:rsidRDefault="00A94652" w:rsidP="00A94652">
            <w:pPr>
              <w:numPr>
                <w:ilvl w:val="0"/>
                <w:numId w:val="26"/>
              </w:numPr>
              <w:textAlignment w:val="baseline"/>
              <w:rPr>
                <w:rFonts w:ascii="Century Gothic" w:hAnsi="Century Gothic" w:cs="Times New Roman"/>
                <w:color w:val="000000"/>
                <w:sz w:val="20"/>
                <w:szCs w:val="20"/>
              </w:rPr>
            </w:pPr>
            <w:r w:rsidRPr="00696FF1">
              <w:rPr>
                <w:rFonts w:ascii="Century Gothic" w:hAnsi="Century Gothic" w:cs="Times New Roman"/>
                <w:color w:val="000000"/>
                <w:sz w:val="20"/>
                <w:szCs w:val="20"/>
              </w:rPr>
              <w:t xml:space="preserve">Spoken to the incoming </w:t>
            </w:r>
            <w:proofErr w:type="spellStart"/>
            <w:r w:rsidRPr="00696FF1">
              <w:rPr>
                <w:rFonts w:ascii="Century Gothic" w:hAnsi="Century Gothic" w:cs="Times New Roman"/>
                <w:color w:val="000000"/>
                <w:sz w:val="20"/>
                <w:szCs w:val="20"/>
              </w:rPr>
              <w:t>Socs</w:t>
            </w:r>
            <w:proofErr w:type="spellEnd"/>
            <w:r w:rsidRPr="00696FF1">
              <w:rPr>
                <w:rFonts w:ascii="Century Gothic" w:hAnsi="Century Gothic" w:cs="Times New Roman"/>
                <w:color w:val="000000"/>
                <w:sz w:val="20"/>
                <w:szCs w:val="20"/>
              </w:rPr>
              <w:t xml:space="preserve"> Officers informally</w:t>
            </w:r>
          </w:p>
          <w:p w14:paraId="3B336DCC" w14:textId="77777777" w:rsidR="00A94652" w:rsidRPr="00696FF1" w:rsidRDefault="00A94652" w:rsidP="00A94652">
            <w:pPr>
              <w:numPr>
                <w:ilvl w:val="0"/>
                <w:numId w:val="26"/>
              </w:numPr>
              <w:textAlignment w:val="baseline"/>
              <w:rPr>
                <w:rFonts w:ascii="Century Gothic" w:hAnsi="Century Gothic" w:cs="Times New Roman"/>
                <w:color w:val="000000"/>
                <w:sz w:val="20"/>
                <w:szCs w:val="20"/>
              </w:rPr>
            </w:pPr>
            <w:r w:rsidRPr="00696FF1">
              <w:rPr>
                <w:rFonts w:ascii="Century Gothic" w:hAnsi="Century Gothic" w:cs="Times New Roman"/>
                <w:color w:val="000000"/>
                <w:sz w:val="20"/>
                <w:szCs w:val="20"/>
              </w:rPr>
              <w:t>Keeping up with emails</w:t>
            </w:r>
          </w:p>
          <w:p w14:paraId="3F07EBB3" w14:textId="77777777" w:rsidR="00A94652" w:rsidRPr="00696FF1" w:rsidRDefault="00A94652" w:rsidP="00A94652">
            <w:pPr>
              <w:numPr>
                <w:ilvl w:val="0"/>
                <w:numId w:val="26"/>
              </w:numPr>
              <w:textAlignment w:val="baseline"/>
              <w:rPr>
                <w:rFonts w:ascii="Century Gothic" w:hAnsi="Century Gothic" w:cs="Times New Roman"/>
                <w:color w:val="000000"/>
                <w:sz w:val="20"/>
                <w:szCs w:val="20"/>
              </w:rPr>
            </w:pPr>
            <w:r w:rsidRPr="00696FF1">
              <w:rPr>
                <w:rFonts w:ascii="Century Gothic" w:hAnsi="Century Gothic" w:cs="Times New Roman"/>
                <w:color w:val="000000"/>
                <w:sz w:val="20"/>
                <w:szCs w:val="20"/>
              </w:rPr>
              <w:t>Updating the mailing list</w:t>
            </w:r>
          </w:p>
        </w:tc>
      </w:tr>
      <w:tr w:rsidR="00A94652" w:rsidRPr="00696FF1" w14:paraId="0794BFBE" w14:textId="77777777" w:rsidTr="00F379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37184" w14:textId="77777777" w:rsidR="00A94652" w:rsidRPr="00696FF1" w:rsidRDefault="00A94652" w:rsidP="00F37941">
            <w:pPr>
              <w:rPr>
                <w:rFonts w:ascii="Century Gothic" w:hAnsi="Century Gothic" w:cs="Times New Roman"/>
                <w:sz w:val="20"/>
                <w:szCs w:val="20"/>
              </w:rPr>
            </w:pPr>
            <w:r w:rsidRPr="00696FF1">
              <w:rPr>
                <w:rFonts w:ascii="Century Gothic" w:hAnsi="Century Gothic" w:cs="Times New Roman"/>
                <w:color w:val="000000"/>
                <w:sz w:val="20"/>
                <w:szCs w:val="20"/>
              </w:rPr>
              <w:t>What have you got coming up in the next two weeks</w:t>
            </w:r>
          </w:p>
          <w:p w14:paraId="76069803" w14:textId="77777777" w:rsidR="00A94652" w:rsidRPr="00696FF1" w:rsidRDefault="00A94652" w:rsidP="00A94652">
            <w:pPr>
              <w:numPr>
                <w:ilvl w:val="0"/>
                <w:numId w:val="27"/>
              </w:numPr>
              <w:textAlignment w:val="baseline"/>
              <w:rPr>
                <w:rFonts w:ascii="Century Gothic" w:hAnsi="Century Gothic" w:cs="Times New Roman"/>
                <w:color w:val="000000"/>
                <w:sz w:val="20"/>
                <w:szCs w:val="20"/>
              </w:rPr>
            </w:pPr>
            <w:r w:rsidRPr="00696FF1">
              <w:rPr>
                <w:rFonts w:ascii="Century Gothic" w:hAnsi="Century Gothic" w:cs="Times New Roman"/>
                <w:color w:val="000000"/>
                <w:sz w:val="20"/>
                <w:szCs w:val="20"/>
              </w:rPr>
              <w:t>Send in our written handover to Fran</w:t>
            </w:r>
          </w:p>
          <w:p w14:paraId="76029ABB" w14:textId="77777777" w:rsidR="00A94652" w:rsidRPr="00696FF1" w:rsidRDefault="00A94652" w:rsidP="00A94652">
            <w:pPr>
              <w:numPr>
                <w:ilvl w:val="0"/>
                <w:numId w:val="27"/>
              </w:numPr>
              <w:textAlignment w:val="baseline"/>
              <w:rPr>
                <w:rFonts w:ascii="Century Gothic" w:hAnsi="Century Gothic" w:cs="Times New Roman"/>
                <w:color w:val="000000"/>
                <w:sz w:val="20"/>
                <w:szCs w:val="20"/>
              </w:rPr>
            </w:pPr>
            <w:r w:rsidRPr="00696FF1">
              <w:rPr>
                <w:rFonts w:ascii="Century Gothic" w:hAnsi="Century Gothic" w:cs="Times New Roman"/>
                <w:color w:val="000000"/>
                <w:sz w:val="20"/>
                <w:szCs w:val="20"/>
              </w:rPr>
              <w:t xml:space="preserve">Meet with the incoming </w:t>
            </w:r>
            <w:proofErr w:type="spellStart"/>
            <w:r w:rsidRPr="00696FF1">
              <w:rPr>
                <w:rFonts w:ascii="Century Gothic" w:hAnsi="Century Gothic" w:cs="Times New Roman"/>
                <w:color w:val="000000"/>
                <w:sz w:val="20"/>
                <w:szCs w:val="20"/>
              </w:rPr>
              <w:t>Socs</w:t>
            </w:r>
            <w:proofErr w:type="spellEnd"/>
            <w:r w:rsidRPr="00696FF1">
              <w:rPr>
                <w:rFonts w:ascii="Century Gothic" w:hAnsi="Century Gothic" w:cs="Times New Roman"/>
                <w:color w:val="000000"/>
                <w:sz w:val="20"/>
                <w:szCs w:val="20"/>
              </w:rPr>
              <w:t xml:space="preserve"> for a verbal handover</w:t>
            </w:r>
          </w:p>
          <w:p w14:paraId="5CF6EAA6" w14:textId="77777777" w:rsidR="00A94652" w:rsidRPr="00696FF1" w:rsidRDefault="00A94652" w:rsidP="00A94652">
            <w:pPr>
              <w:numPr>
                <w:ilvl w:val="0"/>
                <w:numId w:val="27"/>
              </w:numPr>
              <w:textAlignment w:val="baseline"/>
              <w:rPr>
                <w:rFonts w:ascii="Century Gothic" w:hAnsi="Century Gothic" w:cs="Times New Roman"/>
                <w:color w:val="000000"/>
                <w:sz w:val="20"/>
                <w:szCs w:val="20"/>
              </w:rPr>
            </w:pPr>
            <w:r w:rsidRPr="00696FF1">
              <w:rPr>
                <w:rFonts w:ascii="Century Gothic" w:hAnsi="Century Gothic" w:cs="Times New Roman"/>
                <w:color w:val="000000"/>
                <w:sz w:val="20"/>
                <w:szCs w:val="20"/>
              </w:rPr>
              <w:t>Keep updating the mailing list/responding to emails</w:t>
            </w:r>
          </w:p>
        </w:tc>
      </w:tr>
    </w:tbl>
    <w:p w14:paraId="0285940B" w14:textId="77777777" w:rsidR="000619A5" w:rsidRPr="000C7A8A" w:rsidRDefault="000619A5"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tbl>
      <w:tblPr>
        <w:tblStyle w:val="TableGrid"/>
        <w:tblW w:w="0" w:type="auto"/>
        <w:tblLook w:val="04A0" w:firstRow="1" w:lastRow="0" w:firstColumn="1" w:lastColumn="0" w:noHBand="0" w:noVBand="1"/>
      </w:tblPr>
      <w:tblGrid>
        <w:gridCol w:w="8995"/>
      </w:tblGrid>
      <w:tr w:rsidR="00A23F07" w:rsidRPr="00D25832" w14:paraId="082D8E81" w14:textId="77777777" w:rsidTr="00A23F07">
        <w:trPr>
          <w:trHeight w:val="332"/>
        </w:trPr>
        <w:tc>
          <w:tcPr>
            <w:tcW w:w="8995" w:type="dxa"/>
          </w:tcPr>
          <w:p w14:paraId="61BDA39B" w14:textId="77777777" w:rsidR="00A23F07" w:rsidRPr="00A23F07" w:rsidRDefault="00A23F07" w:rsidP="00451354">
            <w:pPr>
              <w:spacing w:line="0" w:lineRule="auto"/>
              <w:rPr>
                <w:rFonts w:ascii="Century Gothic" w:hAnsi="Century Gothic"/>
              </w:rPr>
            </w:pPr>
            <w:proofErr w:type="spellStart"/>
            <w:r w:rsidRPr="00A23F07">
              <w:rPr>
                <w:rFonts w:ascii="Century Gothic" w:eastAsiaTheme="majorEastAsia" w:hAnsi="Century Gothic" w:cstheme="majorBidi"/>
                <w:u w:val="single"/>
              </w:rPr>
              <w:t>HPosition</w:t>
            </w:r>
            <w:proofErr w:type="spellEnd"/>
            <w:r w:rsidRPr="00A23F07">
              <w:rPr>
                <w:rFonts w:ascii="Century Gothic" w:eastAsiaTheme="majorEastAsia" w:hAnsi="Century Gothic" w:cstheme="majorBidi"/>
                <w:u w:val="single"/>
              </w:rPr>
              <w:t>:</w:t>
            </w:r>
            <w:r w:rsidRPr="00A23F07">
              <w:rPr>
                <w:rFonts w:ascii="Century Gothic" w:eastAsiaTheme="majorEastAsia" w:hAnsi="Century Gothic" w:cstheme="majorBidi"/>
                <w:b/>
                <w:bCs/>
              </w:rPr>
              <w:t xml:space="preserve"> </w:t>
            </w:r>
            <w:r w:rsidRPr="00A23F07">
              <w:rPr>
                <w:rFonts w:ascii="Century Gothic" w:eastAsiaTheme="majorEastAsia" w:hAnsi="Century Gothic" w:cstheme="majorBidi"/>
              </w:rPr>
              <w:t xml:space="preserve">1st Year BMS </w:t>
            </w:r>
            <w:proofErr w:type="spellStart"/>
            <w:r w:rsidRPr="00A23F07">
              <w:rPr>
                <w:rFonts w:ascii="Century Gothic" w:eastAsiaTheme="majorEastAsia" w:hAnsi="Century Gothic" w:cstheme="majorBidi"/>
              </w:rPr>
              <w:t>Repsjn</w:t>
            </w:r>
            <w:proofErr w:type="spellEnd"/>
          </w:p>
          <w:p w14:paraId="433A654C" w14:textId="77777777" w:rsidR="00A23F07" w:rsidRPr="00A23F07" w:rsidRDefault="00A23F07" w:rsidP="00451354">
            <w:pPr>
              <w:rPr>
                <w:rFonts w:ascii="Century Gothic" w:hAnsi="Century Gothic"/>
              </w:rPr>
            </w:pPr>
            <w:r w:rsidRPr="00A23F07">
              <w:rPr>
                <w:rFonts w:ascii="Century Gothic" w:hAnsi="Century Gothic"/>
              </w:rPr>
              <w:t>Introduction</w:t>
            </w:r>
          </w:p>
          <w:p w14:paraId="324CF558" w14:textId="77777777" w:rsidR="00A23F07" w:rsidRPr="00A23F07" w:rsidRDefault="00A23F07" w:rsidP="00451354">
            <w:pPr>
              <w:rPr>
                <w:rFonts w:ascii="Century Gothic" w:hAnsi="Century Gothic"/>
              </w:rPr>
            </w:pPr>
          </w:p>
          <w:p w14:paraId="6861BA1B" w14:textId="2AC4B90D" w:rsidR="00A23F07" w:rsidRPr="00A23F07" w:rsidRDefault="00A23F07" w:rsidP="00A23F07">
            <w:pPr>
              <w:rPr>
                <w:rFonts w:ascii="Century Gothic" w:hAnsi="Century Gothic"/>
              </w:rPr>
            </w:pPr>
            <w:r w:rsidRPr="00A23F07">
              <w:rPr>
                <w:rFonts w:ascii="Century Gothic" w:hAnsi="Century Gothic"/>
              </w:rPr>
              <w:t xml:space="preserve"> Hey guys, We’re </w:t>
            </w:r>
            <w:proofErr w:type="spellStart"/>
            <w:r w:rsidRPr="00A23F07">
              <w:rPr>
                <w:rFonts w:ascii="Century Gothic" w:hAnsi="Century Gothic"/>
              </w:rPr>
              <w:t>Vafie</w:t>
            </w:r>
            <w:proofErr w:type="spellEnd"/>
            <w:r w:rsidRPr="00A23F07">
              <w:rPr>
                <w:rFonts w:ascii="Century Gothic" w:hAnsi="Century Gothic"/>
              </w:rPr>
              <w:t xml:space="preserve"> Sheriff and Mustafa </w:t>
            </w:r>
            <w:proofErr w:type="spellStart"/>
            <w:r w:rsidRPr="00A23F07">
              <w:rPr>
                <w:rFonts w:ascii="Century Gothic" w:hAnsi="Century Gothic"/>
              </w:rPr>
              <w:t>Dashti</w:t>
            </w:r>
            <w:proofErr w:type="spellEnd"/>
            <w:r w:rsidRPr="00A23F07">
              <w:rPr>
                <w:rFonts w:ascii="Century Gothic" w:hAnsi="Century Gothic"/>
              </w:rPr>
              <w:t xml:space="preserve">, formally known as your </w:t>
            </w:r>
            <w:r w:rsidRPr="00A23F07">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A23F07" w:rsidRPr="00D25832" w14:paraId="379B34DD" w14:textId="77777777" w:rsidTr="00A23F07">
        <w:trPr>
          <w:trHeight w:val="503"/>
        </w:trPr>
        <w:tc>
          <w:tcPr>
            <w:tcW w:w="8995" w:type="dxa"/>
          </w:tcPr>
          <w:p w14:paraId="56C0A588" w14:textId="77777777" w:rsidR="00A23F07" w:rsidRPr="00A23F07" w:rsidRDefault="00A23F07" w:rsidP="00451354">
            <w:pPr>
              <w:rPr>
                <w:rFonts w:ascii="Century Gothic" w:eastAsiaTheme="majorEastAsia" w:hAnsi="Century Gothic" w:cstheme="majorBidi"/>
                <w:u w:val="single"/>
              </w:rPr>
            </w:pPr>
            <w:r w:rsidRPr="00A23F07">
              <w:rPr>
                <w:rFonts w:ascii="Century Gothic" w:eastAsiaTheme="majorEastAsia" w:hAnsi="Century Gothic" w:cstheme="majorBidi"/>
                <w:u w:val="single"/>
              </w:rPr>
              <w:t>Action points</w:t>
            </w:r>
          </w:p>
        </w:tc>
      </w:tr>
      <w:tr w:rsidR="00A23F07" w:rsidRPr="00E25E58" w14:paraId="3ADFCD9A" w14:textId="77777777" w:rsidTr="00A23F07">
        <w:trPr>
          <w:trHeight w:val="1466"/>
        </w:trPr>
        <w:tc>
          <w:tcPr>
            <w:tcW w:w="8995" w:type="dxa"/>
          </w:tcPr>
          <w:p w14:paraId="5847CFAF" w14:textId="77777777" w:rsidR="00A23F07" w:rsidRPr="00A23F07" w:rsidRDefault="00A23F07" w:rsidP="00451354">
            <w:pPr>
              <w:rPr>
                <w:rFonts w:ascii="Century Gothic" w:eastAsiaTheme="majorEastAsia" w:hAnsi="Century Gothic" w:cstheme="majorBidi"/>
              </w:rPr>
            </w:pPr>
            <w:r w:rsidRPr="00A23F07">
              <w:rPr>
                <w:rFonts w:ascii="Century Gothic" w:eastAsiaTheme="majorEastAsia" w:hAnsi="Century Gothic" w:cstheme="majorBidi"/>
                <w:u w:val="single"/>
              </w:rPr>
              <w:t>What we have done since last meeting:</w:t>
            </w:r>
            <w:r w:rsidRPr="00A23F07">
              <w:rPr>
                <w:rFonts w:ascii="Century Gothic" w:eastAsiaTheme="majorEastAsia" w:hAnsi="Century Gothic" w:cstheme="majorBidi"/>
              </w:rPr>
              <w:t xml:space="preserve"> </w:t>
            </w:r>
            <w:r w:rsidRPr="00A23F07">
              <w:rPr>
                <w:rFonts w:ascii="Century Gothic" w:hAnsi="Century Gothic"/>
              </w:rPr>
              <w:t xml:space="preserve"> </w:t>
            </w:r>
          </w:p>
          <w:p w14:paraId="55F75EC4" w14:textId="77777777" w:rsidR="00A23F07" w:rsidRPr="00A23F07" w:rsidRDefault="00A23F07" w:rsidP="00A23F07">
            <w:pPr>
              <w:pStyle w:val="ListParagraph"/>
              <w:numPr>
                <w:ilvl w:val="0"/>
                <w:numId w:val="17"/>
              </w:numPr>
              <w:contextualSpacing/>
              <w:jc w:val="left"/>
              <w:rPr>
                <w:rFonts w:ascii="Century Gothic" w:hAnsi="Century Gothic"/>
                <w:sz w:val="20"/>
                <w:szCs w:val="20"/>
              </w:rPr>
            </w:pPr>
            <w:r w:rsidRPr="00A23F07">
              <w:rPr>
                <w:rFonts w:ascii="Century Gothic" w:hAnsi="Century Gothic"/>
                <w:sz w:val="20"/>
                <w:szCs w:val="20"/>
              </w:rPr>
              <w:t>Finished writing handover</w:t>
            </w:r>
          </w:p>
          <w:p w14:paraId="0DFB5827" w14:textId="77777777" w:rsidR="00A23F07" w:rsidRPr="00A23F07" w:rsidRDefault="00A23F07" w:rsidP="00A23F07">
            <w:pPr>
              <w:pStyle w:val="ListParagraph"/>
              <w:numPr>
                <w:ilvl w:val="0"/>
                <w:numId w:val="17"/>
              </w:numPr>
              <w:contextualSpacing/>
              <w:jc w:val="left"/>
              <w:rPr>
                <w:rFonts w:ascii="Century Gothic" w:hAnsi="Century Gothic"/>
                <w:sz w:val="20"/>
                <w:szCs w:val="20"/>
              </w:rPr>
            </w:pPr>
            <w:r w:rsidRPr="00A23F07">
              <w:rPr>
                <w:rFonts w:ascii="Century Gothic" w:hAnsi="Century Gothic"/>
                <w:sz w:val="20"/>
                <w:szCs w:val="20"/>
              </w:rPr>
              <w:t>Had a verbal handover</w:t>
            </w:r>
          </w:p>
          <w:p w14:paraId="7E718690" w14:textId="77777777" w:rsidR="00A23F07" w:rsidRPr="00A23F07" w:rsidRDefault="00A23F07" w:rsidP="00A23F07">
            <w:pPr>
              <w:pStyle w:val="ListParagraph"/>
              <w:numPr>
                <w:ilvl w:val="0"/>
                <w:numId w:val="17"/>
              </w:numPr>
              <w:contextualSpacing/>
              <w:jc w:val="left"/>
              <w:rPr>
                <w:rFonts w:ascii="Century Gothic" w:hAnsi="Century Gothic"/>
                <w:sz w:val="20"/>
                <w:szCs w:val="20"/>
              </w:rPr>
            </w:pPr>
            <w:r w:rsidRPr="00A23F07">
              <w:rPr>
                <w:rFonts w:ascii="Century Gothic" w:hAnsi="Century Gothic"/>
                <w:sz w:val="20"/>
                <w:szCs w:val="20"/>
              </w:rPr>
              <w:t>Elections</w:t>
            </w:r>
          </w:p>
          <w:p w14:paraId="64443D91" w14:textId="77777777" w:rsidR="00A23F07" w:rsidRPr="00A23F07" w:rsidRDefault="00A23F07" w:rsidP="00A23F07">
            <w:pPr>
              <w:pStyle w:val="ListParagraph"/>
              <w:numPr>
                <w:ilvl w:val="0"/>
                <w:numId w:val="17"/>
              </w:numPr>
              <w:contextualSpacing/>
              <w:jc w:val="left"/>
              <w:rPr>
                <w:rFonts w:ascii="Century Gothic" w:hAnsi="Century Gothic"/>
                <w:sz w:val="20"/>
                <w:szCs w:val="20"/>
              </w:rPr>
            </w:pPr>
            <w:r w:rsidRPr="00A23F07">
              <w:rPr>
                <w:rFonts w:ascii="Century Gothic" w:hAnsi="Century Gothic"/>
                <w:sz w:val="20"/>
                <w:szCs w:val="20"/>
              </w:rPr>
              <w:t>Handover circles</w:t>
            </w:r>
          </w:p>
          <w:p w14:paraId="28FADC3D" w14:textId="77777777" w:rsidR="00A23F07" w:rsidRPr="00A23F07" w:rsidRDefault="00A23F07" w:rsidP="00A23F07">
            <w:pPr>
              <w:pStyle w:val="ListParagraph"/>
              <w:numPr>
                <w:ilvl w:val="0"/>
                <w:numId w:val="17"/>
              </w:numPr>
              <w:contextualSpacing/>
              <w:jc w:val="left"/>
              <w:rPr>
                <w:rFonts w:ascii="Century Gothic" w:hAnsi="Century Gothic"/>
                <w:sz w:val="20"/>
                <w:szCs w:val="20"/>
              </w:rPr>
            </w:pPr>
            <w:r w:rsidRPr="00A23F07">
              <w:rPr>
                <w:rFonts w:ascii="Century Gothic" w:hAnsi="Century Gothic"/>
                <w:sz w:val="20"/>
                <w:szCs w:val="20"/>
              </w:rPr>
              <w:t>Designed the new CP Board</w:t>
            </w:r>
          </w:p>
        </w:tc>
      </w:tr>
      <w:tr w:rsidR="00A23F07" w:rsidRPr="009831DD" w14:paraId="341867B5" w14:textId="77777777" w:rsidTr="00A23F07">
        <w:trPr>
          <w:trHeight w:val="1268"/>
        </w:trPr>
        <w:tc>
          <w:tcPr>
            <w:tcW w:w="8995" w:type="dxa"/>
          </w:tcPr>
          <w:p w14:paraId="36DF64B0" w14:textId="77777777" w:rsidR="00A23F07" w:rsidRPr="00A23F07" w:rsidRDefault="00A23F07" w:rsidP="00451354">
            <w:pPr>
              <w:rPr>
                <w:rFonts w:ascii="Century Gothic" w:hAnsi="Century Gothic"/>
              </w:rPr>
            </w:pPr>
            <w:r w:rsidRPr="00A23F07">
              <w:rPr>
                <w:rFonts w:ascii="Century Gothic" w:eastAsiaTheme="majorEastAsia" w:hAnsi="Century Gothic" w:cstheme="majorBidi"/>
                <w:u w:val="single"/>
              </w:rPr>
              <w:t>What we have coming up in the next two weeks:</w:t>
            </w:r>
          </w:p>
          <w:p w14:paraId="33268250" w14:textId="77777777" w:rsidR="00A23F07" w:rsidRPr="00A23F07" w:rsidRDefault="00A23F07" w:rsidP="00A23F07">
            <w:pPr>
              <w:pStyle w:val="ListParagraph"/>
              <w:numPr>
                <w:ilvl w:val="0"/>
                <w:numId w:val="18"/>
              </w:numPr>
              <w:contextualSpacing/>
              <w:jc w:val="left"/>
              <w:rPr>
                <w:rFonts w:ascii="Century Gothic" w:hAnsi="Century Gothic"/>
                <w:sz w:val="20"/>
                <w:szCs w:val="20"/>
              </w:rPr>
            </w:pPr>
            <w:r w:rsidRPr="00A23F07">
              <w:rPr>
                <w:rFonts w:ascii="Century Gothic" w:hAnsi="Century Gothic"/>
                <w:sz w:val="20"/>
                <w:szCs w:val="20"/>
              </w:rPr>
              <w:t>Physically update CP Board *cries*</w:t>
            </w:r>
          </w:p>
          <w:p w14:paraId="676210C0" w14:textId="77777777" w:rsidR="00A23F07" w:rsidRPr="00A23F07" w:rsidRDefault="00A23F07" w:rsidP="00A23F07">
            <w:pPr>
              <w:pStyle w:val="ListParagraph"/>
              <w:numPr>
                <w:ilvl w:val="0"/>
                <w:numId w:val="18"/>
              </w:numPr>
              <w:contextualSpacing/>
              <w:jc w:val="left"/>
              <w:rPr>
                <w:rFonts w:ascii="Century Gothic" w:hAnsi="Century Gothic"/>
                <w:sz w:val="20"/>
                <w:szCs w:val="20"/>
              </w:rPr>
            </w:pPr>
            <w:r w:rsidRPr="00A23F07">
              <w:rPr>
                <w:rFonts w:ascii="Century Gothic" w:hAnsi="Century Gothic"/>
                <w:sz w:val="20"/>
                <w:szCs w:val="20"/>
              </w:rPr>
              <w:t>Advertise All Winners of Volunteer of the Month</w:t>
            </w:r>
          </w:p>
          <w:p w14:paraId="38297FD9" w14:textId="77777777" w:rsidR="00A23F07" w:rsidRPr="00A23F07" w:rsidRDefault="00A23F07" w:rsidP="00A23F07">
            <w:pPr>
              <w:pStyle w:val="ListParagraph"/>
              <w:numPr>
                <w:ilvl w:val="0"/>
                <w:numId w:val="18"/>
              </w:numPr>
              <w:contextualSpacing/>
              <w:jc w:val="left"/>
              <w:rPr>
                <w:rFonts w:ascii="Century Gothic" w:hAnsi="Century Gothic"/>
                <w:sz w:val="20"/>
                <w:szCs w:val="20"/>
              </w:rPr>
            </w:pPr>
            <w:r w:rsidRPr="00A23F07">
              <w:rPr>
                <w:rFonts w:ascii="Century Gothic" w:hAnsi="Century Gothic"/>
                <w:sz w:val="20"/>
                <w:szCs w:val="20"/>
              </w:rPr>
              <w:t>Handover</w:t>
            </w:r>
          </w:p>
          <w:p w14:paraId="2B1A8977" w14:textId="77777777" w:rsidR="00A23F07" w:rsidRPr="00A23F07" w:rsidRDefault="00A23F07" w:rsidP="00A23F07">
            <w:pPr>
              <w:pStyle w:val="ListParagraph"/>
              <w:numPr>
                <w:ilvl w:val="0"/>
                <w:numId w:val="18"/>
              </w:numPr>
              <w:contextualSpacing/>
              <w:jc w:val="left"/>
              <w:rPr>
                <w:rFonts w:ascii="Century Gothic" w:hAnsi="Century Gothic"/>
                <w:sz w:val="20"/>
                <w:szCs w:val="20"/>
              </w:rPr>
            </w:pPr>
            <w:r w:rsidRPr="00A23F07">
              <w:rPr>
                <w:rFonts w:ascii="Century Gothic" w:hAnsi="Century Gothic"/>
                <w:sz w:val="20"/>
                <w:szCs w:val="20"/>
              </w:rPr>
              <w:t xml:space="preserve">Cry as this is our last ever report </w:t>
            </w:r>
            <w:r w:rsidRPr="00A23F07">
              <w:rPr>
                <w:rFonts w:ascii="Century Gothic" w:hAnsi="Century Gothic"/>
                <w:sz w:val="20"/>
                <w:szCs w:val="20"/>
              </w:rPr>
              <w:sym w:font="Wingdings" w:char="F04C"/>
            </w:r>
          </w:p>
        </w:tc>
      </w:tr>
    </w:tbl>
    <w:p w14:paraId="7220938C" w14:textId="77777777" w:rsidR="00B32EC0" w:rsidRPr="00B32EC0" w:rsidRDefault="00B32EC0" w:rsidP="00C825CE">
      <w:pPr>
        <w:jc w:val="both"/>
        <w:rPr>
          <w:rFonts w:ascii="Century Gothic" w:hAnsi="Century Gothic"/>
        </w:rPr>
      </w:pPr>
    </w:p>
    <w:p w14:paraId="0C3BF194" w14:textId="5BF2CC14" w:rsidR="00C825CE" w:rsidRPr="000C7A8A" w:rsidRDefault="00C825CE" w:rsidP="00C825CE">
      <w:pPr>
        <w:jc w:val="both"/>
        <w:rPr>
          <w:rFonts w:ascii="Century Gothic" w:hAnsi="Century Gothic"/>
        </w:rPr>
      </w:pPr>
      <w:r w:rsidRPr="000C7A8A">
        <w:rPr>
          <w:rFonts w:ascii="Century Gothic" w:hAnsi="Century Gothic"/>
          <w:b/>
        </w:rPr>
        <w:t>Technical Officers</w:t>
      </w:r>
    </w:p>
    <w:tbl>
      <w:tblPr>
        <w:tblStyle w:val="TableGrid"/>
        <w:tblW w:w="0" w:type="auto"/>
        <w:tblLook w:val="04A0" w:firstRow="1" w:lastRow="0" w:firstColumn="1" w:lastColumn="0" w:noHBand="0" w:noVBand="1"/>
      </w:tblPr>
      <w:tblGrid>
        <w:gridCol w:w="9010"/>
      </w:tblGrid>
      <w:tr w:rsidR="00B32EC0" w:rsidRPr="007057F2" w14:paraId="78A853FC" w14:textId="77777777" w:rsidTr="00451354">
        <w:tc>
          <w:tcPr>
            <w:tcW w:w="9242" w:type="dxa"/>
          </w:tcPr>
          <w:p w14:paraId="7D2C9417" w14:textId="0AEEEE23" w:rsidR="00B32EC0" w:rsidRPr="00D82843" w:rsidRDefault="00B32EC0" w:rsidP="00B32EC0">
            <w:pPr>
              <w:pStyle w:val="NormalWeb"/>
              <w:spacing w:before="0" w:beforeAutospacing="0" w:after="0" w:afterAutospacing="0"/>
              <w:rPr>
                <w:rFonts w:ascii="Century Gothic" w:hAnsi="Century Gothic"/>
              </w:rPr>
            </w:pPr>
            <w:r w:rsidRPr="00D82843">
              <w:rPr>
                <w:rFonts w:ascii="Century Gothic" w:hAnsi="Century Gothic" w:cs="Arial"/>
                <w:b/>
                <w:bCs/>
                <w:color w:val="000000"/>
              </w:rPr>
              <w:t>Introduction</w:t>
            </w:r>
          </w:p>
          <w:p w14:paraId="6C5E4C77" w14:textId="274717D0" w:rsidR="00B32EC0" w:rsidRPr="00506775" w:rsidRDefault="00B32EC0" w:rsidP="00506775">
            <w:pPr>
              <w:pStyle w:val="NormalWeb"/>
              <w:spacing w:before="0" w:beforeAutospacing="0" w:after="0" w:afterAutospacing="0"/>
              <w:rPr>
                <w:rFonts w:ascii="Century Gothic" w:hAnsi="Century Gothic"/>
              </w:rPr>
            </w:pPr>
            <w:r w:rsidRPr="00D82843">
              <w:rPr>
                <w:rFonts w:ascii="Century Gothic" w:hAnsi="Century Gothic" w:cs="Arial"/>
                <w:color w:val="000000"/>
              </w:rPr>
              <w:t>We are Ethan, Alex and Michelle, technical officers for the SU. Our duties include overall responsibility for lighting, sound and other AV equipment for the SU, running the tech for shows, events and societies, and managing the tech subcommittee.</w:t>
            </w:r>
          </w:p>
        </w:tc>
      </w:tr>
      <w:tr w:rsidR="00B32EC0" w:rsidRPr="007057F2" w14:paraId="48FBBECF" w14:textId="77777777" w:rsidTr="00451354">
        <w:trPr>
          <w:trHeight w:val="377"/>
        </w:trPr>
        <w:tc>
          <w:tcPr>
            <w:tcW w:w="9242" w:type="dxa"/>
          </w:tcPr>
          <w:p w14:paraId="3CB3EC6A" w14:textId="77777777" w:rsidR="00B32EC0" w:rsidRPr="00D82843" w:rsidRDefault="00B32EC0" w:rsidP="00B32EC0">
            <w:pPr>
              <w:pStyle w:val="NormalWeb"/>
              <w:spacing w:before="0" w:beforeAutospacing="0" w:after="0" w:afterAutospacing="0"/>
              <w:rPr>
                <w:rFonts w:ascii="Century Gothic" w:hAnsi="Century Gothic"/>
              </w:rPr>
            </w:pPr>
            <w:r w:rsidRPr="00D82843">
              <w:rPr>
                <w:rFonts w:ascii="Century Gothic" w:hAnsi="Century Gothic" w:cs="Arial"/>
                <w:b/>
                <w:bCs/>
                <w:color w:val="000000"/>
              </w:rPr>
              <w:t>Action Points</w:t>
            </w:r>
          </w:p>
          <w:p w14:paraId="5D816C6F" w14:textId="77777777" w:rsidR="00B32EC0" w:rsidRPr="00D82843" w:rsidRDefault="00B32EC0" w:rsidP="00B32EC0">
            <w:pPr>
              <w:pStyle w:val="NormalWeb"/>
              <w:spacing w:before="0" w:beforeAutospacing="0" w:after="0" w:afterAutospacing="0"/>
              <w:rPr>
                <w:rFonts w:ascii="Century Gothic" w:hAnsi="Century Gothic"/>
              </w:rPr>
            </w:pPr>
            <w:r w:rsidRPr="00D82843">
              <w:rPr>
                <w:rFonts w:ascii="Century Gothic" w:hAnsi="Century Gothic"/>
              </w:rPr>
              <w:t> </w:t>
            </w:r>
          </w:p>
          <w:p w14:paraId="7092C0CF" w14:textId="48762B52" w:rsidR="00B32EC0" w:rsidRPr="00B32EC0" w:rsidRDefault="00B32EC0" w:rsidP="00B32EC0">
            <w:pPr>
              <w:pStyle w:val="NormalWeb"/>
              <w:numPr>
                <w:ilvl w:val="0"/>
                <w:numId w:val="29"/>
              </w:numPr>
              <w:spacing w:before="0" w:beforeAutospacing="0" w:after="0" w:afterAutospacing="0"/>
              <w:textAlignment w:val="baseline"/>
              <w:rPr>
                <w:rFonts w:ascii="Century Gothic" w:hAnsi="Century Gothic" w:cs="Arial"/>
                <w:color w:val="000000"/>
              </w:rPr>
            </w:pPr>
            <w:r w:rsidRPr="00D82843">
              <w:rPr>
                <w:rFonts w:ascii="Century Gothic" w:hAnsi="Century Gothic" w:cs="Arial"/>
                <w:color w:val="000000"/>
              </w:rPr>
              <w:t>Currently none</w:t>
            </w:r>
          </w:p>
        </w:tc>
      </w:tr>
      <w:tr w:rsidR="00B32EC0" w:rsidRPr="007057F2" w14:paraId="46B4F043" w14:textId="77777777" w:rsidTr="00451354">
        <w:trPr>
          <w:trHeight w:val="1070"/>
        </w:trPr>
        <w:tc>
          <w:tcPr>
            <w:tcW w:w="9242" w:type="dxa"/>
          </w:tcPr>
          <w:p w14:paraId="0DB2EDE0" w14:textId="77777777" w:rsidR="00B32EC0" w:rsidRPr="00D82843" w:rsidRDefault="00B32EC0" w:rsidP="00B32EC0">
            <w:pPr>
              <w:pStyle w:val="NormalWeb"/>
              <w:spacing w:before="0" w:beforeAutospacing="0" w:after="0" w:afterAutospacing="0"/>
              <w:rPr>
                <w:rFonts w:ascii="Century Gothic" w:hAnsi="Century Gothic"/>
              </w:rPr>
            </w:pPr>
            <w:r w:rsidRPr="00D82843">
              <w:rPr>
                <w:rFonts w:ascii="Century Gothic" w:hAnsi="Century Gothic" w:cs="Arial"/>
                <w:b/>
                <w:bCs/>
                <w:color w:val="000000"/>
              </w:rPr>
              <w:t>Since Last Meeting</w:t>
            </w:r>
          </w:p>
          <w:p w14:paraId="245C4FFE" w14:textId="77777777" w:rsidR="00B32EC0" w:rsidRPr="00D82843" w:rsidRDefault="00B32EC0" w:rsidP="00B32EC0">
            <w:pPr>
              <w:pStyle w:val="NormalWeb"/>
              <w:spacing w:before="0" w:beforeAutospacing="0" w:after="0" w:afterAutospacing="0"/>
              <w:rPr>
                <w:rFonts w:ascii="Century Gothic" w:hAnsi="Century Gothic"/>
              </w:rPr>
            </w:pPr>
            <w:r w:rsidRPr="00D82843">
              <w:rPr>
                <w:rFonts w:ascii="Century Gothic" w:hAnsi="Century Gothic"/>
              </w:rPr>
              <w:t> </w:t>
            </w:r>
          </w:p>
          <w:p w14:paraId="04757DCC" w14:textId="77777777" w:rsidR="00B32EC0" w:rsidRPr="00D82843" w:rsidRDefault="00B32EC0" w:rsidP="00B32EC0">
            <w:pPr>
              <w:pStyle w:val="NormalWeb"/>
              <w:numPr>
                <w:ilvl w:val="0"/>
                <w:numId w:val="30"/>
              </w:numPr>
              <w:spacing w:before="0" w:beforeAutospacing="0" w:after="0" w:afterAutospacing="0"/>
              <w:textAlignment w:val="baseline"/>
              <w:rPr>
                <w:rFonts w:ascii="Century Gothic" w:hAnsi="Century Gothic" w:cs="Arial"/>
                <w:color w:val="000000"/>
              </w:rPr>
            </w:pPr>
            <w:r w:rsidRPr="00D82843">
              <w:rPr>
                <w:rFonts w:ascii="Century Gothic" w:hAnsi="Century Gothic" w:cs="Arial"/>
                <w:color w:val="000000"/>
              </w:rPr>
              <w:t xml:space="preserve">Liaising with incoming 2017/18 technical officers  </w:t>
            </w:r>
          </w:p>
          <w:p w14:paraId="2A67A944" w14:textId="77777777" w:rsidR="00B32EC0" w:rsidRPr="00D82843" w:rsidRDefault="00B32EC0" w:rsidP="00B32EC0">
            <w:pPr>
              <w:pStyle w:val="NormalWeb"/>
              <w:numPr>
                <w:ilvl w:val="0"/>
                <w:numId w:val="30"/>
              </w:numPr>
              <w:spacing w:before="0" w:beforeAutospacing="0" w:after="0" w:afterAutospacing="0"/>
              <w:textAlignment w:val="baseline"/>
              <w:rPr>
                <w:rFonts w:ascii="Century Gothic" w:hAnsi="Century Gothic" w:cs="Arial"/>
                <w:color w:val="000000"/>
              </w:rPr>
            </w:pPr>
            <w:r w:rsidRPr="00D82843">
              <w:rPr>
                <w:rFonts w:ascii="Century Gothic" w:hAnsi="Century Gothic" w:cs="Arial"/>
                <w:color w:val="000000"/>
              </w:rPr>
              <w:t>Rigging for external event on 23</w:t>
            </w:r>
            <w:r w:rsidRPr="00D82843">
              <w:rPr>
                <w:rFonts w:ascii="Century Gothic" w:hAnsi="Century Gothic" w:cs="Arial"/>
                <w:color w:val="000000"/>
                <w:vertAlign w:val="superscript"/>
              </w:rPr>
              <w:t>rd</w:t>
            </w:r>
            <w:r w:rsidRPr="00D82843">
              <w:rPr>
                <w:rFonts w:ascii="Century Gothic" w:hAnsi="Century Gothic" w:cs="Arial"/>
                <w:color w:val="000000"/>
              </w:rPr>
              <w:t xml:space="preserve"> of June </w:t>
            </w:r>
          </w:p>
          <w:p w14:paraId="494066CF" w14:textId="52F8D452" w:rsidR="00B32EC0" w:rsidRPr="00B32EC0" w:rsidRDefault="00B32EC0" w:rsidP="00B32EC0">
            <w:pPr>
              <w:pStyle w:val="NormalWeb"/>
              <w:numPr>
                <w:ilvl w:val="0"/>
                <w:numId w:val="30"/>
              </w:numPr>
              <w:spacing w:before="0" w:beforeAutospacing="0" w:after="0" w:afterAutospacing="0"/>
              <w:textAlignment w:val="baseline"/>
              <w:rPr>
                <w:rFonts w:ascii="Century Gothic" w:hAnsi="Century Gothic" w:cs="Arial"/>
                <w:color w:val="000000"/>
              </w:rPr>
            </w:pPr>
            <w:r w:rsidRPr="00D82843">
              <w:rPr>
                <w:rFonts w:ascii="Century Gothic" w:hAnsi="Century Gothic" w:cs="Arial"/>
                <w:color w:val="000000"/>
              </w:rPr>
              <w:t>Attending and running external event tech on 23</w:t>
            </w:r>
            <w:r w:rsidRPr="00D82843">
              <w:rPr>
                <w:rFonts w:ascii="Century Gothic" w:hAnsi="Century Gothic" w:cs="Arial"/>
                <w:color w:val="000000"/>
                <w:vertAlign w:val="superscript"/>
              </w:rPr>
              <w:t>rd</w:t>
            </w:r>
            <w:r w:rsidRPr="00D82843">
              <w:rPr>
                <w:rFonts w:ascii="Century Gothic" w:hAnsi="Century Gothic" w:cs="Arial"/>
                <w:color w:val="000000"/>
              </w:rPr>
              <w:t xml:space="preserve"> of June (Alex) </w:t>
            </w:r>
          </w:p>
        </w:tc>
      </w:tr>
      <w:tr w:rsidR="00B32EC0" w:rsidRPr="007057F2" w14:paraId="75F52583" w14:textId="77777777" w:rsidTr="00451354">
        <w:trPr>
          <w:trHeight w:val="791"/>
        </w:trPr>
        <w:tc>
          <w:tcPr>
            <w:tcW w:w="9242" w:type="dxa"/>
          </w:tcPr>
          <w:p w14:paraId="5ABDB8B3" w14:textId="77777777" w:rsidR="00B32EC0" w:rsidRPr="00D82843" w:rsidRDefault="00B32EC0" w:rsidP="00B32EC0">
            <w:pPr>
              <w:pStyle w:val="NormalWeb"/>
              <w:spacing w:before="0" w:beforeAutospacing="0" w:after="0" w:afterAutospacing="0"/>
              <w:rPr>
                <w:rFonts w:ascii="Century Gothic" w:hAnsi="Century Gothic"/>
              </w:rPr>
            </w:pPr>
            <w:r w:rsidRPr="00D82843">
              <w:rPr>
                <w:rFonts w:ascii="Century Gothic" w:hAnsi="Century Gothic" w:cs="Arial"/>
                <w:b/>
                <w:bCs/>
                <w:color w:val="000000"/>
              </w:rPr>
              <w:t>Next Two Weeks</w:t>
            </w:r>
          </w:p>
          <w:p w14:paraId="3B6381A5" w14:textId="77777777" w:rsidR="00B32EC0" w:rsidRPr="00D82843" w:rsidRDefault="00B32EC0" w:rsidP="00B32EC0">
            <w:pPr>
              <w:pStyle w:val="NormalWeb"/>
              <w:spacing w:before="0" w:beforeAutospacing="0" w:after="0" w:afterAutospacing="0"/>
              <w:rPr>
                <w:rFonts w:ascii="Century Gothic" w:hAnsi="Century Gothic"/>
              </w:rPr>
            </w:pPr>
            <w:r w:rsidRPr="00D82843">
              <w:rPr>
                <w:rFonts w:ascii="Century Gothic" w:hAnsi="Century Gothic"/>
              </w:rPr>
              <w:t> </w:t>
            </w:r>
          </w:p>
          <w:p w14:paraId="73716FE1" w14:textId="77777777" w:rsidR="00B32EC0" w:rsidRPr="00D82843" w:rsidRDefault="00B32EC0" w:rsidP="00B32EC0">
            <w:pPr>
              <w:pStyle w:val="NormalWeb"/>
              <w:numPr>
                <w:ilvl w:val="0"/>
                <w:numId w:val="31"/>
              </w:numPr>
              <w:spacing w:before="0" w:beforeAutospacing="0" w:after="0" w:afterAutospacing="0"/>
              <w:textAlignment w:val="baseline"/>
              <w:rPr>
                <w:rFonts w:ascii="Century Gothic" w:hAnsi="Century Gothic" w:cs="Arial"/>
                <w:color w:val="000000"/>
              </w:rPr>
            </w:pPr>
            <w:r w:rsidRPr="00D82843">
              <w:rPr>
                <w:rFonts w:ascii="Century Gothic" w:hAnsi="Century Gothic" w:cs="Arial"/>
                <w:color w:val="000000"/>
              </w:rPr>
              <w:t xml:space="preserve">Overseeing aspects of bar renovation in regards to setup and equipment salvage </w:t>
            </w:r>
          </w:p>
          <w:p w14:paraId="7F2CD505" w14:textId="4C1C908C" w:rsidR="00B32EC0" w:rsidRPr="00B32EC0" w:rsidRDefault="00B32EC0" w:rsidP="00B32EC0">
            <w:pPr>
              <w:pStyle w:val="NormalWeb"/>
              <w:numPr>
                <w:ilvl w:val="0"/>
                <w:numId w:val="31"/>
              </w:numPr>
              <w:spacing w:before="0" w:beforeAutospacing="0" w:after="0" w:afterAutospacing="0"/>
              <w:textAlignment w:val="baseline"/>
              <w:rPr>
                <w:rFonts w:ascii="Century Gothic" w:hAnsi="Century Gothic" w:cs="Arial"/>
                <w:color w:val="000000"/>
              </w:rPr>
            </w:pPr>
            <w:r w:rsidRPr="00D82843">
              <w:rPr>
                <w:rFonts w:ascii="Century Gothic" w:hAnsi="Century Gothic" w:cs="Arial"/>
                <w:color w:val="000000"/>
              </w:rPr>
              <w:t xml:space="preserve">Conducting full inventories before the end of the year </w:t>
            </w:r>
          </w:p>
        </w:tc>
      </w:tr>
    </w:tbl>
    <w:p w14:paraId="04F3F679" w14:textId="77777777" w:rsidR="00C825CE" w:rsidRPr="000C7A8A" w:rsidRDefault="00C825CE" w:rsidP="00C825CE">
      <w:pPr>
        <w:jc w:val="both"/>
        <w:rPr>
          <w:rFonts w:ascii="Century Gothic" w:hAnsi="Century Gothic"/>
          <w:b/>
        </w:rPr>
      </w:pPr>
    </w:p>
    <w:p w14:paraId="72AF7761" w14:textId="77777777" w:rsidR="00C825CE" w:rsidRPr="000C7A8A" w:rsidRDefault="00C825CE" w:rsidP="00C825CE">
      <w:pPr>
        <w:jc w:val="both"/>
        <w:rPr>
          <w:rFonts w:ascii="Century Gothic" w:hAnsi="Century Gothic"/>
          <w:b/>
        </w:rPr>
      </w:pPr>
      <w:r w:rsidRPr="000C7A8A">
        <w:rPr>
          <w:rFonts w:ascii="Century Gothic" w:hAnsi="Century Gothic"/>
          <w:b/>
        </w:rPr>
        <w:t>Equality &amp; Diversity Officers</w:t>
      </w:r>
    </w:p>
    <w:tbl>
      <w:tblPr>
        <w:tblStyle w:val="TableGrid"/>
        <w:tblW w:w="0" w:type="auto"/>
        <w:tblLook w:val="04A0" w:firstRow="1" w:lastRow="0" w:firstColumn="1" w:lastColumn="0" w:noHBand="0" w:noVBand="1"/>
      </w:tblPr>
      <w:tblGrid>
        <w:gridCol w:w="9010"/>
      </w:tblGrid>
      <w:tr w:rsidR="00B32EC0" w:rsidRPr="00B32EC0" w14:paraId="70E0C86D" w14:textId="77777777" w:rsidTr="00B32EC0">
        <w:tc>
          <w:tcPr>
            <w:tcW w:w="9010" w:type="dxa"/>
          </w:tcPr>
          <w:p w14:paraId="7EB495B9" w14:textId="21AB6F95" w:rsidR="00B32EC0" w:rsidRPr="00B32EC0" w:rsidRDefault="00B32EC0" w:rsidP="00C825CE">
            <w:pPr>
              <w:jc w:val="both"/>
              <w:rPr>
                <w:rFonts w:ascii="Century Gothic" w:hAnsi="Century Gothic"/>
              </w:rPr>
            </w:pPr>
            <w:r w:rsidRPr="00B32EC0">
              <w:rPr>
                <w:rFonts w:ascii="Century Gothic" w:hAnsi="Century Gothic"/>
              </w:rPr>
              <w:t xml:space="preserve">Khadija and </w:t>
            </w:r>
            <w:proofErr w:type="spellStart"/>
            <w:r w:rsidRPr="00B32EC0">
              <w:rPr>
                <w:rFonts w:ascii="Century Gothic" w:hAnsi="Century Gothic"/>
              </w:rPr>
              <w:t>Avin</w:t>
            </w:r>
            <w:proofErr w:type="spellEnd"/>
          </w:p>
        </w:tc>
      </w:tr>
      <w:tr w:rsidR="00B32EC0" w:rsidRPr="00B32EC0" w14:paraId="16F62881" w14:textId="77777777" w:rsidTr="00B32EC0">
        <w:tc>
          <w:tcPr>
            <w:tcW w:w="9010" w:type="dxa"/>
          </w:tcPr>
          <w:p w14:paraId="72B53F2C" w14:textId="77777777" w:rsidR="00B32EC0" w:rsidRPr="00B32EC0" w:rsidRDefault="00B32EC0" w:rsidP="00B32EC0">
            <w:pPr>
              <w:widowControl w:val="0"/>
              <w:autoSpaceDE w:val="0"/>
              <w:autoSpaceDN w:val="0"/>
              <w:adjustRightInd w:val="0"/>
              <w:rPr>
                <w:rFonts w:ascii="Century Gothic" w:hAnsi="Century Gothic" w:cs="SegoeUI"/>
                <w:color w:val="191919"/>
              </w:rPr>
            </w:pPr>
            <w:r w:rsidRPr="00B32EC0">
              <w:rPr>
                <w:rFonts w:ascii="Century Gothic" w:hAnsi="Century Gothic" w:cs="SegoeUI"/>
                <w:color w:val="191919"/>
              </w:rPr>
              <w:t>What we've done:</w:t>
            </w:r>
          </w:p>
          <w:p w14:paraId="2E4560F7" w14:textId="77777777" w:rsidR="00B32EC0" w:rsidRPr="00B32EC0" w:rsidRDefault="00B32EC0" w:rsidP="00B32EC0">
            <w:pPr>
              <w:widowControl w:val="0"/>
              <w:autoSpaceDE w:val="0"/>
              <w:autoSpaceDN w:val="0"/>
              <w:adjustRightInd w:val="0"/>
              <w:rPr>
                <w:rFonts w:ascii="Century Gothic" w:hAnsi="Century Gothic" w:cs="SegoeUI"/>
                <w:color w:val="191919"/>
              </w:rPr>
            </w:pPr>
            <w:r w:rsidRPr="00B32EC0">
              <w:rPr>
                <w:rFonts w:ascii="Century Gothic" w:hAnsi="Century Gothic" w:cs="SegoeUI"/>
                <w:color w:val="191919"/>
              </w:rPr>
              <w:t>-prepared handover </w:t>
            </w:r>
          </w:p>
          <w:p w14:paraId="36A59F73" w14:textId="77777777" w:rsidR="00B32EC0" w:rsidRPr="00B32EC0" w:rsidRDefault="00B32EC0" w:rsidP="00B32EC0">
            <w:pPr>
              <w:widowControl w:val="0"/>
              <w:autoSpaceDE w:val="0"/>
              <w:autoSpaceDN w:val="0"/>
              <w:adjustRightInd w:val="0"/>
              <w:rPr>
                <w:rFonts w:ascii="Century Gothic" w:hAnsi="Century Gothic" w:cs="SegoeUI"/>
                <w:color w:val="191919"/>
              </w:rPr>
            </w:pPr>
            <w:r w:rsidRPr="00B32EC0">
              <w:rPr>
                <w:rFonts w:ascii="Century Gothic" w:hAnsi="Century Gothic" w:cs="SegoeUI"/>
                <w:color w:val="191919"/>
              </w:rPr>
              <w:t>-brainstormed what we want for beginning of the next academic and will pass this over at handover </w:t>
            </w:r>
          </w:p>
          <w:p w14:paraId="7A75DEED" w14:textId="4B397DD9" w:rsidR="00B32EC0" w:rsidRPr="00B32EC0" w:rsidRDefault="00B32EC0" w:rsidP="00B32EC0">
            <w:pPr>
              <w:widowControl w:val="0"/>
              <w:autoSpaceDE w:val="0"/>
              <w:autoSpaceDN w:val="0"/>
              <w:adjustRightInd w:val="0"/>
              <w:rPr>
                <w:rFonts w:ascii="Century Gothic" w:hAnsi="Century Gothic" w:cs="SegoeUI"/>
                <w:color w:val="191919"/>
              </w:rPr>
            </w:pPr>
            <w:r w:rsidRPr="00B32EC0">
              <w:rPr>
                <w:rFonts w:ascii="Century Gothic" w:hAnsi="Century Gothic" w:cs="SegoeUI"/>
                <w:color w:val="191919"/>
              </w:rPr>
              <w:t>-prepared focus groups for MBBS5 students to take place in two weeks</w:t>
            </w:r>
          </w:p>
        </w:tc>
      </w:tr>
      <w:tr w:rsidR="00B32EC0" w:rsidRPr="00B32EC0" w14:paraId="54328ED3" w14:textId="77777777" w:rsidTr="00B32EC0">
        <w:tc>
          <w:tcPr>
            <w:tcW w:w="9010" w:type="dxa"/>
          </w:tcPr>
          <w:p w14:paraId="779DDD3F" w14:textId="77777777" w:rsidR="00B32EC0" w:rsidRPr="00B32EC0" w:rsidRDefault="00B32EC0" w:rsidP="00B32EC0">
            <w:pPr>
              <w:widowControl w:val="0"/>
              <w:autoSpaceDE w:val="0"/>
              <w:autoSpaceDN w:val="0"/>
              <w:adjustRightInd w:val="0"/>
              <w:rPr>
                <w:rFonts w:ascii="Century Gothic" w:hAnsi="Century Gothic" w:cs="SegoeUI"/>
                <w:color w:val="191919"/>
              </w:rPr>
            </w:pPr>
            <w:r w:rsidRPr="00B32EC0">
              <w:rPr>
                <w:rFonts w:ascii="Century Gothic" w:hAnsi="Century Gothic" w:cs="SegoeUI"/>
                <w:color w:val="191919"/>
              </w:rPr>
              <w:t>What we will do in the next fortnight:</w:t>
            </w:r>
          </w:p>
          <w:p w14:paraId="7C7CA0D2" w14:textId="7E3DBDE8" w:rsidR="00B32EC0" w:rsidRPr="00B32EC0" w:rsidRDefault="00B32EC0" w:rsidP="00B32EC0">
            <w:pPr>
              <w:jc w:val="both"/>
              <w:rPr>
                <w:rFonts w:ascii="Century Gothic" w:hAnsi="Century Gothic"/>
              </w:rPr>
            </w:pPr>
            <w:r w:rsidRPr="00B32EC0">
              <w:rPr>
                <w:rFonts w:ascii="Century Gothic" w:hAnsi="Century Gothic" w:cs="SegoeUI"/>
                <w:color w:val="191919"/>
              </w:rPr>
              <w:t>-handover </w:t>
            </w:r>
          </w:p>
        </w:tc>
      </w:tr>
    </w:tbl>
    <w:p w14:paraId="109517F8" w14:textId="77777777" w:rsidR="00C825CE" w:rsidRPr="000C7A8A" w:rsidRDefault="00C825CE"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tbl>
      <w:tblPr>
        <w:tblW w:w="8944" w:type="dxa"/>
        <w:tblInd w:w="55" w:type="dxa"/>
        <w:tblLayout w:type="fixed"/>
        <w:tblCellMar>
          <w:top w:w="55" w:type="dxa"/>
          <w:left w:w="55" w:type="dxa"/>
          <w:bottom w:w="55" w:type="dxa"/>
          <w:right w:w="55" w:type="dxa"/>
        </w:tblCellMar>
        <w:tblLook w:val="0000" w:firstRow="0" w:lastRow="0" w:firstColumn="0" w:lastColumn="0" w:noHBand="0" w:noVBand="0"/>
      </w:tblPr>
      <w:tblGrid>
        <w:gridCol w:w="8944"/>
      </w:tblGrid>
      <w:tr w:rsidR="00A23F07" w:rsidRPr="00A23F07" w14:paraId="64344886" w14:textId="77777777" w:rsidTr="00A23F07">
        <w:trPr>
          <w:trHeight w:val="1500"/>
        </w:trPr>
        <w:tc>
          <w:tcPr>
            <w:tcW w:w="8944" w:type="dxa"/>
            <w:tcBorders>
              <w:top w:val="single" w:sz="1" w:space="0" w:color="000000"/>
              <w:left w:val="single" w:sz="1" w:space="0" w:color="000000"/>
              <w:bottom w:val="single" w:sz="1" w:space="0" w:color="000000"/>
              <w:right w:val="single" w:sz="1" w:space="0" w:color="000000"/>
            </w:tcBorders>
            <w:shd w:val="clear" w:color="auto" w:fill="auto"/>
          </w:tcPr>
          <w:p w14:paraId="3F58B723" w14:textId="77777777" w:rsidR="00A23F07" w:rsidRPr="00A23F07" w:rsidRDefault="00A23F07" w:rsidP="00451354">
            <w:pPr>
              <w:pStyle w:val="TableContents"/>
              <w:rPr>
                <w:rFonts w:ascii="Century Gothic" w:hAnsi="Century Gothic"/>
              </w:rPr>
            </w:pPr>
            <w:proofErr w:type="gramStart"/>
            <w:r w:rsidRPr="00A23F07">
              <w:rPr>
                <w:rFonts w:ascii="Century Gothic" w:hAnsi="Century Gothic"/>
                <w:u w:val="single"/>
              </w:rPr>
              <w:t>Introduction:-</w:t>
            </w:r>
            <w:proofErr w:type="gramEnd"/>
          </w:p>
          <w:p w14:paraId="497697AD" w14:textId="77777777" w:rsidR="00A23F07" w:rsidRPr="00A23F07" w:rsidRDefault="00A23F07" w:rsidP="00451354">
            <w:pPr>
              <w:pStyle w:val="TableContents"/>
              <w:rPr>
                <w:rFonts w:ascii="Century Gothic" w:hAnsi="Century Gothic"/>
              </w:rPr>
            </w:pPr>
            <w:r w:rsidRPr="00A23F07">
              <w:rPr>
                <w:rFonts w:ascii="Century Gothic" w:hAnsi="Century Gothic"/>
              </w:rPr>
              <w:t>Hey guys and gals, the name is Cameron. I am your Environment and Ethics officer for this year!</w:t>
            </w:r>
          </w:p>
          <w:p w14:paraId="65A59925" w14:textId="77777777" w:rsidR="00A23F07" w:rsidRPr="00A23F07" w:rsidRDefault="00A23F07" w:rsidP="00451354">
            <w:pPr>
              <w:pStyle w:val="TableContents"/>
              <w:rPr>
                <w:rFonts w:ascii="Century Gothic" w:hAnsi="Century Gothic"/>
              </w:rPr>
            </w:pPr>
            <w:r w:rsidRPr="00A23F07">
              <w:rPr>
                <w:rFonts w:ascii="Century Gothic" w:hAnsi="Century Gothic"/>
              </w:rPr>
              <w:t>My job is to make St. Georges as environmental and ethical as possible. I will be doing this through the constant bombardment of information, and many activities to get the students involved. Stay green people</w:t>
            </w:r>
          </w:p>
          <w:p w14:paraId="1CF0FD5B" w14:textId="77777777" w:rsidR="00A23F07" w:rsidRPr="00A23F07" w:rsidRDefault="00A23F07" w:rsidP="00451354">
            <w:pPr>
              <w:pStyle w:val="TableContents"/>
              <w:rPr>
                <w:rFonts w:ascii="Century Gothic" w:hAnsi="Century Gothic"/>
              </w:rPr>
            </w:pPr>
          </w:p>
        </w:tc>
      </w:tr>
      <w:tr w:rsidR="00A23F07" w:rsidRPr="00A23F07" w14:paraId="7286199B" w14:textId="77777777" w:rsidTr="00A23F07">
        <w:trPr>
          <w:trHeight w:val="602"/>
        </w:trPr>
        <w:tc>
          <w:tcPr>
            <w:tcW w:w="8944" w:type="dxa"/>
            <w:tcBorders>
              <w:left w:val="single" w:sz="1" w:space="0" w:color="000000"/>
              <w:bottom w:val="single" w:sz="1" w:space="0" w:color="000000"/>
              <w:right w:val="single" w:sz="1" w:space="0" w:color="000000"/>
            </w:tcBorders>
            <w:shd w:val="clear" w:color="auto" w:fill="auto"/>
          </w:tcPr>
          <w:p w14:paraId="44CF2CEC" w14:textId="77777777" w:rsidR="00A23F07" w:rsidRPr="00A23F07" w:rsidRDefault="00A23F07" w:rsidP="00451354">
            <w:pPr>
              <w:pStyle w:val="TableContents"/>
              <w:rPr>
                <w:rFonts w:ascii="Century Gothic" w:hAnsi="Century Gothic"/>
              </w:rPr>
            </w:pPr>
            <w:r w:rsidRPr="00A23F07">
              <w:rPr>
                <w:rFonts w:ascii="Century Gothic" w:hAnsi="Century Gothic"/>
                <w:u w:val="single"/>
              </w:rPr>
              <w:t xml:space="preserve">Action </w:t>
            </w:r>
            <w:proofErr w:type="gramStart"/>
            <w:r w:rsidRPr="00A23F07">
              <w:rPr>
                <w:rFonts w:ascii="Century Gothic" w:hAnsi="Century Gothic"/>
                <w:u w:val="single"/>
              </w:rPr>
              <w:t>points:-</w:t>
            </w:r>
            <w:proofErr w:type="gramEnd"/>
          </w:p>
          <w:p w14:paraId="5AFB3752" w14:textId="77777777" w:rsidR="00A23F07" w:rsidRPr="00A23F07" w:rsidRDefault="00A23F07" w:rsidP="00A23F07">
            <w:pPr>
              <w:pStyle w:val="TableContents"/>
              <w:numPr>
                <w:ilvl w:val="0"/>
                <w:numId w:val="12"/>
              </w:numPr>
              <w:rPr>
                <w:rFonts w:ascii="Century Gothic" w:hAnsi="Century Gothic"/>
              </w:rPr>
            </w:pPr>
            <w:r w:rsidRPr="00A23F07">
              <w:rPr>
                <w:rFonts w:ascii="Century Gothic" w:hAnsi="Century Gothic"/>
              </w:rPr>
              <w:t xml:space="preserve">Speak to Ethan- Not done </w:t>
            </w:r>
          </w:p>
        </w:tc>
      </w:tr>
      <w:tr w:rsidR="00A23F07" w:rsidRPr="00A23F07" w14:paraId="24FB5987" w14:textId="77777777" w:rsidTr="00A23F07">
        <w:trPr>
          <w:trHeight w:val="1043"/>
        </w:trPr>
        <w:tc>
          <w:tcPr>
            <w:tcW w:w="8944" w:type="dxa"/>
            <w:tcBorders>
              <w:left w:val="single" w:sz="1" w:space="0" w:color="000000"/>
              <w:bottom w:val="single" w:sz="1" w:space="0" w:color="000000"/>
              <w:right w:val="single" w:sz="1" w:space="0" w:color="000000"/>
            </w:tcBorders>
            <w:shd w:val="clear" w:color="auto" w:fill="auto"/>
          </w:tcPr>
          <w:p w14:paraId="1D9140D4" w14:textId="77777777" w:rsidR="00A23F07" w:rsidRPr="00A23F07" w:rsidRDefault="00A23F07" w:rsidP="00451354">
            <w:pPr>
              <w:pStyle w:val="TableContents"/>
              <w:rPr>
                <w:rFonts w:ascii="Century Gothic" w:hAnsi="Century Gothic"/>
                <w:u w:val="single"/>
              </w:rPr>
            </w:pPr>
            <w:r w:rsidRPr="00A23F07">
              <w:rPr>
                <w:rFonts w:ascii="Century Gothic" w:hAnsi="Century Gothic"/>
                <w:u w:val="single"/>
              </w:rPr>
              <w:t xml:space="preserve">What's been done since the last </w:t>
            </w:r>
            <w:proofErr w:type="gramStart"/>
            <w:r w:rsidRPr="00A23F07">
              <w:rPr>
                <w:rFonts w:ascii="Century Gothic" w:hAnsi="Century Gothic"/>
                <w:u w:val="single"/>
              </w:rPr>
              <w:t>meeting:-</w:t>
            </w:r>
            <w:proofErr w:type="gramEnd"/>
          </w:p>
          <w:p w14:paraId="6870BFAF" w14:textId="77777777" w:rsidR="00A23F07" w:rsidRPr="00A23F07" w:rsidRDefault="00A23F07" w:rsidP="00A23F07">
            <w:pPr>
              <w:pStyle w:val="TableContents"/>
              <w:numPr>
                <w:ilvl w:val="0"/>
                <w:numId w:val="37"/>
              </w:numPr>
              <w:rPr>
                <w:rFonts w:ascii="Century Gothic" w:hAnsi="Century Gothic"/>
              </w:rPr>
            </w:pPr>
            <w:r w:rsidRPr="00A23F07">
              <w:rPr>
                <w:rFonts w:ascii="Century Gothic" w:hAnsi="Century Gothic"/>
              </w:rPr>
              <w:t>ACHIEVED A GOOD ON THE GREEN IMPACT AWARD! WOOOO!!!!!</w:t>
            </w:r>
          </w:p>
          <w:p w14:paraId="48767F08" w14:textId="77777777" w:rsidR="00A23F07" w:rsidRPr="00A23F07" w:rsidRDefault="00A23F07" w:rsidP="00A23F07">
            <w:pPr>
              <w:pStyle w:val="TableContents"/>
              <w:numPr>
                <w:ilvl w:val="0"/>
                <w:numId w:val="10"/>
              </w:numPr>
              <w:ind w:left="709"/>
              <w:rPr>
                <w:rFonts w:ascii="Century Gothic" w:hAnsi="Century Gothic"/>
              </w:rPr>
            </w:pPr>
            <w:r w:rsidRPr="00A23F07">
              <w:rPr>
                <w:rFonts w:ascii="Century Gothic" w:hAnsi="Century Gothic"/>
              </w:rPr>
              <w:t xml:space="preserve">Benches have been added to the allotment </w:t>
            </w:r>
          </w:p>
          <w:p w14:paraId="04F42350" w14:textId="77777777" w:rsidR="00A23F07" w:rsidRPr="00A23F07" w:rsidRDefault="00A23F07" w:rsidP="00A23F07">
            <w:pPr>
              <w:pStyle w:val="TableContents"/>
              <w:numPr>
                <w:ilvl w:val="0"/>
                <w:numId w:val="10"/>
              </w:numPr>
              <w:ind w:left="709"/>
              <w:rPr>
                <w:rFonts w:ascii="Century Gothic" w:hAnsi="Century Gothic"/>
              </w:rPr>
            </w:pPr>
            <w:r w:rsidRPr="00A23F07">
              <w:rPr>
                <w:rFonts w:ascii="Century Gothic" w:hAnsi="Century Gothic"/>
              </w:rPr>
              <w:t xml:space="preserve">Creating handover document </w:t>
            </w:r>
          </w:p>
        </w:tc>
      </w:tr>
      <w:tr w:rsidR="00A23F07" w:rsidRPr="00A23F07" w14:paraId="5DF97B60" w14:textId="77777777" w:rsidTr="00A23F07">
        <w:trPr>
          <w:trHeight w:val="503"/>
        </w:trPr>
        <w:tc>
          <w:tcPr>
            <w:tcW w:w="8944" w:type="dxa"/>
            <w:tcBorders>
              <w:left w:val="single" w:sz="1" w:space="0" w:color="000000"/>
              <w:bottom w:val="single" w:sz="1" w:space="0" w:color="000000"/>
              <w:right w:val="single" w:sz="1" w:space="0" w:color="000000"/>
            </w:tcBorders>
            <w:shd w:val="clear" w:color="auto" w:fill="auto"/>
          </w:tcPr>
          <w:p w14:paraId="59A662FD" w14:textId="77777777" w:rsidR="00A23F07" w:rsidRPr="00A23F07" w:rsidRDefault="00A23F07" w:rsidP="00451354">
            <w:pPr>
              <w:pStyle w:val="TableContents"/>
              <w:rPr>
                <w:rFonts w:ascii="Century Gothic" w:hAnsi="Century Gothic"/>
              </w:rPr>
            </w:pPr>
            <w:r w:rsidRPr="00A23F07">
              <w:rPr>
                <w:rFonts w:ascii="Century Gothic" w:hAnsi="Century Gothic"/>
                <w:u w:val="single"/>
              </w:rPr>
              <w:t xml:space="preserve">What's coming up in the next two </w:t>
            </w:r>
            <w:proofErr w:type="gramStart"/>
            <w:r w:rsidRPr="00A23F07">
              <w:rPr>
                <w:rFonts w:ascii="Century Gothic" w:hAnsi="Century Gothic"/>
                <w:u w:val="single"/>
              </w:rPr>
              <w:t>weeks:-</w:t>
            </w:r>
            <w:proofErr w:type="gramEnd"/>
          </w:p>
          <w:p w14:paraId="5F3060AB" w14:textId="77777777" w:rsidR="00A23F07" w:rsidRPr="00A23F07" w:rsidRDefault="00A23F07" w:rsidP="00A23F07">
            <w:pPr>
              <w:pStyle w:val="TableContents"/>
              <w:numPr>
                <w:ilvl w:val="0"/>
                <w:numId w:val="37"/>
              </w:numPr>
              <w:rPr>
                <w:rFonts w:ascii="Century Gothic" w:hAnsi="Century Gothic"/>
              </w:rPr>
            </w:pPr>
            <w:r w:rsidRPr="00A23F07">
              <w:rPr>
                <w:rFonts w:ascii="Century Gothic" w:hAnsi="Century Gothic"/>
              </w:rPr>
              <w:t xml:space="preserve">Freedom </w:t>
            </w:r>
          </w:p>
        </w:tc>
      </w:tr>
    </w:tbl>
    <w:p w14:paraId="5445AE45" w14:textId="77777777" w:rsidR="00B32EC0" w:rsidRDefault="00B32EC0" w:rsidP="00C825CE">
      <w:pPr>
        <w:jc w:val="both"/>
        <w:rPr>
          <w:rFonts w:ascii="Century Gothic" w:hAnsi="Century Gothic"/>
          <w:b/>
        </w:rPr>
      </w:pPr>
    </w:p>
    <w:p w14:paraId="18F979AF" w14:textId="77777777" w:rsidR="00A23F07" w:rsidRPr="000C7A8A" w:rsidRDefault="00A23F07" w:rsidP="00C825CE">
      <w:pPr>
        <w:jc w:val="both"/>
        <w:rPr>
          <w:rFonts w:ascii="Century Gothic" w:hAnsi="Century Gothic"/>
          <w:b/>
        </w:rPr>
      </w:pPr>
    </w:p>
    <w:p w14:paraId="42C53A85" w14:textId="0F0FE223" w:rsidR="00C825CE" w:rsidRDefault="00C825CE" w:rsidP="00C825CE">
      <w:pPr>
        <w:jc w:val="both"/>
        <w:rPr>
          <w:rFonts w:ascii="Century Gothic" w:hAnsi="Century Gothic"/>
          <w:b/>
        </w:rPr>
      </w:pPr>
      <w:r w:rsidRPr="000C7A8A">
        <w:rPr>
          <w:rFonts w:ascii="Century Gothic" w:hAnsi="Century Gothic"/>
          <w:b/>
        </w:rPr>
        <w:t xml:space="preserve">International Officers </w:t>
      </w:r>
    </w:p>
    <w:tbl>
      <w:tblPr>
        <w:tblStyle w:val="TableGrid"/>
        <w:tblW w:w="0" w:type="auto"/>
        <w:tblLook w:val="04A0" w:firstRow="1" w:lastRow="0" w:firstColumn="1" w:lastColumn="0" w:noHBand="0" w:noVBand="1"/>
      </w:tblPr>
      <w:tblGrid>
        <w:gridCol w:w="9010"/>
      </w:tblGrid>
      <w:tr w:rsidR="00B32EC0" w:rsidRPr="007057F2" w14:paraId="49CFD8F2" w14:textId="77777777" w:rsidTr="00451354">
        <w:tc>
          <w:tcPr>
            <w:tcW w:w="9242" w:type="dxa"/>
          </w:tcPr>
          <w:p w14:paraId="187F3D56" w14:textId="77777777" w:rsidR="00B32EC0" w:rsidRPr="007057F2" w:rsidRDefault="00B32EC0" w:rsidP="00451354">
            <w:pPr>
              <w:rPr>
                <w:rFonts w:ascii="Century Gothic" w:hAnsi="Century Gothic"/>
              </w:rPr>
            </w:pPr>
            <w:r w:rsidRPr="007057F2">
              <w:rPr>
                <w:rFonts w:ascii="Century Gothic" w:hAnsi="Century Gothic"/>
              </w:rPr>
              <w:t>Introduction</w:t>
            </w:r>
          </w:p>
          <w:p w14:paraId="6460CD5A" w14:textId="77777777" w:rsidR="00B32EC0" w:rsidRPr="007057F2" w:rsidRDefault="00B32EC0" w:rsidP="00451354">
            <w:pPr>
              <w:rPr>
                <w:rFonts w:ascii="Century Gothic" w:hAnsi="Century Gothic"/>
              </w:rPr>
            </w:pPr>
          </w:p>
          <w:p w14:paraId="70B2EFFA" w14:textId="77777777" w:rsidR="00B32EC0" w:rsidRPr="007057F2" w:rsidRDefault="00B32EC0" w:rsidP="00451354">
            <w:pPr>
              <w:rPr>
                <w:rFonts w:ascii="Century Gothic" w:hAnsi="Century Gothic"/>
                <w:i/>
              </w:rPr>
            </w:pPr>
            <w:r w:rsidRPr="007057F2">
              <w:rPr>
                <w:rFonts w:ascii="Century Gothic" w:hAnsi="Century Gothic"/>
                <w:i/>
              </w:rPr>
              <w:t xml:space="preserve">Hey Everyone! We are Chantal and </w:t>
            </w:r>
            <w:proofErr w:type="spellStart"/>
            <w:r w:rsidRPr="007057F2">
              <w:rPr>
                <w:rFonts w:ascii="Century Gothic" w:hAnsi="Century Gothic"/>
                <w:i/>
              </w:rPr>
              <w:t>Bukola</w:t>
            </w:r>
            <w:proofErr w:type="spellEnd"/>
            <w:r w:rsidRPr="007057F2">
              <w:rPr>
                <w:rFonts w:ascii="Century Gothic" w:hAnsi="Century Gothic"/>
                <w:i/>
              </w:rPr>
              <w:t xml:space="preserve">, your International Officers. </w:t>
            </w:r>
          </w:p>
          <w:p w14:paraId="1BAD3472" w14:textId="77777777" w:rsidR="00B32EC0" w:rsidRPr="007057F2" w:rsidRDefault="00B32EC0" w:rsidP="00451354">
            <w:pPr>
              <w:rPr>
                <w:rFonts w:ascii="Century Gothic" w:hAnsi="Century Gothic"/>
                <w:i/>
              </w:rPr>
            </w:pPr>
          </w:p>
          <w:p w14:paraId="5EC1BF2C" w14:textId="77777777" w:rsidR="00B32EC0" w:rsidRPr="007057F2" w:rsidRDefault="00B32EC0" w:rsidP="00451354">
            <w:pPr>
              <w:rPr>
                <w:rFonts w:ascii="Century Gothic" w:hAnsi="Century Gothic"/>
                <w:i/>
              </w:rPr>
            </w:pPr>
            <w:r w:rsidRPr="007057F2">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B32EC0" w:rsidRPr="007057F2" w14:paraId="28CF76E0" w14:textId="77777777" w:rsidTr="00451354">
        <w:trPr>
          <w:trHeight w:val="377"/>
        </w:trPr>
        <w:tc>
          <w:tcPr>
            <w:tcW w:w="9242" w:type="dxa"/>
          </w:tcPr>
          <w:p w14:paraId="45C28D36" w14:textId="77777777" w:rsidR="00B32EC0" w:rsidRPr="007057F2" w:rsidRDefault="00B32EC0" w:rsidP="00451354">
            <w:pPr>
              <w:rPr>
                <w:rFonts w:ascii="Century Gothic" w:hAnsi="Century Gothic"/>
                <w:color w:val="000000" w:themeColor="text1"/>
              </w:rPr>
            </w:pPr>
            <w:r w:rsidRPr="007057F2">
              <w:rPr>
                <w:rFonts w:ascii="Century Gothic" w:hAnsi="Century Gothic"/>
                <w:color w:val="000000" w:themeColor="text1"/>
              </w:rPr>
              <w:t>Action points</w:t>
            </w:r>
          </w:p>
          <w:p w14:paraId="53B02D87" w14:textId="77777777" w:rsidR="00B32EC0" w:rsidRPr="007057F2" w:rsidRDefault="00B32EC0" w:rsidP="00451354">
            <w:pPr>
              <w:rPr>
                <w:rFonts w:ascii="Century Gothic" w:hAnsi="Century Gothic"/>
                <w:color w:val="000000" w:themeColor="text1"/>
              </w:rPr>
            </w:pPr>
          </w:p>
        </w:tc>
      </w:tr>
      <w:tr w:rsidR="00B32EC0" w:rsidRPr="007057F2" w14:paraId="5F87E67C" w14:textId="77777777" w:rsidTr="00451354">
        <w:trPr>
          <w:trHeight w:val="1070"/>
        </w:trPr>
        <w:tc>
          <w:tcPr>
            <w:tcW w:w="9242" w:type="dxa"/>
          </w:tcPr>
          <w:p w14:paraId="3A103941" w14:textId="77777777" w:rsidR="00B32EC0" w:rsidRPr="007057F2" w:rsidRDefault="00B32EC0" w:rsidP="00451354">
            <w:pPr>
              <w:rPr>
                <w:rFonts w:ascii="Century Gothic" w:hAnsi="Century Gothic"/>
                <w:color w:val="000000" w:themeColor="text1"/>
              </w:rPr>
            </w:pPr>
            <w:r w:rsidRPr="007057F2">
              <w:rPr>
                <w:rFonts w:ascii="Century Gothic" w:hAnsi="Century Gothic"/>
                <w:color w:val="000000" w:themeColor="text1"/>
              </w:rPr>
              <w:t>What have we done since the last meeting</w:t>
            </w:r>
          </w:p>
          <w:p w14:paraId="1B715034" w14:textId="77777777" w:rsidR="00B32EC0" w:rsidRPr="007057F2" w:rsidRDefault="00B32EC0" w:rsidP="00B32EC0">
            <w:pPr>
              <w:pStyle w:val="ListParagraph"/>
              <w:numPr>
                <w:ilvl w:val="0"/>
                <w:numId w:val="15"/>
              </w:numPr>
              <w:contextualSpacing/>
              <w:rPr>
                <w:rFonts w:ascii="Century Gothic" w:hAnsi="Century Gothic"/>
                <w:sz w:val="20"/>
                <w:szCs w:val="20"/>
              </w:rPr>
            </w:pPr>
            <w:proofErr w:type="spellStart"/>
            <w:r w:rsidRPr="007057F2">
              <w:rPr>
                <w:rFonts w:ascii="Century Gothic" w:hAnsi="Century Gothic"/>
                <w:sz w:val="20"/>
                <w:szCs w:val="20"/>
              </w:rPr>
              <w:t>Hustings</w:t>
            </w:r>
            <w:proofErr w:type="spellEnd"/>
            <w:r w:rsidRPr="007057F2">
              <w:rPr>
                <w:rFonts w:ascii="Century Gothic" w:hAnsi="Century Gothic"/>
                <w:sz w:val="20"/>
                <w:szCs w:val="20"/>
              </w:rPr>
              <w:t xml:space="preserve"> &amp; Elections </w:t>
            </w:r>
          </w:p>
          <w:p w14:paraId="651E8958" w14:textId="77777777" w:rsidR="00B32EC0" w:rsidRPr="007057F2" w:rsidRDefault="00B32EC0" w:rsidP="00B32EC0">
            <w:pPr>
              <w:pStyle w:val="ListParagraph"/>
              <w:numPr>
                <w:ilvl w:val="0"/>
                <w:numId w:val="15"/>
              </w:numPr>
              <w:contextualSpacing/>
              <w:rPr>
                <w:rFonts w:ascii="Century Gothic" w:hAnsi="Century Gothic"/>
                <w:sz w:val="20"/>
                <w:szCs w:val="20"/>
              </w:rPr>
            </w:pPr>
            <w:r w:rsidRPr="007057F2">
              <w:rPr>
                <w:rFonts w:ascii="Century Gothic" w:hAnsi="Century Gothic"/>
                <w:sz w:val="20"/>
                <w:szCs w:val="20"/>
              </w:rPr>
              <w:t>Attended GMC Meeting – Review of INTO MBBS programs, official report to follow in a few months</w:t>
            </w:r>
          </w:p>
        </w:tc>
      </w:tr>
      <w:tr w:rsidR="00B32EC0" w:rsidRPr="007057F2" w14:paraId="0835FDCC" w14:textId="77777777" w:rsidTr="00451354">
        <w:trPr>
          <w:trHeight w:val="791"/>
        </w:trPr>
        <w:tc>
          <w:tcPr>
            <w:tcW w:w="9242" w:type="dxa"/>
          </w:tcPr>
          <w:p w14:paraId="7BA20400" w14:textId="77777777" w:rsidR="00B32EC0" w:rsidRPr="007057F2" w:rsidRDefault="00B32EC0" w:rsidP="00451354">
            <w:pPr>
              <w:jc w:val="both"/>
              <w:rPr>
                <w:rFonts w:ascii="Century Gothic" w:hAnsi="Century Gothic"/>
              </w:rPr>
            </w:pPr>
            <w:r w:rsidRPr="007057F2">
              <w:rPr>
                <w:rFonts w:ascii="Century Gothic" w:hAnsi="Century Gothic"/>
              </w:rPr>
              <w:t>What have you got coming up in the next two weeks</w:t>
            </w:r>
          </w:p>
          <w:p w14:paraId="118075DB" w14:textId="77777777" w:rsidR="00B32EC0" w:rsidRPr="007057F2" w:rsidRDefault="00B32EC0" w:rsidP="00B32EC0">
            <w:pPr>
              <w:pStyle w:val="ListParagraph"/>
              <w:numPr>
                <w:ilvl w:val="0"/>
                <w:numId w:val="16"/>
              </w:numPr>
              <w:contextualSpacing/>
              <w:rPr>
                <w:rFonts w:ascii="Century Gothic" w:hAnsi="Century Gothic"/>
                <w:sz w:val="20"/>
                <w:szCs w:val="20"/>
              </w:rPr>
            </w:pPr>
            <w:r w:rsidRPr="007057F2">
              <w:rPr>
                <w:rFonts w:ascii="Century Gothic" w:hAnsi="Century Gothic"/>
                <w:sz w:val="20"/>
                <w:szCs w:val="20"/>
              </w:rPr>
              <w:t>Update handover to pass on to next International Officers</w:t>
            </w:r>
          </w:p>
        </w:tc>
      </w:tr>
    </w:tbl>
    <w:p w14:paraId="4B62669C" w14:textId="77777777" w:rsidR="00B32EC0" w:rsidRPr="000C7A8A" w:rsidRDefault="00B32EC0"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tbl>
      <w:tblPr>
        <w:tblW w:w="94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B32EC0" w:rsidRPr="00FD2BEB" w14:paraId="5141093A" w14:textId="77777777" w:rsidTr="00451354">
        <w:trPr>
          <w:trHeight w:val="2154"/>
        </w:trPr>
        <w:tc>
          <w:tcPr>
            <w:tcW w:w="9465" w:type="dxa"/>
          </w:tcPr>
          <w:p w14:paraId="2D46883E" w14:textId="77777777" w:rsidR="00B32EC0" w:rsidRPr="00FD2BEB" w:rsidRDefault="00B32EC0" w:rsidP="00451354">
            <w:pPr>
              <w:autoSpaceDE w:val="0"/>
              <w:autoSpaceDN w:val="0"/>
              <w:adjustRightInd w:val="0"/>
              <w:ind w:left="90"/>
              <w:rPr>
                <w:rFonts w:ascii="Century Gothic" w:hAnsi="Century Gothic" w:cs="Verdana"/>
                <w:b/>
                <w:sz w:val="20"/>
                <w:szCs w:val="20"/>
              </w:rPr>
            </w:pPr>
            <w:r w:rsidRPr="00FD2BEB">
              <w:rPr>
                <w:rFonts w:ascii="Century Gothic" w:hAnsi="Century Gothic" w:cs="Verdana"/>
                <w:b/>
                <w:sz w:val="20"/>
                <w:szCs w:val="20"/>
              </w:rPr>
              <w:t>Introduction</w:t>
            </w:r>
          </w:p>
          <w:p w14:paraId="05E5858C" w14:textId="77777777" w:rsidR="00B32EC0" w:rsidRPr="00FD2BEB" w:rsidRDefault="00B32EC0" w:rsidP="00451354">
            <w:pPr>
              <w:ind w:left="90"/>
              <w:rPr>
                <w:rFonts w:ascii="Century Gothic" w:hAnsi="Century Gothic" w:cs="Verdana"/>
                <w:b/>
                <w:sz w:val="20"/>
                <w:szCs w:val="20"/>
              </w:rPr>
            </w:pPr>
            <w:r w:rsidRPr="00FD2BEB">
              <w:rPr>
                <w:rFonts w:ascii="Century Gothic" w:hAnsi="Century Gothic" w:cs="Verdana-Italic"/>
                <w:iCs/>
                <w:sz w:val="20"/>
                <w:szCs w:val="20"/>
              </w:rPr>
              <w:t xml:space="preserve">Hello, this is Gabriela </w:t>
            </w:r>
            <w:proofErr w:type="spellStart"/>
            <w:r w:rsidRPr="00FD2BEB">
              <w:rPr>
                <w:rFonts w:ascii="Century Gothic" w:hAnsi="Century Gothic" w:cs="Verdana-Italic"/>
                <w:iCs/>
                <w:sz w:val="20"/>
                <w:szCs w:val="20"/>
              </w:rPr>
              <w:t>Barzyk</w:t>
            </w:r>
            <w:proofErr w:type="spellEnd"/>
            <w:r w:rsidRPr="00FD2BEB">
              <w:rPr>
                <w:rFonts w:ascii="Century Gothic" w:hAnsi="Century Gothic" w:cs="Verdana-Italic"/>
                <w:iCs/>
                <w:sz w:val="20"/>
                <w:szCs w:val="20"/>
              </w:rPr>
              <w:t xml:space="preserve"> and Sunil Singh and we are your Representation Officers.</w:t>
            </w:r>
            <w:r w:rsidRPr="00FD2BEB">
              <w:rPr>
                <w:rFonts w:ascii="Century Gothic" w:hAnsi="Century Gothic" w:cs="Verdana-Italic"/>
                <w:i/>
                <w:iCs/>
                <w:sz w:val="20"/>
                <w:szCs w:val="20"/>
              </w:rPr>
              <w:t xml:space="preserve"> </w:t>
            </w:r>
            <w:r w:rsidRPr="00FD2BEB">
              <w:rPr>
                <w:rFonts w:ascii="Century Gothic" w:hAnsi="Century Gothic"/>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B32EC0" w:rsidRPr="00FD2BEB" w14:paraId="6328C30B" w14:textId="77777777" w:rsidTr="00451354">
        <w:trPr>
          <w:trHeight w:val="915"/>
        </w:trPr>
        <w:tc>
          <w:tcPr>
            <w:tcW w:w="9465" w:type="dxa"/>
          </w:tcPr>
          <w:p w14:paraId="470BC6D8" w14:textId="77777777" w:rsidR="00B32EC0" w:rsidRPr="00FD2BEB" w:rsidRDefault="00B32EC0" w:rsidP="00451354">
            <w:pPr>
              <w:ind w:left="90"/>
              <w:rPr>
                <w:rFonts w:ascii="Century Gothic" w:hAnsi="Century Gothic"/>
                <w:sz w:val="20"/>
                <w:szCs w:val="20"/>
              </w:rPr>
            </w:pPr>
            <w:r w:rsidRPr="00FD2BEB">
              <w:rPr>
                <w:rFonts w:ascii="Century Gothic" w:hAnsi="Century Gothic" w:cs="Verdana"/>
                <w:b/>
                <w:sz w:val="20"/>
                <w:szCs w:val="20"/>
              </w:rPr>
              <w:t>Action points</w:t>
            </w:r>
            <w:r w:rsidRPr="00FD2BEB">
              <w:rPr>
                <w:rFonts w:ascii="Century Gothic" w:hAnsi="Century Gothic"/>
                <w:sz w:val="20"/>
                <w:szCs w:val="20"/>
              </w:rPr>
              <w:t xml:space="preserve"> </w:t>
            </w:r>
          </w:p>
          <w:p w14:paraId="29D81EF7" w14:textId="77777777" w:rsidR="00B32EC0" w:rsidRPr="00FD2BEB" w:rsidRDefault="00B32EC0" w:rsidP="00451354">
            <w:pPr>
              <w:ind w:left="90"/>
              <w:rPr>
                <w:rFonts w:ascii="Century Gothic" w:hAnsi="Century Gothic" w:cs="Verdana"/>
                <w:sz w:val="20"/>
                <w:szCs w:val="20"/>
              </w:rPr>
            </w:pPr>
            <w:r w:rsidRPr="00FD2BEB">
              <w:rPr>
                <w:rFonts w:ascii="Century Gothic" w:hAnsi="Century Gothic" w:cs="Verdana"/>
                <w:sz w:val="20"/>
                <w:szCs w:val="20"/>
              </w:rPr>
              <w:t>-N/A</w:t>
            </w:r>
          </w:p>
        </w:tc>
      </w:tr>
      <w:tr w:rsidR="00B32EC0" w:rsidRPr="00FD2BEB" w14:paraId="75C0BE09" w14:textId="77777777" w:rsidTr="00451354">
        <w:trPr>
          <w:trHeight w:val="2215"/>
        </w:trPr>
        <w:tc>
          <w:tcPr>
            <w:tcW w:w="9465" w:type="dxa"/>
          </w:tcPr>
          <w:p w14:paraId="2DCF6A9E" w14:textId="77777777" w:rsidR="00B32EC0" w:rsidRPr="00FD2BEB" w:rsidRDefault="00B32EC0" w:rsidP="00451354">
            <w:pPr>
              <w:autoSpaceDE w:val="0"/>
              <w:autoSpaceDN w:val="0"/>
              <w:adjustRightInd w:val="0"/>
              <w:ind w:left="90"/>
              <w:rPr>
                <w:rFonts w:ascii="Century Gothic" w:hAnsi="Century Gothic" w:cs="Verdana"/>
                <w:sz w:val="20"/>
                <w:szCs w:val="20"/>
              </w:rPr>
            </w:pPr>
            <w:r w:rsidRPr="00FD2BEB">
              <w:rPr>
                <w:rFonts w:ascii="Century Gothic" w:hAnsi="Century Gothic" w:cs="Verdana"/>
                <w:b/>
                <w:sz w:val="20"/>
                <w:szCs w:val="20"/>
              </w:rPr>
              <w:t>What have we done since the last meeting</w:t>
            </w:r>
            <w:r w:rsidRPr="00FD2BEB">
              <w:rPr>
                <w:rFonts w:ascii="Century Gothic" w:hAnsi="Century Gothic" w:cs="Verdana"/>
                <w:sz w:val="20"/>
                <w:szCs w:val="20"/>
              </w:rPr>
              <w:t xml:space="preserve"> </w:t>
            </w:r>
          </w:p>
          <w:p w14:paraId="0939FF47" w14:textId="77777777" w:rsidR="00B32EC0" w:rsidRPr="00FD2BEB" w:rsidRDefault="00B32EC0" w:rsidP="00B32EC0">
            <w:pPr>
              <w:pStyle w:val="ListParagraph"/>
              <w:numPr>
                <w:ilvl w:val="0"/>
                <w:numId w:val="32"/>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We have been drafting a document for the liberation officer roles and have been going through minutes of previous exec meetings, steering groups and AGM and will send this to Tanisha when we’re done.</w:t>
            </w:r>
          </w:p>
          <w:p w14:paraId="1102EC09" w14:textId="77777777" w:rsidR="00B32EC0" w:rsidRPr="00FD2BEB" w:rsidRDefault="00B32EC0" w:rsidP="00B32EC0">
            <w:pPr>
              <w:pStyle w:val="ListParagraph"/>
              <w:numPr>
                <w:ilvl w:val="0"/>
                <w:numId w:val="32"/>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Followed up on the emails from SPACE.</w:t>
            </w:r>
          </w:p>
          <w:p w14:paraId="3825D350" w14:textId="77777777" w:rsidR="00B32EC0" w:rsidRPr="00FD2BEB" w:rsidRDefault="00B32EC0" w:rsidP="00B32EC0">
            <w:pPr>
              <w:pStyle w:val="ListParagraph"/>
              <w:numPr>
                <w:ilvl w:val="0"/>
                <w:numId w:val="32"/>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 xml:space="preserve">Spoke to Sarah </w:t>
            </w:r>
            <w:proofErr w:type="spellStart"/>
            <w:r w:rsidRPr="00FD2BEB">
              <w:rPr>
                <w:rFonts w:ascii="Century Gothic" w:hAnsi="Century Gothic" w:cs="Verdana"/>
                <w:sz w:val="20"/>
                <w:szCs w:val="20"/>
              </w:rPr>
              <w:t>Lasoye</w:t>
            </w:r>
            <w:proofErr w:type="spellEnd"/>
            <w:r w:rsidRPr="00FD2BEB">
              <w:rPr>
                <w:rFonts w:ascii="Century Gothic" w:hAnsi="Century Gothic" w:cs="Verdana"/>
                <w:sz w:val="20"/>
                <w:szCs w:val="20"/>
              </w:rPr>
              <w:t xml:space="preserve"> and a number of other people who expressed concern about the roles. We also spoke with them about the events that occurred after AGM.</w:t>
            </w:r>
          </w:p>
          <w:p w14:paraId="1E2866D3" w14:textId="77777777" w:rsidR="00B32EC0" w:rsidRPr="00FD2BEB" w:rsidRDefault="00B32EC0" w:rsidP="00B32EC0">
            <w:pPr>
              <w:pStyle w:val="ListParagraph"/>
              <w:numPr>
                <w:ilvl w:val="0"/>
                <w:numId w:val="32"/>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Had a number of meetings about the concerns that people had after AGM.</w:t>
            </w:r>
          </w:p>
          <w:p w14:paraId="0EFD806D" w14:textId="77777777" w:rsidR="00B32EC0" w:rsidRPr="00FD2BEB" w:rsidRDefault="00B32EC0" w:rsidP="00B32EC0">
            <w:pPr>
              <w:pStyle w:val="ListParagraph"/>
              <w:numPr>
                <w:ilvl w:val="0"/>
                <w:numId w:val="32"/>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Asked year reps to promote elections and voting on their cohort pages.</w:t>
            </w:r>
          </w:p>
          <w:p w14:paraId="2E348BEC" w14:textId="77777777" w:rsidR="00B32EC0" w:rsidRPr="00FD2BEB" w:rsidRDefault="00B32EC0" w:rsidP="00451354">
            <w:pPr>
              <w:rPr>
                <w:rFonts w:ascii="Century Gothic" w:hAnsi="Century Gothic" w:cstheme="minorHAnsi"/>
                <w:b/>
                <w:sz w:val="20"/>
                <w:szCs w:val="20"/>
              </w:rPr>
            </w:pPr>
            <w:r w:rsidRPr="00FD2BEB">
              <w:rPr>
                <w:rFonts w:ascii="Century Gothic" w:hAnsi="Century Gothic" w:cstheme="minorHAnsi"/>
                <w:b/>
                <w:sz w:val="20"/>
                <w:szCs w:val="20"/>
              </w:rPr>
              <w:t>There was no council</w:t>
            </w:r>
          </w:p>
          <w:p w14:paraId="30E8AAA9" w14:textId="77777777" w:rsidR="00B32EC0" w:rsidRPr="00FD2BEB" w:rsidRDefault="00B32EC0" w:rsidP="00451354">
            <w:pPr>
              <w:autoSpaceDE w:val="0"/>
              <w:autoSpaceDN w:val="0"/>
              <w:adjustRightInd w:val="0"/>
              <w:rPr>
                <w:rFonts w:ascii="Century Gothic" w:hAnsi="Century Gothic" w:cs="Verdana"/>
                <w:b/>
                <w:sz w:val="20"/>
                <w:szCs w:val="20"/>
              </w:rPr>
            </w:pPr>
            <w:r w:rsidRPr="00FD2BEB">
              <w:rPr>
                <w:rFonts w:ascii="Century Gothic" w:hAnsi="Century Gothic" w:cs="Verdana"/>
                <w:b/>
                <w:sz w:val="20"/>
                <w:szCs w:val="20"/>
              </w:rPr>
              <w:t>From Senate (unfortunately we couldn’t attend so these are main points from the reports that were sent in and minutes are not up yet so we couldn’t go through them)</w:t>
            </w:r>
          </w:p>
          <w:p w14:paraId="68E7EBA3" w14:textId="77777777" w:rsidR="00B32EC0" w:rsidRPr="00FD2BEB" w:rsidRDefault="00B32EC0" w:rsidP="00B32EC0">
            <w:pPr>
              <w:pStyle w:val="ListParagraph"/>
              <w:numPr>
                <w:ilvl w:val="0"/>
                <w:numId w:val="33"/>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 xml:space="preserve">Year reps are continuing to record lectures on </w:t>
            </w:r>
            <w:proofErr w:type="spellStart"/>
            <w:r w:rsidRPr="00FD2BEB">
              <w:rPr>
                <w:rFonts w:ascii="Century Gothic" w:hAnsi="Century Gothic" w:cs="Verdana"/>
                <w:sz w:val="20"/>
                <w:szCs w:val="20"/>
              </w:rPr>
              <w:t>panopto</w:t>
            </w:r>
            <w:proofErr w:type="spellEnd"/>
          </w:p>
          <w:p w14:paraId="2447A8AE" w14:textId="77777777" w:rsidR="00B32EC0" w:rsidRPr="00FD2BEB" w:rsidRDefault="00B32EC0" w:rsidP="00B32EC0">
            <w:pPr>
              <w:pStyle w:val="ListParagraph"/>
              <w:numPr>
                <w:ilvl w:val="0"/>
                <w:numId w:val="33"/>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HCS Y1 are concerned about placement finishing only one week before exams and were wondering if dates could be changed for student next year when they come to sit exams</w:t>
            </w:r>
          </w:p>
          <w:p w14:paraId="6C1ED43B" w14:textId="77777777" w:rsidR="00B32EC0" w:rsidRPr="00FD2BEB" w:rsidRDefault="00B32EC0" w:rsidP="00B32EC0">
            <w:pPr>
              <w:pStyle w:val="ListParagraph"/>
              <w:numPr>
                <w:ilvl w:val="0"/>
                <w:numId w:val="33"/>
              </w:numPr>
              <w:autoSpaceDE w:val="0"/>
              <w:autoSpaceDN w:val="0"/>
              <w:adjustRightInd w:val="0"/>
              <w:contextualSpacing/>
              <w:jc w:val="left"/>
              <w:rPr>
                <w:rFonts w:ascii="Century Gothic" w:hAnsi="Century Gothic" w:cs="Verdana"/>
                <w:sz w:val="20"/>
                <w:szCs w:val="20"/>
              </w:rPr>
            </w:pPr>
            <w:r w:rsidRPr="00FD2BEB">
              <w:rPr>
                <w:rFonts w:ascii="Century Gothic" w:hAnsi="Century Gothic" w:cs="Verdana"/>
                <w:sz w:val="20"/>
                <w:szCs w:val="20"/>
              </w:rPr>
              <w:t xml:space="preserve">MBBS4 Y1 reps had weekly meetings with INTO staff (Dr </w:t>
            </w:r>
            <w:proofErr w:type="spellStart"/>
            <w:r w:rsidRPr="00FD2BEB">
              <w:rPr>
                <w:rFonts w:ascii="Century Gothic" w:hAnsi="Century Gothic" w:cs="Verdana"/>
                <w:sz w:val="20"/>
                <w:szCs w:val="20"/>
              </w:rPr>
              <w:t>robert</w:t>
            </w:r>
            <w:proofErr w:type="spellEnd"/>
            <w:r w:rsidRPr="00FD2BEB">
              <w:rPr>
                <w:rFonts w:ascii="Century Gothic" w:hAnsi="Century Gothic" w:cs="Verdana"/>
                <w:sz w:val="20"/>
                <w:szCs w:val="20"/>
              </w:rPr>
              <w:t xml:space="preserve"> </w:t>
            </w:r>
            <w:proofErr w:type="spellStart"/>
            <w:r w:rsidRPr="00FD2BEB">
              <w:rPr>
                <w:rFonts w:ascii="Century Gothic" w:hAnsi="Century Gothic" w:cs="Verdana"/>
                <w:sz w:val="20"/>
                <w:szCs w:val="20"/>
              </w:rPr>
              <w:t>Nagaj</w:t>
            </w:r>
            <w:proofErr w:type="spellEnd"/>
            <w:r w:rsidRPr="00FD2BEB">
              <w:rPr>
                <w:rFonts w:ascii="Century Gothic" w:hAnsi="Century Gothic" w:cs="Verdana"/>
                <w:sz w:val="20"/>
                <w:szCs w:val="20"/>
              </w:rPr>
              <w:t xml:space="preserve">, Dr </w:t>
            </w:r>
            <w:proofErr w:type="spellStart"/>
            <w:r w:rsidRPr="00FD2BEB">
              <w:rPr>
                <w:rFonts w:ascii="Century Gothic" w:hAnsi="Century Gothic" w:cs="Verdana"/>
                <w:sz w:val="20"/>
                <w:szCs w:val="20"/>
              </w:rPr>
              <w:t>Baboonian</w:t>
            </w:r>
            <w:proofErr w:type="spellEnd"/>
            <w:r w:rsidRPr="00FD2BEB">
              <w:rPr>
                <w:rFonts w:ascii="Century Gothic" w:hAnsi="Century Gothic" w:cs="Verdana"/>
                <w:sz w:val="20"/>
                <w:szCs w:val="20"/>
              </w:rPr>
              <w:t>) about the termination of the INTO programme.</w:t>
            </w:r>
          </w:p>
        </w:tc>
      </w:tr>
      <w:tr w:rsidR="00B32EC0" w:rsidRPr="00FD2BEB" w14:paraId="6324FDA3" w14:textId="77777777" w:rsidTr="00451354">
        <w:trPr>
          <w:trHeight w:val="70"/>
        </w:trPr>
        <w:tc>
          <w:tcPr>
            <w:tcW w:w="9465" w:type="dxa"/>
          </w:tcPr>
          <w:p w14:paraId="7E4760F8" w14:textId="77777777" w:rsidR="00B32EC0" w:rsidRPr="00FD2BEB" w:rsidRDefault="00B32EC0" w:rsidP="00451354">
            <w:pPr>
              <w:autoSpaceDE w:val="0"/>
              <w:autoSpaceDN w:val="0"/>
              <w:adjustRightInd w:val="0"/>
              <w:ind w:left="90"/>
              <w:rPr>
                <w:rFonts w:ascii="Century Gothic" w:hAnsi="Century Gothic" w:cs="Verdana"/>
                <w:b/>
                <w:sz w:val="20"/>
                <w:szCs w:val="20"/>
              </w:rPr>
            </w:pPr>
            <w:r w:rsidRPr="00FD2BEB">
              <w:rPr>
                <w:rFonts w:ascii="Century Gothic" w:hAnsi="Century Gothic" w:cs="Verdana"/>
                <w:b/>
                <w:sz w:val="20"/>
                <w:szCs w:val="20"/>
              </w:rPr>
              <w:t>What have you got coming up in the next two weeks</w:t>
            </w:r>
          </w:p>
          <w:p w14:paraId="135FF41F" w14:textId="77777777" w:rsidR="00B32EC0" w:rsidRPr="00FD2BEB" w:rsidRDefault="00B32EC0" w:rsidP="00451354">
            <w:pPr>
              <w:autoSpaceDE w:val="0"/>
              <w:autoSpaceDN w:val="0"/>
              <w:adjustRightInd w:val="0"/>
              <w:ind w:left="90"/>
              <w:rPr>
                <w:rFonts w:ascii="Century Gothic" w:hAnsi="Century Gothic" w:cs="Verdana"/>
                <w:sz w:val="20"/>
                <w:szCs w:val="20"/>
              </w:rPr>
            </w:pPr>
          </w:p>
        </w:tc>
      </w:tr>
    </w:tbl>
    <w:p w14:paraId="2362C75A" w14:textId="77777777" w:rsidR="00C825CE" w:rsidRPr="000C7A8A" w:rsidRDefault="00C825CE" w:rsidP="00C825CE">
      <w:pPr>
        <w:jc w:val="both"/>
        <w:rPr>
          <w:rFonts w:ascii="Century Gothic" w:hAnsi="Century Gothic"/>
          <w:b/>
        </w:rPr>
      </w:pP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p w14:paraId="2E4C5E51" w14:textId="19073B2D" w:rsidR="00A94652" w:rsidRPr="00B32EC0" w:rsidRDefault="00B32EC0" w:rsidP="00EB0B5B">
      <w:pPr>
        <w:jc w:val="both"/>
        <w:rPr>
          <w:rFonts w:ascii="Century Gothic" w:hAnsi="Century Gothic"/>
        </w:rPr>
      </w:pPr>
      <w:r>
        <w:rPr>
          <w:rFonts w:ascii="Century Gothic" w:hAnsi="Century Gothic"/>
        </w:rPr>
        <w:t>No report received.</w:t>
      </w:r>
    </w:p>
    <w:p w14:paraId="1F035A0C" w14:textId="4E710E1D" w:rsidR="00B32EC0" w:rsidRDefault="00B32EC0" w:rsidP="00B32EC0">
      <w:pPr>
        <w:tabs>
          <w:tab w:val="left" w:pos="2520"/>
        </w:tabs>
        <w:jc w:val="both"/>
        <w:rPr>
          <w:rFonts w:ascii="Century Gothic" w:hAnsi="Century Gothic"/>
          <w:b/>
        </w:rPr>
      </w:pPr>
      <w:r>
        <w:rPr>
          <w:rFonts w:ascii="Century Gothic" w:hAnsi="Century Gothic"/>
          <w:b/>
        </w:rPr>
        <w:t>_______________________________________________________________________</w:t>
      </w:r>
      <w:r>
        <w:rPr>
          <w:rFonts w:ascii="Century Gothic" w:hAnsi="Century Gothic"/>
          <w:b/>
        </w:rPr>
        <w:tab/>
      </w:r>
    </w:p>
    <w:p w14:paraId="7796639A" w14:textId="332FDE54" w:rsidR="00A94652" w:rsidRPr="00A94652" w:rsidRDefault="00A94652" w:rsidP="00A94652">
      <w:pPr>
        <w:widowControl w:val="0"/>
        <w:autoSpaceDE w:val="0"/>
        <w:autoSpaceDN w:val="0"/>
        <w:adjustRightInd w:val="0"/>
        <w:rPr>
          <w:rFonts w:ascii="Century Gothic" w:hAnsi="Century Gothic" w:cs="Arial"/>
          <w:sz w:val="20"/>
          <w:szCs w:val="20"/>
        </w:rPr>
      </w:pPr>
      <w:r w:rsidRPr="00A94652">
        <w:rPr>
          <w:rFonts w:ascii="Century Gothic" w:hAnsi="Century Gothic" w:cs="Arial"/>
          <w:b/>
          <w:bCs/>
          <w:color w:val="191919"/>
          <w:sz w:val="20"/>
          <w:szCs w:val="20"/>
        </w:rPr>
        <w:t>Trustee report following Trustee board meeting (18.05.17)</w:t>
      </w:r>
    </w:p>
    <w:p w14:paraId="5F780B39" w14:textId="77777777" w:rsidR="00A94652" w:rsidRPr="00A94652" w:rsidRDefault="00A94652" w:rsidP="00A94652">
      <w:pPr>
        <w:widowControl w:val="0"/>
        <w:autoSpaceDE w:val="0"/>
        <w:autoSpaceDN w:val="0"/>
        <w:adjustRightInd w:val="0"/>
        <w:rPr>
          <w:rFonts w:ascii="Century Gothic" w:hAnsi="Century Gothic" w:cs="Arial"/>
          <w:sz w:val="20"/>
          <w:szCs w:val="20"/>
        </w:rPr>
      </w:pPr>
      <w:r w:rsidRPr="00A94652">
        <w:rPr>
          <w:rFonts w:ascii="Century Gothic" w:hAnsi="Century Gothic" w:cs="Arial"/>
          <w:color w:val="191919"/>
          <w:sz w:val="20"/>
          <w:szCs w:val="20"/>
        </w:rPr>
        <w:t>Gill and Ishaan presented the financial report, it appears we are currently ahead of our forecast made at the beginning of the year, which is very positive. Many thanks for all the hard work from all those involved in achieving the improvements in financial management so far, although work is still required to ensure we maintain this.</w:t>
      </w:r>
    </w:p>
    <w:p w14:paraId="1B53625A" w14:textId="77777777" w:rsidR="00A94652" w:rsidRPr="00A94652" w:rsidRDefault="00A94652" w:rsidP="00A94652">
      <w:pPr>
        <w:widowControl w:val="0"/>
        <w:autoSpaceDE w:val="0"/>
        <w:autoSpaceDN w:val="0"/>
        <w:adjustRightInd w:val="0"/>
        <w:rPr>
          <w:rFonts w:ascii="Century Gothic" w:hAnsi="Century Gothic" w:cs="Arial"/>
          <w:sz w:val="20"/>
          <w:szCs w:val="20"/>
        </w:rPr>
      </w:pPr>
    </w:p>
    <w:p w14:paraId="68F0C599" w14:textId="77777777" w:rsidR="00A94652" w:rsidRPr="00A94652" w:rsidRDefault="00A94652" w:rsidP="00A94652">
      <w:pPr>
        <w:widowControl w:val="0"/>
        <w:autoSpaceDE w:val="0"/>
        <w:autoSpaceDN w:val="0"/>
        <w:adjustRightInd w:val="0"/>
        <w:rPr>
          <w:rFonts w:ascii="Century Gothic" w:hAnsi="Century Gothic" w:cs="Arial"/>
          <w:sz w:val="20"/>
          <w:szCs w:val="20"/>
        </w:rPr>
      </w:pPr>
      <w:r w:rsidRPr="00A94652">
        <w:rPr>
          <w:rFonts w:ascii="Century Gothic" w:hAnsi="Century Gothic" w:cs="Arial"/>
          <w:color w:val="191919"/>
          <w:sz w:val="20"/>
          <w:szCs w:val="20"/>
        </w:rPr>
        <w:t>Discussions regarding the Rob Lowe space are still ongoing; a few deals have been proposed so far. Gill kindly presented new guidelines for societies pertaining to how societies manage their finances. Will be further discussed at AGM.</w:t>
      </w:r>
    </w:p>
    <w:p w14:paraId="77D9738B" w14:textId="77777777" w:rsidR="00A94652" w:rsidRPr="00A94652" w:rsidRDefault="00A94652" w:rsidP="00A94652">
      <w:pPr>
        <w:widowControl w:val="0"/>
        <w:autoSpaceDE w:val="0"/>
        <w:autoSpaceDN w:val="0"/>
        <w:adjustRightInd w:val="0"/>
        <w:rPr>
          <w:rFonts w:ascii="Century Gothic" w:hAnsi="Century Gothic" w:cs="Arial"/>
          <w:sz w:val="20"/>
          <w:szCs w:val="20"/>
        </w:rPr>
      </w:pPr>
    </w:p>
    <w:p w14:paraId="6C328A16" w14:textId="77777777" w:rsidR="00A94652" w:rsidRPr="00A94652" w:rsidRDefault="00A94652" w:rsidP="00A94652">
      <w:pPr>
        <w:widowControl w:val="0"/>
        <w:autoSpaceDE w:val="0"/>
        <w:autoSpaceDN w:val="0"/>
        <w:adjustRightInd w:val="0"/>
        <w:rPr>
          <w:rFonts w:ascii="Century Gothic" w:hAnsi="Century Gothic" w:cs="Arial"/>
          <w:sz w:val="20"/>
          <w:szCs w:val="20"/>
        </w:rPr>
      </w:pPr>
      <w:r w:rsidRPr="00A94652">
        <w:rPr>
          <w:rFonts w:ascii="Century Gothic" w:hAnsi="Century Gothic" w:cs="Arial"/>
          <w:color w:val="191919"/>
          <w:sz w:val="20"/>
          <w:szCs w:val="20"/>
        </w:rPr>
        <w:t>It was proposed to make cuts to the staff Christmas celebrations budget as staff members are already receiving a salary and should be expected to contribute more significantly to their own events. This is part of the financial budget planning for future years.</w:t>
      </w:r>
    </w:p>
    <w:p w14:paraId="69E87217" w14:textId="77777777" w:rsidR="00A94652" w:rsidRPr="00A94652" w:rsidRDefault="00A94652" w:rsidP="00A94652">
      <w:pPr>
        <w:widowControl w:val="0"/>
        <w:autoSpaceDE w:val="0"/>
        <w:autoSpaceDN w:val="0"/>
        <w:adjustRightInd w:val="0"/>
        <w:rPr>
          <w:rFonts w:ascii="Century Gothic" w:hAnsi="Century Gothic" w:cs="Arial"/>
          <w:sz w:val="20"/>
          <w:szCs w:val="20"/>
        </w:rPr>
      </w:pPr>
    </w:p>
    <w:p w14:paraId="74DE54E6" w14:textId="13E23C6E" w:rsidR="00A94652" w:rsidRPr="00B32EC0" w:rsidRDefault="00A94652" w:rsidP="00B32EC0">
      <w:pPr>
        <w:widowControl w:val="0"/>
        <w:autoSpaceDE w:val="0"/>
        <w:autoSpaceDN w:val="0"/>
        <w:adjustRightInd w:val="0"/>
        <w:rPr>
          <w:rFonts w:ascii="Century Gothic" w:hAnsi="Century Gothic" w:cs="Arial"/>
          <w:sz w:val="20"/>
          <w:szCs w:val="20"/>
        </w:rPr>
      </w:pPr>
      <w:r w:rsidRPr="00A94652">
        <w:rPr>
          <w:rFonts w:ascii="Century Gothic" w:hAnsi="Century Gothic" w:cs="Arial"/>
          <w:color w:val="191919"/>
          <w:sz w:val="20"/>
          <w:szCs w:val="20"/>
        </w:rPr>
        <w:t xml:space="preserve">The </w:t>
      </w:r>
      <w:proofErr w:type="spellStart"/>
      <w:r w:rsidRPr="00A94652">
        <w:rPr>
          <w:rFonts w:ascii="Century Gothic" w:hAnsi="Century Gothic" w:cs="Arial"/>
          <w:color w:val="191919"/>
          <w:sz w:val="20"/>
          <w:szCs w:val="20"/>
        </w:rPr>
        <w:t>organisers</w:t>
      </w:r>
      <w:proofErr w:type="spellEnd"/>
      <w:r w:rsidRPr="00A94652">
        <w:rPr>
          <w:rFonts w:ascii="Century Gothic" w:hAnsi="Century Gothic" w:cs="Arial"/>
          <w:color w:val="191919"/>
          <w:sz w:val="20"/>
          <w:szCs w:val="20"/>
        </w:rPr>
        <w:t xml:space="preserve"> of May ball were praised for its success</w:t>
      </w:r>
    </w:p>
    <w:sectPr w:rsidR="00A94652" w:rsidRPr="00B32EC0"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B8F13" w14:textId="77777777" w:rsidR="00B9617B" w:rsidRDefault="00B9617B" w:rsidP="00843B4B">
      <w:r>
        <w:separator/>
      </w:r>
    </w:p>
  </w:endnote>
  <w:endnote w:type="continuationSeparator" w:id="0">
    <w:p w14:paraId="794E3EAF" w14:textId="77777777" w:rsidR="00B9617B" w:rsidRDefault="00B9617B"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UI">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19ABD" w14:textId="77777777" w:rsidR="00B9617B" w:rsidRDefault="00B9617B" w:rsidP="00843B4B">
      <w:r>
        <w:separator/>
      </w:r>
    </w:p>
  </w:footnote>
  <w:footnote w:type="continuationSeparator" w:id="0">
    <w:p w14:paraId="243B7774" w14:textId="77777777" w:rsidR="00B9617B" w:rsidRDefault="00B9617B"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5112A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E69AF"/>
    <w:multiLevelType w:val="multilevel"/>
    <w:tmpl w:val="582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82A61"/>
    <w:multiLevelType w:val="multilevel"/>
    <w:tmpl w:val="2AB82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46DA7"/>
    <w:multiLevelType w:val="hybridMultilevel"/>
    <w:tmpl w:val="F3E2B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463E7"/>
    <w:multiLevelType w:val="hybridMultilevel"/>
    <w:tmpl w:val="C622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109E2"/>
    <w:multiLevelType w:val="multilevel"/>
    <w:tmpl w:val="C3E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F47B8"/>
    <w:multiLevelType w:val="hybridMultilevel"/>
    <w:tmpl w:val="5F7A3CC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E6BAF"/>
    <w:multiLevelType w:val="hybridMultilevel"/>
    <w:tmpl w:val="EC3AF30C"/>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D04CD8"/>
    <w:multiLevelType w:val="multilevel"/>
    <w:tmpl w:val="5D5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11290"/>
    <w:multiLevelType w:val="hybridMultilevel"/>
    <w:tmpl w:val="9F588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051AD"/>
    <w:multiLevelType w:val="hybridMultilevel"/>
    <w:tmpl w:val="1788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E26FE"/>
    <w:multiLevelType w:val="hybridMultilevel"/>
    <w:tmpl w:val="20C46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6DD718D"/>
    <w:multiLevelType w:val="multilevel"/>
    <w:tmpl w:val="068C9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AFE4F42"/>
    <w:multiLevelType w:val="multilevel"/>
    <w:tmpl w:val="B43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B38F9"/>
    <w:multiLevelType w:val="hybridMultilevel"/>
    <w:tmpl w:val="F1C4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817D8"/>
    <w:multiLevelType w:val="multilevel"/>
    <w:tmpl w:val="EEDAA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9CA03F6"/>
    <w:multiLevelType w:val="multilevel"/>
    <w:tmpl w:val="3D42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E62596"/>
    <w:multiLevelType w:val="hybridMultilevel"/>
    <w:tmpl w:val="CD666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33"/>
  </w:num>
  <w:num w:numId="3">
    <w:abstractNumId w:val="19"/>
  </w:num>
  <w:num w:numId="4">
    <w:abstractNumId w:val="16"/>
  </w:num>
  <w:num w:numId="5">
    <w:abstractNumId w:val="4"/>
  </w:num>
  <w:num w:numId="6">
    <w:abstractNumId w:val="9"/>
  </w:num>
  <w:num w:numId="7">
    <w:abstractNumId w:val="29"/>
  </w:num>
  <w:num w:numId="8">
    <w:abstractNumId w:val="34"/>
  </w:num>
  <w:num w:numId="9">
    <w:abstractNumId w:val="36"/>
  </w:num>
  <w:num w:numId="10">
    <w:abstractNumId w:val="1"/>
  </w:num>
  <w:num w:numId="11">
    <w:abstractNumId w:val="2"/>
  </w:num>
  <w:num w:numId="12">
    <w:abstractNumId w:val="13"/>
  </w:num>
  <w:num w:numId="13">
    <w:abstractNumId w:val="6"/>
  </w:num>
  <w:num w:numId="14">
    <w:abstractNumId w:val="24"/>
  </w:num>
  <w:num w:numId="15">
    <w:abstractNumId w:val="10"/>
  </w:num>
  <w:num w:numId="16">
    <w:abstractNumId w:val="5"/>
  </w:num>
  <w:num w:numId="17">
    <w:abstractNumId w:val="14"/>
  </w:num>
  <w:num w:numId="18">
    <w:abstractNumId w:val="12"/>
  </w:num>
  <w:num w:numId="19">
    <w:abstractNumId w:val="20"/>
  </w:num>
  <w:num w:numId="20">
    <w:abstractNumId w:val="3"/>
  </w:num>
  <w:num w:numId="21">
    <w:abstractNumId w:val="11"/>
  </w:num>
  <w:num w:numId="22">
    <w:abstractNumId w:val="28"/>
  </w:num>
  <w:num w:numId="23">
    <w:abstractNumId w:val="23"/>
  </w:num>
  <w:num w:numId="24">
    <w:abstractNumId w:val="15"/>
  </w:num>
  <w:num w:numId="25">
    <w:abstractNumId w:val="0"/>
  </w:num>
  <w:num w:numId="26">
    <w:abstractNumId w:val="8"/>
  </w:num>
  <w:num w:numId="27">
    <w:abstractNumId w:val="17"/>
  </w:num>
  <w:num w:numId="28">
    <w:abstractNumId w:val="22"/>
  </w:num>
  <w:num w:numId="29">
    <w:abstractNumId w:val="21"/>
  </w:num>
  <w:num w:numId="30">
    <w:abstractNumId w:val="30"/>
  </w:num>
  <w:num w:numId="31">
    <w:abstractNumId w:val="35"/>
  </w:num>
  <w:num w:numId="32">
    <w:abstractNumId w:val="18"/>
  </w:num>
  <w:num w:numId="33">
    <w:abstractNumId w:val="31"/>
  </w:num>
  <w:num w:numId="34">
    <w:abstractNumId w:val="7"/>
  </w:num>
  <w:num w:numId="35">
    <w:abstractNumId w:val="32"/>
  </w:num>
  <w:num w:numId="36">
    <w:abstractNumId w:val="26"/>
  </w:num>
  <w:num w:numId="3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619A5"/>
    <w:rsid w:val="00083C7C"/>
    <w:rsid w:val="000C7A8A"/>
    <w:rsid w:val="001051A6"/>
    <w:rsid w:val="00111796"/>
    <w:rsid w:val="002B584E"/>
    <w:rsid w:val="002C6CF5"/>
    <w:rsid w:val="004071ED"/>
    <w:rsid w:val="004327EE"/>
    <w:rsid w:val="00437A30"/>
    <w:rsid w:val="004B3330"/>
    <w:rsid w:val="00506775"/>
    <w:rsid w:val="00523363"/>
    <w:rsid w:val="005478B2"/>
    <w:rsid w:val="0067643F"/>
    <w:rsid w:val="006B67C7"/>
    <w:rsid w:val="00775243"/>
    <w:rsid w:val="00801462"/>
    <w:rsid w:val="00843B4B"/>
    <w:rsid w:val="008B5E2C"/>
    <w:rsid w:val="00913B1F"/>
    <w:rsid w:val="00A0684A"/>
    <w:rsid w:val="00A23F07"/>
    <w:rsid w:val="00A94652"/>
    <w:rsid w:val="00AA170C"/>
    <w:rsid w:val="00B22441"/>
    <w:rsid w:val="00B32EC0"/>
    <w:rsid w:val="00B9617B"/>
    <w:rsid w:val="00BB0CDF"/>
    <w:rsid w:val="00BC7CCB"/>
    <w:rsid w:val="00BE222E"/>
    <w:rsid w:val="00C06EA8"/>
    <w:rsid w:val="00C50EB2"/>
    <w:rsid w:val="00C825CE"/>
    <w:rsid w:val="00E0112A"/>
    <w:rsid w:val="00E16081"/>
    <w:rsid w:val="00E5750C"/>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2315</Words>
  <Characters>13201</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2017-06-27T18:48:00Z</dcterms:created>
  <dcterms:modified xsi:type="dcterms:W3CDTF">2017-06-27T18:48:00Z</dcterms:modified>
</cp:coreProperties>
</file>