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77777777" w:rsidR="00843B4B" w:rsidRPr="000C7A8A" w:rsidRDefault="00843B4B" w:rsidP="00843B4B">
      <w:pPr>
        <w:jc w:val="center"/>
        <w:rPr>
          <w:rFonts w:ascii="Century Gothic" w:hAnsi="Century Gothic"/>
          <w:b/>
          <w:lang w:val="en-GB"/>
        </w:rPr>
      </w:pPr>
      <w:r w:rsidRPr="000C7A8A">
        <w:rPr>
          <w:rFonts w:ascii="Century Gothic" w:hAnsi="Century Gothic"/>
          <w:b/>
          <w:lang w:val="en-GB"/>
        </w:rPr>
        <w:t>MEETING OF SGSU EXECUTIVE – AGENDA</w:t>
      </w:r>
    </w:p>
    <w:p w14:paraId="56C4078E" w14:textId="77777777" w:rsidR="00843B4B" w:rsidRPr="000C7A8A" w:rsidRDefault="00843B4B" w:rsidP="00843B4B">
      <w:pPr>
        <w:jc w:val="center"/>
        <w:rPr>
          <w:rFonts w:ascii="Century Gothic" w:hAnsi="Century Gothic"/>
          <w:b/>
          <w:lang w:val="en-GB"/>
        </w:rPr>
      </w:pPr>
    </w:p>
    <w:p w14:paraId="3962B4AB" w14:textId="3D0E3FC3"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1051A6">
        <w:rPr>
          <w:rFonts w:ascii="Century Gothic" w:hAnsi="Century Gothic"/>
          <w:b/>
          <w:color w:val="000000" w:themeColor="text1"/>
          <w:lang w:val="en-GB"/>
        </w:rPr>
        <w:t>13</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1051A6">
        <w:rPr>
          <w:rFonts w:ascii="Century Gothic" w:hAnsi="Century Gothic"/>
          <w:b/>
          <w:color w:val="000000" w:themeColor="text1"/>
          <w:lang w:val="en-GB"/>
        </w:rPr>
        <w:t>June</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62EE76D" w14:textId="77777777" w:rsidR="00843B4B" w:rsidRPr="000C7A8A" w:rsidRDefault="00843B4B" w:rsidP="00843B4B">
      <w:pPr>
        <w:jc w:val="center"/>
        <w:rPr>
          <w:rFonts w:ascii="Century Gothic" w:hAnsi="Century Gothic"/>
          <w:b/>
          <w:lang w:val="en-G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Default="00843B4B" w:rsidP="00544005">
      <w:pPr>
        <w:numPr>
          <w:ilvl w:val="1"/>
          <w:numId w:val="1"/>
        </w:numPr>
        <w:jc w:val="both"/>
        <w:rPr>
          <w:rFonts w:ascii="Century Gothic" w:hAnsi="Century Gothic"/>
        </w:rPr>
      </w:pPr>
      <w:r w:rsidRPr="00544005">
        <w:rPr>
          <w:rFonts w:ascii="Century Gothic" w:hAnsi="Century Gothic"/>
        </w:rPr>
        <w:t>Apologies</w:t>
      </w:r>
    </w:p>
    <w:tbl>
      <w:tblPr>
        <w:tblStyle w:val="TableGrid"/>
        <w:tblW w:w="0" w:type="auto"/>
        <w:tblLook w:val="04A0" w:firstRow="1" w:lastRow="0" w:firstColumn="1" w:lastColumn="0" w:noHBand="0" w:noVBand="1"/>
      </w:tblPr>
      <w:tblGrid>
        <w:gridCol w:w="1111"/>
        <w:gridCol w:w="4014"/>
        <w:gridCol w:w="3885"/>
      </w:tblGrid>
      <w:tr w:rsidR="00544005" w14:paraId="77145655" w14:textId="77777777" w:rsidTr="00544005">
        <w:tc>
          <w:tcPr>
            <w:tcW w:w="1111" w:type="dxa"/>
          </w:tcPr>
          <w:p w14:paraId="111131C8" w14:textId="5D28CB71" w:rsidR="00544005" w:rsidRDefault="00544005" w:rsidP="00544005">
            <w:pPr>
              <w:jc w:val="both"/>
              <w:rPr>
                <w:rFonts w:ascii="Century Gothic" w:hAnsi="Century Gothic"/>
              </w:rPr>
            </w:pPr>
            <w:r>
              <w:rPr>
                <w:rFonts w:ascii="Century Gothic" w:hAnsi="Century Gothic"/>
              </w:rPr>
              <w:t>RV</w:t>
            </w:r>
          </w:p>
        </w:tc>
        <w:tc>
          <w:tcPr>
            <w:tcW w:w="4014" w:type="dxa"/>
          </w:tcPr>
          <w:p w14:paraId="5BAF7D67" w14:textId="3A6A8485" w:rsidR="00544005" w:rsidRDefault="00544005" w:rsidP="00544005">
            <w:pPr>
              <w:jc w:val="both"/>
              <w:rPr>
                <w:rFonts w:ascii="Century Gothic" w:hAnsi="Century Gothic"/>
              </w:rPr>
            </w:pPr>
            <w:r>
              <w:rPr>
                <w:rFonts w:ascii="Century Gothic" w:hAnsi="Century Gothic"/>
              </w:rPr>
              <w:t>Ruth Varney</w:t>
            </w:r>
          </w:p>
        </w:tc>
        <w:tc>
          <w:tcPr>
            <w:tcW w:w="3885" w:type="dxa"/>
          </w:tcPr>
          <w:p w14:paraId="766AB7A6" w14:textId="60A60A81" w:rsidR="00544005" w:rsidRDefault="00544005" w:rsidP="00544005">
            <w:pPr>
              <w:jc w:val="both"/>
              <w:rPr>
                <w:rFonts w:ascii="Century Gothic" w:hAnsi="Century Gothic"/>
              </w:rPr>
            </w:pPr>
            <w:r>
              <w:rPr>
                <w:rFonts w:ascii="Century Gothic" w:hAnsi="Century Gothic"/>
              </w:rPr>
              <w:t>Communications Officer</w:t>
            </w:r>
          </w:p>
        </w:tc>
      </w:tr>
      <w:tr w:rsidR="00544005" w14:paraId="15894FD2" w14:textId="77777777" w:rsidTr="00544005">
        <w:tc>
          <w:tcPr>
            <w:tcW w:w="1111" w:type="dxa"/>
          </w:tcPr>
          <w:p w14:paraId="624104F8" w14:textId="0111A557" w:rsidR="00544005" w:rsidRDefault="00544005" w:rsidP="00544005">
            <w:pPr>
              <w:jc w:val="both"/>
              <w:rPr>
                <w:rFonts w:ascii="Century Gothic" w:hAnsi="Century Gothic"/>
              </w:rPr>
            </w:pPr>
            <w:r>
              <w:rPr>
                <w:rFonts w:ascii="Century Gothic" w:hAnsi="Century Gothic"/>
              </w:rPr>
              <w:t>SS</w:t>
            </w:r>
          </w:p>
        </w:tc>
        <w:tc>
          <w:tcPr>
            <w:tcW w:w="4014" w:type="dxa"/>
          </w:tcPr>
          <w:p w14:paraId="7368954D" w14:textId="236ABF87" w:rsidR="00544005" w:rsidRDefault="00544005" w:rsidP="00544005">
            <w:pPr>
              <w:jc w:val="both"/>
              <w:rPr>
                <w:rFonts w:ascii="Century Gothic" w:hAnsi="Century Gothic"/>
              </w:rPr>
            </w:pPr>
            <w:r>
              <w:rPr>
                <w:rFonts w:ascii="Century Gothic" w:hAnsi="Century Gothic"/>
              </w:rPr>
              <w:t>Sunil Singh</w:t>
            </w:r>
          </w:p>
        </w:tc>
        <w:tc>
          <w:tcPr>
            <w:tcW w:w="3885" w:type="dxa"/>
          </w:tcPr>
          <w:p w14:paraId="0E34AACE" w14:textId="5CEDE5FB" w:rsidR="00544005" w:rsidRDefault="00544005" w:rsidP="00544005">
            <w:pPr>
              <w:jc w:val="both"/>
              <w:rPr>
                <w:rFonts w:ascii="Century Gothic" w:hAnsi="Century Gothic"/>
              </w:rPr>
            </w:pPr>
            <w:r>
              <w:rPr>
                <w:rFonts w:ascii="Century Gothic" w:hAnsi="Century Gothic"/>
              </w:rPr>
              <w:t>Representation Officer</w:t>
            </w:r>
          </w:p>
        </w:tc>
      </w:tr>
      <w:tr w:rsidR="00544005" w14:paraId="1AABD9E0" w14:textId="77777777" w:rsidTr="00544005">
        <w:tc>
          <w:tcPr>
            <w:tcW w:w="1111" w:type="dxa"/>
          </w:tcPr>
          <w:p w14:paraId="4FC7DA7E" w14:textId="1D00B4AD" w:rsidR="00544005" w:rsidRDefault="00544005" w:rsidP="00544005">
            <w:pPr>
              <w:jc w:val="both"/>
              <w:rPr>
                <w:rFonts w:ascii="Century Gothic" w:hAnsi="Century Gothic"/>
              </w:rPr>
            </w:pPr>
            <w:r>
              <w:rPr>
                <w:rFonts w:ascii="Century Gothic" w:hAnsi="Century Gothic"/>
              </w:rPr>
              <w:t>CL</w:t>
            </w:r>
          </w:p>
        </w:tc>
        <w:tc>
          <w:tcPr>
            <w:tcW w:w="4014" w:type="dxa"/>
          </w:tcPr>
          <w:p w14:paraId="4115FE3F" w14:textId="51427662" w:rsidR="00544005" w:rsidRDefault="00544005" w:rsidP="00544005">
            <w:pPr>
              <w:jc w:val="both"/>
              <w:rPr>
                <w:rFonts w:ascii="Century Gothic" w:hAnsi="Century Gothic"/>
              </w:rPr>
            </w:pPr>
            <w:r>
              <w:rPr>
                <w:rFonts w:ascii="Century Gothic" w:hAnsi="Century Gothic"/>
              </w:rPr>
              <w:t>Chantal Liu</w:t>
            </w:r>
          </w:p>
        </w:tc>
        <w:tc>
          <w:tcPr>
            <w:tcW w:w="3885" w:type="dxa"/>
          </w:tcPr>
          <w:p w14:paraId="03C79500" w14:textId="2D9CB656" w:rsidR="00544005" w:rsidRDefault="00544005" w:rsidP="00544005">
            <w:pPr>
              <w:jc w:val="both"/>
              <w:rPr>
                <w:rFonts w:ascii="Century Gothic" w:hAnsi="Century Gothic"/>
              </w:rPr>
            </w:pPr>
            <w:r>
              <w:rPr>
                <w:rFonts w:ascii="Century Gothic" w:hAnsi="Century Gothic"/>
              </w:rPr>
              <w:t>International Officer</w:t>
            </w:r>
          </w:p>
        </w:tc>
      </w:tr>
      <w:tr w:rsidR="00544005" w14:paraId="22966EDF" w14:textId="77777777" w:rsidTr="00544005">
        <w:tc>
          <w:tcPr>
            <w:tcW w:w="1111" w:type="dxa"/>
          </w:tcPr>
          <w:p w14:paraId="4DD214AE" w14:textId="3F2021EC" w:rsidR="00544005" w:rsidRDefault="00544005" w:rsidP="00544005">
            <w:pPr>
              <w:jc w:val="both"/>
              <w:rPr>
                <w:rFonts w:ascii="Century Gothic" w:hAnsi="Century Gothic"/>
              </w:rPr>
            </w:pPr>
            <w:r>
              <w:rPr>
                <w:rFonts w:ascii="Century Gothic" w:hAnsi="Century Gothic"/>
              </w:rPr>
              <w:t>NA</w:t>
            </w:r>
          </w:p>
        </w:tc>
        <w:tc>
          <w:tcPr>
            <w:tcW w:w="4014" w:type="dxa"/>
          </w:tcPr>
          <w:p w14:paraId="0F703ACB" w14:textId="7DC46D5B" w:rsidR="00544005" w:rsidRDefault="00544005" w:rsidP="00544005">
            <w:pPr>
              <w:jc w:val="both"/>
              <w:rPr>
                <w:rFonts w:ascii="Century Gothic" w:hAnsi="Century Gothic"/>
              </w:rPr>
            </w:pPr>
            <w:proofErr w:type="spellStart"/>
            <w:r>
              <w:rPr>
                <w:rFonts w:ascii="Century Gothic" w:hAnsi="Century Gothic"/>
              </w:rPr>
              <w:t>Naireen</w:t>
            </w:r>
            <w:proofErr w:type="spellEnd"/>
            <w:r>
              <w:rPr>
                <w:rFonts w:ascii="Century Gothic" w:hAnsi="Century Gothic"/>
              </w:rPr>
              <w:t xml:space="preserve"> </w:t>
            </w:r>
            <w:proofErr w:type="spellStart"/>
            <w:r>
              <w:rPr>
                <w:rFonts w:ascii="Century Gothic" w:hAnsi="Century Gothic"/>
              </w:rPr>
              <w:t>Asim</w:t>
            </w:r>
            <w:proofErr w:type="spellEnd"/>
          </w:p>
        </w:tc>
        <w:tc>
          <w:tcPr>
            <w:tcW w:w="3885" w:type="dxa"/>
          </w:tcPr>
          <w:p w14:paraId="5F8C4095" w14:textId="700BC726" w:rsidR="00544005" w:rsidRDefault="00544005" w:rsidP="00544005">
            <w:pPr>
              <w:jc w:val="both"/>
              <w:rPr>
                <w:rFonts w:ascii="Century Gothic" w:hAnsi="Century Gothic"/>
              </w:rPr>
            </w:pPr>
            <w:r>
              <w:rPr>
                <w:rFonts w:ascii="Century Gothic" w:hAnsi="Century Gothic"/>
              </w:rPr>
              <w:t>Charities Officer</w:t>
            </w:r>
          </w:p>
        </w:tc>
      </w:tr>
      <w:tr w:rsidR="00544005" w14:paraId="2DED04FB" w14:textId="77777777" w:rsidTr="00544005">
        <w:tc>
          <w:tcPr>
            <w:tcW w:w="1111" w:type="dxa"/>
          </w:tcPr>
          <w:p w14:paraId="00281338" w14:textId="4EC22E3E" w:rsidR="00544005" w:rsidRDefault="00544005" w:rsidP="00544005">
            <w:pPr>
              <w:jc w:val="both"/>
              <w:rPr>
                <w:rFonts w:ascii="Century Gothic" w:hAnsi="Century Gothic"/>
              </w:rPr>
            </w:pPr>
            <w:proofErr w:type="spellStart"/>
            <w:r>
              <w:rPr>
                <w:rFonts w:ascii="Century Gothic" w:hAnsi="Century Gothic"/>
              </w:rPr>
              <w:t>LoC</w:t>
            </w:r>
            <w:proofErr w:type="spellEnd"/>
          </w:p>
        </w:tc>
        <w:tc>
          <w:tcPr>
            <w:tcW w:w="4014" w:type="dxa"/>
          </w:tcPr>
          <w:p w14:paraId="1C75F348" w14:textId="73A44181" w:rsidR="00544005" w:rsidRDefault="00544005" w:rsidP="00544005">
            <w:pPr>
              <w:jc w:val="both"/>
              <w:rPr>
                <w:rFonts w:ascii="Century Gothic" w:hAnsi="Century Gothic"/>
              </w:rPr>
            </w:pPr>
            <w:r>
              <w:rPr>
                <w:rFonts w:ascii="Century Gothic" w:hAnsi="Century Gothic"/>
              </w:rPr>
              <w:t>Lorna Chapman</w:t>
            </w:r>
          </w:p>
        </w:tc>
        <w:tc>
          <w:tcPr>
            <w:tcW w:w="3885" w:type="dxa"/>
          </w:tcPr>
          <w:p w14:paraId="7402E3E0" w14:textId="0EE3E8B4" w:rsidR="00544005" w:rsidRDefault="00544005" w:rsidP="00544005">
            <w:pPr>
              <w:jc w:val="both"/>
              <w:rPr>
                <w:rFonts w:ascii="Century Gothic" w:hAnsi="Century Gothic"/>
              </w:rPr>
            </w:pPr>
            <w:r>
              <w:rPr>
                <w:rFonts w:ascii="Century Gothic" w:hAnsi="Century Gothic"/>
              </w:rPr>
              <w:t>Societies Officer</w:t>
            </w:r>
          </w:p>
        </w:tc>
      </w:tr>
      <w:tr w:rsidR="00544005" w14:paraId="7EF589C2" w14:textId="77777777" w:rsidTr="00544005">
        <w:tc>
          <w:tcPr>
            <w:tcW w:w="1111" w:type="dxa"/>
          </w:tcPr>
          <w:p w14:paraId="78E4EDB8" w14:textId="0A74D80B" w:rsidR="00544005" w:rsidRDefault="00544005" w:rsidP="00544005">
            <w:pPr>
              <w:jc w:val="both"/>
              <w:rPr>
                <w:rFonts w:ascii="Century Gothic" w:hAnsi="Century Gothic"/>
              </w:rPr>
            </w:pPr>
            <w:r>
              <w:rPr>
                <w:rFonts w:ascii="Century Gothic" w:hAnsi="Century Gothic"/>
              </w:rPr>
              <w:t>VP</w:t>
            </w:r>
          </w:p>
        </w:tc>
        <w:tc>
          <w:tcPr>
            <w:tcW w:w="4014" w:type="dxa"/>
          </w:tcPr>
          <w:p w14:paraId="01809233" w14:textId="7F71DF08" w:rsidR="00544005" w:rsidRDefault="00544005" w:rsidP="00544005">
            <w:pPr>
              <w:jc w:val="both"/>
              <w:rPr>
                <w:rFonts w:ascii="Century Gothic" w:hAnsi="Century Gothic"/>
              </w:rPr>
            </w:pPr>
            <w:proofErr w:type="spellStart"/>
            <w:r>
              <w:rPr>
                <w:rFonts w:ascii="Century Gothic" w:hAnsi="Century Gothic"/>
              </w:rPr>
              <w:t>Vikram</w:t>
            </w:r>
            <w:proofErr w:type="spellEnd"/>
            <w:r>
              <w:rPr>
                <w:rFonts w:ascii="Century Gothic" w:hAnsi="Century Gothic"/>
              </w:rPr>
              <w:t xml:space="preserve"> Patel</w:t>
            </w:r>
          </w:p>
        </w:tc>
        <w:tc>
          <w:tcPr>
            <w:tcW w:w="3885" w:type="dxa"/>
          </w:tcPr>
          <w:p w14:paraId="3C7566CD" w14:textId="58630A72" w:rsidR="00544005" w:rsidRDefault="00544005" w:rsidP="00544005">
            <w:pPr>
              <w:jc w:val="both"/>
              <w:rPr>
                <w:rFonts w:ascii="Century Gothic" w:hAnsi="Century Gothic"/>
              </w:rPr>
            </w:pPr>
            <w:r>
              <w:rPr>
                <w:rFonts w:ascii="Century Gothic" w:hAnsi="Century Gothic"/>
              </w:rPr>
              <w:t>Charities Officer</w:t>
            </w:r>
          </w:p>
        </w:tc>
      </w:tr>
      <w:tr w:rsidR="00544005" w14:paraId="5667E8BF" w14:textId="77777777" w:rsidTr="00544005">
        <w:tc>
          <w:tcPr>
            <w:tcW w:w="1111" w:type="dxa"/>
          </w:tcPr>
          <w:p w14:paraId="2CB2C121" w14:textId="123BEB30" w:rsidR="00544005" w:rsidRDefault="00544005" w:rsidP="00544005">
            <w:pPr>
              <w:jc w:val="both"/>
              <w:rPr>
                <w:rFonts w:ascii="Century Gothic" w:hAnsi="Century Gothic"/>
              </w:rPr>
            </w:pPr>
            <w:proofErr w:type="spellStart"/>
            <w:r>
              <w:rPr>
                <w:rFonts w:ascii="Century Gothic" w:hAnsi="Century Gothic"/>
              </w:rPr>
              <w:t>LuC</w:t>
            </w:r>
            <w:proofErr w:type="spellEnd"/>
          </w:p>
        </w:tc>
        <w:tc>
          <w:tcPr>
            <w:tcW w:w="4014" w:type="dxa"/>
          </w:tcPr>
          <w:p w14:paraId="60A7C6F5" w14:textId="4E8628C5" w:rsidR="00544005" w:rsidRDefault="00544005" w:rsidP="00544005">
            <w:pPr>
              <w:jc w:val="both"/>
              <w:rPr>
                <w:rFonts w:ascii="Century Gothic" w:hAnsi="Century Gothic"/>
              </w:rPr>
            </w:pPr>
            <w:r>
              <w:rPr>
                <w:rFonts w:ascii="Century Gothic" w:hAnsi="Century Gothic"/>
              </w:rPr>
              <w:t>Lucy Chapman</w:t>
            </w:r>
          </w:p>
        </w:tc>
        <w:tc>
          <w:tcPr>
            <w:tcW w:w="3885" w:type="dxa"/>
          </w:tcPr>
          <w:p w14:paraId="1F889925" w14:textId="6A949512" w:rsidR="00544005" w:rsidRDefault="00544005" w:rsidP="00544005">
            <w:pPr>
              <w:jc w:val="both"/>
              <w:rPr>
                <w:rFonts w:ascii="Century Gothic" w:hAnsi="Century Gothic"/>
              </w:rPr>
            </w:pPr>
            <w:r>
              <w:rPr>
                <w:rFonts w:ascii="Century Gothic" w:hAnsi="Century Gothic"/>
              </w:rPr>
              <w:t>Campaigns Officer</w:t>
            </w:r>
          </w:p>
        </w:tc>
      </w:tr>
      <w:tr w:rsidR="00544005" w14:paraId="1EE89F02" w14:textId="77777777" w:rsidTr="00544005">
        <w:tc>
          <w:tcPr>
            <w:tcW w:w="1111" w:type="dxa"/>
          </w:tcPr>
          <w:p w14:paraId="6B58CC17" w14:textId="1FBA4F01" w:rsidR="00544005" w:rsidRDefault="00544005" w:rsidP="00544005">
            <w:pPr>
              <w:jc w:val="both"/>
              <w:rPr>
                <w:rFonts w:ascii="Century Gothic" w:hAnsi="Century Gothic"/>
              </w:rPr>
            </w:pPr>
            <w:r>
              <w:rPr>
                <w:rFonts w:ascii="Century Gothic" w:hAnsi="Century Gothic"/>
              </w:rPr>
              <w:t>KS</w:t>
            </w:r>
          </w:p>
        </w:tc>
        <w:tc>
          <w:tcPr>
            <w:tcW w:w="4014" w:type="dxa"/>
          </w:tcPr>
          <w:p w14:paraId="489A6CFD" w14:textId="455CCFF2" w:rsidR="00544005" w:rsidRDefault="00544005" w:rsidP="00544005">
            <w:pPr>
              <w:jc w:val="both"/>
              <w:rPr>
                <w:rFonts w:ascii="Century Gothic" w:hAnsi="Century Gothic"/>
              </w:rPr>
            </w:pPr>
            <w:r>
              <w:rPr>
                <w:rFonts w:ascii="Century Gothic" w:hAnsi="Century Gothic"/>
              </w:rPr>
              <w:t>Khadija Stone</w:t>
            </w:r>
          </w:p>
        </w:tc>
        <w:tc>
          <w:tcPr>
            <w:tcW w:w="3885" w:type="dxa"/>
          </w:tcPr>
          <w:p w14:paraId="67540FA2" w14:textId="6127D5B0" w:rsidR="00544005" w:rsidRDefault="00544005" w:rsidP="00544005">
            <w:pPr>
              <w:jc w:val="both"/>
              <w:rPr>
                <w:rFonts w:ascii="Century Gothic" w:hAnsi="Century Gothic"/>
              </w:rPr>
            </w:pPr>
            <w:r>
              <w:rPr>
                <w:rFonts w:ascii="Century Gothic" w:hAnsi="Century Gothic"/>
              </w:rPr>
              <w:t>E+D Officer</w:t>
            </w:r>
          </w:p>
        </w:tc>
      </w:tr>
      <w:tr w:rsidR="00544005" w14:paraId="433CEE4C" w14:textId="77777777" w:rsidTr="00544005">
        <w:tc>
          <w:tcPr>
            <w:tcW w:w="1111" w:type="dxa"/>
          </w:tcPr>
          <w:p w14:paraId="2FF56959" w14:textId="138EA48A" w:rsidR="00544005" w:rsidRDefault="00544005" w:rsidP="00544005">
            <w:pPr>
              <w:jc w:val="both"/>
              <w:rPr>
                <w:rFonts w:ascii="Century Gothic" w:hAnsi="Century Gothic"/>
              </w:rPr>
            </w:pPr>
            <w:r>
              <w:rPr>
                <w:rFonts w:ascii="Century Gothic" w:hAnsi="Century Gothic"/>
              </w:rPr>
              <w:t>ET</w:t>
            </w:r>
          </w:p>
        </w:tc>
        <w:tc>
          <w:tcPr>
            <w:tcW w:w="4014" w:type="dxa"/>
          </w:tcPr>
          <w:p w14:paraId="74D75ACA" w14:textId="14A25015" w:rsidR="00544005" w:rsidRDefault="00544005" w:rsidP="00544005">
            <w:pPr>
              <w:jc w:val="both"/>
              <w:rPr>
                <w:rFonts w:ascii="Century Gothic" w:hAnsi="Century Gothic"/>
              </w:rPr>
            </w:pPr>
            <w:proofErr w:type="spellStart"/>
            <w:r>
              <w:rPr>
                <w:rFonts w:ascii="Century Gothic" w:hAnsi="Century Gothic"/>
              </w:rPr>
              <w:t>Eesha</w:t>
            </w:r>
            <w:proofErr w:type="spellEnd"/>
            <w:r>
              <w:rPr>
                <w:rFonts w:ascii="Century Gothic" w:hAnsi="Century Gothic"/>
              </w:rPr>
              <w:t xml:space="preserve"> </w:t>
            </w:r>
            <w:proofErr w:type="spellStart"/>
            <w:r>
              <w:rPr>
                <w:rFonts w:ascii="Century Gothic" w:hAnsi="Century Gothic"/>
              </w:rPr>
              <w:t>Tripathi</w:t>
            </w:r>
            <w:proofErr w:type="spellEnd"/>
          </w:p>
        </w:tc>
        <w:tc>
          <w:tcPr>
            <w:tcW w:w="3885" w:type="dxa"/>
          </w:tcPr>
          <w:p w14:paraId="04C2E0F6" w14:textId="503DAE55" w:rsidR="00544005" w:rsidRDefault="00544005" w:rsidP="00544005">
            <w:pPr>
              <w:jc w:val="both"/>
              <w:rPr>
                <w:rFonts w:ascii="Century Gothic" w:hAnsi="Century Gothic"/>
              </w:rPr>
            </w:pPr>
            <w:r>
              <w:rPr>
                <w:rFonts w:ascii="Century Gothic" w:hAnsi="Century Gothic"/>
              </w:rPr>
              <w:t>Charities Officer</w:t>
            </w:r>
          </w:p>
        </w:tc>
      </w:tr>
      <w:tr w:rsidR="00544005" w14:paraId="3AE8B13C" w14:textId="77777777" w:rsidTr="00544005">
        <w:tc>
          <w:tcPr>
            <w:tcW w:w="1111" w:type="dxa"/>
          </w:tcPr>
          <w:p w14:paraId="4AE0AA3B" w14:textId="0BE42D8E" w:rsidR="00544005" w:rsidRDefault="00544005" w:rsidP="00544005">
            <w:pPr>
              <w:jc w:val="both"/>
              <w:rPr>
                <w:rFonts w:ascii="Century Gothic" w:hAnsi="Century Gothic"/>
              </w:rPr>
            </w:pPr>
            <w:r>
              <w:rPr>
                <w:rFonts w:ascii="Century Gothic" w:hAnsi="Century Gothic"/>
              </w:rPr>
              <w:t>SA</w:t>
            </w:r>
          </w:p>
        </w:tc>
        <w:tc>
          <w:tcPr>
            <w:tcW w:w="4014" w:type="dxa"/>
          </w:tcPr>
          <w:p w14:paraId="27EF6809" w14:textId="31E6EEF3" w:rsidR="00544005" w:rsidRDefault="00544005" w:rsidP="00544005">
            <w:pPr>
              <w:jc w:val="both"/>
              <w:rPr>
                <w:rFonts w:ascii="Century Gothic" w:hAnsi="Century Gothic"/>
              </w:rPr>
            </w:pPr>
            <w:r>
              <w:rPr>
                <w:rFonts w:ascii="Century Gothic" w:hAnsi="Century Gothic"/>
              </w:rPr>
              <w:t xml:space="preserve">Saeed </w:t>
            </w:r>
            <w:proofErr w:type="spellStart"/>
            <w:r>
              <w:rPr>
                <w:rFonts w:ascii="Century Gothic" w:hAnsi="Century Gothic"/>
              </w:rPr>
              <w:t>Azizi</w:t>
            </w:r>
            <w:proofErr w:type="spellEnd"/>
          </w:p>
        </w:tc>
        <w:tc>
          <w:tcPr>
            <w:tcW w:w="3885" w:type="dxa"/>
          </w:tcPr>
          <w:p w14:paraId="2676E981" w14:textId="6955D435" w:rsidR="00544005" w:rsidRDefault="00544005" w:rsidP="00544005">
            <w:pPr>
              <w:jc w:val="both"/>
              <w:rPr>
                <w:rFonts w:ascii="Century Gothic" w:hAnsi="Century Gothic"/>
              </w:rPr>
            </w:pPr>
            <w:r>
              <w:rPr>
                <w:rFonts w:ascii="Century Gothic" w:hAnsi="Century Gothic"/>
              </w:rPr>
              <w:t>Student Trustee</w:t>
            </w:r>
          </w:p>
        </w:tc>
      </w:tr>
      <w:tr w:rsidR="00544005" w14:paraId="0BBEDDA1" w14:textId="77777777" w:rsidTr="00544005">
        <w:tc>
          <w:tcPr>
            <w:tcW w:w="1111" w:type="dxa"/>
          </w:tcPr>
          <w:p w14:paraId="62F7E9AE" w14:textId="1B3AF103" w:rsidR="00544005" w:rsidRDefault="00544005" w:rsidP="00544005">
            <w:pPr>
              <w:jc w:val="both"/>
              <w:rPr>
                <w:rFonts w:ascii="Century Gothic" w:hAnsi="Century Gothic"/>
              </w:rPr>
            </w:pPr>
            <w:r>
              <w:rPr>
                <w:rFonts w:ascii="Century Gothic" w:hAnsi="Century Gothic"/>
              </w:rPr>
              <w:t>GB</w:t>
            </w:r>
          </w:p>
        </w:tc>
        <w:tc>
          <w:tcPr>
            <w:tcW w:w="4014" w:type="dxa"/>
          </w:tcPr>
          <w:p w14:paraId="5BCCADC6" w14:textId="0369B866" w:rsidR="00544005" w:rsidRDefault="00544005" w:rsidP="00544005">
            <w:pPr>
              <w:jc w:val="both"/>
              <w:rPr>
                <w:rFonts w:ascii="Century Gothic" w:hAnsi="Century Gothic"/>
              </w:rPr>
            </w:pPr>
            <w:r>
              <w:rPr>
                <w:rFonts w:ascii="Century Gothic" w:hAnsi="Century Gothic"/>
              </w:rPr>
              <w:t xml:space="preserve">Gabriela </w:t>
            </w:r>
            <w:proofErr w:type="spellStart"/>
            <w:r>
              <w:rPr>
                <w:rFonts w:ascii="Century Gothic" w:hAnsi="Century Gothic"/>
              </w:rPr>
              <w:t>Barzyk</w:t>
            </w:r>
            <w:proofErr w:type="spellEnd"/>
          </w:p>
        </w:tc>
        <w:tc>
          <w:tcPr>
            <w:tcW w:w="3885" w:type="dxa"/>
          </w:tcPr>
          <w:p w14:paraId="56335E8B" w14:textId="1CBAF396" w:rsidR="00544005" w:rsidRDefault="00544005" w:rsidP="00544005">
            <w:pPr>
              <w:jc w:val="both"/>
              <w:rPr>
                <w:rFonts w:ascii="Century Gothic" w:hAnsi="Century Gothic"/>
              </w:rPr>
            </w:pPr>
            <w:r>
              <w:rPr>
                <w:rFonts w:ascii="Century Gothic" w:hAnsi="Century Gothic"/>
              </w:rPr>
              <w:t>Representation Officer</w:t>
            </w:r>
          </w:p>
        </w:tc>
      </w:tr>
      <w:tr w:rsidR="00544005" w14:paraId="39A90139" w14:textId="77777777" w:rsidTr="00544005">
        <w:tc>
          <w:tcPr>
            <w:tcW w:w="1111" w:type="dxa"/>
          </w:tcPr>
          <w:p w14:paraId="1AF21906" w14:textId="23A0BE07" w:rsidR="00544005" w:rsidRDefault="00544005" w:rsidP="00544005">
            <w:pPr>
              <w:jc w:val="both"/>
              <w:rPr>
                <w:rFonts w:ascii="Century Gothic" w:hAnsi="Century Gothic"/>
              </w:rPr>
            </w:pPr>
            <w:r>
              <w:rPr>
                <w:rFonts w:ascii="Century Gothic" w:hAnsi="Century Gothic"/>
              </w:rPr>
              <w:t>JC</w:t>
            </w:r>
          </w:p>
        </w:tc>
        <w:tc>
          <w:tcPr>
            <w:tcW w:w="4014" w:type="dxa"/>
          </w:tcPr>
          <w:p w14:paraId="54B6B7F2" w14:textId="09D3C58C" w:rsidR="00544005" w:rsidRDefault="00544005" w:rsidP="00544005">
            <w:pPr>
              <w:jc w:val="both"/>
              <w:rPr>
                <w:rFonts w:ascii="Century Gothic" w:hAnsi="Century Gothic"/>
              </w:rPr>
            </w:pPr>
            <w:r>
              <w:rPr>
                <w:rFonts w:ascii="Century Gothic" w:hAnsi="Century Gothic"/>
              </w:rPr>
              <w:t>Joe Clark</w:t>
            </w:r>
          </w:p>
        </w:tc>
        <w:tc>
          <w:tcPr>
            <w:tcW w:w="3885" w:type="dxa"/>
          </w:tcPr>
          <w:p w14:paraId="00BBA4AC" w14:textId="0923BDFF" w:rsidR="00544005" w:rsidRDefault="00544005" w:rsidP="00544005">
            <w:pPr>
              <w:jc w:val="both"/>
              <w:rPr>
                <w:rFonts w:ascii="Century Gothic" w:hAnsi="Century Gothic"/>
              </w:rPr>
            </w:pPr>
            <w:r>
              <w:rPr>
                <w:rFonts w:ascii="Century Gothic" w:hAnsi="Century Gothic"/>
              </w:rPr>
              <w:t>Communications Officer</w:t>
            </w:r>
          </w:p>
        </w:tc>
      </w:tr>
      <w:tr w:rsidR="00544005" w14:paraId="5ED2D26F" w14:textId="77777777" w:rsidTr="00544005">
        <w:tc>
          <w:tcPr>
            <w:tcW w:w="1111" w:type="dxa"/>
          </w:tcPr>
          <w:p w14:paraId="3D060AAD" w14:textId="58DFC2A4" w:rsidR="00544005" w:rsidRDefault="00544005" w:rsidP="00544005">
            <w:pPr>
              <w:jc w:val="both"/>
              <w:rPr>
                <w:rFonts w:ascii="Century Gothic" w:hAnsi="Century Gothic"/>
              </w:rPr>
            </w:pPr>
            <w:r>
              <w:rPr>
                <w:rFonts w:ascii="Century Gothic" w:hAnsi="Century Gothic"/>
              </w:rPr>
              <w:t>RT</w:t>
            </w:r>
          </w:p>
        </w:tc>
        <w:tc>
          <w:tcPr>
            <w:tcW w:w="4014" w:type="dxa"/>
          </w:tcPr>
          <w:p w14:paraId="2BD46279" w14:textId="481F47EE" w:rsidR="00544005" w:rsidRDefault="00544005" w:rsidP="00544005">
            <w:pPr>
              <w:jc w:val="both"/>
              <w:rPr>
                <w:rFonts w:ascii="Century Gothic" w:hAnsi="Century Gothic"/>
              </w:rPr>
            </w:pPr>
            <w:r>
              <w:rPr>
                <w:rFonts w:ascii="Century Gothic" w:hAnsi="Century Gothic"/>
              </w:rPr>
              <w:t xml:space="preserve">Ruben </w:t>
            </w:r>
            <w:proofErr w:type="spellStart"/>
            <w:r>
              <w:rPr>
                <w:rFonts w:ascii="Century Gothic" w:hAnsi="Century Gothic"/>
              </w:rPr>
              <w:t>Thumbadoo</w:t>
            </w:r>
            <w:proofErr w:type="spellEnd"/>
          </w:p>
        </w:tc>
        <w:tc>
          <w:tcPr>
            <w:tcW w:w="3885" w:type="dxa"/>
          </w:tcPr>
          <w:p w14:paraId="0DD27B5A" w14:textId="3B3C95CF" w:rsidR="00544005" w:rsidRDefault="00544005" w:rsidP="00544005">
            <w:pPr>
              <w:jc w:val="both"/>
              <w:rPr>
                <w:rFonts w:ascii="Century Gothic" w:hAnsi="Century Gothic"/>
              </w:rPr>
            </w:pPr>
            <w:r>
              <w:rPr>
                <w:rFonts w:ascii="Century Gothic" w:hAnsi="Century Gothic"/>
              </w:rPr>
              <w:t>Student Trustee</w:t>
            </w:r>
          </w:p>
        </w:tc>
      </w:tr>
    </w:tbl>
    <w:p w14:paraId="5AE5388D" w14:textId="77777777" w:rsidR="00544005" w:rsidRDefault="00544005" w:rsidP="00544005">
      <w:pPr>
        <w:jc w:val="both"/>
        <w:rPr>
          <w:rFonts w:ascii="Century Gothic" w:hAnsi="Century Gothic"/>
        </w:rPr>
      </w:pPr>
    </w:p>
    <w:p w14:paraId="26B75C34" w14:textId="77777777" w:rsidR="00544005" w:rsidRDefault="00544005" w:rsidP="00544005">
      <w:pPr>
        <w:jc w:val="both"/>
        <w:rPr>
          <w:rFonts w:ascii="Century Gothic" w:hAnsi="Century Gothic"/>
        </w:rPr>
      </w:pPr>
    </w:p>
    <w:p w14:paraId="40759460" w14:textId="5556807B" w:rsidR="00544005" w:rsidRDefault="00544005" w:rsidP="00544005">
      <w:pPr>
        <w:numPr>
          <w:ilvl w:val="1"/>
          <w:numId w:val="1"/>
        </w:numPr>
        <w:jc w:val="both"/>
        <w:rPr>
          <w:rFonts w:ascii="Century Gothic" w:hAnsi="Century Gothic"/>
        </w:rPr>
      </w:pPr>
      <w:r>
        <w:rPr>
          <w:rFonts w:ascii="Century Gothic" w:hAnsi="Century Gothic"/>
        </w:rPr>
        <w:t>Present</w:t>
      </w:r>
    </w:p>
    <w:tbl>
      <w:tblPr>
        <w:tblStyle w:val="TableGrid"/>
        <w:tblW w:w="0" w:type="auto"/>
        <w:tblLook w:val="04A0" w:firstRow="1" w:lastRow="0" w:firstColumn="1" w:lastColumn="0" w:noHBand="0" w:noVBand="1"/>
      </w:tblPr>
      <w:tblGrid>
        <w:gridCol w:w="1147"/>
        <w:gridCol w:w="3978"/>
        <w:gridCol w:w="3885"/>
      </w:tblGrid>
      <w:tr w:rsidR="00544005" w14:paraId="279ADFFD" w14:textId="77777777" w:rsidTr="00544005">
        <w:tc>
          <w:tcPr>
            <w:tcW w:w="1147" w:type="dxa"/>
          </w:tcPr>
          <w:p w14:paraId="521C0DEC" w14:textId="454427B2" w:rsidR="00544005" w:rsidRDefault="00544005" w:rsidP="00544005">
            <w:pPr>
              <w:jc w:val="both"/>
              <w:rPr>
                <w:rFonts w:ascii="Century Gothic" w:hAnsi="Century Gothic"/>
              </w:rPr>
            </w:pPr>
            <w:r>
              <w:rPr>
                <w:rFonts w:ascii="Century Gothic" w:hAnsi="Century Gothic"/>
              </w:rPr>
              <w:t>FH</w:t>
            </w:r>
          </w:p>
        </w:tc>
        <w:tc>
          <w:tcPr>
            <w:tcW w:w="3978" w:type="dxa"/>
          </w:tcPr>
          <w:p w14:paraId="194EFB11" w14:textId="668A5BB5" w:rsidR="00544005" w:rsidRDefault="00544005" w:rsidP="00544005">
            <w:pPr>
              <w:jc w:val="both"/>
              <w:rPr>
                <w:rFonts w:ascii="Century Gothic" w:hAnsi="Century Gothic"/>
              </w:rPr>
            </w:pPr>
            <w:r>
              <w:rPr>
                <w:rFonts w:ascii="Century Gothic" w:hAnsi="Century Gothic"/>
              </w:rPr>
              <w:t>Francesca Harris</w:t>
            </w:r>
          </w:p>
        </w:tc>
        <w:tc>
          <w:tcPr>
            <w:tcW w:w="3885" w:type="dxa"/>
          </w:tcPr>
          <w:p w14:paraId="060276F9" w14:textId="64ED0A77" w:rsidR="00544005" w:rsidRDefault="00544005" w:rsidP="00544005">
            <w:pPr>
              <w:jc w:val="both"/>
              <w:rPr>
                <w:rFonts w:ascii="Century Gothic" w:hAnsi="Century Gothic"/>
              </w:rPr>
            </w:pPr>
            <w:r>
              <w:rPr>
                <w:rFonts w:ascii="Century Gothic" w:hAnsi="Century Gothic"/>
              </w:rPr>
              <w:t>General Secretary</w:t>
            </w:r>
          </w:p>
        </w:tc>
      </w:tr>
      <w:tr w:rsidR="00544005" w14:paraId="37BAEC19" w14:textId="77777777" w:rsidTr="00544005">
        <w:tc>
          <w:tcPr>
            <w:tcW w:w="1147" w:type="dxa"/>
          </w:tcPr>
          <w:p w14:paraId="7B8FA2DB" w14:textId="62B3BB18" w:rsidR="00544005" w:rsidRDefault="00544005" w:rsidP="00544005">
            <w:pPr>
              <w:jc w:val="both"/>
              <w:rPr>
                <w:rFonts w:ascii="Century Gothic" w:hAnsi="Century Gothic"/>
              </w:rPr>
            </w:pPr>
            <w:r>
              <w:rPr>
                <w:rFonts w:ascii="Century Gothic" w:hAnsi="Century Gothic"/>
              </w:rPr>
              <w:t>KT</w:t>
            </w:r>
          </w:p>
        </w:tc>
        <w:tc>
          <w:tcPr>
            <w:tcW w:w="3978" w:type="dxa"/>
          </w:tcPr>
          <w:p w14:paraId="5067A35E" w14:textId="290842C2" w:rsidR="00544005" w:rsidRDefault="00544005" w:rsidP="00544005">
            <w:pPr>
              <w:jc w:val="both"/>
              <w:rPr>
                <w:rFonts w:ascii="Century Gothic" w:hAnsi="Century Gothic"/>
              </w:rPr>
            </w:pPr>
            <w:r>
              <w:rPr>
                <w:rFonts w:ascii="Century Gothic" w:hAnsi="Century Gothic"/>
              </w:rPr>
              <w:t>Kat Telford</w:t>
            </w:r>
          </w:p>
        </w:tc>
        <w:tc>
          <w:tcPr>
            <w:tcW w:w="3885" w:type="dxa"/>
          </w:tcPr>
          <w:p w14:paraId="32F33812" w14:textId="3CF5E62B" w:rsidR="00544005" w:rsidRDefault="00544005" w:rsidP="00544005">
            <w:pPr>
              <w:jc w:val="both"/>
              <w:rPr>
                <w:rFonts w:ascii="Century Gothic" w:hAnsi="Century Gothic"/>
              </w:rPr>
            </w:pPr>
            <w:r>
              <w:rPr>
                <w:rFonts w:ascii="Century Gothic" w:hAnsi="Century Gothic"/>
              </w:rPr>
              <w:t>Chair</w:t>
            </w:r>
          </w:p>
        </w:tc>
      </w:tr>
      <w:tr w:rsidR="00544005" w14:paraId="51226FE5" w14:textId="77777777" w:rsidTr="00544005">
        <w:tc>
          <w:tcPr>
            <w:tcW w:w="1147" w:type="dxa"/>
          </w:tcPr>
          <w:p w14:paraId="19004198" w14:textId="241D62FC" w:rsidR="00544005" w:rsidRDefault="00544005" w:rsidP="00544005">
            <w:pPr>
              <w:jc w:val="both"/>
              <w:rPr>
                <w:rFonts w:ascii="Century Gothic" w:hAnsi="Century Gothic"/>
              </w:rPr>
            </w:pPr>
            <w:r>
              <w:rPr>
                <w:rFonts w:ascii="Century Gothic" w:hAnsi="Century Gothic"/>
              </w:rPr>
              <w:t>BO</w:t>
            </w:r>
          </w:p>
        </w:tc>
        <w:tc>
          <w:tcPr>
            <w:tcW w:w="3978" w:type="dxa"/>
          </w:tcPr>
          <w:p w14:paraId="39E114C6" w14:textId="521E3F17" w:rsidR="00544005" w:rsidRDefault="00544005" w:rsidP="00544005">
            <w:pPr>
              <w:jc w:val="both"/>
              <w:rPr>
                <w:rFonts w:ascii="Century Gothic" w:hAnsi="Century Gothic"/>
              </w:rPr>
            </w:pPr>
            <w:proofErr w:type="spellStart"/>
            <w:r>
              <w:rPr>
                <w:rFonts w:ascii="Century Gothic" w:hAnsi="Century Gothic"/>
              </w:rPr>
              <w:t>Bukola</w:t>
            </w:r>
            <w:proofErr w:type="spellEnd"/>
            <w:r>
              <w:rPr>
                <w:rFonts w:ascii="Century Gothic" w:hAnsi="Century Gothic"/>
              </w:rPr>
              <w:t xml:space="preserve"> </w:t>
            </w:r>
            <w:proofErr w:type="spellStart"/>
            <w:r>
              <w:rPr>
                <w:rFonts w:ascii="Century Gothic" w:hAnsi="Century Gothic"/>
              </w:rPr>
              <w:t>Ogunjinmi</w:t>
            </w:r>
            <w:proofErr w:type="spellEnd"/>
          </w:p>
        </w:tc>
        <w:tc>
          <w:tcPr>
            <w:tcW w:w="3885" w:type="dxa"/>
          </w:tcPr>
          <w:p w14:paraId="0AE6BE62" w14:textId="6D67242D" w:rsidR="00544005" w:rsidRDefault="00544005" w:rsidP="00544005">
            <w:pPr>
              <w:jc w:val="both"/>
              <w:rPr>
                <w:rFonts w:ascii="Century Gothic" w:hAnsi="Century Gothic"/>
              </w:rPr>
            </w:pPr>
            <w:r>
              <w:rPr>
                <w:rFonts w:ascii="Century Gothic" w:hAnsi="Century Gothic"/>
              </w:rPr>
              <w:t>International Officer</w:t>
            </w:r>
          </w:p>
        </w:tc>
      </w:tr>
      <w:tr w:rsidR="00544005" w14:paraId="1D5FB2AF" w14:textId="77777777" w:rsidTr="00544005">
        <w:tc>
          <w:tcPr>
            <w:tcW w:w="1147" w:type="dxa"/>
          </w:tcPr>
          <w:p w14:paraId="312B8A2C" w14:textId="166B1A2B" w:rsidR="00544005" w:rsidRDefault="00544005" w:rsidP="00544005">
            <w:pPr>
              <w:jc w:val="both"/>
              <w:rPr>
                <w:rFonts w:ascii="Century Gothic" w:hAnsi="Century Gothic"/>
              </w:rPr>
            </w:pPr>
            <w:r>
              <w:rPr>
                <w:rFonts w:ascii="Century Gothic" w:hAnsi="Century Gothic"/>
              </w:rPr>
              <w:t>AB</w:t>
            </w:r>
          </w:p>
        </w:tc>
        <w:tc>
          <w:tcPr>
            <w:tcW w:w="3978" w:type="dxa"/>
          </w:tcPr>
          <w:p w14:paraId="6E6075A0" w14:textId="28E3D5D9" w:rsidR="00544005" w:rsidRDefault="00544005" w:rsidP="00544005">
            <w:pPr>
              <w:jc w:val="both"/>
              <w:rPr>
                <w:rFonts w:ascii="Century Gothic" w:hAnsi="Century Gothic"/>
              </w:rPr>
            </w:pPr>
            <w:r>
              <w:rPr>
                <w:rFonts w:ascii="Century Gothic" w:hAnsi="Century Gothic"/>
              </w:rPr>
              <w:t>Anya Brown</w:t>
            </w:r>
          </w:p>
        </w:tc>
        <w:tc>
          <w:tcPr>
            <w:tcW w:w="3885" w:type="dxa"/>
          </w:tcPr>
          <w:p w14:paraId="058D6B72" w14:textId="478FB747" w:rsidR="00544005" w:rsidRDefault="00544005" w:rsidP="00544005">
            <w:pPr>
              <w:jc w:val="both"/>
              <w:rPr>
                <w:rFonts w:ascii="Century Gothic" w:hAnsi="Century Gothic"/>
              </w:rPr>
            </w:pPr>
            <w:r>
              <w:rPr>
                <w:rFonts w:ascii="Century Gothic" w:hAnsi="Century Gothic"/>
              </w:rPr>
              <w:t>Heritage Officer</w:t>
            </w:r>
          </w:p>
        </w:tc>
      </w:tr>
      <w:tr w:rsidR="00544005" w14:paraId="20F520D9" w14:textId="77777777" w:rsidTr="00544005">
        <w:tc>
          <w:tcPr>
            <w:tcW w:w="1147" w:type="dxa"/>
          </w:tcPr>
          <w:p w14:paraId="7B5694E0" w14:textId="25D79513" w:rsidR="00544005" w:rsidRDefault="00544005" w:rsidP="00544005">
            <w:pPr>
              <w:jc w:val="both"/>
              <w:rPr>
                <w:rFonts w:ascii="Century Gothic" w:hAnsi="Century Gothic"/>
              </w:rPr>
            </w:pPr>
            <w:r>
              <w:rPr>
                <w:rFonts w:ascii="Century Gothic" w:hAnsi="Century Gothic"/>
              </w:rPr>
              <w:t>JT</w:t>
            </w:r>
          </w:p>
        </w:tc>
        <w:tc>
          <w:tcPr>
            <w:tcW w:w="3978" w:type="dxa"/>
          </w:tcPr>
          <w:p w14:paraId="439A4325" w14:textId="6F7709A3" w:rsidR="00544005" w:rsidRDefault="00544005" w:rsidP="00544005">
            <w:pPr>
              <w:jc w:val="both"/>
              <w:rPr>
                <w:rFonts w:ascii="Century Gothic" w:hAnsi="Century Gothic"/>
              </w:rPr>
            </w:pPr>
            <w:r>
              <w:rPr>
                <w:rFonts w:ascii="Century Gothic" w:hAnsi="Century Gothic"/>
              </w:rPr>
              <w:t xml:space="preserve">Jeremy </w:t>
            </w:r>
            <w:proofErr w:type="spellStart"/>
            <w:r>
              <w:rPr>
                <w:rFonts w:ascii="Century Gothic" w:hAnsi="Century Gothic"/>
              </w:rPr>
              <w:t>Teo</w:t>
            </w:r>
            <w:proofErr w:type="spellEnd"/>
          </w:p>
        </w:tc>
        <w:tc>
          <w:tcPr>
            <w:tcW w:w="3885" w:type="dxa"/>
          </w:tcPr>
          <w:p w14:paraId="100EC054" w14:textId="44B9B32B" w:rsidR="00544005" w:rsidRDefault="00544005" w:rsidP="00544005">
            <w:pPr>
              <w:jc w:val="both"/>
              <w:rPr>
                <w:rFonts w:ascii="Century Gothic" w:hAnsi="Century Gothic"/>
              </w:rPr>
            </w:pPr>
            <w:r>
              <w:rPr>
                <w:rFonts w:ascii="Century Gothic" w:hAnsi="Century Gothic"/>
              </w:rPr>
              <w:t>Events Officer</w:t>
            </w:r>
          </w:p>
        </w:tc>
      </w:tr>
      <w:tr w:rsidR="00544005" w14:paraId="13CD006E" w14:textId="77777777" w:rsidTr="00544005">
        <w:tc>
          <w:tcPr>
            <w:tcW w:w="1147" w:type="dxa"/>
          </w:tcPr>
          <w:p w14:paraId="76F9DF7F" w14:textId="5A7ECF3F" w:rsidR="00544005" w:rsidRDefault="00544005" w:rsidP="00544005">
            <w:pPr>
              <w:jc w:val="both"/>
              <w:rPr>
                <w:rFonts w:ascii="Century Gothic" w:hAnsi="Century Gothic"/>
              </w:rPr>
            </w:pPr>
            <w:r>
              <w:rPr>
                <w:rFonts w:ascii="Century Gothic" w:hAnsi="Century Gothic"/>
              </w:rPr>
              <w:t>CA</w:t>
            </w:r>
          </w:p>
        </w:tc>
        <w:tc>
          <w:tcPr>
            <w:tcW w:w="3978" w:type="dxa"/>
          </w:tcPr>
          <w:p w14:paraId="6B0013F4" w14:textId="231B4354" w:rsidR="00544005" w:rsidRDefault="00544005" w:rsidP="00544005">
            <w:pPr>
              <w:jc w:val="both"/>
              <w:rPr>
                <w:rFonts w:ascii="Century Gothic" w:hAnsi="Century Gothic"/>
              </w:rPr>
            </w:pPr>
            <w:proofErr w:type="spellStart"/>
            <w:r>
              <w:rPr>
                <w:rFonts w:ascii="Century Gothic" w:hAnsi="Century Gothic"/>
              </w:rPr>
              <w:t>Chandru</w:t>
            </w:r>
            <w:proofErr w:type="spellEnd"/>
            <w:r>
              <w:rPr>
                <w:rFonts w:ascii="Century Gothic" w:hAnsi="Century Gothic"/>
              </w:rPr>
              <w:t xml:space="preserve"> </w:t>
            </w:r>
            <w:proofErr w:type="spellStart"/>
            <w:r>
              <w:rPr>
                <w:rFonts w:ascii="Century Gothic" w:hAnsi="Century Gothic"/>
              </w:rPr>
              <w:t>Amaranathan</w:t>
            </w:r>
            <w:proofErr w:type="spellEnd"/>
          </w:p>
        </w:tc>
        <w:tc>
          <w:tcPr>
            <w:tcW w:w="3885" w:type="dxa"/>
          </w:tcPr>
          <w:p w14:paraId="7D0A6B8D" w14:textId="67F2A4A9" w:rsidR="00544005" w:rsidRDefault="00544005" w:rsidP="00544005">
            <w:pPr>
              <w:jc w:val="both"/>
              <w:rPr>
                <w:rFonts w:ascii="Century Gothic" w:hAnsi="Century Gothic"/>
              </w:rPr>
            </w:pPr>
            <w:r>
              <w:rPr>
                <w:rFonts w:ascii="Century Gothic" w:hAnsi="Century Gothic"/>
              </w:rPr>
              <w:t>Events Officer</w:t>
            </w:r>
          </w:p>
        </w:tc>
      </w:tr>
      <w:tr w:rsidR="00544005" w14:paraId="4549D2E4" w14:textId="77777777" w:rsidTr="00544005">
        <w:tc>
          <w:tcPr>
            <w:tcW w:w="1147" w:type="dxa"/>
          </w:tcPr>
          <w:p w14:paraId="3A962758" w14:textId="4DE17974" w:rsidR="00544005" w:rsidRDefault="00544005" w:rsidP="00544005">
            <w:pPr>
              <w:jc w:val="both"/>
              <w:rPr>
                <w:rFonts w:ascii="Century Gothic" w:hAnsi="Century Gothic"/>
              </w:rPr>
            </w:pPr>
            <w:r>
              <w:rPr>
                <w:rFonts w:ascii="Century Gothic" w:hAnsi="Century Gothic"/>
              </w:rPr>
              <w:t>SJ</w:t>
            </w:r>
          </w:p>
        </w:tc>
        <w:tc>
          <w:tcPr>
            <w:tcW w:w="3978" w:type="dxa"/>
          </w:tcPr>
          <w:p w14:paraId="2D703B54" w14:textId="62A3DB9B" w:rsidR="00544005" w:rsidRDefault="00544005" w:rsidP="00544005">
            <w:pPr>
              <w:jc w:val="both"/>
              <w:rPr>
                <w:rFonts w:ascii="Century Gothic" w:hAnsi="Century Gothic"/>
              </w:rPr>
            </w:pPr>
            <w:proofErr w:type="spellStart"/>
            <w:r>
              <w:rPr>
                <w:rFonts w:ascii="Century Gothic" w:hAnsi="Century Gothic"/>
              </w:rPr>
              <w:t>Shalu</w:t>
            </w:r>
            <w:proofErr w:type="spellEnd"/>
            <w:r>
              <w:rPr>
                <w:rFonts w:ascii="Century Gothic" w:hAnsi="Century Gothic"/>
              </w:rPr>
              <w:t xml:space="preserve"> James</w:t>
            </w:r>
          </w:p>
        </w:tc>
        <w:tc>
          <w:tcPr>
            <w:tcW w:w="3885" w:type="dxa"/>
          </w:tcPr>
          <w:p w14:paraId="45A0CF9F" w14:textId="432CBEF2" w:rsidR="00544005" w:rsidRDefault="00544005" w:rsidP="00544005">
            <w:pPr>
              <w:jc w:val="both"/>
              <w:rPr>
                <w:rFonts w:ascii="Century Gothic" w:hAnsi="Century Gothic"/>
              </w:rPr>
            </w:pPr>
            <w:r>
              <w:rPr>
                <w:rFonts w:ascii="Century Gothic" w:hAnsi="Century Gothic"/>
              </w:rPr>
              <w:t>Events Officer</w:t>
            </w:r>
          </w:p>
        </w:tc>
      </w:tr>
      <w:tr w:rsidR="00544005" w14:paraId="7E48ADE5" w14:textId="77777777" w:rsidTr="00544005">
        <w:tc>
          <w:tcPr>
            <w:tcW w:w="1147" w:type="dxa"/>
          </w:tcPr>
          <w:p w14:paraId="3C2C3D49" w14:textId="5DFD419D" w:rsidR="00544005" w:rsidRDefault="00544005" w:rsidP="00544005">
            <w:pPr>
              <w:jc w:val="both"/>
              <w:rPr>
                <w:rFonts w:ascii="Century Gothic" w:hAnsi="Century Gothic"/>
              </w:rPr>
            </w:pPr>
            <w:r>
              <w:rPr>
                <w:rFonts w:ascii="Century Gothic" w:hAnsi="Century Gothic"/>
              </w:rPr>
              <w:t>YK</w:t>
            </w:r>
          </w:p>
        </w:tc>
        <w:tc>
          <w:tcPr>
            <w:tcW w:w="3978" w:type="dxa"/>
          </w:tcPr>
          <w:p w14:paraId="0837E5CD" w14:textId="26A62A80" w:rsidR="00544005" w:rsidRDefault="00544005" w:rsidP="00544005">
            <w:pPr>
              <w:jc w:val="both"/>
              <w:rPr>
                <w:rFonts w:ascii="Century Gothic" w:hAnsi="Century Gothic"/>
              </w:rPr>
            </w:pPr>
            <w:proofErr w:type="spellStart"/>
            <w:r>
              <w:rPr>
                <w:rFonts w:ascii="Century Gothic" w:hAnsi="Century Gothic"/>
              </w:rPr>
              <w:t>Yuna</w:t>
            </w:r>
            <w:proofErr w:type="spellEnd"/>
            <w:r>
              <w:rPr>
                <w:rFonts w:ascii="Century Gothic" w:hAnsi="Century Gothic"/>
              </w:rPr>
              <w:t xml:space="preserve"> </w:t>
            </w:r>
            <w:proofErr w:type="spellStart"/>
            <w:r>
              <w:rPr>
                <w:rFonts w:ascii="Century Gothic" w:hAnsi="Century Gothic"/>
              </w:rPr>
              <w:t>Kishimoto</w:t>
            </w:r>
            <w:proofErr w:type="spellEnd"/>
          </w:p>
        </w:tc>
        <w:tc>
          <w:tcPr>
            <w:tcW w:w="3885" w:type="dxa"/>
          </w:tcPr>
          <w:p w14:paraId="63779980" w14:textId="4FB92925" w:rsidR="00544005" w:rsidRDefault="00544005" w:rsidP="00544005">
            <w:pPr>
              <w:jc w:val="both"/>
              <w:rPr>
                <w:rFonts w:ascii="Century Gothic" w:hAnsi="Century Gothic"/>
              </w:rPr>
            </w:pPr>
            <w:r>
              <w:rPr>
                <w:rFonts w:ascii="Century Gothic" w:hAnsi="Century Gothic"/>
              </w:rPr>
              <w:t>Events Officer</w:t>
            </w:r>
          </w:p>
        </w:tc>
      </w:tr>
      <w:tr w:rsidR="00544005" w14:paraId="683105D0" w14:textId="77777777" w:rsidTr="00544005">
        <w:tc>
          <w:tcPr>
            <w:tcW w:w="1147" w:type="dxa"/>
          </w:tcPr>
          <w:p w14:paraId="1F190C89" w14:textId="3BB8F19A" w:rsidR="00544005" w:rsidRDefault="00544005" w:rsidP="00544005">
            <w:pPr>
              <w:jc w:val="both"/>
              <w:rPr>
                <w:rFonts w:ascii="Century Gothic" w:hAnsi="Century Gothic"/>
              </w:rPr>
            </w:pPr>
            <w:proofErr w:type="spellStart"/>
            <w:r>
              <w:rPr>
                <w:rFonts w:ascii="Century Gothic" w:hAnsi="Century Gothic"/>
              </w:rPr>
              <w:t>CBa</w:t>
            </w:r>
            <w:proofErr w:type="spellEnd"/>
          </w:p>
        </w:tc>
        <w:tc>
          <w:tcPr>
            <w:tcW w:w="3978" w:type="dxa"/>
          </w:tcPr>
          <w:p w14:paraId="1F02A6AF" w14:textId="0D6C5692" w:rsidR="00544005" w:rsidRDefault="00544005" w:rsidP="00544005">
            <w:pPr>
              <w:jc w:val="both"/>
              <w:rPr>
                <w:rFonts w:ascii="Century Gothic" w:hAnsi="Century Gothic"/>
              </w:rPr>
            </w:pPr>
            <w:r>
              <w:rPr>
                <w:rFonts w:ascii="Century Gothic" w:hAnsi="Century Gothic"/>
              </w:rPr>
              <w:t>Cameron Barclay</w:t>
            </w:r>
          </w:p>
        </w:tc>
        <w:tc>
          <w:tcPr>
            <w:tcW w:w="3885" w:type="dxa"/>
          </w:tcPr>
          <w:p w14:paraId="43C142EB" w14:textId="1041E89F" w:rsidR="00544005" w:rsidRDefault="00544005" w:rsidP="00544005">
            <w:pPr>
              <w:jc w:val="both"/>
              <w:rPr>
                <w:rFonts w:ascii="Century Gothic" w:hAnsi="Century Gothic"/>
              </w:rPr>
            </w:pPr>
            <w:r>
              <w:rPr>
                <w:rFonts w:ascii="Century Gothic" w:hAnsi="Century Gothic"/>
              </w:rPr>
              <w:t>E+E Officer</w:t>
            </w:r>
          </w:p>
        </w:tc>
      </w:tr>
      <w:tr w:rsidR="00544005" w14:paraId="6BFDBFF0" w14:textId="77777777" w:rsidTr="00544005">
        <w:tc>
          <w:tcPr>
            <w:tcW w:w="1147" w:type="dxa"/>
          </w:tcPr>
          <w:p w14:paraId="4EF02CBC" w14:textId="00B95BD1" w:rsidR="00544005" w:rsidRDefault="00544005" w:rsidP="00544005">
            <w:pPr>
              <w:jc w:val="both"/>
              <w:rPr>
                <w:rFonts w:ascii="Century Gothic" w:hAnsi="Century Gothic"/>
              </w:rPr>
            </w:pPr>
            <w:r>
              <w:rPr>
                <w:rFonts w:ascii="Century Gothic" w:hAnsi="Century Gothic"/>
              </w:rPr>
              <w:t>SH</w:t>
            </w:r>
          </w:p>
        </w:tc>
        <w:tc>
          <w:tcPr>
            <w:tcW w:w="3978" w:type="dxa"/>
          </w:tcPr>
          <w:p w14:paraId="6EF0F565" w14:textId="4B85DD79" w:rsidR="00544005" w:rsidRDefault="00544005" w:rsidP="00544005">
            <w:pPr>
              <w:jc w:val="both"/>
              <w:rPr>
                <w:rFonts w:ascii="Century Gothic" w:hAnsi="Century Gothic"/>
              </w:rPr>
            </w:pPr>
            <w:r>
              <w:rPr>
                <w:rFonts w:ascii="Century Gothic" w:hAnsi="Century Gothic"/>
              </w:rPr>
              <w:t>Sarah Hill</w:t>
            </w:r>
          </w:p>
        </w:tc>
        <w:tc>
          <w:tcPr>
            <w:tcW w:w="3885" w:type="dxa"/>
          </w:tcPr>
          <w:p w14:paraId="2D032060" w14:textId="698E5042" w:rsidR="00544005" w:rsidRDefault="00544005" w:rsidP="00544005">
            <w:pPr>
              <w:jc w:val="both"/>
              <w:rPr>
                <w:rFonts w:ascii="Century Gothic" w:hAnsi="Century Gothic"/>
              </w:rPr>
            </w:pPr>
            <w:r>
              <w:rPr>
                <w:rFonts w:ascii="Century Gothic" w:hAnsi="Century Gothic"/>
              </w:rPr>
              <w:t>Communications Officer</w:t>
            </w:r>
          </w:p>
        </w:tc>
      </w:tr>
      <w:tr w:rsidR="00544005" w14:paraId="3EC3EACE" w14:textId="77777777" w:rsidTr="00544005">
        <w:tc>
          <w:tcPr>
            <w:tcW w:w="1147" w:type="dxa"/>
          </w:tcPr>
          <w:p w14:paraId="2FC5BEF8" w14:textId="7D13B234" w:rsidR="00544005" w:rsidRDefault="00544005" w:rsidP="00544005">
            <w:pPr>
              <w:jc w:val="both"/>
              <w:rPr>
                <w:rFonts w:ascii="Century Gothic" w:hAnsi="Century Gothic"/>
              </w:rPr>
            </w:pPr>
            <w:r>
              <w:rPr>
                <w:rFonts w:ascii="Century Gothic" w:hAnsi="Century Gothic"/>
              </w:rPr>
              <w:t>AS</w:t>
            </w:r>
          </w:p>
        </w:tc>
        <w:tc>
          <w:tcPr>
            <w:tcW w:w="3978" w:type="dxa"/>
          </w:tcPr>
          <w:p w14:paraId="503C02E4" w14:textId="13A9E3FF" w:rsidR="00544005" w:rsidRDefault="00544005" w:rsidP="00544005">
            <w:pPr>
              <w:jc w:val="both"/>
              <w:rPr>
                <w:rFonts w:ascii="Century Gothic" w:hAnsi="Century Gothic"/>
              </w:rPr>
            </w:pPr>
            <w:r>
              <w:rPr>
                <w:rFonts w:ascii="Century Gothic" w:hAnsi="Century Gothic"/>
              </w:rPr>
              <w:t xml:space="preserve">Ash </w:t>
            </w:r>
            <w:proofErr w:type="spellStart"/>
            <w:r>
              <w:rPr>
                <w:rFonts w:ascii="Century Gothic" w:hAnsi="Century Gothic"/>
              </w:rPr>
              <w:t>Sithirapathy</w:t>
            </w:r>
            <w:proofErr w:type="spellEnd"/>
          </w:p>
        </w:tc>
        <w:tc>
          <w:tcPr>
            <w:tcW w:w="3885" w:type="dxa"/>
          </w:tcPr>
          <w:p w14:paraId="2947B3A8" w14:textId="6460526B" w:rsidR="00544005" w:rsidRDefault="00544005" w:rsidP="00544005">
            <w:pPr>
              <w:jc w:val="both"/>
              <w:rPr>
                <w:rFonts w:ascii="Century Gothic" w:hAnsi="Century Gothic"/>
              </w:rPr>
            </w:pPr>
            <w:r>
              <w:rPr>
                <w:rFonts w:ascii="Century Gothic" w:hAnsi="Century Gothic"/>
              </w:rPr>
              <w:t>Societies Officer</w:t>
            </w:r>
          </w:p>
        </w:tc>
      </w:tr>
      <w:tr w:rsidR="00544005" w14:paraId="6BC5A6B6" w14:textId="77777777" w:rsidTr="00544005">
        <w:tc>
          <w:tcPr>
            <w:tcW w:w="1147" w:type="dxa"/>
          </w:tcPr>
          <w:p w14:paraId="12F58A01" w14:textId="189976F3" w:rsidR="00544005" w:rsidRDefault="00544005" w:rsidP="00544005">
            <w:pPr>
              <w:jc w:val="both"/>
              <w:rPr>
                <w:rFonts w:ascii="Century Gothic" w:hAnsi="Century Gothic"/>
              </w:rPr>
            </w:pPr>
            <w:r>
              <w:rPr>
                <w:rFonts w:ascii="Century Gothic" w:hAnsi="Century Gothic"/>
              </w:rPr>
              <w:t>AD</w:t>
            </w:r>
          </w:p>
        </w:tc>
        <w:tc>
          <w:tcPr>
            <w:tcW w:w="3978" w:type="dxa"/>
          </w:tcPr>
          <w:p w14:paraId="70BC04D4" w14:textId="5E46C1B0" w:rsidR="00544005" w:rsidRDefault="00544005" w:rsidP="00544005">
            <w:pPr>
              <w:jc w:val="both"/>
              <w:rPr>
                <w:rFonts w:ascii="Century Gothic" w:hAnsi="Century Gothic"/>
              </w:rPr>
            </w:pPr>
            <w:r>
              <w:rPr>
                <w:rFonts w:ascii="Century Gothic" w:hAnsi="Century Gothic"/>
              </w:rPr>
              <w:t xml:space="preserve">Alex </w:t>
            </w:r>
            <w:proofErr w:type="spellStart"/>
            <w:r>
              <w:rPr>
                <w:rFonts w:ascii="Century Gothic" w:hAnsi="Century Gothic"/>
              </w:rPr>
              <w:t>Denley</w:t>
            </w:r>
            <w:proofErr w:type="spellEnd"/>
          </w:p>
        </w:tc>
        <w:tc>
          <w:tcPr>
            <w:tcW w:w="3885" w:type="dxa"/>
          </w:tcPr>
          <w:p w14:paraId="78122941" w14:textId="5B816F94" w:rsidR="00544005" w:rsidRDefault="00544005" w:rsidP="00544005">
            <w:pPr>
              <w:jc w:val="both"/>
              <w:rPr>
                <w:rFonts w:ascii="Century Gothic" w:hAnsi="Century Gothic"/>
              </w:rPr>
            </w:pPr>
            <w:r>
              <w:rPr>
                <w:rFonts w:ascii="Century Gothic" w:hAnsi="Century Gothic"/>
              </w:rPr>
              <w:t>Technical Officer</w:t>
            </w:r>
          </w:p>
        </w:tc>
      </w:tr>
      <w:tr w:rsidR="00544005" w14:paraId="1CAEECA3" w14:textId="77777777" w:rsidTr="00544005">
        <w:tc>
          <w:tcPr>
            <w:tcW w:w="1147" w:type="dxa"/>
          </w:tcPr>
          <w:p w14:paraId="40A5EB46" w14:textId="7DB8DF89" w:rsidR="00544005" w:rsidRDefault="00544005" w:rsidP="00544005">
            <w:pPr>
              <w:jc w:val="both"/>
              <w:rPr>
                <w:rFonts w:ascii="Century Gothic" w:hAnsi="Century Gothic"/>
              </w:rPr>
            </w:pPr>
            <w:r>
              <w:rPr>
                <w:rFonts w:ascii="Century Gothic" w:hAnsi="Century Gothic"/>
              </w:rPr>
              <w:t>EO</w:t>
            </w:r>
          </w:p>
        </w:tc>
        <w:tc>
          <w:tcPr>
            <w:tcW w:w="3978" w:type="dxa"/>
          </w:tcPr>
          <w:p w14:paraId="383FC0D6" w14:textId="0FA25729" w:rsidR="00544005" w:rsidRDefault="00544005" w:rsidP="00544005">
            <w:pPr>
              <w:jc w:val="both"/>
              <w:rPr>
                <w:rFonts w:ascii="Century Gothic" w:hAnsi="Century Gothic"/>
              </w:rPr>
            </w:pPr>
            <w:r>
              <w:rPr>
                <w:rFonts w:ascii="Century Gothic" w:hAnsi="Century Gothic"/>
              </w:rPr>
              <w:t>Ethan Osborn</w:t>
            </w:r>
          </w:p>
        </w:tc>
        <w:tc>
          <w:tcPr>
            <w:tcW w:w="3885" w:type="dxa"/>
          </w:tcPr>
          <w:p w14:paraId="00D59482" w14:textId="61F683ED" w:rsidR="00544005" w:rsidRDefault="00544005" w:rsidP="00544005">
            <w:pPr>
              <w:jc w:val="both"/>
              <w:rPr>
                <w:rFonts w:ascii="Century Gothic" w:hAnsi="Century Gothic"/>
              </w:rPr>
            </w:pPr>
            <w:r>
              <w:rPr>
                <w:rFonts w:ascii="Century Gothic" w:hAnsi="Century Gothic"/>
              </w:rPr>
              <w:t>Technical Officer</w:t>
            </w:r>
          </w:p>
        </w:tc>
      </w:tr>
      <w:tr w:rsidR="00544005" w14:paraId="7D2CEB3D" w14:textId="77777777" w:rsidTr="00544005">
        <w:tc>
          <w:tcPr>
            <w:tcW w:w="1147" w:type="dxa"/>
          </w:tcPr>
          <w:p w14:paraId="18F0F64C" w14:textId="3F4973B4" w:rsidR="00544005" w:rsidRDefault="00544005" w:rsidP="00544005">
            <w:pPr>
              <w:jc w:val="both"/>
              <w:rPr>
                <w:rFonts w:ascii="Century Gothic" w:hAnsi="Century Gothic"/>
              </w:rPr>
            </w:pPr>
            <w:r>
              <w:rPr>
                <w:rFonts w:ascii="Century Gothic" w:hAnsi="Century Gothic"/>
              </w:rPr>
              <w:t>WM</w:t>
            </w:r>
          </w:p>
        </w:tc>
        <w:tc>
          <w:tcPr>
            <w:tcW w:w="3978" w:type="dxa"/>
          </w:tcPr>
          <w:p w14:paraId="6F257A8D" w14:textId="4930189A" w:rsidR="00544005" w:rsidRDefault="00544005" w:rsidP="00544005">
            <w:pPr>
              <w:jc w:val="both"/>
              <w:rPr>
                <w:rFonts w:ascii="Century Gothic" w:hAnsi="Century Gothic"/>
              </w:rPr>
            </w:pPr>
            <w:r>
              <w:rPr>
                <w:rFonts w:ascii="Century Gothic" w:hAnsi="Century Gothic"/>
              </w:rPr>
              <w:t>Will Morrell</w:t>
            </w:r>
          </w:p>
        </w:tc>
        <w:tc>
          <w:tcPr>
            <w:tcW w:w="3885" w:type="dxa"/>
          </w:tcPr>
          <w:p w14:paraId="0BDB753A" w14:textId="552CAF4D" w:rsidR="00544005" w:rsidRDefault="00544005" w:rsidP="00544005">
            <w:pPr>
              <w:jc w:val="both"/>
              <w:rPr>
                <w:rFonts w:ascii="Century Gothic" w:hAnsi="Century Gothic"/>
              </w:rPr>
            </w:pPr>
            <w:r>
              <w:rPr>
                <w:rFonts w:ascii="Century Gothic" w:hAnsi="Century Gothic"/>
              </w:rPr>
              <w:t>Sports Officer</w:t>
            </w:r>
          </w:p>
        </w:tc>
      </w:tr>
      <w:tr w:rsidR="00544005" w14:paraId="09A0A928" w14:textId="77777777" w:rsidTr="00544005">
        <w:tc>
          <w:tcPr>
            <w:tcW w:w="1147" w:type="dxa"/>
          </w:tcPr>
          <w:p w14:paraId="4EA184A6" w14:textId="73861DD3" w:rsidR="00544005" w:rsidRDefault="00544005" w:rsidP="00544005">
            <w:pPr>
              <w:jc w:val="both"/>
              <w:rPr>
                <w:rFonts w:ascii="Century Gothic" w:hAnsi="Century Gothic"/>
              </w:rPr>
            </w:pPr>
            <w:r>
              <w:rPr>
                <w:rFonts w:ascii="Century Gothic" w:hAnsi="Century Gothic"/>
              </w:rPr>
              <w:t>OR</w:t>
            </w:r>
          </w:p>
        </w:tc>
        <w:tc>
          <w:tcPr>
            <w:tcW w:w="3978" w:type="dxa"/>
          </w:tcPr>
          <w:p w14:paraId="256AC12D" w14:textId="15184A48" w:rsidR="00544005" w:rsidRDefault="00544005" w:rsidP="00544005">
            <w:pPr>
              <w:jc w:val="both"/>
              <w:rPr>
                <w:rFonts w:ascii="Century Gothic" w:hAnsi="Century Gothic"/>
              </w:rPr>
            </w:pPr>
            <w:r>
              <w:rPr>
                <w:rFonts w:ascii="Century Gothic" w:hAnsi="Century Gothic"/>
              </w:rPr>
              <w:t>Oliver Ryan</w:t>
            </w:r>
          </w:p>
        </w:tc>
        <w:tc>
          <w:tcPr>
            <w:tcW w:w="3885" w:type="dxa"/>
          </w:tcPr>
          <w:p w14:paraId="0B81B245" w14:textId="5FE65EBB" w:rsidR="00544005" w:rsidRDefault="00544005" w:rsidP="00544005">
            <w:pPr>
              <w:jc w:val="both"/>
              <w:rPr>
                <w:rFonts w:ascii="Century Gothic" w:hAnsi="Century Gothic"/>
              </w:rPr>
            </w:pPr>
            <w:r>
              <w:rPr>
                <w:rFonts w:ascii="Century Gothic" w:hAnsi="Century Gothic"/>
              </w:rPr>
              <w:t>Sports Officer</w:t>
            </w:r>
          </w:p>
        </w:tc>
      </w:tr>
      <w:tr w:rsidR="00544005" w14:paraId="08EF910E" w14:textId="77777777" w:rsidTr="00544005">
        <w:tc>
          <w:tcPr>
            <w:tcW w:w="1147" w:type="dxa"/>
          </w:tcPr>
          <w:p w14:paraId="3EC4BDBF" w14:textId="699C76B6" w:rsidR="00544005" w:rsidRDefault="00544005" w:rsidP="00544005">
            <w:pPr>
              <w:jc w:val="both"/>
              <w:rPr>
                <w:rFonts w:ascii="Century Gothic" w:hAnsi="Century Gothic"/>
              </w:rPr>
            </w:pPr>
            <w:r>
              <w:rPr>
                <w:rFonts w:ascii="Century Gothic" w:hAnsi="Century Gothic"/>
              </w:rPr>
              <w:t>IB</w:t>
            </w:r>
          </w:p>
        </w:tc>
        <w:tc>
          <w:tcPr>
            <w:tcW w:w="3978" w:type="dxa"/>
          </w:tcPr>
          <w:p w14:paraId="1CB01C4F" w14:textId="23CD1D14" w:rsidR="00544005" w:rsidRDefault="00544005" w:rsidP="00544005">
            <w:pPr>
              <w:jc w:val="both"/>
              <w:rPr>
                <w:rFonts w:ascii="Century Gothic" w:hAnsi="Century Gothic"/>
              </w:rPr>
            </w:pPr>
            <w:r>
              <w:rPr>
                <w:rFonts w:ascii="Century Gothic" w:hAnsi="Century Gothic"/>
              </w:rPr>
              <w:t xml:space="preserve">Ishaan </w:t>
            </w:r>
            <w:proofErr w:type="spellStart"/>
            <w:r>
              <w:rPr>
                <w:rFonts w:ascii="Century Gothic" w:hAnsi="Century Gothic"/>
              </w:rPr>
              <w:t>Bhide</w:t>
            </w:r>
            <w:proofErr w:type="spellEnd"/>
          </w:p>
        </w:tc>
        <w:tc>
          <w:tcPr>
            <w:tcW w:w="3885" w:type="dxa"/>
          </w:tcPr>
          <w:p w14:paraId="2B3AC6F6" w14:textId="41987787" w:rsidR="00544005" w:rsidRDefault="00544005" w:rsidP="00544005">
            <w:pPr>
              <w:jc w:val="both"/>
              <w:rPr>
                <w:rFonts w:ascii="Century Gothic" w:hAnsi="Century Gothic"/>
              </w:rPr>
            </w:pPr>
            <w:r>
              <w:rPr>
                <w:rFonts w:ascii="Century Gothic" w:hAnsi="Century Gothic"/>
              </w:rPr>
              <w:t>VP Finance and Student Activities</w:t>
            </w:r>
          </w:p>
        </w:tc>
      </w:tr>
      <w:tr w:rsidR="00544005" w14:paraId="078E8BA0" w14:textId="77777777" w:rsidTr="00544005">
        <w:tc>
          <w:tcPr>
            <w:tcW w:w="1147" w:type="dxa"/>
          </w:tcPr>
          <w:p w14:paraId="4C1C8563" w14:textId="028F2A48" w:rsidR="00544005" w:rsidRDefault="00544005" w:rsidP="00544005">
            <w:pPr>
              <w:jc w:val="both"/>
              <w:rPr>
                <w:rFonts w:ascii="Century Gothic" w:hAnsi="Century Gothic"/>
              </w:rPr>
            </w:pPr>
            <w:proofErr w:type="spellStart"/>
            <w:r>
              <w:rPr>
                <w:rFonts w:ascii="Century Gothic" w:hAnsi="Century Gothic"/>
              </w:rPr>
              <w:t>CBr</w:t>
            </w:r>
            <w:proofErr w:type="spellEnd"/>
          </w:p>
        </w:tc>
        <w:tc>
          <w:tcPr>
            <w:tcW w:w="3978" w:type="dxa"/>
          </w:tcPr>
          <w:p w14:paraId="7D36109C" w14:textId="112E532F" w:rsidR="00544005" w:rsidRDefault="00544005" w:rsidP="00544005">
            <w:pPr>
              <w:jc w:val="both"/>
              <w:rPr>
                <w:rFonts w:ascii="Century Gothic" w:hAnsi="Century Gothic"/>
              </w:rPr>
            </w:pPr>
            <w:r>
              <w:rPr>
                <w:rFonts w:ascii="Century Gothic" w:hAnsi="Century Gothic"/>
              </w:rPr>
              <w:t xml:space="preserve">Corey </w:t>
            </w:r>
            <w:proofErr w:type="spellStart"/>
            <w:r>
              <w:rPr>
                <w:rFonts w:ascii="Century Gothic" w:hAnsi="Century Gothic"/>
              </w:rPr>
              <w:t>Briffa</w:t>
            </w:r>
            <w:proofErr w:type="spellEnd"/>
          </w:p>
        </w:tc>
        <w:tc>
          <w:tcPr>
            <w:tcW w:w="3885" w:type="dxa"/>
          </w:tcPr>
          <w:p w14:paraId="1E283539" w14:textId="3939DD15" w:rsidR="00544005" w:rsidRDefault="00544005" w:rsidP="00544005">
            <w:pPr>
              <w:jc w:val="both"/>
              <w:rPr>
                <w:rFonts w:ascii="Century Gothic" w:hAnsi="Century Gothic"/>
              </w:rPr>
            </w:pPr>
            <w:r>
              <w:rPr>
                <w:rFonts w:ascii="Century Gothic" w:hAnsi="Century Gothic"/>
              </w:rPr>
              <w:t>President</w:t>
            </w:r>
          </w:p>
        </w:tc>
      </w:tr>
      <w:tr w:rsidR="00544005" w14:paraId="116EB1B5" w14:textId="77777777" w:rsidTr="00544005">
        <w:tc>
          <w:tcPr>
            <w:tcW w:w="1147" w:type="dxa"/>
          </w:tcPr>
          <w:p w14:paraId="58621248" w14:textId="5EA429D2" w:rsidR="00544005" w:rsidRDefault="00544005" w:rsidP="00544005">
            <w:pPr>
              <w:jc w:val="both"/>
              <w:rPr>
                <w:rFonts w:ascii="Century Gothic" w:hAnsi="Century Gothic"/>
              </w:rPr>
            </w:pPr>
            <w:r>
              <w:rPr>
                <w:rFonts w:ascii="Century Gothic" w:hAnsi="Century Gothic"/>
              </w:rPr>
              <w:t>TA</w:t>
            </w:r>
          </w:p>
        </w:tc>
        <w:tc>
          <w:tcPr>
            <w:tcW w:w="3978" w:type="dxa"/>
          </w:tcPr>
          <w:p w14:paraId="456439E9" w14:textId="7BE35281" w:rsidR="00544005" w:rsidRDefault="00544005" w:rsidP="00544005">
            <w:pPr>
              <w:jc w:val="both"/>
              <w:rPr>
                <w:rFonts w:ascii="Century Gothic" w:hAnsi="Century Gothic"/>
              </w:rPr>
            </w:pPr>
            <w:r>
              <w:rPr>
                <w:rFonts w:ascii="Century Gothic" w:hAnsi="Century Gothic"/>
              </w:rPr>
              <w:t>Tanisha Amin</w:t>
            </w:r>
          </w:p>
        </w:tc>
        <w:tc>
          <w:tcPr>
            <w:tcW w:w="3885" w:type="dxa"/>
          </w:tcPr>
          <w:p w14:paraId="310E6CBF" w14:textId="5AE123EF" w:rsidR="00544005" w:rsidRDefault="00544005" w:rsidP="00544005">
            <w:pPr>
              <w:jc w:val="both"/>
              <w:rPr>
                <w:rFonts w:ascii="Century Gothic" w:hAnsi="Century Gothic"/>
              </w:rPr>
            </w:pPr>
            <w:r>
              <w:rPr>
                <w:rFonts w:ascii="Century Gothic" w:hAnsi="Century Gothic"/>
              </w:rPr>
              <w:t>VP Education and Welfare</w:t>
            </w:r>
          </w:p>
        </w:tc>
      </w:tr>
    </w:tbl>
    <w:p w14:paraId="79C9FF5D" w14:textId="77777777" w:rsidR="00544005" w:rsidRPr="00544005" w:rsidRDefault="00544005" w:rsidP="00544005">
      <w:pPr>
        <w:jc w:val="both"/>
        <w:rPr>
          <w:rFonts w:ascii="Century Gothic" w:hAnsi="Century Gothic"/>
        </w:rPr>
      </w:pPr>
    </w:p>
    <w:p w14:paraId="6F5C619F" w14:textId="0461E5AB"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r w:rsidR="00544005">
        <w:rPr>
          <w:rFonts w:ascii="Century Gothic" w:hAnsi="Century Gothic"/>
        </w:rPr>
        <w:t xml:space="preserve"> were PASSED</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p w14:paraId="0F7301DA" w14:textId="77777777" w:rsidR="00AA170C" w:rsidRPr="00B22441" w:rsidRDefault="00AA170C" w:rsidP="00AA170C">
      <w:pPr>
        <w:ind w:left="1080"/>
        <w:jc w:val="both"/>
        <w:rPr>
          <w:rFonts w:ascii="Century Gothic" w:hAnsi="Century Gothic"/>
        </w:rPr>
      </w:pPr>
    </w:p>
    <w:tbl>
      <w:tblPr>
        <w:tblStyle w:val="TableGrid"/>
        <w:tblW w:w="8995" w:type="dxa"/>
        <w:tblLook w:val="04A0" w:firstRow="1" w:lastRow="0" w:firstColumn="1" w:lastColumn="0" w:noHBand="0" w:noVBand="1"/>
      </w:tblPr>
      <w:tblGrid>
        <w:gridCol w:w="1438"/>
        <w:gridCol w:w="1228"/>
        <w:gridCol w:w="4889"/>
        <w:gridCol w:w="1440"/>
      </w:tblGrid>
      <w:tr w:rsidR="001051A6" w14:paraId="7785B81A" w14:textId="77777777" w:rsidTr="00D8681C">
        <w:trPr>
          <w:trHeight w:val="263"/>
        </w:trPr>
        <w:tc>
          <w:tcPr>
            <w:tcW w:w="1438" w:type="dxa"/>
          </w:tcPr>
          <w:p w14:paraId="2B8FB11A" w14:textId="77777777" w:rsidR="001051A6" w:rsidRDefault="001051A6" w:rsidP="00D8681C">
            <w:pPr>
              <w:jc w:val="both"/>
              <w:rPr>
                <w:rFonts w:ascii="Century Gothic" w:hAnsi="Century Gothic"/>
              </w:rPr>
            </w:pPr>
            <w:proofErr w:type="spellStart"/>
            <w:r>
              <w:rPr>
                <w:rFonts w:ascii="Century Gothic" w:hAnsi="Century Gothic"/>
              </w:rPr>
              <w:t>Comms</w:t>
            </w:r>
            <w:proofErr w:type="spellEnd"/>
          </w:p>
        </w:tc>
        <w:tc>
          <w:tcPr>
            <w:tcW w:w="1228" w:type="dxa"/>
          </w:tcPr>
          <w:p w14:paraId="428A08FD" w14:textId="77777777" w:rsidR="001051A6" w:rsidRDefault="001051A6" w:rsidP="00D8681C">
            <w:pPr>
              <w:jc w:val="both"/>
              <w:rPr>
                <w:rFonts w:ascii="Century Gothic" w:hAnsi="Century Gothic"/>
              </w:rPr>
            </w:pPr>
            <w:r>
              <w:rPr>
                <w:rFonts w:ascii="Century Gothic" w:hAnsi="Century Gothic"/>
              </w:rPr>
              <w:t>07/03</w:t>
            </w:r>
          </w:p>
        </w:tc>
        <w:tc>
          <w:tcPr>
            <w:tcW w:w="4889" w:type="dxa"/>
          </w:tcPr>
          <w:p w14:paraId="4487A3E2" w14:textId="77777777" w:rsidR="001051A6" w:rsidRDefault="001051A6" w:rsidP="00D8681C">
            <w:pPr>
              <w:jc w:val="both"/>
              <w:rPr>
                <w:rFonts w:ascii="Century Gothic" w:hAnsi="Century Gothic"/>
              </w:rPr>
            </w:pPr>
            <w:r>
              <w:rPr>
                <w:rFonts w:ascii="Century Gothic" w:hAnsi="Century Gothic"/>
              </w:rPr>
              <w:t>Find out how to change the in office link</w:t>
            </w:r>
          </w:p>
        </w:tc>
        <w:tc>
          <w:tcPr>
            <w:tcW w:w="1440" w:type="dxa"/>
          </w:tcPr>
          <w:p w14:paraId="22A6E401" w14:textId="77777777" w:rsidR="001051A6" w:rsidRPr="00971C53" w:rsidRDefault="001051A6" w:rsidP="00D8681C">
            <w:pPr>
              <w:jc w:val="both"/>
              <w:rPr>
                <w:rFonts w:ascii="Century Gothic" w:hAnsi="Century Gothic"/>
                <w:b/>
              </w:rPr>
            </w:pPr>
            <w:r w:rsidRPr="00971C53">
              <w:rPr>
                <w:rFonts w:ascii="Century Gothic" w:hAnsi="Century Gothic"/>
                <w:b/>
              </w:rPr>
              <w:t>ONGOING</w:t>
            </w:r>
          </w:p>
        </w:tc>
      </w:tr>
      <w:tr w:rsidR="001051A6" w14:paraId="1E870871" w14:textId="77777777" w:rsidTr="00D8681C">
        <w:trPr>
          <w:trHeight w:val="263"/>
        </w:trPr>
        <w:tc>
          <w:tcPr>
            <w:tcW w:w="1438" w:type="dxa"/>
          </w:tcPr>
          <w:p w14:paraId="7E8E5EC5" w14:textId="77777777" w:rsidR="001051A6" w:rsidRDefault="001051A6" w:rsidP="00D8681C">
            <w:pPr>
              <w:jc w:val="both"/>
              <w:rPr>
                <w:rFonts w:ascii="Century Gothic" w:hAnsi="Century Gothic"/>
              </w:rPr>
            </w:pPr>
            <w:r>
              <w:rPr>
                <w:rFonts w:ascii="Century Gothic" w:hAnsi="Century Gothic"/>
              </w:rPr>
              <w:t>International</w:t>
            </w:r>
          </w:p>
        </w:tc>
        <w:tc>
          <w:tcPr>
            <w:tcW w:w="1228" w:type="dxa"/>
          </w:tcPr>
          <w:p w14:paraId="36D6966A" w14:textId="77777777" w:rsidR="001051A6" w:rsidRDefault="001051A6" w:rsidP="00D8681C">
            <w:pPr>
              <w:jc w:val="both"/>
              <w:rPr>
                <w:rFonts w:ascii="Century Gothic" w:hAnsi="Century Gothic"/>
              </w:rPr>
            </w:pPr>
            <w:r>
              <w:rPr>
                <w:rFonts w:ascii="Century Gothic" w:hAnsi="Century Gothic"/>
              </w:rPr>
              <w:t>07/03</w:t>
            </w:r>
          </w:p>
        </w:tc>
        <w:tc>
          <w:tcPr>
            <w:tcW w:w="4889" w:type="dxa"/>
          </w:tcPr>
          <w:p w14:paraId="61553B3F" w14:textId="77777777" w:rsidR="001051A6" w:rsidRDefault="001051A6" w:rsidP="00D8681C">
            <w:pPr>
              <w:jc w:val="both"/>
              <w:rPr>
                <w:rFonts w:ascii="Century Gothic" w:hAnsi="Century Gothic"/>
              </w:rPr>
            </w:pPr>
            <w:r>
              <w:rPr>
                <w:rFonts w:ascii="Century Gothic" w:hAnsi="Century Gothic"/>
              </w:rPr>
              <w:t xml:space="preserve">Liaise with </w:t>
            </w:r>
            <w:proofErr w:type="spellStart"/>
            <w:r>
              <w:rPr>
                <w:rFonts w:ascii="Century Gothic" w:hAnsi="Century Gothic"/>
              </w:rPr>
              <w:t>MSci</w:t>
            </w:r>
            <w:proofErr w:type="spellEnd"/>
            <w:r>
              <w:rPr>
                <w:rFonts w:ascii="Century Gothic" w:hAnsi="Century Gothic"/>
              </w:rPr>
              <w:t xml:space="preserve"> Y3 on outcome of communication with the ERASMUS student</w:t>
            </w:r>
          </w:p>
        </w:tc>
        <w:tc>
          <w:tcPr>
            <w:tcW w:w="1440" w:type="dxa"/>
          </w:tcPr>
          <w:p w14:paraId="1DCEB874" w14:textId="081A6F56" w:rsidR="001051A6" w:rsidRPr="00971C53" w:rsidRDefault="00544005" w:rsidP="00D8681C">
            <w:pPr>
              <w:jc w:val="both"/>
              <w:rPr>
                <w:rFonts w:ascii="Century Gothic" w:hAnsi="Century Gothic"/>
                <w:b/>
              </w:rPr>
            </w:pPr>
            <w:r>
              <w:rPr>
                <w:rFonts w:ascii="Century Gothic" w:hAnsi="Century Gothic"/>
                <w:b/>
              </w:rPr>
              <w:t>COMPLETE</w:t>
            </w:r>
          </w:p>
        </w:tc>
      </w:tr>
      <w:tr w:rsidR="001051A6" w14:paraId="152B9440" w14:textId="77777777" w:rsidTr="00D8681C">
        <w:trPr>
          <w:trHeight w:val="224"/>
        </w:trPr>
        <w:tc>
          <w:tcPr>
            <w:tcW w:w="1438" w:type="dxa"/>
          </w:tcPr>
          <w:p w14:paraId="3D5BA9C6" w14:textId="77777777" w:rsidR="001051A6" w:rsidRDefault="001051A6" w:rsidP="00D8681C">
            <w:pPr>
              <w:jc w:val="both"/>
              <w:rPr>
                <w:rFonts w:ascii="Century Gothic" w:hAnsi="Century Gothic"/>
              </w:rPr>
            </w:pPr>
            <w:r>
              <w:rPr>
                <w:rFonts w:ascii="Century Gothic" w:hAnsi="Century Gothic"/>
              </w:rPr>
              <w:t>E+E</w:t>
            </w:r>
          </w:p>
        </w:tc>
        <w:tc>
          <w:tcPr>
            <w:tcW w:w="1228" w:type="dxa"/>
          </w:tcPr>
          <w:p w14:paraId="008CD8CA" w14:textId="77777777" w:rsidR="001051A6" w:rsidRDefault="001051A6" w:rsidP="00D8681C">
            <w:pPr>
              <w:jc w:val="both"/>
              <w:rPr>
                <w:rFonts w:ascii="Century Gothic" w:hAnsi="Century Gothic"/>
              </w:rPr>
            </w:pPr>
            <w:r>
              <w:rPr>
                <w:rFonts w:ascii="Century Gothic" w:hAnsi="Century Gothic"/>
              </w:rPr>
              <w:t>21/03</w:t>
            </w:r>
          </w:p>
        </w:tc>
        <w:tc>
          <w:tcPr>
            <w:tcW w:w="4889" w:type="dxa"/>
          </w:tcPr>
          <w:p w14:paraId="36657847" w14:textId="77777777" w:rsidR="001051A6" w:rsidRDefault="001051A6" w:rsidP="00D8681C">
            <w:pPr>
              <w:jc w:val="both"/>
              <w:rPr>
                <w:rFonts w:ascii="Century Gothic" w:hAnsi="Century Gothic"/>
              </w:rPr>
            </w:pPr>
            <w:r>
              <w:rPr>
                <w:rFonts w:ascii="Century Gothic" w:hAnsi="Century Gothic"/>
              </w:rPr>
              <w:t xml:space="preserve">Talk to </w:t>
            </w:r>
            <w:proofErr w:type="spellStart"/>
            <w:r>
              <w:rPr>
                <w:rFonts w:ascii="Century Gothic" w:hAnsi="Century Gothic"/>
              </w:rPr>
              <w:t>Comms</w:t>
            </w:r>
            <w:proofErr w:type="spellEnd"/>
            <w:r>
              <w:rPr>
                <w:rFonts w:ascii="Century Gothic" w:hAnsi="Century Gothic"/>
              </w:rPr>
              <w:t xml:space="preserve"> about green impact</w:t>
            </w:r>
          </w:p>
        </w:tc>
        <w:tc>
          <w:tcPr>
            <w:tcW w:w="1440" w:type="dxa"/>
          </w:tcPr>
          <w:p w14:paraId="6DC40CCA" w14:textId="74548804" w:rsidR="001051A6" w:rsidRPr="00971C53" w:rsidRDefault="00544005" w:rsidP="00D8681C">
            <w:pPr>
              <w:jc w:val="both"/>
              <w:rPr>
                <w:rFonts w:ascii="Century Gothic" w:hAnsi="Century Gothic"/>
                <w:b/>
              </w:rPr>
            </w:pPr>
            <w:r>
              <w:rPr>
                <w:rFonts w:ascii="Century Gothic" w:hAnsi="Century Gothic"/>
                <w:b/>
              </w:rPr>
              <w:t>COMPLETE</w:t>
            </w:r>
          </w:p>
        </w:tc>
      </w:tr>
      <w:tr w:rsidR="001051A6" w14:paraId="1AE7E6C5" w14:textId="77777777" w:rsidTr="00D8681C">
        <w:trPr>
          <w:trHeight w:val="197"/>
        </w:trPr>
        <w:tc>
          <w:tcPr>
            <w:tcW w:w="1438" w:type="dxa"/>
          </w:tcPr>
          <w:p w14:paraId="43E32042" w14:textId="77777777" w:rsidR="001051A6" w:rsidRDefault="001051A6" w:rsidP="00D8681C">
            <w:pPr>
              <w:jc w:val="both"/>
              <w:rPr>
                <w:rFonts w:ascii="Century Gothic" w:hAnsi="Century Gothic"/>
              </w:rPr>
            </w:pPr>
            <w:r>
              <w:rPr>
                <w:rFonts w:ascii="Century Gothic" w:hAnsi="Century Gothic"/>
              </w:rPr>
              <w:t>E+E</w:t>
            </w:r>
          </w:p>
        </w:tc>
        <w:tc>
          <w:tcPr>
            <w:tcW w:w="1228" w:type="dxa"/>
          </w:tcPr>
          <w:p w14:paraId="7B5968FA" w14:textId="77777777" w:rsidR="001051A6" w:rsidRDefault="001051A6" w:rsidP="00D8681C">
            <w:pPr>
              <w:jc w:val="both"/>
              <w:rPr>
                <w:rFonts w:ascii="Century Gothic" w:hAnsi="Century Gothic"/>
              </w:rPr>
            </w:pPr>
            <w:r>
              <w:rPr>
                <w:rFonts w:ascii="Century Gothic" w:hAnsi="Century Gothic"/>
              </w:rPr>
              <w:t>21/03</w:t>
            </w:r>
          </w:p>
        </w:tc>
        <w:tc>
          <w:tcPr>
            <w:tcW w:w="4889" w:type="dxa"/>
          </w:tcPr>
          <w:p w14:paraId="301D3954" w14:textId="77777777" w:rsidR="001051A6" w:rsidRDefault="001051A6" w:rsidP="00D8681C">
            <w:pPr>
              <w:jc w:val="both"/>
              <w:rPr>
                <w:rFonts w:ascii="Century Gothic" w:hAnsi="Century Gothic"/>
              </w:rPr>
            </w:pPr>
            <w:r>
              <w:rPr>
                <w:rFonts w:ascii="Century Gothic" w:hAnsi="Century Gothic"/>
              </w:rPr>
              <w:t>Get in contact with Kingston E+E rep</w:t>
            </w:r>
          </w:p>
        </w:tc>
        <w:tc>
          <w:tcPr>
            <w:tcW w:w="1440" w:type="dxa"/>
          </w:tcPr>
          <w:p w14:paraId="6C2D24C1" w14:textId="1A9294C4" w:rsidR="001051A6" w:rsidRPr="00971C53" w:rsidRDefault="00544005" w:rsidP="00D8681C">
            <w:pPr>
              <w:jc w:val="both"/>
              <w:rPr>
                <w:rFonts w:ascii="Century Gothic" w:hAnsi="Century Gothic"/>
                <w:b/>
              </w:rPr>
            </w:pPr>
            <w:r>
              <w:rPr>
                <w:rFonts w:ascii="Century Gothic" w:hAnsi="Century Gothic"/>
                <w:b/>
              </w:rPr>
              <w:t>COMPLETE</w:t>
            </w:r>
          </w:p>
        </w:tc>
      </w:tr>
      <w:tr w:rsidR="001051A6" w14:paraId="0B784BA3" w14:textId="77777777" w:rsidTr="00D8681C">
        <w:trPr>
          <w:trHeight w:val="197"/>
        </w:trPr>
        <w:tc>
          <w:tcPr>
            <w:tcW w:w="1438" w:type="dxa"/>
          </w:tcPr>
          <w:p w14:paraId="4D8CC159" w14:textId="77777777" w:rsidR="001051A6" w:rsidRDefault="001051A6" w:rsidP="00D8681C">
            <w:pPr>
              <w:jc w:val="both"/>
              <w:rPr>
                <w:rFonts w:ascii="Century Gothic" w:hAnsi="Century Gothic"/>
              </w:rPr>
            </w:pPr>
            <w:r>
              <w:rPr>
                <w:rFonts w:ascii="Century Gothic" w:hAnsi="Century Gothic"/>
              </w:rPr>
              <w:t>Heritage</w:t>
            </w:r>
          </w:p>
        </w:tc>
        <w:tc>
          <w:tcPr>
            <w:tcW w:w="1228" w:type="dxa"/>
          </w:tcPr>
          <w:p w14:paraId="2BE24C80" w14:textId="77777777" w:rsidR="001051A6" w:rsidRDefault="001051A6" w:rsidP="00D8681C">
            <w:pPr>
              <w:jc w:val="both"/>
              <w:rPr>
                <w:rFonts w:ascii="Century Gothic" w:hAnsi="Century Gothic"/>
              </w:rPr>
            </w:pPr>
            <w:r>
              <w:rPr>
                <w:rFonts w:ascii="Century Gothic" w:hAnsi="Century Gothic"/>
              </w:rPr>
              <w:t>04/04</w:t>
            </w:r>
          </w:p>
        </w:tc>
        <w:tc>
          <w:tcPr>
            <w:tcW w:w="4889" w:type="dxa"/>
          </w:tcPr>
          <w:p w14:paraId="239D83D2" w14:textId="77777777" w:rsidR="001051A6" w:rsidRDefault="001051A6" w:rsidP="00D8681C">
            <w:pPr>
              <w:jc w:val="both"/>
              <w:rPr>
                <w:rFonts w:ascii="Century Gothic" w:hAnsi="Century Gothic"/>
              </w:rPr>
            </w:pPr>
            <w:r>
              <w:rPr>
                <w:rFonts w:ascii="Century Gothic" w:hAnsi="Century Gothic"/>
              </w:rPr>
              <w:t xml:space="preserve">Sent </w:t>
            </w:r>
            <w:proofErr w:type="spellStart"/>
            <w:r>
              <w:rPr>
                <w:rFonts w:ascii="Century Gothic" w:hAnsi="Century Gothic"/>
              </w:rPr>
              <w:t>comms</w:t>
            </w:r>
            <w:proofErr w:type="spellEnd"/>
            <w:r>
              <w:rPr>
                <w:rFonts w:ascii="Century Gothic" w:hAnsi="Century Gothic"/>
              </w:rPr>
              <w:t xml:space="preserve"> photo for app</w:t>
            </w:r>
          </w:p>
        </w:tc>
        <w:tc>
          <w:tcPr>
            <w:tcW w:w="1440" w:type="dxa"/>
          </w:tcPr>
          <w:p w14:paraId="6CD6E767" w14:textId="0898DF37" w:rsidR="001051A6" w:rsidRPr="00971C53" w:rsidRDefault="00544005" w:rsidP="00D8681C">
            <w:pPr>
              <w:jc w:val="both"/>
              <w:rPr>
                <w:rFonts w:ascii="Century Gothic" w:hAnsi="Century Gothic"/>
                <w:b/>
              </w:rPr>
            </w:pPr>
            <w:r>
              <w:rPr>
                <w:rFonts w:ascii="Century Gothic" w:hAnsi="Century Gothic"/>
                <w:b/>
              </w:rPr>
              <w:t>COMPLETE</w:t>
            </w:r>
          </w:p>
        </w:tc>
      </w:tr>
      <w:tr w:rsidR="001051A6" w14:paraId="38721031" w14:textId="77777777" w:rsidTr="00D8681C">
        <w:trPr>
          <w:trHeight w:val="197"/>
        </w:trPr>
        <w:tc>
          <w:tcPr>
            <w:tcW w:w="1438" w:type="dxa"/>
          </w:tcPr>
          <w:p w14:paraId="7D0035C9" w14:textId="77777777" w:rsidR="001051A6" w:rsidRDefault="001051A6" w:rsidP="00D8681C">
            <w:pPr>
              <w:jc w:val="both"/>
              <w:rPr>
                <w:rFonts w:ascii="Century Gothic" w:hAnsi="Century Gothic"/>
              </w:rPr>
            </w:pPr>
            <w:r>
              <w:rPr>
                <w:rFonts w:ascii="Century Gothic" w:hAnsi="Century Gothic"/>
              </w:rPr>
              <w:lastRenderedPageBreak/>
              <w:t>Rep Officers</w:t>
            </w:r>
          </w:p>
        </w:tc>
        <w:tc>
          <w:tcPr>
            <w:tcW w:w="1228" w:type="dxa"/>
          </w:tcPr>
          <w:p w14:paraId="0C1C54FC" w14:textId="77777777" w:rsidR="001051A6" w:rsidRDefault="001051A6" w:rsidP="00D8681C">
            <w:pPr>
              <w:jc w:val="both"/>
              <w:rPr>
                <w:rFonts w:ascii="Century Gothic" w:hAnsi="Century Gothic"/>
              </w:rPr>
            </w:pPr>
            <w:r>
              <w:rPr>
                <w:rFonts w:ascii="Century Gothic" w:hAnsi="Century Gothic"/>
              </w:rPr>
              <w:t>04/04</w:t>
            </w:r>
          </w:p>
        </w:tc>
        <w:tc>
          <w:tcPr>
            <w:tcW w:w="4889" w:type="dxa"/>
          </w:tcPr>
          <w:p w14:paraId="35F50FDB" w14:textId="77777777" w:rsidR="001051A6" w:rsidRDefault="001051A6" w:rsidP="00D8681C">
            <w:pPr>
              <w:jc w:val="both"/>
              <w:rPr>
                <w:rFonts w:ascii="Century Gothic" w:hAnsi="Century Gothic"/>
              </w:rPr>
            </w:pPr>
            <w:r>
              <w:rPr>
                <w:rFonts w:ascii="Century Gothic" w:hAnsi="Century Gothic"/>
              </w:rPr>
              <w:t>Speak to senate about how to improve personal tutor system</w:t>
            </w:r>
          </w:p>
        </w:tc>
        <w:tc>
          <w:tcPr>
            <w:tcW w:w="1440" w:type="dxa"/>
          </w:tcPr>
          <w:p w14:paraId="156E02E7" w14:textId="09BA0EBC" w:rsidR="001051A6" w:rsidRPr="00971C53" w:rsidRDefault="00544005" w:rsidP="00D8681C">
            <w:pPr>
              <w:jc w:val="both"/>
              <w:rPr>
                <w:rFonts w:ascii="Century Gothic" w:hAnsi="Century Gothic"/>
                <w:b/>
              </w:rPr>
            </w:pPr>
            <w:r>
              <w:rPr>
                <w:rFonts w:ascii="Century Gothic" w:hAnsi="Century Gothic"/>
                <w:b/>
              </w:rPr>
              <w:t>COMPLETE</w:t>
            </w:r>
          </w:p>
        </w:tc>
      </w:tr>
      <w:tr w:rsidR="001051A6" w14:paraId="506F59A3" w14:textId="77777777" w:rsidTr="00D8681C">
        <w:trPr>
          <w:trHeight w:val="197"/>
        </w:trPr>
        <w:tc>
          <w:tcPr>
            <w:tcW w:w="1438" w:type="dxa"/>
          </w:tcPr>
          <w:p w14:paraId="04E41EDE" w14:textId="77777777" w:rsidR="001051A6" w:rsidRDefault="001051A6" w:rsidP="00D8681C">
            <w:pPr>
              <w:jc w:val="both"/>
              <w:rPr>
                <w:rFonts w:ascii="Century Gothic" w:hAnsi="Century Gothic"/>
              </w:rPr>
            </w:pPr>
            <w:r>
              <w:rPr>
                <w:rFonts w:ascii="Century Gothic" w:hAnsi="Century Gothic"/>
              </w:rPr>
              <w:t>Campaigns</w:t>
            </w:r>
          </w:p>
        </w:tc>
        <w:tc>
          <w:tcPr>
            <w:tcW w:w="1228" w:type="dxa"/>
          </w:tcPr>
          <w:p w14:paraId="3E80ECA9" w14:textId="77777777" w:rsidR="001051A6" w:rsidRDefault="001051A6" w:rsidP="00D8681C">
            <w:pPr>
              <w:jc w:val="both"/>
              <w:rPr>
                <w:rFonts w:ascii="Century Gothic" w:hAnsi="Century Gothic"/>
              </w:rPr>
            </w:pPr>
            <w:r>
              <w:rPr>
                <w:rFonts w:ascii="Century Gothic" w:hAnsi="Century Gothic"/>
              </w:rPr>
              <w:t>04/04</w:t>
            </w:r>
          </w:p>
        </w:tc>
        <w:tc>
          <w:tcPr>
            <w:tcW w:w="4889" w:type="dxa"/>
          </w:tcPr>
          <w:p w14:paraId="7303EA34" w14:textId="77777777" w:rsidR="001051A6" w:rsidRDefault="001051A6" w:rsidP="00D8681C">
            <w:pPr>
              <w:jc w:val="both"/>
              <w:rPr>
                <w:rFonts w:ascii="Century Gothic" w:hAnsi="Century Gothic"/>
              </w:rPr>
            </w:pPr>
            <w:r>
              <w:rPr>
                <w:rFonts w:ascii="Century Gothic" w:hAnsi="Century Gothic"/>
              </w:rPr>
              <w:t>Meet with Corey and Tanisha</w:t>
            </w:r>
          </w:p>
        </w:tc>
        <w:tc>
          <w:tcPr>
            <w:tcW w:w="1440" w:type="dxa"/>
          </w:tcPr>
          <w:p w14:paraId="783CD2C9" w14:textId="77777777" w:rsidR="001051A6" w:rsidRPr="00971C53" w:rsidRDefault="001051A6" w:rsidP="00D8681C">
            <w:pPr>
              <w:jc w:val="both"/>
              <w:rPr>
                <w:rFonts w:ascii="Century Gothic" w:hAnsi="Century Gothic"/>
                <w:b/>
              </w:rPr>
            </w:pPr>
            <w:r w:rsidRPr="00971C53">
              <w:rPr>
                <w:rFonts w:ascii="Century Gothic" w:hAnsi="Century Gothic"/>
                <w:b/>
              </w:rPr>
              <w:t>ONGOING</w:t>
            </w:r>
          </w:p>
        </w:tc>
      </w:tr>
      <w:tr w:rsidR="001051A6" w14:paraId="1E32096B" w14:textId="77777777" w:rsidTr="00D8681C">
        <w:trPr>
          <w:trHeight w:val="197"/>
        </w:trPr>
        <w:tc>
          <w:tcPr>
            <w:tcW w:w="1438" w:type="dxa"/>
          </w:tcPr>
          <w:p w14:paraId="6A59C197" w14:textId="77777777" w:rsidR="001051A6" w:rsidRDefault="001051A6" w:rsidP="00D8681C">
            <w:pPr>
              <w:jc w:val="both"/>
              <w:rPr>
                <w:rFonts w:ascii="Century Gothic" w:hAnsi="Century Gothic"/>
              </w:rPr>
            </w:pPr>
            <w:proofErr w:type="spellStart"/>
            <w:r>
              <w:rPr>
                <w:rFonts w:ascii="Century Gothic" w:hAnsi="Century Gothic"/>
              </w:rPr>
              <w:t>Socs</w:t>
            </w:r>
            <w:proofErr w:type="spellEnd"/>
          </w:p>
        </w:tc>
        <w:tc>
          <w:tcPr>
            <w:tcW w:w="1228" w:type="dxa"/>
          </w:tcPr>
          <w:p w14:paraId="1064A63C" w14:textId="77777777" w:rsidR="001051A6" w:rsidRDefault="001051A6" w:rsidP="00D8681C">
            <w:pPr>
              <w:jc w:val="both"/>
              <w:rPr>
                <w:rFonts w:ascii="Century Gothic" w:hAnsi="Century Gothic"/>
              </w:rPr>
            </w:pPr>
            <w:r>
              <w:rPr>
                <w:rFonts w:ascii="Century Gothic" w:hAnsi="Century Gothic"/>
              </w:rPr>
              <w:t>04/04</w:t>
            </w:r>
          </w:p>
        </w:tc>
        <w:tc>
          <w:tcPr>
            <w:tcW w:w="4889" w:type="dxa"/>
          </w:tcPr>
          <w:p w14:paraId="004A0040" w14:textId="77777777" w:rsidR="001051A6" w:rsidRDefault="001051A6" w:rsidP="00D8681C">
            <w:pPr>
              <w:jc w:val="both"/>
              <w:rPr>
                <w:rFonts w:ascii="Century Gothic" w:hAnsi="Century Gothic"/>
              </w:rPr>
            </w:pPr>
            <w:r>
              <w:rPr>
                <w:rFonts w:ascii="Century Gothic" w:hAnsi="Century Gothic"/>
              </w:rPr>
              <w:t xml:space="preserve">File constitution and handover for Finance </w:t>
            </w:r>
            <w:proofErr w:type="spellStart"/>
            <w:r>
              <w:rPr>
                <w:rFonts w:ascii="Century Gothic" w:hAnsi="Century Gothic"/>
              </w:rPr>
              <w:t>Soc</w:t>
            </w:r>
            <w:proofErr w:type="spellEnd"/>
          </w:p>
        </w:tc>
        <w:tc>
          <w:tcPr>
            <w:tcW w:w="1440" w:type="dxa"/>
          </w:tcPr>
          <w:p w14:paraId="31F8506C" w14:textId="77777777" w:rsidR="001051A6" w:rsidRPr="00971C53" w:rsidRDefault="001051A6" w:rsidP="00D8681C">
            <w:pPr>
              <w:jc w:val="both"/>
              <w:rPr>
                <w:rFonts w:ascii="Century Gothic" w:hAnsi="Century Gothic"/>
                <w:b/>
              </w:rPr>
            </w:pPr>
            <w:r w:rsidRPr="00971C53">
              <w:rPr>
                <w:rFonts w:ascii="Century Gothic" w:hAnsi="Century Gothic"/>
                <w:b/>
              </w:rPr>
              <w:t>ONGOING</w:t>
            </w:r>
          </w:p>
        </w:tc>
      </w:tr>
    </w:tbl>
    <w:p w14:paraId="6E7A59E4" w14:textId="77777777" w:rsidR="00843B4B" w:rsidRPr="000C7A8A" w:rsidRDefault="00843B4B" w:rsidP="00843B4B">
      <w:pPr>
        <w:jc w:val="both"/>
        <w:rPr>
          <w:rFonts w:ascii="Century Gothic" w:hAnsi="Century Gothic"/>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President </w:t>
      </w:r>
    </w:p>
    <w:p w14:paraId="2813E77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(Finance &amp; Student Activities)</w:t>
      </w:r>
    </w:p>
    <w:p w14:paraId="1EA3BD7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(Education &amp; Welfare)</w:t>
      </w:r>
    </w:p>
    <w:p w14:paraId="0AA7392C"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General Secretary</w:t>
      </w:r>
    </w:p>
    <w:p w14:paraId="4C490B66"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Events Officers</w:t>
      </w:r>
    </w:p>
    <w:p w14:paraId="29472DA9"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Sports Officers</w:t>
      </w:r>
    </w:p>
    <w:p w14:paraId="2AAF6B9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Communications Officers</w:t>
      </w:r>
    </w:p>
    <w:p w14:paraId="26BE2B83"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Heritage Officers</w:t>
      </w:r>
    </w:p>
    <w:p w14:paraId="6897FCE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Charities Officers</w:t>
      </w:r>
    </w:p>
    <w:p w14:paraId="29CE3297"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Societies Officers</w:t>
      </w:r>
    </w:p>
    <w:p w14:paraId="66778A5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Community Project Officers</w:t>
      </w:r>
    </w:p>
    <w:p w14:paraId="13023FDD"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Technical Officers</w:t>
      </w:r>
    </w:p>
    <w:p w14:paraId="5858AD1E"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Equality &amp; Diversity Officers</w:t>
      </w:r>
    </w:p>
    <w:p w14:paraId="5CF63BB4"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Environment &amp; Ethics Officer</w:t>
      </w:r>
    </w:p>
    <w:p w14:paraId="6D5D402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International Officers </w:t>
      </w:r>
    </w:p>
    <w:p w14:paraId="2D7226B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Representation Officers</w:t>
      </w:r>
    </w:p>
    <w:p w14:paraId="0F44876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Campaigns Officers</w:t>
      </w:r>
    </w:p>
    <w:p w14:paraId="2DA4E929" w14:textId="17F13514" w:rsidR="001051A6" w:rsidRDefault="001051A6" w:rsidP="00544005">
      <w:pPr>
        <w:jc w:val="both"/>
        <w:rPr>
          <w:rFonts w:ascii="Century Gothic" w:hAnsi="Century Gothic"/>
          <w:b/>
          <w:bCs/>
        </w:rPr>
      </w:pPr>
      <w:bookmarkStart w:id="0" w:name="agendalist"/>
      <w:bookmarkEnd w:id="0"/>
    </w:p>
    <w:p w14:paraId="254A3C91" w14:textId="01DD59CC" w:rsidR="001051A6" w:rsidRPr="000C7A8A" w:rsidRDefault="001051A6" w:rsidP="00843B4B">
      <w:pPr>
        <w:numPr>
          <w:ilvl w:val="0"/>
          <w:numId w:val="1"/>
        </w:numPr>
        <w:jc w:val="both"/>
        <w:rPr>
          <w:rFonts w:ascii="Century Gothic" w:hAnsi="Century Gothic"/>
          <w:b/>
          <w:bCs/>
        </w:rPr>
      </w:pPr>
      <w:r>
        <w:rPr>
          <w:rFonts w:ascii="Century Gothic" w:hAnsi="Century Gothic"/>
          <w:b/>
          <w:bCs/>
        </w:rPr>
        <w:t>Students’ Union Issues</w:t>
      </w:r>
    </w:p>
    <w:p w14:paraId="7100986E" w14:textId="3EE4B1D7" w:rsidR="00E5750C" w:rsidRDefault="00E5750C" w:rsidP="001051A6">
      <w:pPr>
        <w:pStyle w:val="ListParagraph"/>
        <w:numPr>
          <w:ilvl w:val="1"/>
          <w:numId w:val="1"/>
        </w:numPr>
        <w:rPr>
          <w:rFonts w:ascii="Century Gothic" w:hAnsi="Century Gothic"/>
          <w:bCs/>
        </w:rPr>
      </w:pPr>
      <w:r>
        <w:rPr>
          <w:rFonts w:ascii="Century Gothic" w:hAnsi="Century Gothic"/>
          <w:bCs/>
        </w:rPr>
        <w:t>Elections reminder (</w:t>
      </w:r>
      <w:proofErr w:type="spellStart"/>
      <w:r>
        <w:rPr>
          <w:rFonts w:ascii="Century Gothic" w:hAnsi="Century Gothic"/>
          <w:bCs/>
        </w:rPr>
        <w:t>CBr</w:t>
      </w:r>
      <w:proofErr w:type="spellEnd"/>
      <w:r>
        <w:rPr>
          <w:rFonts w:ascii="Century Gothic" w:hAnsi="Century Gothic"/>
          <w:bCs/>
        </w:rPr>
        <w:t>)</w:t>
      </w:r>
    </w:p>
    <w:p w14:paraId="776DF4F7" w14:textId="302E0849" w:rsidR="000619A5" w:rsidRDefault="000619A5" w:rsidP="001051A6">
      <w:pPr>
        <w:pStyle w:val="ListParagraph"/>
        <w:numPr>
          <w:ilvl w:val="1"/>
          <w:numId w:val="1"/>
        </w:numPr>
        <w:rPr>
          <w:rFonts w:ascii="Century Gothic" w:hAnsi="Century Gothic"/>
          <w:bCs/>
        </w:rPr>
      </w:pPr>
      <w:r>
        <w:rPr>
          <w:rFonts w:ascii="Century Gothic" w:hAnsi="Century Gothic"/>
          <w:bCs/>
        </w:rPr>
        <w:t>Handovers</w:t>
      </w:r>
      <w:r w:rsidR="00E5750C">
        <w:rPr>
          <w:rFonts w:ascii="Century Gothic" w:hAnsi="Century Gothic"/>
          <w:bCs/>
        </w:rPr>
        <w:t xml:space="preserve"> (FH)</w:t>
      </w:r>
    </w:p>
    <w:p w14:paraId="3894DB3B" w14:textId="6A219AFB" w:rsidR="00B22441" w:rsidRDefault="001051A6" w:rsidP="001051A6">
      <w:pPr>
        <w:pStyle w:val="ListParagraph"/>
        <w:numPr>
          <w:ilvl w:val="1"/>
          <w:numId w:val="1"/>
        </w:numPr>
        <w:rPr>
          <w:rFonts w:ascii="Century Gothic" w:hAnsi="Century Gothic"/>
          <w:bCs/>
        </w:rPr>
      </w:pPr>
      <w:r>
        <w:rPr>
          <w:rFonts w:ascii="Century Gothic" w:hAnsi="Century Gothic"/>
          <w:bCs/>
        </w:rPr>
        <w:t>Awards amendment (</w:t>
      </w:r>
      <w:proofErr w:type="spellStart"/>
      <w:r>
        <w:rPr>
          <w:rFonts w:ascii="Century Gothic" w:hAnsi="Century Gothic"/>
          <w:bCs/>
        </w:rPr>
        <w:t>Loc</w:t>
      </w:r>
      <w:proofErr w:type="spellEnd"/>
      <w:r>
        <w:rPr>
          <w:rFonts w:ascii="Century Gothic" w:hAnsi="Century Gothic"/>
          <w:bCs/>
        </w:rPr>
        <w:t>/JM/AS/</w:t>
      </w:r>
      <w:proofErr w:type="spellStart"/>
      <w:r>
        <w:rPr>
          <w:rFonts w:ascii="Century Gothic" w:hAnsi="Century Gothic"/>
          <w:bCs/>
        </w:rPr>
        <w:t>NMel</w:t>
      </w:r>
      <w:proofErr w:type="spellEnd"/>
      <w:r>
        <w:rPr>
          <w:rFonts w:ascii="Century Gothic" w:hAnsi="Century Gothic"/>
          <w:bCs/>
        </w:rPr>
        <w:t>)</w:t>
      </w:r>
    </w:p>
    <w:p w14:paraId="26437B02" w14:textId="00C8B659" w:rsidR="001051A6" w:rsidRDefault="001051A6" w:rsidP="001051A6">
      <w:pPr>
        <w:pStyle w:val="ListParagraph"/>
        <w:numPr>
          <w:ilvl w:val="1"/>
          <w:numId w:val="1"/>
        </w:numPr>
        <w:rPr>
          <w:rFonts w:ascii="Century Gothic" w:hAnsi="Century Gothic"/>
          <w:bCs/>
        </w:rPr>
      </w:pPr>
      <w:r>
        <w:rPr>
          <w:rFonts w:ascii="Century Gothic" w:hAnsi="Century Gothic"/>
          <w:bCs/>
        </w:rPr>
        <w:t>Awards Committee reflection</w:t>
      </w:r>
    </w:p>
    <w:p w14:paraId="05D2BDD1" w14:textId="67285F28" w:rsidR="001051A6" w:rsidRDefault="001051A6" w:rsidP="001051A6">
      <w:pPr>
        <w:pStyle w:val="ListParagraph"/>
        <w:numPr>
          <w:ilvl w:val="1"/>
          <w:numId w:val="1"/>
        </w:numPr>
        <w:rPr>
          <w:rFonts w:ascii="Century Gothic" w:hAnsi="Century Gothic"/>
          <w:bCs/>
        </w:rPr>
      </w:pPr>
      <w:r>
        <w:rPr>
          <w:rFonts w:ascii="Century Gothic" w:hAnsi="Century Gothic"/>
          <w:bCs/>
        </w:rPr>
        <w:t>Progress Award</w:t>
      </w:r>
    </w:p>
    <w:p w14:paraId="2F082962" w14:textId="77777777" w:rsidR="001051A6" w:rsidRPr="001051A6" w:rsidRDefault="001051A6" w:rsidP="001051A6">
      <w:pPr>
        <w:rPr>
          <w:rFonts w:ascii="Century Gothic" w:hAnsi="Century Gothic"/>
          <w:bCs/>
        </w:rPr>
      </w:pPr>
    </w:p>
    <w:p w14:paraId="24E58576"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AOB</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5CDDA9EE" w:rsidR="00000369" w:rsidRDefault="001051A6" w:rsidP="00000369">
      <w:pPr>
        <w:ind w:left="1080"/>
        <w:jc w:val="both"/>
        <w:rPr>
          <w:rFonts w:ascii="Century Gothic" w:hAnsi="Century Gothic"/>
          <w:bCs/>
        </w:rPr>
      </w:pPr>
      <w:r>
        <w:rPr>
          <w:rFonts w:ascii="Century Gothic" w:hAnsi="Century Gothic"/>
          <w:bCs/>
        </w:rPr>
        <w:t>27</w:t>
      </w:r>
      <w:r w:rsidR="00B22441" w:rsidRPr="00B22441">
        <w:rPr>
          <w:rFonts w:ascii="Century Gothic" w:hAnsi="Century Gothic"/>
          <w:bCs/>
          <w:vertAlign w:val="superscript"/>
        </w:rPr>
        <w:t>th</w:t>
      </w:r>
      <w:r w:rsidR="00B22441">
        <w:rPr>
          <w:rFonts w:ascii="Century Gothic" w:hAnsi="Century Gothic"/>
          <w:bCs/>
        </w:rPr>
        <w:t xml:space="preserve"> </w:t>
      </w:r>
      <w:r>
        <w:rPr>
          <w:rFonts w:ascii="Century Gothic" w:hAnsi="Century Gothic"/>
          <w:bCs/>
        </w:rPr>
        <w:t>June</w:t>
      </w:r>
      <w:r w:rsidR="00B22441">
        <w:rPr>
          <w:rFonts w:ascii="Century Gothic" w:hAnsi="Century Gothic"/>
          <w:bCs/>
        </w:rPr>
        <w:t xml:space="preserve"> 2017</w:t>
      </w:r>
    </w:p>
    <w:p w14:paraId="5F7BC75B" w14:textId="77777777" w:rsidR="00000369" w:rsidRPr="000C7A8A" w:rsidRDefault="00000369">
      <w:pPr>
        <w:rPr>
          <w:rFonts w:ascii="Century Gothic" w:hAnsi="Century Gothic"/>
        </w:rPr>
      </w:pPr>
    </w:p>
    <w:p w14:paraId="5E1EF17E" w14:textId="4CBDEB5C" w:rsidR="00C825CE" w:rsidRPr="000C7A8A" w:rsidRDefault="00083C7C">
      <w:pPr>
        <w:rPr>
          <w:rFonts w:ascii="Century Gothic" w:hAnsi="Century Gothic"/>
          <w:b/>
          <w:u w:val="single"/>
        </w:rPr>
      </w:pPr>
      <w:r w:rsidRPr="000C7A8A">
        <w:rPr>
          <w:rFonts w:ascii="Century Gothic" w:hAnsi="Century Gothic"/>
          <w:b/>
          <w:u w:val="single"/>
        </w:rPr>
        <w:t>REPORTS</w:t>
      </w:r>
    </w:p>
    <w:p w14:paraId="64234C82" w14:textId="77777777" w:rsidR="00C825CE" w:rsidRDefault="00C825CE">
      <w:pPr>
        <w:rPr>
          <w:rFonts w:ascii="Century Gothic" w:hAnsi="Century Gothic"/>
        </w:rPr>
      </w:pPr>
    </w:p>
    <w:p w14:paraId="6F02E723" w14:textId="77777777" w:rsidR="00544005" w:rsidRPr="000C7A8A" w:rsidRDefault="00544005">
      <w:pPr>
        <w:rPr>
          <w:rFonts w:ascii="Century Gothic" w:hAnsi="Century Gothic"/>
        </w:rPr>
      </w:pPr>
    </w:p>
    <w:tbl>
      <w:tblPr>
        <w:tblStyle w:val="TableGrid"/>
        <w:tblW w:w="0" w:type="auto"/>
        <w:tblLook w:val="04A0" w:firstRow="1" w:lastRow="0" w:firstColumn="1" w:lastColumn="0" w:noHBand="0" w:noVBand="1"/>
      </w:tblPr>
      <w:tblGrid>
        <w:gridCol w:w="1975"/>
        <w:gridCol w:w="5580"/>
        <w:gridCol w:w="1455"/>
      </w:tblGrid>
      <w:tr w:rsidR="00544005" w14:paraId="45022C4B" w14:textId="77777777" w:rsidTr="002D7769">
        <w:tc>
          <w:tcPr>
            <w:tcW w:w="1975" w:type="dxa"/>
          </w:tcPr>
          <w:p w14:paraId="7DE0ABBD" w14:textId="77777777" w:rsidR="00544005" w:rsidRPr="008645BE" w:rsidRDefault="00544005" w:rsidP="002D7769">
            <w:pPr>
              <w:rPr>
                <w:rFonts w:ascii="Century Gothic" w:hAnsi="Century Gothic"/>
                <w:b/>
              </w:rPr>
            </w:pPr>
            <w:r w:rsidRPr="008645BE">
              <w:rPr>
                <w:rFonts w:ascii="Century Gothic" w:hAnsi="Century Gothic"/>
                <w:b/>
              </w:rPr>
              <w:t>President</w:t>
            </w:r>
          </w:p>
        </w:tc>
        <w:tc>
          <w:tcPr>
            <w:tcW w:w="5580" w:type="dxa"/>
          </w:tcPr>
          <w:p w14:paraId="0A2C7872" w14:textId="77777777"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xml:space="preserve"> gave a verbal summary of the written report.</w:t>
            </w:r>
          </w:p>
          <w:p w14:paraId="6715611D" w14:textId="77777777" w:rsidR="00544005" w:rsidRDefault="00544005" w:rsidP="002D7769">
            <w:pPr>
              <w:rPr>
                <w:rFonts w:ascii="Century Gothic" w:hAnsi="Century Gothic"/>
              </w:rPr>
            </w:pPr>
          </w:p>
          <w:p w14:paraId="3A3B7C1D" w14:textId="040BB67A" w:rsidR="00544005" w:rsidRDefault="00544005" w:rsidP="002D7769">
            <w:pPr>
              <w:rPr>
                <w:rFonts w:ascii="Century Gothic" w:hAnsi="Century Gothic"/>
              </w:rPr>
            </w:pPr>
            <w:r>
              <w:rPr>
                <w:rFonts w:ascii="Century Gothic" w:hAnsi="Century Gothic"/>
              </w:rPr>
              <w:t>BO: is that the most voters we’ve ever had?</w:t>
            </w:r>
          </w:p>
          <w:p w14:paraId="231B30AA" w14:textId="46141C63"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xml:space="preserve">: the most we’ve had </w:t>
            </w:r>
            <w:proofErr w:type="gramStart"/>
            <w:r>
              <w:rPr>
                <w:rFonts w:ascii="Century Gothic" w:hAnsi="Century Gothic"/>
              </w:rPr>
              <w:t>is</w:t>
            </w:r>
            <w:proofErr w:type="gramEnd"/>
            <w:r>
              <w:rPr>
                <w:rFonts w:ascii="Century Gothic" w:hAnsi="Century Gothic"/>
              </w:rPr>
              <w:t xml:space="preserve"> 950 and were on around 700</w:t>
            </w:r>
          </w:p>
          <w:p w14:paraId="1778E0CE" w14:textId="77777777" w:rsidR="00544005" w:rsidRDefault="00544005" w:rsidP="002D7769">
            <w:pPr>
              <w:rPr>
                <w:rFonts w:ascii="Century Gothic" w:hAnsi="Century Gothic"/>
              </w:rPr>
            </w:pPr>
          </w:p>
          <w:p w14:paraId="3975696E" w14:textId="77777777" w:rsidR="00544005" w:rsidRDefault="00544005" w:rsidP="002D7769">
            <w:pPr>
              <w:rPr>
                <w:rFonts w:ascii="Century Gothic" w:hAnsi="Century Gothic"/>
              </w:rPr>
            </w:pPr>
            <w:r>
              <w:rPr>
                <w:rFonts w:ascii="Century Gothic" w:hAnsi="Century Gothic"/>
              </w:rPr>
              <w:t>BO: is it SGSU here’s responsibility for the Nicosia students?</w:t>
            </w:r>
          </w:p>
          <w:p w14:paraId="25ADD337" w14:textId="77777777"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yes, everything they do with support comes through us. They don’t have a SU there but they do have representatives.</w:t>
            </w:r>
          </w:p>
          <w:p w14:paraId="188CB29C" w14:textId="77777777" w:rsidR="00544005" w:rsidRDefault="00544005" w:rsidP="002D7769">
            <w:pPr>
              <w:rPr>
                <w:rFonts w:ascii="Century Gothic" w:hAnsi="Century Gothic"/>
              </w:rPr>
            </w:pPr>
          </w:p>
          <w:p w14:paraId="06D97500" w14:textId="7C7D38F7" w:rsidR="00544005" w:rsidRDefault="00544005" w:rsidP="002D7769">
            <w:pPr>
              <w:rPr>
                <w:rFonts w:ascii="Century Gothic" w:hAnsi="Century Gothic"/>
              </w:rPr>
            </w:pPr>
            <w:r>
              <w:rPr>
                <w:rFonts w:ascii="Century Gothic" w:hAnsi="Century Gothic"/>
              </w:rPr>
              <w:t>BO: in terms of the fire sale how cheap are the drinks?</w:t>
            </w:r>
          </w:p>
          <w:p w14:paraId="6AFF5723" w14:textId="77777777"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they will be the cheapest ever on certain things but Rich is yet to give me a price list.</w:t>
            </w:r>
          </w:p>
          <w:p w14:paraId="0FEC9579" w14:textId="77777777" w:rsidR="00544005" w:rsidRDefault="00544005" w:rsidP="002D7769">
            <w:pPr>
              <w:rPr>
                <w:rFonts w:ascii="Century Gothic" w:hAnsi="Century Gothic"/>
              </w:rPr>
            </w:pPr>
          </w:p>
          <w:p w14:paraId="022EFC0E" w14:textId="77777777" w:rsidR="00544005" w:rsidRDefault="00544005" w:rsidP="002D7769">
            <w:pPr>
              <w:rPr>
                <w:rFonts w:ascii="Century Gothic" w:hAnsi="Century Gothic"/>
              </w:rPr>
            </w:pPr>
            <w:r>
              <w:rPr>
                <w:rFonts w:ascii="Century Gothic" w:hAnsi="Century Gothic"/>
              </w:rPr>
              <w:t>EO: what has to go from the bar?</w:t>
            </w:r>
          </w:p>
          <w:p w14:paraId="02A83430" w14:textId="7A24F1CF"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I can’t disclose!</w:t>
            </w:r>
          </w:p>
          <w:p w14:paraId="74D09506" w14:textId="77777777" w:rsidR="00544005" w:rsidRDefault="00544005" w:rsidP="002D7769">
            <w:pPr>
              <w:rPr>
                <w:rFonts w:ascii="Century Gothic" w:hAnsi="Century Gothic"/>
              </w:rPr>
            </w:pPr>
          </w:p>
          <w:p w14:paraId="00F20E58" w14:textId="7E5EFD8E" w:rsidR="00544005" w:rsidRDefault="00544005" w:rsidP="002D7769">
            <w:pPr>
              <w:rPr>
                <w:rFonts w:ascii="Century Gothic" w:hAnsi="Century Gothic"/>
              </w:rPr>
            </w:pPr>
            <w:r>
              <w:rPr>
                <w:rFonts w:ascii="Century Gothic" w:hAnsi="Century Gothic"/>
              </w:rPr>
              <w:t>MD: when will be get the reports from the Student Trustees?</w:t>
            </w:r>
          </w:p>
          <w:p w14:paraId="313E0935" w14:textId="77777777"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Will ask them</w:t>
            </w:r>
          </w:p>
          <w:p w14:paraId="32D2B4A5" w14:textId="75134284" w:rsidR="00544005" w:rsidRDefault="00544005" w:rsidP="002D7769">
            <w:pPr>
              <w:rPr>
                <w:rFonts w:ascii="Century Gothic" w:hAnsi="Century Gothic"/>
                <w:b/>
              </w:rPr>
            </w:pPr>
            <w:r>
              <w:rPr>
                <w:rFonts w:ascii="Century Gothic" w:hAnsi="Century Gothic"/>
                <w:b/>
              </w:rPr>
              <w:t>AP: Fran to request for the next meeting</w:t>
            </w:r>
          </w:p>
          <w:p w14:paraId="4CC8B2E8" w14:textId="77777777" w:rsidR="00544005" w:rsidRDefault="00544005" w:rsidP="002D7769">
            <w:pPr>
              <w:rPr>
                <w:rFonts w:ascii="Century Gothic" w:hAnsi="Century Gothic"/>
                <w:b/>
              </w:rPr>
            </w:pPr>
          </w:p>
          <w:p w14:paraId="4A845263" w14:textId="77777777" w:rsidR="00544005" w:rsidRDefault="00544005" w:rsidP="002D7769">
            <w:pPr>
              <w:rPr>
                <w:rFonts w:ascii="Century Gothic" w:hAnsi="Century Gothic"/>
              </w:rPr>
            </w:pPr>
            <w:r>
              <w:rPr>
                <w:rFonts w:ascii="Century Gothic" w:hAnsi="Century Gothic"/>
              </w:rPr>
              <w:t>MD: will we see the NUS report within exec?</w:t>
            </w:r>
          </w:p>
          <w:p w14:paraId="765D970B" w14:textId="77777777"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xml:space="preserve">: </w:t>
            </w:r>
            <w:proofErr w:type="gramStart"/>
            <w:r>
              <w:rPr>
                <w:rFonts w:ascii="Century Gothic" w:hAnsi="Century Gothic"/>
              </w:rPr>
              <w:t>yes</w:t>
            </w:r>
            <w:proofErr w:type="gramEnd"/>
            <w:r>
              <w:rPr>
                <w:rFonts w:ascii="Century Gothic" w:hAnsi="Century Gothic"/>
              </w:rPr>
              <w:t xml:space="preserve"> we can do or feel free to ask me and I can show you.</w:t>
            </w:r>
          </w:p>
          <w:p w14:paraId="7F788325" w14:textId="77777777" w:rsidR="00544005" w:rsidRDefault="00544005" w:rsidP="002D7769">
            <w:pPr>
              <w:rPr>
                <w:rFonts w:ascii="Century Gothic" w:hAnsi="Century Gothic"/>
              </w:rPr>
            </w:pPr>
          </w:p>
          <w:p w14:paraId="264416A7" w14:textId="77777777" w:rsidR="00544005" w:rsidRDefault="00544005" w:rsidP="002D7769">
            <w:pPr>
              <w:rPr>
                <w:rFonts w:ascii="Century Gothic" w:hAnsi="Century Gothic"/>
              </w:rPr>
            </w:pPr>
            <w:r>
              <w:rPr>
                <w:rFonts w:ascii="Century Gothic" w:hAnsi="Century Gothic"/>
              </w:rPr>
              <w:t>OR: could you get confirmation for everything that’s staying in RLSC as we have had some questions?</w:t>
            </w:r>
          </w:p>
          <w:p w14:paraId="3BD6FE79" w14:textId="21B2967B" w:rsidR="00544005" w:rsidRP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only ergs and small weights if we want to keep them too. But none of the big equipment will stay.</w:t>
            </w:r>
          </w:p>
        </w:tc>
        <w:tc>
          <w:tcPr>
            <w:tcW w:w="1455" w:type="dxa"/>
          </w:tcPr>
          <w:p w14:paraId="41ED3B21" w14:textId="77777777" w:rsidR="00544005" w:rsidRDefault="00544005" w:rsidP="002D7769">
            <w:pPr>
              <w:rPr>
                <w:rFonts w:ascii="Century Gothic" w:hAnsi="Century Gothic"/>
              </w:rPr>
            </w:pPr>
            <w:r>
              <w:rPr>
                <w:rFonts w:ascii="Century Gothic" w:hAnsi="Century Gothic"/>
              </w:rPr>
              <w:t>PASSED</w:t>
            </w:r>
          </w:p>
        </w:tc>
      </w:tr>
      <w:tr w:rsidR="00544005" w14:paraId="41698AB6" w14:textId="77777777" w:rsidTr="002D7769">
        <w:tc>
          <w:tcPr>
            <w:tcW w:w="1975" w:type="dxa"/>
          </w:tcPr>
          <w:p w14:paraId="7F6A01C6" w14:textId="1D25D152" w:rsidR="00544005" w:rsidRPr="008645BE" w:rsidRDefault="00544005" w:rsidP="002D7769">
            <w:pPr>
              <w:rPr>
                <w:rFonts w:ascii="Century Gothic" w:hAnsi="Century Gothic"/>
                <w:b/>
              </w:rPr>
            </w:pPr>
            <w:r>
              <w:rPr>
                <w:rFonts w:ascii="Century Gothic" w:hAnsi="Century Gothic"/>
                <w:b/>
              </w:rPr>
              <w:t>VP F+SA</w:t>
            </w:r>
          </w:p>
        </w:tc>
        <w:tc>
          <w:tcPr>
            <w:tcW w:w="5580" w:type="dxa"/>
          </w:tcPr>
          <w:p w14:paraId="2B456969" w14:textId="198A2884" w:rsidR="00544005" w:rsidRDefault="00544005" w:rsidP="002D7769">
            <w:pPr>
              <w:rPr>
                <w:rFonts w:ascii="Century Gothic" w:hAnsi="Century Gothic"/>
              </w:rPr>
            </w:pPr>
            <w:r>
              <w:rPr>
                <w:rFonts w:ascii="Century Gothic" w:hAnsi="Century Gothic"/>
              </w:rPr>
              <w:t>IB: I have just come back from holiday yesterday so working through emails and backlog. Coming up I have the SGUL finance committee meeting where I will hopefully get information on the subvention for next year.</w:t>
            </w:r>
          </w:p>
        </w:tc>
        <w:tc>
          <w:tcPr>
            <w:tcW w:w="1455" w:type="dxa"/>
          </w:tcPr>
          <w:p w14:paraId="20E9B8F6" w14:textId="77777777" w:rsidR="00544005" w:rsidRDefault="00544005" w:rsidP="002D7769">
            <w:pPr>
              <w:rPr>
                <w:rFonts w:ascii="Century Gothic" w:hAnsi="Century Gothic"/>
              </w:rPr>
            </w:pPr>
            <w:r>
              <w:rPr>
                <w:rFonts w:ascii="Century Gothic" w:hAnsi="Century Gothic"/>
              </w:rPr>
              <w:t>PASSED</w:t>
            </w:r>
          </w:p>
        </w:tc>
      </w:tr>
      <w:tr w:rsidR="00544005" w14:paraId="6B8E11D3" w14:textId="77777777" w:rsidTr="002D7769">
        <w:tc>
          <w:tcPr>
            <w:tcW w:w="1975" w:type="dxa"/>
          </w:tcPr>
          <w:p w14:paraId="08FB3DB0" w14:textId="77777777" w:rsidR="00544005" w:rsidRPr="008645BE" w:rsidRDefault="00544005" w:rsidP="002D7769">
            <w:pPr>
              <w:rPr>
                <w:rFonts w:ascii="Century Gothic" w:hAnsi="Century Gothic"/>
                <w:b/>
              </w:rPr>
            </w:pPr>
            <w:r>
              <w:rPr>
                <w:rFonts w:ascii="Century Gothic" w:hAnsi="Century Gothic"/>
                <w:b/>
              </w:rPr>
              <w:t>VP E+W</w:t>
            </w:r>
          </w:p>
        </w:tc>
        <w:tc>
          <w:tcPr>
            <w:tcW w:w="5580" w:type="dxa"/>
          </w:tcPr>
          <w:p w14:paraId="297A4D0D" w14:textId="6FB2CE16" w:rsidR="00544005" w:rsidRPr="00544005" w:rsidRDefault="00544005" w:rsidP="002D7769">
            <w:pPr>
              <w:rPr>
                <w:rFonts w:ascii="Century Gothic" w:hAnsi="Century Gothic"/>
              </w:rPr>
            </w:pPr>
            <w:r>
              <w:rPr>
                <w:rFonts w:ascii="Century Gothic" w:hAnsi="Century Gothic"/>
              </w:rPr>
              <w:t>TA was not present to give a verbal summary of the written report.</w:t>
            </w:r>
          </w:p>
        </w:tc>
        <w:tc>
          <w:tcPr>
            <w:tcW w:w="1455" w:type="dxa"/>
          </w:tcPr>
          <w:p w14:paraId="53EAA378" w14:textId="77777777" w:rsidR="00544005" w:rsidRDefault="00544005" w:rsidP="002D7769">
            <w:pPr>
              <w:rPr>
                <w:rFonts w:ascii="Century Gothic" w:hAnsi="Century Gothic"/>
              </w:rPr>
            </w:pPr>
            <w:r>
              <w:rPr>
                <w:rFonts w:ascii="Century Gothic" w:hAnsi="Century Gothic"/>
              </w:rPr>
              <w:t>PASSED</w:t>
            </w:r>
          </w:p>
        </w:tc>
      </w:tr>
      <w:tr w:rsidR="00544005" w14:paraId="41C69567" w14:textId="77777777" w:rsidTr="002D7769">
        <w:tc>
          <w:tcPr>
            <w:tcW w:w="1975" w:type="dxa"/>
          </w:tcPr>
          <w:p w14:paraId="444EC6AF" w14:textId="77777777" w:rsidR="00544005" w:rsidRPr="008645BE" w:rsidRDefault="00544005" w:rsidP="002D7769">
            <w:pPr>
              <w:rPr>
                <w:rFonts w:ascii="Century Gothic" w:hAnsi="Century Gothic"/>
                <w:b/>
              </w:rPr>
            </w:pPr>
            <w:r>
              <w:rPr>
                <w:rFonts w:ascii="Century Gothic" w:hAnsi="Century Gothic"/>
                <w:b/>
              </w:rPr>
              <w:t>General Secretary</w:t>
            </w:r>
          </w:p>
        </w:tc>
        <w:tc>
          <w:tcPr>
            <w:tcW w:w="5580" w:type="dxa"/>
          </w:tcPr>
          <w:p w14:paraId="00BF5FFD" w14:textId="39991E39" w:rsidR="00544005" w:rsidRDefault="00544005" w:rsidP="002D7769">
            <w:pPr>
              <w:rPr>
                <w:rFonts w:ascii="Century Gothic" w:hAnsi="Century Gothic"/>
              </w:rPr>
            </w:pPr>
            <w:r>
              <w:rPr>
                <w:rFonts w:ascii="Century Gothic" w:hAnsi="Century Gothic"/>
              </w:rPr>
              <w:t>FH gave a verbal summary of the written report.</w:t>
            </w:r>
          </w:p>
        </w:tc>
        <w:tc>
          <w:tcPr>
            <w:tcW w:w="1455" w:type="dxa"/>
          </w:tcPr>
          <w:p w14:paraId="48D22AF3" w14:textId="422950D7" w:rsidR="00544005" w:rsidRDefault="00544005" w:rsidP="002D7769">
            <w:pPr>
              <w:rPr>
                <w:rFonts w:ascii="Century Gothic" w:hAnsi="Century Gothic"/>
              </w:rPr>
            </w:pPr>
            <w:r>
              <w:rPr>
                <w:rFonts w:ascii="Century Gothic" w:hAnsi="Century Gothic"/>
              </w:rPr>
              <w:t>PASSED</w:t>
            </w:r>
          </w:p>
        </w:tc>
      </w:tr>
      <w:tr w:rsidR="00544005" w14:paraId="4CC2C28D" w14:textId="77777777" w:rsidTr="002D7769">
        <w:tc>
          <w:tcPr>
            <w:tcW w:w="1975" w:type="dxa"/>
          </w:tcPr>
          <w:p w14:paraId="7A5E6FA6" w14:textId="77777777" w:rsidR="00544005" w:rsidRPr="008645BE" w:rsidRDefault="00544005" w:rsidP="002D7769">
            <w:pPr>
              <w:rPr>
                <w:rFonts w:ascii="Century Gothic" w:hAnsi="Century Gothic"/>
                <w:b/>
              </w:rPr>
            </w:pPr>
            <w:r>
              <w:rPr>
                <w:rFonts w:ascii="Century Gothic" w:hAnsi="Century Gothic"/>
                <w:b/>
              </w:rPr>
              <w:t>Events Officers</w:t>
            </w:r>
          </w:p>
        </w:tc>
        <w:tc>
          <w:tcPr>
            <w:tcW w:w="5580" w:type="dxa"/>
          </w:tcPr>
          <w:p w14:paraId="460F23AB" w14:textId="77777777" w:rsidR="00544005" w:rsidRDefault="00544005" w:rsidP="002D7769">
            <w:pPr>
              <w:rPr>
                <w:rFonts w:ascii="Century Gothic" w:hAnsi="Century Gothic"/>
              </w:rPr>
            </w:pPr>
            <w:r>
              <w:rPr>
                <w:rFonts w:ascii="Century Gothic" w:hAnsi="Century Gothic"/>
              </w:rPr>
              <w:t>YK gave a verbal summary of the written report.</w:t>
            </w:r>
          </w:p>
          <w:p w14:paraId="79A7615D" w14:textId="77777777" w:rsidR="00544005" w:rsidRDefault="00544005" w:rsidP="002D7769">
            <w:pPr>
              <w:rPr>
                <w:rFonts w:ascii="Century Gothic" w:hAnsi="Century Gothic"/>
              </w:rPr>
            </w:pPr>
          </w:p>
          <w:p w14:paraId="254F29FE" w14:textId="144ECA57" w:rsidR="00544005" w:rsidRDefault="00544005" w:rsidP="002D7769">
            <w:pPr>
              <w:rPr>
                <w:rFonts w:ascii="Century Gothic" w:hAnsi="Century Gothic"/>
              </w:rPr>
            </w:pPr>
            <w:r>
              <w:rPr>
                <w:rFonts w:ascii="Century Gothic" w:hAnsi="Century Gothic"/>
              </w:rPr>
              <w:t>BO: will there be an event for the end of first and second year exams?</w:t>
            </w:r>
          </w:p>
          <w:p w14:paraId="1C72AC64" w14:textId="77777777" w:rsidR="00544005" w:rsidRDefault="00544005" w:rsidP="002D7769">
            <w:pPr>
              <w:rPr>
                <w:rFonts w:ascii="Century Gothic" w:hAnsi="Century Gothic"/>
              </w:rPr>
            </w:pPr>
            <w:r>
              <w:rPr>
                <w:rFonts w:ascii="Century Gothic" w:hAnsi="Century Gothic"/>
              </w:rPr>
              <w:t>YK: no</w:t>
            </w:r>
          </w:p>
          <w:p w14:paraId="764C4C8B" w14:textId="77777777" w:rsidR="00544005" w:rsidRDefault="00544005" w:rsidP="002D7769">
            <w:pPr>
              <w:rPr>
                <w:rFonts w:ascii="Century Gothic" w:hAnsi="Century Gothic"/>
              </w:rPr>
            </w:pPr>
          </w:p>
          <w:p w14:paraId="682176FE" w14:textId="77777777" w:rsidR="00544005" w:rsidRDefault="00544005" w:rsidP="002D7769">
            <w:pPr>
              <w:rPr>
                <w:rFonts w:ascii="Century Gothic" w:hAnsi="Century Gothic"/>
                <w:b/>
              </w:rPr>
            </w:pPr>
            <w:r>
              <w:rPr>
                <w:rFonts w:ascii="Century Gothic" w:hAnsi="Century Gothic"/>
                <w:b/>
              </w:rPr>
              <w:t>AP: EO to get smoke breathing dragon for election results</w:t>
            </w:r>
          </w:p>
          <w:p w14:paraId="573302EE" w14:textId="27ED8A3B" w:rsidR="00544005" w:rsidRPr="00544005" w:rsidRDefault="00544005" w:rsidP="002D7769">
            <w:pPr>
              <w:rPr>
                <w:rFonts w:ascii="Century Gothic" w:hAnsi="Century Gothic"/>
                <w:b/>
              </w:rPr>
            </w:pPr>
            <w:r>
              <w:rPr>
                <w:rFonts w:ascii="Century Gothic" w:hAnsi="Century Gothic"/>
                <w:b/>
              </w:rPr>
              <w:t>AP: Kat to bring Lorenzo!!!</w:t>
            </w:r>
          </w:p>
        </w:tc>
        <w:tc>
          <w:tcPr>
            <w:tcW w:w="1455" w:type="dxa"/>
          </w:tcPr>
          <w:p w14:paraId="5B043DC6" w14:textId="77777777" w:rsidR="00544005" w:rsidRDefault="00544005" w:rsidP="002D7769">
            <w:pPr>
              <w:rPr>
                <w:rFonts w:ascii="Century Gothic" w:hAnsi="Century Gothic"/>
              </w:rPr>
            </w:pPr>
            <w:r>
              <w:rPr>
                <w:rFonts w:ascii="Century Gothic" w:hAnsi="Century Gothic"/>
              </w:rPr>
              <w:t>PASSED</w:t>
            </w:r>
          </w:p>
        </w:tc>
      </w:tr>
      <w:tr w:rsidR="00544005" w14:paraId="289459F2" w14:textId="77777777" w:rsidTr="002D7769">
        <w:tc>
          <w:tcPr>
            <w:tcW w:w="1975" w:type="dxa"/>
          </w:tcPr>
          <w:p w14:paraId="66AE6B18" w14:textId="66DEC9E9" w:rsidR="00544005" w:rsidRPr="008645BE" w:rsidRDefault="00544005" w:rsidP="002D7769">
            <w:pPr>
              <w:rPr>
                <w:rFonts w:ascii="Century Gothic" w:hAnsi="Century Gothic"/>
                <w:b/>
              </w:rPr>
            </w:pPr>
            <w:r>
              <w:rPr>
                <w:rFonts w:ascii="Century Gothic" w:hAnsi="Century Gothic"/>
                <w:b/>
              </w:rPr>
              <w:t>Sports Officer</w:t>
            </w:r>
          </w:p>
        </w:tc>
        <w:tc>
          <w:tcPr>
            <w:tcW w:w="5580" w:type="dxa"/>
          </w:tcPr>
          <w:p w14:paraId="549FA85F" w14:textId="77777777" w:rsidR="00544005" w:rsidRDefault="00544005" w:rsidP="00544005">
            <w:pPr>
              <w:rPr>
                <w:rFonts w:ascii="Century Gothic" w:hAnsi="Century Gothic"/>
              </w:rPr>
            </w:pPr>
            <w:r>
              <w:rPr>
                <w:rFonts w:ascii="Century Gothic" w:hAnsi="Century Gothic"/>
              </w:rPr>
              <w:t>OR gave a verbal report: AGM, entry for LUSL winter leagues, cricket ongoing fixtures and have met with incoming sports officers. Will be now working on handover and ongoing fixtures and making sure all entries have gone through.</w:t>
            </w:r>
          </w:p>
          <w:p w14:paraId="0C0B26AC" w14:textId="77777777" w:rsidR="00544005" w:rsidRDefault="00544005" w:rsidP="00544005">
            <w:pPr>
              <w:rPr>
                <w:rFonts w:ascii="Century Gothic" w:hAnsi="Century Gothic"/>
              </w:rPr>
            </w:pPr>
          </w:p>
          <w:p w14:paraId="22D74604" w14:textId="5E7EEE21" w:rsidR="00544005" w:rsidRDefault="00544005" w:rsidP="00544005">
            <w:pPr>
              <w:rPr>
                <w:rFonts w:ascii="Century Gothic" w:hAnsi="Century Gothic"/>
              </w:rPr>
            </w:pPr>
            <w:proofErr w:type="spellStart"/>
            <w:r>
              <w:rPr>
                <w:rFonts w:ascii="Century Gothic" w:hAnsi="Century Gothic"/>
              </w:rPr>
              <w:t>CBr</w:t>
            </w:r>
            <w:proofErr w:type="spellEnd"/>
            <w:r>
              <w:rPr>
                <w:rFonts w:ascii="Century Gothic" w:hAnsi="Century Gothic"/>
              </w:rPr>
              <w:t>: what’s happening with the varsity?</w:t>
            </w:r>
          </w:p>
          <w:p w14:paraId="4C4F69AF" w14:textId="3C592FEC" w:rsidR="00544005" w:rsidRDefault="00544005" w:rsidP="00544005">
            <w:pPr>
              <w:rPr>
                <w:rFonts w:ascii="Century Gothic" w:hAnsi="Century Gothic"/>
              </w:rPr>
            </w:pPr>
            <w:r>
              <w:rPr>
                <w:rFonts w:ascii="Century Gothic" w:hAnsi="Century Gothic"/>
              </w:rPr>
              <w:t>OR: we have bene told it’s a bit late with exams etc but may have a date for next year for it to be done!</w:t>
            </w:r>
          </w:p>
        </w:tc>
        <w:tc>
          <w:tcPr>
            <w:tcW w:w="1455" w:type="dxa"/>
          </w:tcPr>
          <w:p w14:paraId="1D9642FB" w14:textId="77777777" w:rsidR="00544005" w:rsidRDefault="00544005" w:rsidP="002D7769">
            <w:pPr>
              <w:rPr>
                <w:rFonts w:ascii="Century Gothic" w:hAnsi="Century Gothic"/>
              </w:rPr>
            </w:pPr>
            <w:r>
              <w:rPr>
                <w:rFonts w:ascii="Century Gothic" w:hAnsi="Century Gothic"/>
              </w:rPr>
              <w:t>PASSED</w:t>
            </w:r>
          </w:p>
        </w:tc>
      </w:tr>
      <w:tr w:rsidR="00544005" w14:paraId="50D4916B" w14:textId="77777777" w:rsidTr="00544005">
        <w:trPr>
          <w:trHeight w:val="386"/>
        </w:trPr>
        <w:tc>
          <w:tcPr>
            <w:tcW w:w="1975" w:type="dxa"/>
          </w:tcPr>
          <w:p w14:paraId="5E4B6CAF" w14:textId="37A5BD67" w:rsidR="00544005" w:rsidRPr="008645BE" w:rsidRDefault="00544005" w:rsidP="002D7769">
            <w:pPr>
              <w:rPr>
                <w:rFonts w:ascii="Century Gothic" w:hAnsi="Century Gothic"/>
                <w:b/>
              </w:rPr>
            </w:pPr>
            <w:r>
              <w:rPr>
                <w:rFonts w:ascii="Century Gothic" w:hAnsi="Century Gothic"/>
                <w:b/>
              </w:rPr>
              <w:t>Communications Officers</w:t>
            </w:r>
          </w:p>
        </w:tc>
        <w:tc>
          <w:tcPr>
            <w:tcW w:w="5580" w:type="dxa"/>
          </w:tcPr>
          <w:p w14:paraId="75B17904" w14:textId="77777777" w:rsidR="00544005" w:rsidRDefault="00544005" w:rsidP="002D7769">
            <w:pPr>
              <w:rPr>
                <w:rFonts w:ascii="Century Gothic" w:hAnsi="Century Gothic"/>
              </w:rPr>
            </w:pPr>
            <w:r>
              <w:rPr>
                <w:rFonts w:ascii="Century Gothic" w:hAnsi="Century Gothic"/>
              </w:rPr>
              <w:t>SH gave a verbal summary of the written report.</w:t>
            </w:r>
          </w:p>
          <w:p w14:paraId="2654B8FE" w14:textId="77777777" w:rsidR="00544005" w:rsidRDefault="00544005" w:rsidP="002D7769">
            <w:pPr>
              <w:rPr>
                <w:rFonts w:ascii="Century Gothic" w:hAnsi="Century Gothic"/>
              </w:rPr>
            </w:pPr>
          </w:p>
          <w:p w14:paraId="1E9A919D" w14:textId="77777777" w:rsid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when will I get the finalized app details?</w:t>
            </w:r>
          </w:p>
          <w:p w14:paraId="24974268" w14:textId="2EE5D5B3" w:rsidR="00544005" w:rsidRPr="008645BE" w:rsidRDefault="00544005" w:rsidP="002D7769">
            <w:pPr>
              <w:rPr>
                <w:rFonts w:ascii="Century Gothic" w:hAnsi="Century Gothic"/>
              </w:rPr>
            </w:pPr>
            <w:r>
              <w:rPr>
                <w:rFonts w:ascii="Century Gothic" w:hAnsi="Century Gothic"/>
              </w:rPr>
              <w:t>SH: it’s Joe’s domain but hopefully in the next couple of weeks!</w:t>
            </w:r>
          </w:p>
        </w:tc>
        <w:tc>
          <w:tcPr>
            <w:tcW w:w="1455" w:type="dxa"/>
          </w:tcPr>
          <w:p w14:paraId="59DB6593" w14:textId="77777777" w:rsidR="00544005" w:rsidRDefault="00544005" w:rsidP="002D7769">
            <w:pPr>
              <w:rPr>
                <w:rFonts w:ascii="Century Gothic" w:hAnsi="Century Gothic"/>
              </w:rPr>
            </w:pPr>
            <w:r>
              <w:rPr>
                <w:rFonts w:ascii="Century Gothic" w:hAnsi="Century Gothic"/>
              </w:rPr>
              <w:t>PASSED</w:t>
            </w:r>
          </w:p>
        </w:tc>
      </w:tr>
      <w:tr w:rsidR="00544005" w14:paraId="5FB96E9A" w14:textId="77777777" w:rsidTr="002D7769">
        <w:tc>
          <w:tcPr>
            <w:tcW w:w="1975" w:type="dxa"/>
          </w:tcPr>
          <w:p w14:paraId="05DB879F" w14:textId="2AD0FD64" w:rsidR="00544005" w:rsidRPr="008645BE" w:rsidRDefault="00544005" w:rsidP="002D7769">
            <w:pPr>
              <w:rPr>
                <w:rFonts w:ascii="Century Gothic" w:hAnsi="Century Gothic"/>
                <w:b/>
              </w:rPr>
            </w:pPr>
            <w:r>
              <w:rPr>
                <w:rFonts w:ascii="Century Gothic" w:hAnsi="Century Gothic"/>
                <w:b/>
              </w:rPr>
              <w:t>Heritage Officers</w:t>
            </w:r>
          </w:p>
        </w:tc>
        <w:tc>
          <w:tcPr>
            <w:tcW w:w="5580" w:type="dxa"/>
          </w:tcPr>
          <w:p w14:paraId="424402C7" w14:textId="77777777" w:rsidR="00544005" w:rsidRDefault="00544005" w:rsidP="002D7769">
            <w:pPr>
              <w:rPr>
                <w:rFonts w:ascii="Century Gothic" w:hAnsi="Century Gothic"/>
              </w:rPr>
            </w:pPr>
            <w:r>
              <w:rPr>
                <w:rFonts w:ascii="Century Gothic" w:hAnsi="Century Gothic"/>
              </w:rPr>
              <w:t>AB gave a verbal summary of the written report.</w:t>
            </w:r>
          </w:p>
          <w:p w14:paraId="096D1E5D" w14:textId="77777777" w:rsidR="00544005" w:rsidRDefault="00544005" w:rsidP="002D7769">
            <w:pPr>
              <w:rPr>
                <w:rFonts w:ascii="Century Gothic" w:hAnsi="Century Gothic"/>
              </w:rPr>
            </w:pPr>
          </w:p>
          <w:p w14:paraId="3A3292ED" w14:textId="77777777" w:rsidR="00544005" w:rsidRDefault="00544005" w:rsidP="002D7769">
            <w:pPr>
              <w:rPr>
                <w:rFonts w:ascii="Century Gothic" w:hAnsi="Century Gothic"/>
              </w:rPr>
            </w:pPr>
            <w:r>
              <w:rPr>
                <w:rFonts w:ascii="Century Gothic" w:hAnsi="Century Gothic"/>
              </w:rPr>
              <w:t>AS: are they t shirts or rugby shirts and are last years getting them?</w:t>
            </w:r>
          </w:p>
          <w:p w14:paraId="128D6442" w14:textId="20512561" w:rsidR="00544005" w:rsidRPr="00544005" w:rsidRDefault="00544005" w:rsidP="002D7769">
            <w:pPr>
              <w:rPr>
                <w:rFonts w:ascii="Century Gothic" w:hAnsi="Century Gothic"/>
              </w:rPr>
            </w:pPr>
            <w:r>
              <w:rPr>
                <w:rFonts w:ascii="Century Gothic" w:hAnsi="Century Gothic"/>
              </w:rPr>
              <w:t>AB: rugby shirts and yes last years will too!</w:t>
            </w:r>
          </w:p>
        </w:tc>
        <w:tc>
          <w:tcPr>
            <w:tcW w:w="1455" w:type="dxa"/>
          </w:tcPr>
          <w:p w14:paraId="554C006E" w14:textId="77777777" w:rsidR="00544005" w:rsidRDefault="00544005" w:rsidP="002D7769">
            <w:pPr>
              <w:rPr>
                <w:rFonts w:ascii="Century Gothic" w:hAnsi="Century Gothic"/>
              </w:rPr>
            </w:pPr>
            <w:r>
              <w:rPr>
                <w:rFonts w:ascii="Century Gothic" w:hAnsi="Century Gothic"/>
              </w:rPr>
              <w:t>PASSED</w:t>
            </w:r>
          </w:p>
        </w:tc>
      </w:tr>
      <w:tr w:rsidR="00544005" w14:paraId="31AF5FF9" w14:textId="77777777" w:rsidTr="002D7769">
        <w:tc>
          <w:tcPr>
            <w:tcW w:w="1975" w:type="dxa"/>
          </w:tcPr>
          <w:p w14:paraId="67D4E056" w14:textId="413B7054" w:rsidR="00544005" w:rsidRPr="008645BE" w:rsidRDefault="00544005" w:rsidP="002D7769">
            <w:pPr>
              <w:rPr>
                <w:rFonts w:ascii="Century Gothic" w:hAnsi="Century Gothic"/>
                <w:b/>
              </w:rPr>
            </w:pPr>
            <w:r>
              <w:rPr>
                <w:rFonts w:ascii="Century Gothic" w:hAnsi="Century Gothic"/>
                <w:b/>
              </w:rPr>
              <w:t>Charities Officers</w:t>
            </w:r>
          </w:p>
        </w:tc>
        <w:tc>
          <w:tcPr>
            <w:tcW w:w="5580" w:type="dxa"/>
          </w:tcPr>
          <w:p w14:paraId="67D73FFB" w14:textId="77777777" w:rsidR="00544005" w:rsidRDefault="00544005" w:rsidP="002D7769">
            <w:pPr>
              <w:rPr>
                <w:rFonts w:ascii="Century Gothic" w:hAnsi="Century Gothic"/>
              </w:rPr>
            </w:pPr>
            <w:r>
              <w:rPr>
                <w:rFonts w:ascii="Century Gothic" w:hAnsi="Century Gothic"/>
              </w:rPr>
              <w:t>No one present to give a verbal summary of the written report.</w:t>
            </w:r>
          </w:p>
          <w:p w14:paraId="47BE6B7B" w14:textId="77777777" w:rsidR="00544005" w:rsidRDefault="00544005" w:rsidP="002D7769">
            <w:pPr>
              <w:rPr>
                <w:rFonts w:ascii="Century Gothic" w:hAnsi="Century Gothic"/>
              </w:rPr>
            </w:pPr>
          </w:p>
          <w:p w14:paraId="2E684F80" w14:textId="7AE04E3C" w:rsidR="00544005" w:rsidRDefault="00544005" w:rsidP="002D7769">
            <w:pPr>
              <w:rPr>
                <w:rFonts w:ascii="Century Gothic" w:hAnsi="Century Gothic"/>
                <w:i/>
              </w:rPr>
            </w:pPr>
            <w:proofErr w:type="spellStart"/>
            <w:r>
              <w:rPr>
                <w:rFonts w:ascii="Century Gothic" w:hAnsi="Century Gothic"/>
                <w:i/>
              </w:rPr>
              <w:t>CBr</w:t>
            </w:r>
            <w:proofErr w:type="spellEnd"/>
            <w:r>
              <w:rPr>
                <w:rFonts w:ascii="Century Gothic" w:hAnsi="Century Gothic"/>
                <w:i/>
              </w:rPr>
              <w:t>: why did I receive an angry email from Ronald Macdonald today complaining of you not 4replying to their emails?</w:t>
            </w:r>
          </w:p>
          <w:p w14:paraId="1AC1034C" w14:textId="77777777" w:rsidR="00544005" w:rsidRDefault="00544005" w:rsidP="002D7769">
            <w:pPr>
              <w:rPr>
                <w:rFonts w:ascii="Century Gothic" w:hAnsi="Century Gothic"/>
                <w:i/>
              </w:rPr>
            </w:pPr>
          </w:p>
          <w:p w14:paraId="0A263CB3" w14:textId="1CA9A666" w:rsidR="00544005" w:rsidRDefault="00544005" w:rsidP="002D7769">
            <w:pPr>
              <w:rPr>
                <w:rFonts w:ascii="Century Gothic" w:hAnsi="Century Gothic"/>
                <w:i/>
              </w:rPr>
            </w:pPr>
            <w:r>
              <w:rPr>
                <w:rFonts w:ascii="Century Gothic" w:hAnsi="Century Gothic"/>
                <w:i/>
              </w:rPr>
              <w:t xml:space="preserve">SH: how did </w:t>
            </w:r>
            <w:proofErr w:type="spellStart"/>
            <w:r>
              <w:rPr>
                <w:rFonts w:ascii="Century Gothic" w:hAnsi="Century Gothic"/>
                <w:i/>
              </w:rPr>
              <w:t>Danceathon</w:t>
            </w:r>
            <w:proofErr w:type="spellEnd"/>
            <w:r>
              <w:rPr>
                <w:rFonts w:ascii="Century Gothic" w:hAnsi="Century Gothic"/>
                <w:i/>
              </w:rPr>
              <w:t xml:space="preserve"> and bake swale go and how much did you raise?</w:t>
            </w:r>
          </w:p>
          <w:p w14:paraId="77F35DE4" w14:textId="77777777" w:rsidR="00544005" w:rsidRDefault="00544005" w:rsidP="002D7769">
            <w:pPr>
              <w:rPr>
                <w:rFonts w:ascii="Century Gothic" w:hAnsi="Century Gothic"/>
                <w:i/>
              </w:rPr>
            </w:pPr>
          </w:p>
          <w:p w14:paraId="118451B2" w14:textId="4E65DCE1" w:rsidR="00544005" w:rsidRPr="00544005" w:rsidRDefault="00544005" w:rsidP="002D7769">
            <w:pPr>
              <w:rPr>
                <w:rFonts w:ascii="Century Gothic" w:hAnsi="Century Gothic"/>
                <w:i/>
              </w:rPr>
            </w:pPr>
            <w:r>
              <w:rPr>
                <w:rFonts w:ascii="Century Gothic" w:hAnsi="Century Gothic"/>
                <w:i/>
              </w:rPr>
              <w:t>MD: how successful was PJ day?</w:t>
            </w:r>
          </w:p>
        </w:tc>
        <w:tc>
          <w:tcPr>
            <w:tcW w:w="1455" w:type="dxa"/>
          </w:tcPr>
          <w:p w14:paraId="1C3ED649" w14:textId="77777777" w:rsidR="00544005" w:rsidRDefault="00544005" w:rsidP="002D7769">
            <w:pPr>
              <w:rPr>
                <w:rFonts w:ascii="Century Gothic" w:hAnsi="Century Gothic"/>
              </w:rPr>
            </w:pPr>
            <w:r>
              <w:rPr>
                <w:rFonts w:ascii="Century Gothic" w:hAnsi="Century Gothic"/>
              </w:rPr>
              <w:t>PASSED</w:t>
            </w:r>
          </w:p>
        </w:tc>
      </w:tr>
      <w:tr w:rsidR="00544005" w14:paraId="46F7055A" w14:textId="77777777" w:rsidTr="002D7769">
        <w:tc>
          <w:tcPr>
            <w:tcW w:w="1975" w:type="dxa"/>
          </w:tcPr>
          <w:p w14:paraId="3001A8CD" w14:textId="72BEBF62" w:rsidR="00544005" w:rsidRPr="008645BE" w:rsidRDefault="00544005" w:rsidP="002D7769">
            <w:pPr>
              <w:rPr>
                <w:rFonts w:ascii="Century Gothic" w:hAnsi="Century Gothic"/>
                <w:b/>
              </w:rPr>
            </w:pPr>
            <w:r>
              <w:rPr>
                <w:rFonts w:ascii="Century Gothic" w:hAnsi="Century Gothic"/>
                <w:b/>
              </w:rPr>
              <w:t>Societies Officers</w:t>
            </w:r>
          </w:p>
        </w:tc>
        <w:tc>
          <w:tcPr>
            <w:tcW w:w="5580" w:type="dxa"/>
          </w:tcPr>
          <w:p w14:paraId="34D770B1" w14:textId="77777777" w:rsidR="00544005" w:rsidRPr="00544005" w:rsidRDefault="00544005" w:rsidP="002D7769">
            <w:pPr>
              <w:rPr>
                <w:rFonts w:ascii="Century Gothic" w:hAnsi="Century Gothic"/>
              </w:rPr>
            </w:pPr>
            <w:r w:rsidRPr="00544005">
              <w:rPr>
                <w:rFonts w:ascii="Century Gothic" w:hAnsi="Century Gothic"/>
              </w:rPr>
              <w:t>AS gave a verbal summary of the written report.</w:t>
            </w:r>
          </w:p>
          <w:p w14:paraId="68D944E1" w14:textId="77777777" w:rsidR="00544005" w:rsidRPr="00544005" w:rsidRDefault="00544005" w:rsidP="002D7769">
            <w:pPr>
              <w:rPr>
                <w:rFonts w:ascii="Century Gothic" w:hAnsi="Century Gothic"/>
              </w:rPr>
            </w:pPr>
          </w:p>
          <w:p w14:paraId="34DB897B" w14:textId="77777777" w:rsidR="00544005" w:rsidRDefault="00544005" w:rsidP="002D7769">
            <w:pPr>
              <w:rPr>
                <w:rFonts w:ascii="Century Gothic" w:hAnsi="Century Gothic"/>
              </w:rPr>
            </w:pPr>
            <w:r w:rsidRPr="00544005">
              <w:rPr>
                <w:rFonts w:ascii="Century Gothic" w:hAnsi="Century Gothic"/>
              </w:rPr>
              <w:t>MD: how do we get a new gold card if someone lost it?</w:t>
            </w:r>
          </w:p>
          <w:p w14:paraId="7869AB66" w14:textId="6535FB8A" w:rsidR="00544005" w:rsidRPr="00544005" w:rsidRDefault="00544005" w:rsidP="002D7769">
            <w:pPr>
              <w:rPr>
                <w:rFonts w:ascii="Century Gothic" w:hAnsi="Century Gothic"/>
              </w:rPr>
            </w:pPr>
            <w:proofErr w:type="spellStart"/>
            <w:r>
              <w:rPr>
                <w:rFonts w:ascii="Century Gothic" w:hAnsi="Century Gothic"/>
              </w:rPr>
              <w:t>CBr</w:t>
            </w:r>
            <w:proofErr w:type="spellEnd"/>
            <w:r>
              <w:rPr>
                <w:rFonts w:ascii="Century Gothic" w:hAnsi="Century Gothic"/>
              </w:rPr>
              <w:t>: we can reprint the certificate but a new card is more difficult.</w:t>
            </w:r>
          </w:p>
        </w:tc>
        <w:tc>
          <w:tcPr>
            <w:tcW w:w="1455" w:type="dxa"/>
          </w:tcPr>
          <w:p w14:paraId="08E15142" w14:textId="62FFBE63" w:rsidR="00544005" w:rsidRDefault="00544005" w:rsidP="002D7769">
            <w:pPr>
              <w:rPr>
                <w:rFonts w:ascii="Century Gothic" w:hAnsi="Century Gothic"/>
              </w:rPr>
            </w:pPr>
            <w:r>
              <w:rPr>
                <w:rFonts w:ascii="Century Gothic" w:hAnsi="Century Gothic"/>
              </w:rPr>
              <w:t>PASSED</w:t>
            </w:r>
          </w:p>
        </w:tc>
      </w:tr>
      <w:tr w:rsidR="00544005" w14:paraId="6AD3B5D4" w14:textId="77777777" w:rsidTr="002D7769">
        <w:tc>
          <w:tcPr>
            <w:tcW w:w="1975" w:type="dxa"/>
          </w:tcPr>
          <w:p w14:paraId="0D952644" w14:textId="480AFEAE" w:rsidR="00544005" w:rsidRPr="008645BE" w:rsidRDefault="00544005" w:rsidP="002D7769">
            <w:pPr>
              <w:rPr>
                <w:rFonts w:ascii="Century Gothic" w:hAnsi="Century Gothic"/>
                <w:b/>
              </w:rPr>
            </w:pPr>
            <w:r>
              <w:rPr>
                <w:rFonts w:ascii="Century Gothic" w:hAnsi="Century Gothic"/>
                <w:b/>
              </w:rPr>
              <w:t>Community Project Officers</w:t>
            </w:r>
          </w:p>
        </w:tc>
        <w:tc>
          <w:tcPr>
            <w:tcW w:w="5580" w:type="dxa"/>
          </w:tcPr>
          <w:p w14:paraId="2DE9A6A4" w14:textId="0837D354" w:rsidR="00544005" w:rsidRDefault="00544005" w:rsidP="002D7769">
            <w:pPr>
              <w:rPr>
                <w:rFonts w:ascii="Century Gothic" w:hAnsi="Century Gothic"/>
              </w:rPr>
            </w:pPr>
            <w:r>
              <w:rPr>
                <w:rFonts w:ascii="Century Gothic" w:hAnsi="Century Gothic"/>
              </w:rPr>
              <w:t>MD gave a verbal summary of the written report.</w:t>
            </w:r>
          </w:p>
        </w:tc>
        <w:tc>
          <w:tcPr>
            <w:tcW w:w="1455" w:type="dxa"/>
          </w:tcPr>
          <w:p w14:paraId="77AAB44C" w14:textId="77777777" w:rsidR="00544005" w:rsidRDefault="00544005" w:rsidP="002D7769">
            <w:pPr>
              <w:rPr>
                <w:rFonts w:ascii="Century Gothic" w:hAnsi="Century Gothic"/>
              </w:rPr>
            </w:pPr>
            <w:r>
              <w:rPr>
                <w:rFonts w:ascii="Century Gothic" w:hAnsi="Century Gothic"/>
              </w:rPr>
              <w:t>PASSED</w:t>
            </w:r>
          </w:p>
        </w:tc>
      </w:tr>
      <w:tr w:rsidR="00544005" w14:paraId="14C1A6FD" w14:textId="77777777" w:rsidTr="002D7769">
        <w:tc>
          <w:tcPr>
            <w:tcW w:w="1975" w:type="dxa"/>
          </w:tcPr>
          <w:p w14:paraId="56F36759" w14:textId="77777777" w:rsidR="00544005" w:rsidRPr="008645BE" w:rsidRDefault="00544005" w:rsidP="002D7769">
            <w:pPr>
              <w:rPr>
                <w:rFonts w:ascii="Century Gothic" w:hAnsi="Century Gothic"/>
                <w:b/>
              </w:rPr>
            </w:pPr>
            <w:r>
              <w:rPr>
                <w:rFonts w:ascii="Century Gothic" w:hAnsi="Century Gothic"/>
                <w:b/>
              </w:rPr>
              <w:t>Technical Officers</w:t>
            </w:r>
          </w:p>
        </w:tc>
        <w:tc>
          <w:tcPr>
            <w:tcW w:w="5580" w:type="dxa"/>
          </w:tcPr>
          <w:p w14:paraId="13971E99" w14:textId="60B2FE8D" w:rsidR="00544005" w:rsidRDefault="00544005" w:rsidP="002D7769">
            <w:pPr>
              <w:rPr>
                <w:rFonts w:ascii="Century Gothic" w:hAnsi="Century Gothic"/>
              </w:rPr>
            </w:pPr>
            <w:r>
              <w:rPr>
                <w:rFonts w:ascii="Century Gothic" w:hAnsi="Century Gothic"/>
              </w:rPr>
              <w:t>EO gave a verbal summary of the written report.</w:t>
            </w:r>
          </w:p>
        </w:tc>
        <w:tc>
          <w:tcPr>
            <w:tcW w:w="1455" w:type="dxa"/>
          </w:tcPr>
          <w:p w14:paraId="277D80C4" w14:textId="77777777" w:rsidR="00544005" w:rsidRDefault="00544005" w:rsidP="002D7769">
            <w:pPr>
              <w:rPr>
                <w:rFonts w:ascii="Century Gothic" w:hAnsi="Century Gothic"/>
              </w:rPr>
            </w:pPr>
            <w:r>
              <w:rPr>
                <w:rFonts w:ascii="Century Gothic" w:hAnsi="Century Gothic"/>
              </w:rPr>
              <w:t>PASSED</w:t>
            </w:r>
          </w:p>
        </w:tc>
      </w:tr>
      <w:tr w:rsidR="00544005" w14:paraId="74AFD5B5" w14:textId="77777777" w:rsidTr="00544005">
        <w:trPr>
          <w:trHeight w:val="287"/>
        </w:trPr>
        <w:tc>
          <w:tcPr>
            <w:tcW w:w="1975" w:type="dxa"/>
          </w:tcPr>
          <w:p w14:paraId="642FEBD5" w14:textId="77777777" w:rsidR="00544005" w:rsidRPr="008645BE" w:rsidRDefault="00544005" w:rsidP="002D7769">
            <w:pPr>
              <w:rPr>
                <w:rFonts w:ascii="Century Gothic" w:hAnsi="Century Gothic"/>
                <w:b/>
              </w:rPr>
            </w:pPr>
            <w:r>
              <w:rPr>
                <w:rFonts w:ascii="Century Gothic" w:hAnsi="Century Gothic"/>
                <w:b/>
              </w:rPr>
              <w:t>E+D Officers</w:t>
            </w:r>
          </w:p>
        </w:tc>
        <w:tc>
          <w:tcPr>
            <w:tcW w:w="5580" w:type="dxa"/>
          </w:tcPr>
          <w:p w14:paraId="40CD5BBC" w14:textId="2151D611" w:rsidR="00544005" w:rsidRDefault="00544005" w:rsidP="002D7769">
            <w:pPr>
              <w:rPr>
                <w:rFonts w:ascii="Century Gothic" w:hAnsi="Century Gothic"/>
              </w:rPr>
            </w:pPr>
            <w:r>
              <w:rPr>
                <w:rFonts w:ascii="Century Gothic" w:hAnsi="Century Gothic"/>
              </w:rPr>
              <w:t>No one present to give a verbal summary of the written report.</w:t>
            </w:r>
          </w:p>
        </w:tc>
        <w:tc>
          <w:tcPr>
            <w:tcW w:w="1455" w:type="dxa"/>
          </w:tcPr>
          <w:p w14:paraId="2145252C" w14:textId="77777777" w:rsidR="00544005" w:rsidRDefault="00544005" w:rsidP="002D7769">
            <w:pPr>
              <w:rPr>
                <w:rFonts w:ascii="Century Gothic" w:hAnsi="Century Gothic"/>
              </w:rPr>
            </w:pPr>
            <w:r>
              <w:rPr>
                <w:rFonts w:ascii="Century Gothic" w:hAnsi="Century Gothic"/>
              </w:rPr>
              <w:t>PASSED</w:t>
            </w:r>
          </w:p>
        </w:tc>
      </w:tr>
      <w:tr w:rsidR="00544005" w14:paraId="36CD436E" w14:textId="77777777" w:rsidTr="002D7769">
        <w:tc>
          <w:tcPr>
            <w:tcW w:w="1975" w:type="dxa"/>
          </w:tcPr>
          <w:p w14:paraId="18A680F5" w14:textId="77777777" w:rsidR="00544005" w:rsidRPr="008645BE" w:rsidRDefault="00544005" w:rsidP="002D7769">
            <w:pPr>
              <w:rPr>
                <w:rFonts w:ascii="Century Gothic" w:hAnsi="Century Gothic"/>
                <w:b/>
              </w:rPr>
            </w:pPr>
            <w:r>
              <w:rPr>
                <w:rFonts w:ascii="Century Gothic" w:hAnsi="Century Gothic"/>
                <w:b/>
              </w:rPr>
              <w:t>E+E Officer</w:t>
            </w:r>
          </w:p>
        </w:tc>
        <w:tc>
          <w:tcPr>
            <w:tcW w:w="5580" w:type="dxa"/>
          </w:tcPr>
          <w:p w14:paraId="0C2E8067" w14:textId="77777777" w:rsidR="00544005" w:rsidRDefault="00544005" w:rsidP="002D7769">
            <w:pPr>
              <w:rPr>
                <w:rFonts w:ascii="Century Gothic" w:hAnsi="Century Gothic"/>
              </w:rPr>
            </w:pPr>
            <w:r>
              <w:rPr>
                <w:rFonts w:ascii="Century Gothic" w:hAnsi="Century Gothic"/>
              </w:rPr>
              <w:t>No one present to give a verbal summary of the written report.</w:t>
            </w:r>
          </w:p>
          <w:p w14:paraId="6F00AB82" w14:textId="77777777" w:rsidR="00544005" w:rsidRDefault="00544005" w:rsidP="002D7769">
            <w:pPr>
              <w:rPr>
                <w:rFonts w:ascii="Century Gothic" w:hAnsi="Century Gothic"/>
              </w:rPr>
            </w:pPr>
          </w:p>
          <w:p w14:paraId="54EEA427" w14:textId="7BE5A5B6" w:rsidR="00544005" w:rsidRDefault="00544005" w:rsidP="002D7769">
            <w:pPr>
              <w:rPr>
                <w:rFonts w:ascii="Century Gothic" w:hAnsi="Century Gothic"/>
                <w:b/>
              </w:rPr>
            </w:pPr>
            <w:r w:rsidRPr="00544005">
              <w:rPr>
                <w:rFonts w:ascii="Century Gothic" w:hAnsi="Century Gothic"/>
                <w:b/>
              </w:rPr>
              <w:t xml:space="preserve">AP: Send details of </w:t>
            </w:r>
            <w:r>
              <w:rPr>
                <w:rFonts w:ascii="Century Gothic" w:hAnsi="Century Gothic"/>
                <w:b/>
              </w:rPr>
              <w:t>NUS</w:t>
            </w:r>
            <w:r w:rsidRPr="00544005">
              <w:rPr>
                <w:rFonts w:ascii="Century Gothic" w:hAnsi="Century Gothic"/>
                <w:b/>
              </w:rPr>
              <w:t xml:space="preserve"> green grant to Ethan.</w:t>
            </w:r>
          </w:p>
          <w:p w14:paraId="621C47A7" w14:textId="77777777" w:rsidR="00544005" w:rsidRDefault="00544005" w:rsidP="002D7769">
            <w:pPr>
              <w:rPr>
                <w:rFonts w:ascii="Century Gothic" w:hAnsi="Century Gothic"/>
                <w:b/>
              </w:rPr>
            </w:pPr>
          </w:p>
          <w:p w14:paraId="608BF313" w14:textId="71F5C98D" w:rsidR="00544005" w:rsidRPr="00544005" w:rsidRDefault="00544005" w:rsidP="002D7769">
            <w:pPr>
              <w:rPr>
                <w:rFonts w:ascii="Century Gothic" w:hAnsi="Century Gothic"/>
                <w:i/>
              </w:rPr>
            </w:pPr>
            <w:r>
              <w:rPr>
                <w:rFonts w:ascii="Century Gothic" w:hAnsi="Century Gothic"/>
                <w:i/>
              </w:rPr>
              <w:t>MD: What are you growing in the allotment?</w:t>
            </w:r>
          </w:p>
        </w:tc>
        <w:tc>
          <w:tcPr>
            <w:tcW w:w="1455" w:type="dxa"/>
          </w:tcPr>
          <w:p w14:paraId="73F91CA8" w14:textId="77777777" w:rsidR="00544005" w:rsidRDefault="00544005" w:rsidP="002D7769">
            <w:pPr>
              <w:rPr>
                <w:rFonts w:ascii="Century Gothic" w:hAnsi="Century Gothic"/>
              </w:rPr>
            </w:pPr>
            <w:r>
              <w:rPr>
                <w:rFonts w:ascii="Century Gothic" w:hAnsi="Century Gothic"/>
              </w:rPr>
              <w:t>PASSED</w:t>
            </w:r>
          </w:p>
        </w:tc>
      </w:tr>
      <w:tr w:rsidR="00544005" w14:paraId="084EF53A" w14:textId="77777777" w:rsidTr="002D7769">
        <w:tc>
          <w:tcPr>
            <w:tcW w:w="1975" w:type="dxa"/>
          </w:tcPr>
          <w:p w14:paraId="7BA0AA19" w14:textId="77777777" w:rsidR="00544005" w:rsidRPr="008645BE" w:rsidRDefault="00544005" w:rsidP="002D7769">
            <w:pPr>
              <w:rPr>
                <w:rFonts w:ascii="Century Gothic" w:hAnsi="Century Gothic"/>
                <w:b/>
              </w:rPr>
            </w:pPr>
            <w:r>
              <w:rPr>
                <w:rFonts w:ascii="Century Gothic" w:hAnsi="Century Gothic"/>
                <w:b/>
              </w:rPr>
              <w:t>International Officers</w:t>
            </w:r>
          </w:p>
        </w:tc>
        <w:tc>
          <w:tcPr>
            <w:tcW w:w="5580" w:type="dxa"/>
          </w:tcPr>
          <w:p w14:paraId="3413208B" w14:textId="77777777" w:rsidR="00544005" w:rsidRDefault="00544005" w:rsidP="002D7769">
            <w:pPr>
              <w:rPr>
                <w:rFonts w:ascii="Century Gothic" w:hAnsi="Century Gothic"/>
              </w:rPr>
            </w:pPr>
            <w:r>
              <w:rPr>
                <w:rFonts w:ascii="Century Gothic" w:hAnsi="Century Gothic"/>
              </w:rPr>
              <w:t>BO gave a verbal summary of the written report.</w:t>
            </w:r>
          </w:p>
          <w:p w14:paraId="5CD43DD9" w14:textId="77777777" w:rsidR="00544005" w:rsidRDefault="00544005" w:rsidP="002D7769">
            <w:pPr>
              <w:rPr>
                <w:rFonts w:ascii="Century Gothic" w:hAnsi="Century Gothic"/>
              </w:rPr>
            </w:pPr>
          </w:p>
          <w:p w14:paraId="28B3C7BB" w14:textId="77777777" w:rsidR="00544005" w:rsidRDefault="00544005" w:rsidP="002D7769">
            <w:pPr>
              <w:rPr>
                <w:rFonts w:ascii="Century Gothic" w:hAnsi="Century Gothic"/>
              </w:rPr>
            </w:pPr>
            <w:r>
              <w:rPr>
                <w:rFonts w:ascii="Century Gothic" w:hAnsi="Century Gothic"/>
              </w:rPr>
              <w:t>TA: do you have a feel for what people are worried about with the dissolution?</w:t>
            </w:r>
          </w:p>
          <w:p w14:paraId="5A1667B5" w14:textId="6FD9282D" w:rsidR="00544005" w:rsidRDefault="00544005" w:rsidP="002D7769">
            <w:pPr>
              <w:rPr>
                <w:rFonts w:ascii="Century Gothic" w:hAnsi="Century Gothic"/>
              </w:rPr>
            </w:pPr>
            <w:r>
              <w:rPr>
                <w:rFonts w:ascii="Century Gothic" w:hAnsi="Century Gothic"/>
              </w:rPr>
              <w:t>BO: apart rom the standard issues of what degrees will look like I think most people are pretty clear about what they want and haven’t heard much that’s new.</w:t>
            </w:r>
          </w:p>
        </w:tc>
        <w:tc>
          <w:tcPr>
            <w:tcW w:w="1455" w:type="dxa"/>
          </w:tcPr>
          <w:p w14:paraId="2895724E" w14:textId="77777777" w:rsidR="00544005" w:rsidRDefault="00544005" w:rsidP="002D7769">
            <w:pPr>
              <w:rPr>
                <w:rFonts w:ascii="Century Gothic" w:hAnsi="Century Gothic"/>
              </w:rPr>
            </w:pPr>
            <w:r>
              <w:rPr>
                <w:rFonts w:ascii="Century Gothic" w:hAnsi="Century Gothic"/>
              </w:rPr>
              <w:t>PASSED</w:t>
            </w:r>
          </w:p>
        </w:tc>
      </w:tr>
      <w:tr w:rsidR="00544005" w14:paraId="6928974B" w14:textId="77777777" w:rsidTr="002D7769">
        <w:tc>
          <w:tcPr>
            <w:tcW w:w="1975" w:type="dxa"/>
          </w:tcPr>
          <w:p w14:paraId="58227235" w14:textId="14022335" w:rsidR="00544005" w:rsidRPr="008645BE" w:rsidRDefault="00544005" w:rsidP="002D7769">
            <w:pPr>
              <w:rPr>
                <w:rFonts w:ascii="Century Gothic" w:hAnsi="Century Gothic"/>
                <w:b/>
              </w:rPr>
            </w:pPr>
            <w:r>
              <w:rPr>
                <w:rFonts w:ascii="Century Gothic" w:hAnsi="Century Gothic"/>
                <w:b/>
              </w:rPr>
              <w:t>Representation Officers</w:t>
            </w:r>
          </w:p>
        </w:tc>
        <w:tc>
          <w:tcPr>
            <w:tcW w:w="5580" w:type="dxa"/>
          </w:tcPr>
          <w:p w14:paraId="78E74340" w14:textId="77777777" w:rsidR="00544005" w:rsidRDefault="00544005" w:rsidP="002D7769">
            <w:pPr>
              <w:rPr>
                <w:rFonts w:ascii="Century Gothic" w:hAnsi="Century Gothic"/>
              </w:rPr>
            </w:pPr>
            <w:r w:rsidRPr="00544005">
              <w:rPr>
                <w:rFonts w:ascii="Century Gothic" w:hAnsi="Century Gothic"/>
              </w:rPr>
              <w:t>No one present to give a verbal summary of the written report.</w:t>
            </w:r>
          </w:p>
          <w:p w14:paraId="5B0BE6A9" w14:textId="77777777" w:rsidR="00544005" w:rsidRDefault="00544005" w:rsidP="002D7769">
            <w:pPr>
              <w:rPr>
                <w:rFonts w:ascii="Century Gothic" w:hAnsi="Century Gothic"/>
              </w:rPr>
            </w:pPr>
          </w:p>
          <w:p w14:paraId="7C7D38F8" w14:textId="77777777" w:rsidR="00544005" w:rsidRPr="00544005" w:rsidRDefault="00544005" w:rsidP="002D7769">
            <w:pPr>
              <w:rPr>
                <w:rFonts w:ascii="Century Gothic" w:hAnsi="Century Gothic"/>
                <w:i/>
              </w:rPr>
            </w:pPr>
            <w:r w:rsidRPr="00544005">
              <w:rPr>
                <w:rFonts w:ascii="Century Gothic" w:hAnsi="Century Gothic"/>
                <w:i/>
              </w:rPr>
              <w:t>AB: who will be the cons side for making the list of the liberations officers, if Sarah is the pros side?</w:t>
            </w:r>
          </w:p>
          <w:p w14:paraId="6AFF6EC6" w14:textId="77777777" w:rsidR="00544005" w:rsidRPr="00544005" w:rsidRDefault="00544005" w:rsidP="002D7769">
            <w:pPr>
              <w:rPr>
                <w:rFonts w:ascii="Century Gothic" w:hAnsi="Century Gothic"/>
                <w:i/>
              </w:rPr>
            </w:pPr>
          </w:p>
          <w:p w14:paraId="54977EDD" w14:textId="59320551" w:rsidR="00544005" w:rsidRPr="00544005" w:rsidRDefault="00544005" w:rsidP="002D7769">
            <w:pPr>
              <w:rPr>
                <w:rFonts w:ascii="Century Gothic" w:hAnsi="Century Gothic"/>
                <w:i/>
              </w:rPr>
            </w:pPr>
            <w:r w:rsidRPr="00544005">
              <w:rPr>
                <w:rFonts w:ascii="Century Gothic" w:hAnsi="Century Gothic"/>
                <w:i/>
              </w:rPr>
              <w:t>EO: the opinion poll at the steering group specifies on changes to women’s officer but as this done for the other roles e.g. BME and LGBT?</w:t>
            </w:r>
          </w:p>
          <w:p w14:paraId="13B4B5FB" w14:textId="77777777" w:rsidR="00544005" w:rsidRPr="00544005" w:rsidRDefault="00544005" w:rsidP="002D7769">
            <w:pPr>
              <w:rPr>
                <w:rFonts w:ascii="Century Gothic" w:hAnsi="Century Gothic"/>
                <w:i/>
              </w:rPr>
            </w:pPr>
          </w:p>
          <w:p w14:paraId="6A97CBB9" w14:textId="77777777" w:rsidR="00544005" w:rsidRPr="00544005" w:rsidRDefault="00544005" w:rsidP="002D7769">
            <w:pPr>
              <w:rPr>
                <w:rFonts w:ascii="Century Gothic" w:hAnsi="Century Gothic"/>
                <w:i/>
              </w:rPr>
            </w:pPr>
            <w:r w:rsidRPr="00544005">
              <w:rPr>
                <w:rFonts w:ascii="Century Gothic" w:hAnsi="Century Gothic"/>
                <w:i/>
              </w:rPr>
              <w:t>BO: what was the outcome of the discussions about the pathology museum?</w:t>
            </w:r>
          </w:p>
          <w:p w14:paraId="5C6F6F6B" w14:textId="77777777" w:rsidR="00544005" w:rsidRPr="00544005" w:rsidRDefault="00544005" w:rsidP="002D7769">
            <w:pPr>
              <w:rPr>
                <w:rFonts w:ascii="Century Gothic" w:hAnsi="Century Gothic"/>
                <w:i/>
              </w:rPr>
            </w:pPr>
          </w:p>
          <w:p w14:paraId="385A754E" w14:textId="3A123556" w:rsidR="00544005" w:rsidRPr="00544005" w:rsidRDefault="00544005" w:rsidP="002D7769">
            <w:pPr>
              <w:rPr>
                <w:rFonts w:ascii="Century Gothic" w:hAnsi="Century Gothic"/>
              </w:rPr>
            </w:pPr>
            <w:r w:rsidRPr="00544005">
              <w:rPr>
                <w:rFonts w:ascii="Century Gothic" w:hAnsi="Century Gothic"/>
                <w:i/>
              </w:rPr>
              <w:t>EO: what do they think the implications of there not being anyone running next year and would you be willing to assist until the next election?</w:t>
            </w:r>
          </w:p>
        </w:tc>
        <w:tc>
          <w:tcPr>
            <w:tcW w:w="1455" w:type="dxa"/>
          </w:tcPr>
          <w:p w14:paraId="01530662" w14:textId="77777777" w:rsidR="00544005" w:rsidRDefault="00544005" w:rsidP="002D7769">
            <w:pPr>
              <w:rPr>
                <w:rFonts w:ascii="Century Gothic" w:hAnsi="Century Gothic"/>
              </w:rPr>
            </w:pPr>
            <w:r>
              <w:rPr>
                <w:rFonts w:ascii="Century Gothic" w:hAnsi="Century Gothic"/>
              </w:rPr>
              <w:t>PASSED</w:t>
            </w:r>
          </w:p>
        </w:tc>
      </w:tr>
      <w:tr w:rsidR="00544005" w14:paraId="13E8777A" w14:textId="77777777" w:rsidTr="002D7769">
        <w:tc>
          <w:tcPr>
            <w:tcW w:w="1975" w:type="dxa"/>
          </w:tcPr>
          <w:p w14:paraId="55411334" w14:textId="52EAC5D7" w:rsidR="00544005" w:rsidRPr="008645BE" w:rsidRDefault="00544005" w:rsidP="002D7769">
            <w:pPr>
              <w:rPr>
                <w:rFonts w:ascii="Century Gothic" w:hAnsi="Century Gothic"/>
                <w:b/>
              </w:rPr>
            </w:pPr>
            <w:r>
              <w:rPr>
                <w:rFonts w:ascii="Century Gothic" w:hAnsi="Century Gothic"/>
                <w:b/>
              </w:rPr>
              <w:t>Campaigns Officers</w:t>
            </w:r>
          </w:p>
        </w:tc>
        <w:tc>
          <w:tcPr>
            <w:tcW w:w="5580" w:type="dxa"/>
          </w:tcPr>
          <w:p w14:paraId="678CE8EC" w14:textId="7D421809" w:rsidR="00544005" w:rsidRPr="00544005" w:rsidRDefault="00544005" w:rsidP="002D7769">
            <w:pPr>
              <w:rPr>
                <w:rFonts w:ascii="Century Gothic" w:hAnsi="Century Gothic"/>
              </w:rPr>
            </w:pPr>
            <w:r>
              <w:rPr>
                <w:rFonts w:ascii="Century Gothic" w:hAnsi="Century Gothic"/>
              </w:rPr>
              <w:t>No one present to give a verbal summary of the written report.</w:t>
            </w:r>
          </w:p>
        </w:tc>
        <w:tc>
          <w:tcPr>
            <w:tcW w:w="1455" w:type="dxa"/>
          </w:tcPr>
          <w:p w14:paraId="23D094C8" w14:textId="77777777" w:rsidR="00544005" w:rsidRDefault="00544005" w:rsidP="002D7769">
            <w:pPr>
              <w:rPr>
                <w:rFonts w:ascii="Century Gothic" w:hAnsi="Century Gothic"/>
              </w:rPr>
            </w:pPr>
            <w:r>
              <w:rPr>
                <w:rFonts w:ascii="Century Gothic" w:hAnsi="Century Gothic"/>
              </w:rPr>
              <w:t>PASSED</w:t>
            </w:r>
          </w:p>
        </w:tc>
      </w:tr>
    </w:tbl>
    <w:p w14:paraId="0A886630" w14:textId="77777777" w:rsidR="0067643F" w:rsidRDefault="0067643F" w:rsidP="00EB0B5B">
      <w:pPr>
        <w:jc w:val="both"/>
        <w:rPr>
          <w:rFonts w:ascii="Century Gothic" w:hAnsi="Century Gothic"/>
          <w:b/>
        </w:rPr>
      </w:pPr>
    </w:p>
    <w:p w14:paraId="6D8731AE" w14:textId="77777777" w:rsidR="00544005" w:rsidRDefault="00544005" w:rsidP="00544005">
      <w:pPr>
        <w:numPr>
          <w:ilvl w:val="0"/>
          <w:numId w:val="26"/>
        </w:numPr>
        <w:jc w:val="both"/>
        <w:rPr>
          <w:rFonts w:ascii="Century Gothic" w:hAnsi="Century Gothic"/>
          <w:b/>
          <w:bCs/>
        </w:rPr>
      </w:pPr>
      <w:r>
        <w:rPr>
          <w:rFonts w:ascii="Century Gothic" w:hAnsi="Century Gothic"/>
          <w:b/>
          <w:bCs/>
        </w:rPr>
        <w:t>Society Proposals</w:t>
      </w:r>
    </w:p>
    <w:tbl>
      <w:tblPr>
        <w:tblStyle w:val="TableGrid"/>
        <w:tblW w:w="0" w:type="auto"/>
        <w:tblLook w:val="04A0" w:firstRow="1" w:lastRow="0" w:firstColumn="1" w:lastColumn="0" w:noHBand="0" w:noVBand="1"/>
      </w:tblPr>
      <w:tblGrid>
        <w:gridCol w:w="1511"/>
        <w:gridCol w:w="6314"/>
        <w:gridCol w:w="1185"/>
      </w:tblGrid>
      <w:tr w:rsidR="00544005" w14:paraId="591E2804" w14:textId="77777777" w:rsidTr="00544005">
        <w:tc>
          <w:tcPr>
            <w:tcW w:w="1525" w:type="dxa"/>
          </w:tcPr>
          <w:p w14:paraId="2DCC00E6" w14:textId="410F9AF4" w:rsidR="00544005" w:rsidRPr="00544005" w:rsidRDefault="00544005" w:rsidP="00544005">
            <w:pPr>
              <w:rPr>
                <w:rFonts w:ascii="Century Gothic" w:hAnsi="Century Gothic"/>
                <w:bCs/>
              </w:rPr>
            </w:pPr>
            <w:r w:rsidRPr="00544005">
              <w:rPr>
                <w:rFonts w:ascii="Century Gothic" w:hAnsi="Century Gothic"/>
                <w:bCs/>
              </w:rPr>
              <w:t>ENDO Society</w:t>
            </w:r>
          </w:p>
        </w:tc>
        <w:tc>
          <w:tcPr>
            <w:tcW w:w="6556" w:type="dxa"/>
          </w:tcPr>
          <w:p w14:paraId="7DA157D8" w14:textId="702C167C" w:rsidR="00544005" w:rsidRDefault="00544005" w:rsidP="00544005">
            <w:pPr>
              <w:rPr>
                <w:rFonts w:ascii="Century Gothic" w:hAnsi="Century Gothic"/>
                <w:bCs/>
              </w:rPr>
            </w:pPr>
            <w:r>
              <w:rPr>
                <w:rFonts w:ascii="Century Gothic" w:hAnsi="Century Gothic"/>
                <w:b/>
                <w:bCs/>
              </w:rPr>
              <w:t xml:space="preserve"> </w:t>
            </w:r>
            <w:r w:rsidRPr="00544005">
              <w:rPr>
                <w:rFonts w:ascii="Century Gothic" w:hAnsi="Century Gothic"/>
                <w:bCs/>
              </w:rPr>
              <w:t xml:space="preserve">Matthew Anson, Beth </w:t>
            </w:r>
            <w:r>
              <w:rPr>
                <w:rFonts w:ascii="Century Gothic" w:hAnsi="Century Gothic"/>
                <w:bCs/>
              </w:rPr>
              <w:t xml:space="preserve">Ward </w:t>
            </w:r>
            <w:r w:rsidRPr="00544005">
              <w:rPr>
                <w:rFonts w:ascii="Century Gothic" w:hAnsi="Century Gothic"/>
                <w:bCs/>
              </w:rPr>
              <w:t>and Phoebe</w:t>
            </w:r>
            <w:r>
              <w:rPr>
                <w:rFonts w:ascii="Century Gothic" w:hAnsi="Century Gothic"/>
                <w:bCs/>
              </w:rPr>
              <w:t xml:space="preserve"> Paley</w:t>
            </w:r>
            <w:r w:rsidRPr="00544005">
              <w:rPr>
                <w:rFonts w:ascii="Century Gothic" w:hAnsi="Century Gothic"/>
                <w:bCs/>
              </w:rPr>
              <w:t xml:space="preserve"> gave a presentation on ENDO society</w:t>
            </w:r>
            <w:r>
              <w:rPr>
                <w:rFonts w:ascii="Century Gothic" w:hAnsi="Century Gothic"/>
                <w:bCs/>
              </w:rPr>
              <w:t xml:space="preserve"> including budget, events plan and background.</w:t>
            </w:r>
          </w:p>
          <w:p w14:paraId="31B3E704" w14:textId="77777777" w:rsidR="00544005" w:rsidRDefault="00544005" w:rsidP="00544005">
            <w:pPr>
              <w:rPr>
                <w:rFonts w:ascii="Century Gothic" w:hAnsi="Century Gothic"/>
                <w:bCs/>
              </w:rPr>
            </w:pPr>
          </w:p>
          <w:p w14:paraId="5DB24D82" w14:textId="77777777" w:rsidR="00544005" w:rsidRDefault="00544005" w:rsidP="00544005">
            <w:pPr>
              <w:rPr>
                <w:rFonts w:ascii="Century Gothic" w:hAnsi="Century Gothic"/>
                <w:bCs/>
              </w:rPr>
            </w:pPr>
            <w:r>
              <w:rPr>
                <w:rFonts w:ascii="Century Gothic" w:hAnsi="Century Gothic"/>
                <w:bCs/>
              </w:rPr>
              <w:t>AS: What are the shifts they spoke about?</w:t>
            </w:r>
          </w:p>
          <w:p w14:paraId="69D64D40" w14:textId="64C24506" w:rsidR="00544005" w:rsidRDefault="00544005" w:rsidP="00544005">
            <w:pPr>
              <w:rPr>
                <w:rFonts w:ascii="Century Gothic" w:hAnsi="Century Gothic"/>
                <w:bCs/>
              </w:rPr>
            </w:pPr>
            <w:r>
              <w:rPr>
                <w:rFonts w:ascii="Century Gothic" w:hAnsi="Century Gothic"/>
                <w:bCs/>
              </w:rPr>
              <w:t>MA: for example, people could get certificates at the end of having shadowed doctors on various areas.</w:t>
            </w:r>
          </w:p>
          <w:p w14:paraId="4DAA0AF9" w14:textId="77777777" w:rsidR="00544005" w:rsidRDefault="00544005" w:rsidP="00544005">
            <w:pPr>
              <w:rPr>
                <w:rFonts w:ascii="Century Gothic" w:hAnsi="Century Gothic"/>
                <w:bCs/>
              </w:rPr>
            </w:pPr>
          </w:p>
          <w:p w14:paraId="5D5E7DA5" w14:textId="77777777" w:rsidR="00544005" w:rsidRDefault="00544005" w:rsidP="00544005">
            <w:pPr>
              <w:rPr>
                <w:rFonts w:ascii="Century Gothic" w:hAnsi="Century Gothic"/>
                <w:bCs/>
              </w:rPr>
            </w:pPr>
            <w:proofErr w:type="spellStart"/>
            <w:r>
              <w:rPr>
                <w:rFonts w:ascii="Century Gothic" w:hAnsi="Century Gothic"/>
                <w:bCs/>
              </w:rPr>
              <w:t>CBr</w:t>
            </w:r>
            <w:proofErr w:type="spellEnd"/>
            <w:r>
              <w:rPr>
                <w:rFonts w:ascii="Century Gothic" w:hAnsi="Century Gothic"/>
                <w:bCs/>
              </w:rPr>
              <w:t xml:space="preserve">: They spoke about </w:t>
            </w:r>
            <w:proofErr w:type="spellStart"/>
            <w:r>
              <w:rPr>
                <w:rFonts w:ascii="Century Gothic" w:hAnsi="Century Gothic"/>
                <w:bCs/>
              </w:rPr>
              <w:t>biomeds</w:t>
            </w:r>
            <w:proofErr w:type="spellEnd"/>
            <w:r>
              <w:rPr>
                <w:rFonts w:ascii="Century Gothic" w:hAnsi="Century Gothic"/>
                <w:bCs/>
              </w:rPr>
              <w:t xml:space="preserve"> and medics, but what about other courses and how will they be included?</w:t>
            </w:r>
          </w:p>
          <w:p w14:paraId="3FA06D26" w14:textId="77777777" w:rsidR="00544005" w:rsidRDefault="00544005" w:rsidP="00544005">
            <w:pPr>
              <w:rPr>
                <w:rFonts w:ascii="Century Gothic" w:hAnsi="Century Gothic"/>
                <w:bCs/>
              </w:rPr>
            </w:pPr>
          </w:p>
          <w:p w14:paraId="69154992" w14:textId="77777777" w:rsidR="00544005" w:rsidRDefault="00544005" w:rsidP="00544005">
            <w:pPr>
              <w:rPr>
                <w:rFonts w:ascii="Century Gothic" w:hAnsi="Century Gothic"/>
                <w:bCs/>
              </w:rPr>
            </w:pPr>
            <w:r>
              <w:rPr>
                <w:rFonts w:ascii="Century Gothic" w:hAnsi="Century Gothic"/>
                <w:bCs/>
                <w:u w:val="single"/>
              </w:rPr>
              <w:t>Discussion</w:t>
            </w:r>
          </w:p>
          <w:p w14:paraId="2C67E894" w14:textId="77777777" w:rsidR="00544005" w:rsidRDefault="00544005" w:rsidP="00544005">
            <w:pPr>
              <w:rPr>
                <w:rFonts w:ascii="Century Gothic" w:hAnsi="Century Gothic"/>
                <w:bCs/>
              </w:rPr>
            </w:pPr>
            <w:r>
              <w:rPr>
                <w:rFonts w:ascii="Century Gothic" w:hAnsi="Century Gothic"/>
                <w:bCs/>
              </w:rPr>
              <w:t>EO: they don’t seem the most enthusiastic groups we’ve seen but perhaps that to do with the subject of endocrinology! I think if they can get the interest though it would be good to promote that as its something that people may get into later in the course whereas there’s less at the beginning. Getting people involved and interested early might be a good thing.</w:t>
            </w:r>
          </w:p>
          <w:p w14:paraId="295246FD" w14:textId="77777777" w:rsidR="00544005" w:rsidRDefault="00544005" w:rsidP="00544005">
            <w:pPr>
              <w:rPr>
                <w:rFonts w:ascii="Century Gothic" w:hAnsi="Century Gothic"/>
                <w:bCs/>
              </w:rPr>
            </w:pPr>
          </w:p>
          <w:p w14:paraId="492DE9E2" w14:textId="77777777" w:rsidR="00544005" w:rsidRDefault="00544005" w:rsidP="00544005">
            <w:pPr>
              <w:rPr>
                <w:rFonts w:ascii="Century Gothic" w:hAnsi="Century Gothic"/>
                <w:bCs/>
              </w:rPr>
            </w:pPr>
            <w:r>
              <w:rPr>
                <w:rFonts w:ascii="Century Gothic" w:hAnsi="Century Gothic"/>
                <w:bCs/>
              </w:rPr>
              <w:t>OR: didn’t seem that well thought out, more that they just want to set it up and then see from there.</w:t>
            </w:r>
          </w:p>
          <w:p w14:paraId="1905D683" w14:textId="77777777" w:rsidR="00544005" w:rsidRDefault="00544005" w:rsidP="00544005">
            <w:pPr>
              <w:rPr>
                <w:rFonts w:ascii="Century Gothic" w:hAnsi="Century Gothic"/>
                <w:bCs/>
              </w:rPr>
            </w:pPr>
          </w:p>
          <w:p w14:paraId="0BDEDFBF" w14:textId="77777777" w:rsidR="00544005" w:rsidRDefault="00544005" w:rsidP="00544005">
            <w:pPr>
              <w:rPr>
                <w:rFonts w:ascii="Century Gothic" w:hAnsi="Century Gothic"/>
                <w:bCs/>
              </w:rPr>
            </w:pPr>
            <w:r>
              <w:rPr>
                <w:rFonts w:ascii="Century Gothic" w:hAnsi="Century Gothic"/>
                <w:bCs/>
              </w:rPr>
              <w:t>WM: agree, especially in comparison to the other societies we see sometimes.</w:t>
            </w:r>
          </w:p>
          <w:p w14:paraId="003A550B" w14:textId="77777777" w:rsidR="00544005" w:rsidRDefault="00544005" w:rsidP="00544005">
            <w:pPr>
              <w:rPr>
                <w:rFonts w:ascii="Century Gothic" w:hAnsi="Century Gothic"/>
                <w:bCs/>
              </w:rPr>
            </w:pPr>
          </w:p>
          <w:p w14:paraId="58DD3261" w14:textId="77777777" w:rsidR="00544005" w:rsidRDefault="00544005" w:rsidP="00544005">
            <w:pPr>
              <w:rPr>
                <w:rFonts w:ascii="Century Gothic" w:hAnsi="Century Gothic"/>
                <w:bCs/>
              </w:rPr>
            </w:pPr>
            <w:proofErr w:type="spellStart"/>
            <w:r>
              <w:rPr>
                <w:rFonts w:ascii="Century Gothic" w:hAnsi="Century Gothic"/>
                <w:bCs/>
              </w:rPr>
              <w:t>CBr</w:t>
            </w:r>
            <w:proofErr w:type="spellEnd"/>
            <w:r>
              <w:rPr>
                <w:rFonts w:ascii="Century Gothic" w:hAnsi="Century Gothic"/>
                <w:bCs/>
              </w:rPr>
              <w:t>: I would lean on the side of caution and ask them to come back with more specific plans.</w:t>
            </w:r>
          </w:p>
          <w:p w14:paraId="67452D12" w14:textId="77777777" w:rsidR="00544005" w:rsidRDefault="00544005" w:rsidP="00544005">
            <w:pPr>
              <w:rPr>
                <w:rFonts w:ascii="Century Gothic" w:hAnsi="Century Gothic"/>
                <w:bCs/>
              </w:rPr>
            </w:pPr>
          </w:p>
          <w:p w14:paraId="760346E3" w14:textId="77777777" w:rsidR="00544005" w:rsidRDefault="00544005" w:rsidP="00544005">
            <w:pPr>
              <w:rPr>
                <w:rFonts w:ascii="Century Gothic" w:hAnsi="Century Gothic"/>
                <w:bCs/>
              </w:rPr>
            </w:pPr>
            <w:r>
              <w:rPr>
                <w:rFonts w:ascii="Century Gothic" w:hAnsi="Century Gothic"/>
                <w:bCs/>
              </w:rPr>
              <w:t>AS: I feel that not passing someone because their presentation isn’t as good as others is very fair when they’ve filled out everything that they need and meet all the criteria.</w:t>
            </w:r>
          </w:p>
          <w:p w14:paraId="76C36F5E" w14:textId="77777777" w:rsidR="00544005" w:rsidRDefault="00544005" w:rsidP="00544005">
            <w:pPr>
              <w:rPr>
                <w:rFonts w:ascii="Century Gothic" w:hAnsi="Century Gothic"/>
                <w:bCs/>
              </w:rPr>
            </w:pPr>
          </w:p>
          <w:p w14:paraId="4294618F" w14:textId="77777777" w:rsidR="00544005" w:rsidRDefault="00544005" w:rsidP="00544005">
            <w:pPr>
              <w:rPr>
                <w:rFonts w:ascii="Century Gothic" w:hAnsi="Century Gothic"/>
                <w:bCs/>
              </w:rPr>
            </w:pPr>
            <w:r>
              <w:rPr>
                <w:rFonts w:ascii="Century Gothic" w:hAnsi="Century Gothic"/>
                <w:bCs/>
              </w:rPr>
              <w:t xml:space="preserve">SH: could be pass them with the suggestion to talk to </w:t>
            </w:r>
            <w:proofErr w:type="spellStart"/>
            <w:r>
              <w:rPr>
                <w:rFonts w:ascii="Century Gothic" w:hAnsi="Century Gothic"/>
                <w:bCs/>
              </w:rPr>
              <w:t>socs</w:t>
            </w:r>
            <w:proofErr w:type="spellEnd"/>
            <w:r>
              <w:rPr>
                <w:rFonts w:ascii="Century Gothic" w:hAnsi="Century Gothic"/>
                <w:bCs/>
              </w:rPr>
              <w:t xml:space="preserve"> officers to refine their ideas for next year.</w:t>
            </w:r>
          </w:p>
          <w:p w14:paraId="3DB091C8" w14:textId="77777777" w:rsidR="00544005" w:rsidRDefault="00544005" w:rsidP="00544005">
            <w:pPr>
              <w:rPr>
                <w:rFonts w:ascii="Century Gothic" w:hAnsi="Century Gothic"/>
                <w:bCs/>
              </w:rPr>
            </w:pPr>
          </w:p>
          <w:p w14:paraId="6A95E9D8" w14:textId="77777777" w:rsidR="00544005" w:rsidRDefault="00544005" w:rsidP="00544005">
            <w:pPr>
              <w:rPr>
                <w:rFonts w:ascii="Century Gothic" w:hAnsi="Century Gothic"/>
                <w:bCs/>
              </w:rPr>
            </w:pPr>
            <w:r>
              <w:rPr>
                <w:rFonts w:ascii="Century Gothic" w:hAnsi="Century Gothic"/>
                <w:bCs/>
              </w:rPr>
              <w:t>BO: I think they just need more thinking and planning to show than they showed us.</w:t>
            </w:r>
          </w:p>
          <w:p w14:paraId="693ABB92" w14:textId="77777777" w:rsidR="00544005" w:rsidRDefault="00544005" w:rsidP="00544005">
            <w:pPr>
              <w:rPr>
                <w:rFonts w:ascii="Century Gothic" w:hAnsi="Century Gothic"/>
                <w:bCs/>
              </w:rPr>
            </w:pPr>
          </w:p>
          <w:p w14:paraId="79659438" w14:textId="77777777" w:rsidR="00544005" w:rsidRDefault="00544005" w:rsidP="00544005">
            <w:pPr>
              <w:rPr>
                <w:rFonts w:ascii="Century Gothic" w:hAnsi="Century Gothic"/>
                <w:bCs/>
              </w:rPr>
            </w:pPr>
            <w:r>
              <w:rPr>
                <w:rFonts w:ascii="Century Gothic" w:hAnsi="Century Gothic"/>
                <w:bCs/>
              </w:rPr>
              <w:t>AB: I think it was the content of the presentation not just how it was given.</w:t>
            </w:r>
          </w:p>
          <w:p w14:paraId="56DECCE6" w14:textId="77777777" w:rsidR="00544005" w:rsidRDefault="00544005" w:rsidP="00544005">
            <w:pPr>
              <w:rPr>
                <w:rFonts w:ascii="Century Gothic" w:hAnsi="Century Gothic"/>
                <w:bCs/>
              </w:rPr>
            </w:pPr>
          </w:p>
          <w:p w14:paraId="54A72C06" w14:textId="77777777" w:rsidR="00544005" w:rsidRDefault="00544005" w:rsidP="00544005">
            <w:pPr>
              <w:rPr>
                <w:rFonts w:ascii="Century Gothic" w:hAnsi="Century Gothic"/>
                <w:bCs/>
              </w:rPr>
            </w:pPr>
            <w:r>
              <w:rPr>
                <w:rFonts w:ascii="Century Gothic" w:hAnsi="Century Gothic"/>
                <w:bCs/>
              </w:rPr>
              <w:t>OR: what they have sent in doesn’t add anything to convince me further from their presentation.</w:t>
            </w:r>
          </w:p>
          <w:p w14:paraId="313B52A0" w14:textId="77777777" w:rsidR="00544005" w:rsidRDefault="00544005" w:rsidP="00544005">
            <w:pPr>
              <w:rPr>
                <w:rFonts w:ascii="Century Gothic" w:hAnsi="Century Gothic"/>
                <w:bCs/>
              </w:rPr>
            </w:pPr>
          </w:p>
          <w:p w14:paraId="60514F31" w14:textId="77777777" w:rsidR="00544005" w:rsidRDefault="00544005" w:rsidP="00544005">
            <w:pPr>
              <w:rPr>
                <w:rFonts w:ascii="Century Gothic" w:hAnsi="Century Gothic"/>
                <w:bCs/>
              </w:rPr>
            </w:pPr>
            <w:r>
              <w:rPr>
                <w:rFonts w:ascii="Century Gothic" w:hAnsi="Century Gothic"/>
                <w:bCs/>
              </w:rPr>
              <w:t>AB: I propose that we neither accept nor reject this society and that they work on coming back with a more detailed plan for the society.</w:t>
            </w:r>
          </w:p>
          <w:p w14:paraId="0987E22B" w14:textId="66677547" w:rsidR="00544005" w:rsidRDefault="00544005" w:rsidP="00544005">
            <w:pPr>
              <w:rPr>
                <w:rFonts w:ascii="Century Gothic" w:hAnsi="Century Gothic"/>
                <w:bCs/>
              </w:rPr>
            </w:pPr>
            <w:r>
              <w:rPr>
                <w:rFonts w:ascii="Century Gothic" w:hAnsi="Century Gothic"/>
                <w:bCs/>
              </w:rPr>
              <w:t xml:space="preserve">Seconded by </w:t>
            </w:r>
            <w:proofErr w:type="spellStart"/>
            <w:r>
              <w:rPr>
                <w:rFonts w:ascii="Century Gothic" w:hAnsi="Century Gothic"/>
                <w:bCs/>
              </w:rPr>
              <w:t>CBr</w:t>
            </w:r>
            <w:proofErr w:type="spellEnd"/>
          </w:p>
          <w:p w14:paraId="344CB0E9" w14:textId="77777777" w:rsidR="00544005" w:rsidRDefault="00544005" w:rsidP="00544005">
            <w:pPr>
              <w:rPr>
                <w:rFonts w:ascii="Century Gothic" w:hAnsi="Century Gothic"/>
                <w:bCs/>
              </w:rPr>
            </w:pPr>
          </w:p>
          <w:p w14:paraId="7D2BA618" w14:textId="77777777" w:rsidR="00544005" w:rsidRDefault="00544005" w:rsidP="00544005">
            <w:pPr>
              <w:rPr>
                <w:rFonts w:ascii="Century Gothic" w:hAnsi="Century Gothic"/>
                <w:bCs/>
              </w:rPr>
            </w:pPr>
            <w:r>
              <w:rPr>
                <w:rFonts w:ascii="Century Gothic" w:hAnsi="Century Gothic"/>
                <w:bCs/>
              </w:rPr>
              <w:t>Accept: 12</w:t>
            </w:r>
          </w:p>
          <w:p w14:paraId="41196360" w14:textId="398B8E2C" w:rsidR="00544005" w:rsidRDefault="00544005" w:rsidP="00544005">
            <w:pPr>
              <w:rPr>
                <w:rFonts w:ascii="Century Gothic" w:hAnsi="Century Gothic"/>
                <w:bCs/>
              </w:rPr>
            </w:pPr>
            <w:r>
              <w:rPr>
                <w:rFonts w:ascii="Century Gothic" w:hAnsi="Century Gothic"/>
                <w:bCs/>
              </w:rPr>
              <w:t>Reject: 0</w:t>
            </w:r>
          </w:p>
          <w:p w14:paraId="39D9F970" w14:textId="77777777" w:rsidR="00544005" w:rsidRDefault="00544005" w:rsidP="00544005">
            <w:pPr>
              <w:rPr>
                <w:rFonts w:ascii="Century Gothic" w:hAnsi="Century Gothic"/>
                <w:bCs/>
              </w:rPr>
            </w:pPr>
            <w:r>
              <w:rPr>
                <w:rFonts w:ascii="Century Gothic" w:hAnsi="Century Gothic"/>
                <w:bCs/>
              </w:rPr>
              <w:t>Abstain: 3</w:t>
            </w:r>
          </w:p>
          <w:p w14:paraId="7A690D88" w14:textId="77777777" w:rsidR="00544005" w:rsidRDefault="00544005" w:rsidP="00544005">
            <w:pPr>
              <w:rPr>
                <w:rFonts w:ascii="Century Gothic" w:hAnsi="Century Gothic"/>
                <w:bCs/>
              </w:rPr>
            </w:pPr>
          </w:p>
          <w:p w14:paraId="064B335A" w14:textId="2B3913DE" w:rsidR="00544005" w:rsidRPr="00544005" w:rsidRDefault="00544005" w:rsidP="00544005">
            <w:pPr>
              <w:rPr>
                <w:rFonts w:ascii="Century Gothic" w:hAnsi="Century Gothic"/>
                <w:bCs/>
              </w:rPr>
            </w:pPr>
            <w:r>
              <w:rPr>
                <w:rFonts w:ascii="Century Gothic" w:hAnsi="Century Gothic"/>
                <w:bCs/>
              </w:rPr>
              <w:t>PASSED by simple majority.</w:t>
            </w:r>
          </w:p>
        </w:tc>
        <w:tc>
          <w:tcPr>
            <w:tcW w:w="929" w:type="dxa"/>
          </w:tcPr>
          <w:p w14:paraId="0DFDB53A" w14:textId="53E8650D" w:rsidR="00544005" w:rsidRDefault="00544005" w:rsidP="00544005">
            <w:pPr>
              <w:rPr>
                <w:rFonts w:ascii="Century Gothic" w:hAnsi="Century Gothic"/>
                <w:b/>
                <w:bCs/>
              </w:rPr>
            </w:pPr>
            <w:r>
              <w:rPr>
                <w:rFonts w:ascii="Century Gothic" w:hAnsi="Century Gothic"/>
                <w:b/>
                <w:bCs/>
              </w:rPr>
              <w:t>Neither accepted nor rejected.</w:t>
            </w:r>
          </w:p>
        </w:tc>
      </w:tr>
      <w:tr w:rsidR="00544005" w14:paraId="754DCCE9" w14:textId="77777777" w:rsidTr="00544005">
        <w:tc>
          <w:tcPr>
            <w:tcW w:w="1525" w:type="dxa"/>
          </w:tcPr>
          <w:p w14:paraId="74F21943" w14:textId="7A431427" w:rsidR="00544005" w:rsidRPr="00544005" w:rsidRDefault="00544005" w:rsidP="00544005">
            <w:pPr>
              <w:rPr>
                <w:rFonts w:ascii="Century Gothic" w:hAnsi="Century Gothic"/>
                <w:bCs/>
              </w:rPr>
            </w:pPr>
            <w:r w:rsidRPr="00544005">
              <w:rPr>
                <w:rFonts w:ascii="Century Gothic" w:hAnsi="Century Gothic"/>
                <w:bCs/>
              </w:rPr>
              <w:t>SGHAC</w:t>
            </w:r>
          </w:p>
        </w:tc>
        <w:tc>
          <w:tcPr>
            <w:tcW w:w="6556" w:type="dxa"/>
          </w:tcPr>
          <w:p w14:paraId="607A6B24" w14:textId="20A23E2F" w:rsidR="00544005" w:rsidRDefault="00544005" w:rsidP="00544005">
            <w:pPr>
              <w:rPr>
                <w:rFonts w:ascii="Century Gothic" w:hAnsi="Century Gothic"/>
                <w:bCs/>
              </w:rPr>
            </w:pPr>
            <w:r w:rsidRPr="00544005">
              <w:rPr>
                <w:rFonts w:ascii="Century Gothic" w:hAnsi="Century Gothic"/>
                <w:bCs/>
              </w:rPr>
              <w:t>Craig Brooks and</w:t>
            </w:r>
            <w:r>
              <w:rPr>
                <w:rFonts w:ascii="Century Gothic" w:hAnsi="Century Gothic"/>
                <w:bCs/>
              </w:rPr>
              <w:t xml:space="preserve"> Jack Dickinson</w:t>
            </w:r>
            <w:r w:rsidRPr="00544005">
              <w:rPr>
                <w:rFonts w:ascii="Century Gothic" w:hAnsi="Century Gothic"/>
                <w:bCs/>
              </w:rPr>
              <w:t xml:space="preserve"> gave a presentation on Athletics and Cross Country Society</w:t>
            </w:r>
            <w:r>
              <w:rPr>
                <w:rFonts w:ascii="Century Gothic" w:hAnsi="Century Gothic"/>
                <w:bCs/>
              </w:rPr>
              <w:t xml:space="preserve"> including budget, events and work they have done to look into starting the society.</w:t>
            </w:r>
          </w:p>
          <w:p w14:paraId="536D3BF6" w14:textId="77777777" w:rsidR="00544005" w:rsidRDefault="00544005" w:rsidP="00544005">
            <w:pPr>
              <w:rPr>
                <w:rFonts w:ascii="Century Gothic" w:hAnsi="Century Gothic"/>
                <w:bCs/>
              </w:rPr>
            </w:pPr>
          </w:p>
          <w:p w14:paraId="0B38678C" w14:textId="77777777" w:rsidR="00544005" w:rsidRDefault="00544005" w:rsidP="00544005">
            <w:pPr>
              <w:rPr>
                <w:rFonts w:ascii="Century Gothic" w:hAnsi="Century Gothic"/>
                <w:bCs/>
              </w:rPr>
            </w:pPr>
            <w:r>
              <w:rPr>
                <w:rFonts w:ascii="Century Gothic" w:hAnsi="Century Gothic"/>
                <w:bCs/>
              </w:rPr>
              <w:t>OR: How would you combat the issues with eligibility within RUMS?</w:t>
            </w:r>
          </w:p>
          <w:p w14:paraId="7C1FD225" w14:textId="028C1D14" w:rsidR="00544005" w:rsidRDefault="00544005" w:rsidP="00544005">
            <w:pPr>
              <w:rPr>
                <w:rFonts w:ascii="Century Gothic" w:hAnsi="Century Gothic"/>
                <w:bCs/>
              </w:rPr>
            </w:pPr>
            <w:r>
              <w:rPr>
                <w:rFonts w:ascii="Century Gothic" w:hAnsi="Century Gothic"/>
                <w:bCs/>
              </w:rPr>
              <w:t>JD: The only question is over biomed so we will be working to push this through. It’s only really one event which is affected.</w:t>
            </w:r>
          </w:p>
          <w:p w14:paraId="4044A385" w14:textId="77777777" w:rsidR="00544005" w:rsidRDefault="00544005" w:rsidP="00544005">
            <w:pPr>
              <w:rPr>
                <w:rFonts w:ascii="Century Gothic" w:hAnsi="Century Gothic"/>
                <w:bCs/>
              </w:rPr>
            </w:pPr>
          </w:p>
          <w:p w14:paraId="46E9264A" w14:textId="26476B86" w:rsidR="00544005" w:rsidRDefault="00544005" w:rsidP="00544005">
            <w:pPr>
              <w:rPr>
                <w:rFonts w:ascii="Century Gothic" w:hAnsi="Century Gothic"/>
                <w:bCs/>
              </w:rPr>
            </w:pPr>
            <w:r>
              <w:rPr>
                <w:rFonts w:ascii="Century Gothic" w:hAnsi="Century Gothic"/>
                <w:bCs/>
              </w:rPr>
              <w:t>AD: I propose that we pass SGHAC as a society of SGSU</w:t>
            </w:r>
          </w:p>
          <w:p w14:paraId="1CF4ABA7" w14:textId="77777777" w:rsidR="00544005" w:rsidRDefault="00544005" w:rsidP="00544005">
            <w:pPr>
              <w:rPr>
                <w:rFonts w:ascii="Century Gothic" w:hAnsi="Century Gothic"/>
                <w:bCs/>
              </w:rPr>
            </w:pPr>
            <w:r>
              <w:rPr>
                <w:rFonts w:ascii="Century Gothic" w:hAnsi="Century Gothic"/>
                <w:bCs/>
              </w:rPr>
              <w:t>Seconded by AS</w:t>
            </w:r>
          </w:p>
          <w:p w14:paraId="7169F371" w14:textId="77777777" w:rsidR="00544005" w:rsidRDefault="00544005" w:rsidP="00544005">
            <w:pPr>
              <w:rPr>
                <w:rFonts w:ascii="Century Gothic" w:hAnsi="Century Gothic"/>
                <w:bCs/>
              </w:rPr>
            </w:pPr>
          </w:p>
          <w:p w14:paraId="08AD24B9" w14:textId="77777777" w:rsidR="00544005" w:rsidRDefault="00544005" w:rsidP="00544005">
            <w:pPr>
              <w:rPr>
                <w:rFonts w:ascii="Century Gothic" w:hAnsi="Century Gothic"/>
                <w:bCs/>
              </w:rPr>
            </w:pPr>
            <w:r>
              <w:rPr>
                <w:rFonts w:ascii="Century Gothic" w:hAnsi="Century Gothic"/>
                <w:bCs/>
              </w:rPr>
              <w:t>Accept: 4</w:t>
            </w:r>
          </w:p>
          <w:p w14:paraId="53E77A50" w14:textId="77777777" w:rsidR="00544005" w:rsidRDefault="00544005" w:rsidP="00544005">
            <w:pPr>
              <w:rPr>
                <w:rFonts w:ascii="Century Gothic" w:hAnsi="Century Gothic"/>
                <w:bCs/>
              </w:rPr>
            </w:pPr>
            <w:r>
              <w:rPr>
                <w:rFonts w:ascii="Century Gothic" w:hAnsi="Century Gothic"/>
                <w:bCs/>
              </w:rPr>
              <w:t>Reject: 8</w:t>
            </w:r>
          </w:p>
          <w:p w14:paraId="72E32862" w14:textId="77777777" w:rsidR="00544005" w:rsidRDefault="00544005" w:rsidP="00544005">
            <w:pPr>
              <w:rPr>
                <w:rFonts w:ascii="Century Gothic" w:hAnsi="Century Gothic"/>
                <w:bCs/>
              </w:rPr>
            </w:pPr>
          </w:p>
          <w:p w14:paraId="0F912F6A" w14:textId="77777777" w:rsidR="00544005" w:rsidRDefault="00544005" w:rsidP="00544005">
            <w:pPr>
              <w:rPr>
                <w:rFonts w:ascii="Century Gothic" w:hAnsi="Century Gothic"/>
                <w:bCs/>
              </w:rPr>
            </w:pPr>
            <w:r>
              <w:rPr>
                <w:rFonts w:ascii="Century Gothic" w:hAnsi="Century Gothic"/>
                <w:bCs/>
              </w:rPr>
              <w:t>REJECTED</w:t>
            </w:r>
          </w:p>
          <w:p w14:paraId="2EF2FFBC" w14:textId="77777777" w:rsidR="00544005" w:rsidRDefault="00544005" w:rsidP="00544005">
            <w:pPr>
              <w:rPr>
                <w:rFonts w:ascii="Century Gothic" w:hAnsi="Century Gothic"/>
                <w:bCs/>
              </w:rPr>
            </w:pPr>
          </w:p>
          <w:p w14:paraId="0B28CD30" w14:textId="2932AAAC" w:rsidR="00544005" w:rsidRDefault="00544005" w:rsidP="00544005">
            <w:pPr>
              <w:rPr>
                <w:rFonts w:ascii="Century Gothic" w:hAnsi="Century Gothic"/>
                <w:bCs/>
              </w:rPr>
            </w:pPr>
            <w:proofErr w:type="spellStart"/>
            <w:r>
              <w:rPr>
                <w:rFonts w:ascii="Century Gothic" w:hAnsi="Century Gothic"/>
                <w:bCs/>
              </w:rPr>
              <w:t>CBr</w:t>
            </w:r>
            <w:proofErr w:type="spellEnd"/>
            <w:r>
              <w:rPr>
                <w:rFonts w:ascii="Century Gothic" w:hAnsi="Century Gothic"/>
                <w:bCs/>
              </w:rPr>
              <w:t>: I propose we accept this society with the caveat that they change the name to ‘St George’s Athletics Club’</w:t>
            </w:r>
          </w:p>
          <w:p w14:paraId="3754706C" w14:textId="77777777" w:rsidR="00544005" w:rsidRDefault="00544005" w:rsidP="00544005">
            <w:pPr>
              <w:rPr>
                <w:rFonts w:ascii="Century Gothic" w:hAnsi="Century Gothic"/>
                <w:bCs/>
              </w:rPr>
            </w:pPr>
            <w:r>
              <w:rPr>
                <w:rFonts w:ascii="Century Gothic" w:hAnsi="Century Gothic"/>
                <w:bCs/>
              </w:rPr>
              <w:t>Seconded by WM</w:t>
            </w:r>
          </w:p>
          <w:p w14:paraId="75B3695B" w14:textId="77777777" w:rsidR="00544005" w:rsidRDefault="00544005" w:rsidP="00544005">
            <w:pPr>
              <w:rPr>
                <w:rFonts w:ascii="Century Gothic" w:hAnsi="Century Gothic"/>
                <w:bCs/>
              </w:rPr>
            </w:pPr>
          </w:p>
          <w:p w14:paraId="19EE3699" w14:textId="6752FCA6" w:rsidR="00544005" w:rsidRDefault="00544005" w:rsidP="00544005">
            <w:pPr>
              <w:rPr>
                <w:rFonts w:ascii="Century Gothic" w:hAnsi="Century Gothic"/>
                <w:bCs/>
              </w:rPr>
            </w:pPr>
            <w:r>
              <w:rPr>
                <w:rFonts w:ascii="Century Gothic" w:hAnsi="Century Gothic"/>
                <w:bCs/>
              </w:rPr>
              <w:t>Accept: 13</w:t>
            </w:r>
          </w:p>
          <w:p w14:paraId="456DECE1" w14:textId="77777777" w:rsidR="00544005" w:rsidRDefault="00544005" w:rsidP="00544005">
            <w:pPr>
              <w:rPr>
                <w:rFonts w:ascii="Century Gothic" w:hAnsi="Century Gothic"/>
                <w:bCs/>
              </w:rPr>
            </w:pPr>
            <w:r>
              <w:rPr>
                <w:rFonts w:ascii="Century Gothic" w:hAnsi="Century Gothic"/>
                <w:bCs/>
              </w:rPr>
              <w:t>Reject: 1</w:t>
            </w:r>
          </w:p>
          <w:p w14:paraId="7EDDCE54" w14:textId="77777777" w:rsidR="00544005" w:rsidRDefault="00544005" w:rsidP="00544005">
            <w:pPr>
              <w:rPr>
                <w:rFonts w:ascii="Century Gothic" w:hAnsi="Century Gothic"/>
                <w:bCs/>
              </w:rPr>
            </w:pPr>
            <w:r>
              <w:rPr>
                <w:rFonts w:ascii="Century Gothic" w:hAnsi="Century Gothic"/>
                <w:bCs/>
              </w:rPr>
              <w:t>Abstain: 1</w:t>
            </w:r>
          </w:p>
          <w:p w14:paraId="1E41598A" w14:textId="77777777" w:rsidR="00544005" w:rsidRDefault="00544005" w:rsidP="00544005">
            <w:pPr>
              <w:rPr>
                <w:rFonts w:ascii="Century Gothic" w:hAnsi="Century Gothic"/>
                <w:bCs/>
              </w:rPr>
            </w:pPr>
          </w:p>
          <w:p w14:paraId="06C00A31" w14:textId="7BDFAE2B" w:rsidR="00544005" w:rsidRPr="00544005" w:rsidRDefault="00544005" w:rsidP="00544005">
            <w:pPr>
              <w:rPr>
                <w:rFonts w:ascii="Century Gothic" w:hAnsi="Century Gothic"/>
                <w:bCs/>
              </w:rPr>
            </w:pPr>
            <w:r>
              <w:rPr>
                <w:rFonts w:ascii="Century Gothic" w:hAnsi="Century Gothic"/>
                <w:bCs/>
              </w:rPr>
              <w:t>PASSED by simple majority.</w:t>
            </w:r>
          </w:p>
        </w:tc>
        <w:tc>
          <w:tcPr>
            <w:tcW w:w="929" w:type="dxa"/>
          </w:tcPr>
          <w:p w14:paraId="1053AE2E" w14:textId="17CA4195" w:rsidR="00544005" w:rsidRDefault="00544005" w:rsidP="00544005">
            <w:pPr>
              <w:rPr>
                <w:rFonts w:ascii="Century Gothic" w:hAnsi="Century Gothic"/>
                <w:b/>
                <w:bCs/>
              </w:rPr>
            </w:pPr>
            <w:r>
              <w:rPr>
                <w:rFonts w:ascii="Century Gothic" w:hAnsi="Century Gothic"/>
                <w:b/>
                <w:bCs/>
              </w:rPr>
              <w:t>PASSED</w:t>
            </w:r>
          </w:p>
        </w:tc>
      </w:tr>
      <w:tr w:rsidR="00544005" w14:paraId="0E671082" w14:textId="77777777" w:rsidTr="00544005">
        <w:tc>
          <w:tcPr>
            <w:tcW w:w="1525" w:type="dxa"/>
          </w:tcPr>
          <w:p w14:paraId="44BAFB4F" w14:textId="25254C88" w:rsidR="00544005" w:rsidRPr="00544005" w:rsidRDefault="00544005" w:rsidP="00544005">
            <w:pPr>
              <w:rPr>
                <w:rFonts w:ascii="Century Gothic" w:hAnsi="Century Gothic"/>
                <w:bCs/>
              </w:rPr>
            </w:pPr>
            <w:r w:rsidRPr="00544005">
              <w:rPr>
                <w:rFonts w:ascii="Century Gothic" w:hAnsi="Century Gothic"/>
                <w:bCs/>
              </w:rPr>
              <w:t>Palestinian Society</w:t>
            </w:r>
          </w:p>
        </w:tc>
        <w:tc>
          <w:tcPr>
            <w:tcW w:w="6556" w:type="dxa"/>
          </w:tcPr>
          <w:p w14:paraId="548B442F" w14:textId="77777777" w:rsidR="00544005" w:rsidRDefault="00544005" w:rsidP="00544005">
            <w:pPr>
              <w:rPr>
                <w:rFonts w:ascii="Century Gothic" w:hAnsi="Century Gothic"/>
                <w:bCs/>
              </w:rPr>
            </w:pPr>
            <w:proofErr w:type="spellStart"/>
            <w:r>
              <w:rPr>
                <w:rFonts w:ascii="Century Gothic" w:hAnsi="Century Gothic"/>
                <w:bCs/>
              </w:rPr>
              <w:t>Hyat</w:t>
            </w:r>
            <w:proofErr w:type="spellEnd"/>
            <w:r>
              <w:rPr>
                <w:rFonts w:ascii="Century Gothic" w:hAnsi="Century Gothic"/>
                <w:bCs/>
              </w:rPr>
              <w:t xml:space="preserve"> El-</w:t>
            </w:r>
            <w:proofErr w:type="spellStart"/>
            <w:r>
              <w:rPr>
                <w:rFonts w:ascii="Century Gothic" w:hAnsi="Century Gothic"/>
                <w:bCs/>
              </w:rPr>
              <w:t>Zebdeh</w:t>
            </w:r>
            <w:proofErr w:type="spellEnd"/>
            <w:r>
              <w:rPr>
                <w:rFonts w:ascii="Century Gothic" w:hAnsi="Century Gothic"/>
                <w:bCs/>
              </w:rPr>
              <w:t xml:space="preserve">, Maxim and </w:t>
            </w:r>
            <w:proofErr w:type="spellStart"/>
            <w:r>
              <w:rPr>
                <w:rFonts w:ascii="Century Gothic" w:hAnsi="Century Gothic"/>
                <w:bCs/>
              </w:rPr>
              <w:t>Hatidzhe</w:t>
            </w:r>
            <w:proofErr w:type="spellEnd"/>
            <w:r>
              <w:rPr>
                <w:rFonts w:ascii="Century Gothic" w:hAnsi="Century Gothic"/>
                <w:bCs/>
              </w:rPr>
              <w:t xml:space="preserve"> gave a presentation on Palestinian Society including aims, budget, events plan and background.</w:t>
            </w:r>
          </w:p>
          <w:p w14:paraId="7DC399CF" w14:textId="77777777" w:rsidR="00544005" w:rsidRDefault="00544005" w:rsidP="00544005">
            <w:pPr>
              <w:rPr>
                <w:rFonts w:ascii="Century Gothic" w:hAnsi="Century Gothic"/>
                <w:bCs/>
              </w:rPr>
            </w:pPr>
          </w:p>
          <w:p w14:paraId="1BF7C7B1" w14:textId="77777777" w:rsidR="00544005" w:rsidRDefault="00544005" w:rsidP="00544005">
            <w:pPr>
              <w:rPr>
                <w:rFonts w:ascii="Century Gothic" w:hAnsi="Century Gothic"/>
                <w:bCs/>
              </w:rPr>
            </w:pPr>
            <w:r>
              <w:rPr>
                <w:rFonts w:ascii="Century Gothic" w:hAnsi="Century Gothic"/>
                <w:bCs/>
              </w:rPr>
              <w:t>WM: is it strictly cultural or will there be any political agenda?</w:t>
            </w:r>
          </w:p>
          <w:p w14:paraId="46B69371" w14:textId="77777777" w:rsidR="00544005" w:rsidRDefault="00544005" w:rsidP="00544005">
            <w:pPr>
              <w:rPr>
                <w:rFonts w:ascii="Century Gothic" w:hAnsi="Century Gothic"/>
                <w:bCs/>
              </w:rPr>
            </w:pPr>
            <w:r>
              <w:rPr>
                <w:rFonts w:ascii="Century Gothic" w:hAnsi="Century Gothic"/>
                <w:bCs/>
              </w:rPr>
              <w:t>HEZ: We are not going to introduce any political agenda to our society. We are aware of the ethical and other implications of having a political agenda and we will be only campaigning on the basis of a charitable agenda.</w:t>
            </w:r>
          </w:p>
          <w:p w14:paraId="6543233A" w14:textId="77777777" w:rsidR="00544005" w:rsidRDefault="00544005" w:rsidP="00544005">
            <w:pPr>
              <w:rPr>
                <w:rFonts w:ascii="Century Gothic" w:hAnsi="Century Gothic"/>
                <w:bCs/>
              </w:rPr>
            </w:pPr>
          </w:p>
          <w:p w14:paraId="5490935E" w14:textId="77777777" w:rsidR="00544005" w:rsidRDefault="00544005" w:rsidP="00544005">
            <w:pPr>
              <w:rPr>
                <w:rFonts w:ascii="Century Gothic" w:hAnsi="Century Gothic"/>
                <w:bCs/>
              </w:rPr>
            </w:pPr>
            <w:r>
              <w:rPr>
                <w:rFonts w:ascii="Century Gothic" w:hAnsi="Century Gothic"/>
                <w:bCs/>
                <w:u w:val="single"/>
              </w:rPr>
              <w:t>Discussion</w:t>
            </w:r>
          </w:p>
          <w:p w14:paraId="770D1B68" w14:textId="45558CA1" w:rsidR="00544005" w:rsidRDefault="00544005" w:rsidP="00544005">
            <w:pPr>
              <w:rPr>
                <w:rFonts w:ascii="Century Gothic" w:hAnsi="Century Gothic"/>
                <w:bCs/>
              </w:rPr>
            </w:pPr>
            <w:proofErr w:type="spellStart"/>
            <w:r>
              <w:rPr>
                <w:rFonts w:ascii="Century Gothic" w:hAnsi="Century Gothic"/>
                <w:bCs/>
              </w:rPr>
              <w:t>CBr</w:t>
            </w:r>
            <w:proofErr w:type="spellEnd"/>
            <w:r>
              <w:rPr>
                <w:rFonts w:ascii="Century Gothic" w:hAnsi="Century Gothic"/>
                <w:bCs/>
              </w:rPr>
              <w:t>: I propose that 2we accept Palestinian Society as a society of SGSU</w:t>
            </w:r>
          </w:p>
          <w:p w14:paraId="7E00DCC5" w14:textId="77777777" w:rsidR="00544005" w:rsidRDefault="00544005" w:rsidP="00544005">
            <w:pPr>
              <w:rPr>
                <w:rFonts w:ascii="Century Gothic" w:hAnsi="Century Gothic"/>
                <w:bCs/>
              </w:rPr>
            </w:pPr>
            <w:r>
              <w:rPr>
                <w:rFonts w:ascii="Century Gothic" w:hAnsi="Century Gothic"/>
                <w:bCs/>
              </w:rPr>
              <w:t>Seconded by AB</w:t>
            </w:r>
          </w:p>
          <w:p w14:paraId="02225B12" w14:textId="77777777" w:rsidR="00544005" w:rsidRDefault="00544005" w:rsidP="00544005">
            <w:pPr>
              <w:rPr>
                <w:rFonts w:ascii="Century Gothic" w:hAnsi="Century Gothic"/>
                <w:bCs/>
              </w:rPr>
            </w:pPr>
          </w:p>
          <w:p w14:paraId="7B0C6B6C" w14:textId="3F3A4436" w:rsidR="00544005" w:rsidRDefault="00544005" w:rsidP="00544005">
            <w:pPr>
              <w:rPr>
                <w:rFonts w:ascii="Century Gothic" w:hAnsi="Century Gothic"/>
                <w:bCs/>
              </w:rPr>
            </w:pPr>
            <w:r>
              <w:rPr>
                <w:rFonts w:ascii="Century Gothic" w:hAnsi="Century Gothic"/>
                <w:bCs/>
              </w:rPr>
              <w:t>Accept: 15</w:t>
            </w:r>
          </w:p>
          <w:p w14:paraId="63C78616" w14:textId="39579F76" w:rsidR="00544005" w:rsidRDefault="00544005" w:rsidP="00544005">
            <w:pPr>
              <w:rPr>
                <w:rFonts w:ascii="Century Gothic" w:hAnsi="Century Gothic"/>
                <w:bCs/>
              </w:rPr>
            </w:pPr>
            <w:r>
              <w:rPr>
                <w:rFonts w:ascii="Century Gothic" w:hAnsi="Century Gothic"/>
                <w:bCs/>
              </w:rPr>
              <w:t>Reject: 0</w:t>
            </w:r>
          </w:p>
          <w:p w14:paraId="718D5585" w14:textId="77777777" w:rsidR="00544005" w:rsidRDefault="00544005" w:rsidP="00544005">
            <w:pPr>
              <w:rPr>
                <w:rFonts w:ascii="Century Gothic" w:hAnsi="Century Gothic"/>
                <w:bCs/>
              </w:rPr>
            </w:pPr>
            <w:r>
              <w:rPr>
                <w:rFonts w:ascii="Century Gothic" w:hAnsi="Century Gothic"/>
                <w:bCs/>
              </w:rPr>
              <w:t>Abstain: 0</w:t>
            </w:r>
          </w:p>
          <w:p w14:paraId="41BCCEBD" w14:textId="77777777" w:rsidR="00544005" w:rsidRDefault="00544005" w:rsidP="00544005">
            <w:pPr>
              <w:rPr>
                <w:rFonts w:ascii="Century Gothic" w:hAnsi="Century Gothic"/>
                <w:bCs/>
              </w:rPr>
            </w:pPr>
          </w:p>
          <w:p w14:paraId="5447D87E" w14:textId="03540893" w:rsidR="00544005" w:rsidRPr="00544005" w:rsidRDefault="00544005" w:rsidP="00544005">
            <w:pPr>
              <w:rPr>
                <w:rFonts w:ascii="Century Gothic" w:hAnsi="Century Gothic"/>
                <w:bCs/>
              </w:rPr>
            </w:pPr>
            <w:r>
              <w:rPr>
                <w:rFonts w:ascii="Century Gothic" w:hAnsi="Century Gothic"/>
                <w:bCs/>
              </w:rPr>
              <w:t>PASSED by simple majority.</w:t>
            </w:r>
          </w:p>
        </w:tc>
        <w:tc>
          <w:tcPr>
            <w:tcW w:w="929" w:type="dxa"/>
          </w:tcPr>
          <w:p w14:paraId="63494EF6" w14:textId="49D98FB2" w:rsidR="00544005" w:rsidRDefault="00544005" w:rsidP="00544005">
            <w:pPr>
              <w:rPr>
                <w:rFonts w:ascii="Century Gothic" w:hAnsi="Century Gothic"/>
                <w:b/>
                <w:bCs/>
              </w:rPr>
            </w:pPr>
            <w:r>
              <w:rPr>
                <w:rFonts w:ascii="Century Gothic" w:hAnsi="Century Gothic"/>
                <w:b/>
                <w:bCs/>
              </w:rPr>
              <w:t>PASSED</w:t>
            </w:r>
          </w:p>
        </w:tc>
      </w:tr>
      <w:tr w:rsidR="00544005" w14:paraId="358B6E34" w14:textId="77777777" w:rsidTr="00544005">
        <w:tc>
          <w:tcPr>
            <w:tcW w:w="1525" w:type="dxa"/>
          </w:tcPr>
          <w:p w14:paraId="22F0F63D" w14:textId="5616BF7C" w:rsidR="00544005" w:rsidRPr="00544005" w:rsidRDefault="00544005" w:rsidP="00544005">
            <w:pPr>
              <w:rPr>
                <w:rFonts w:ascii="Century Gothic" w:hAnsi="Century Gothic"/>
                <w:bCs/>
              </w:rPr>
            </w:pPr>
            <w:r w:rsidRPr="00544005">
              <w:rPr>
                <w:rFonts w:ascii="Century Gothic" w:hAnsi="Century Gothic"/>
                <w:bCs/>
              </w:rPr>
              <w:t>Sports and Exercise Medicine Society</w:t>
            </w:r>
          </w:p>
        </w:tc>
        <w:tc>
          <w:tcPr>
            <w:tcW w:w="6556" w:type="dxa"/>
          </w:tcPr>
          <w:p w14:paraId="0D2D0EDB" w14:textId="77777777" w:rsidR="00544005" w:rsidRDefault="00544005" w:rsidP="00544005">
            <w:pPr>
              <w:rPr>
                <w:rFonts w:ascii="Century Gothic" w:hAnsi="Century Gothic"/>
                <w:bCs/>
              </w:rPr>
            </w:pPr>
            <w:r>
              <w:rPr>
                <w:rFonts w:ascii="Century Gothic" w:hAnsi="Century Gothic"/>
                <w:bCs/>
              </w:rPr>
              <w:t>Chloe Wilson gave a presentation on Sports and Exercise Medicine Society including event plans, budget and background.</w:t>
            </w:r>
          </w:p>
          <w:p w14:paraId="149FABD2" w14:textId="77777777" w:rsidR="00544005" w:rsidRDefault="00544005" w:rsidP="00544005">
            <w:pPr>
              <w:rPr>
                <w:rFonts w:ascii="Century Gothic" w:hAnsi="Century Gothic"/>
                <w:bCs/>
              </w:rPr>
            </w:pPr>
          </w:p>
          <w:p w14:paraId="4C8F5CF9" w14:textId="2186455F" w:rsidR="00544005" w:rsidRDefault="00544005" w:rsidP="00544005">
            <w:pPr>
              <w:rPr>
                <w:rFonts w:ascii="Century Gothic" w:hAnsi="Century Gothic"/>
                <w:bCs/>
              </w:rPr>
            </w:pPr>
            <w:r>
              <w:rPr>
                <w:rFonts w:ascii="Century Gothic" w:hAnsi="Century Gothic"/>
                <w:bCs/>
              </w:rPr>
              <w:t>BO: has she spoken to the Doctors she mentions on if they’d be interested in doing the talks?</w:t>
            </w:r>
          </w:p>
          <w:p w14:paraId="1415A5D4" w14:textId="10C03588" w:rsidR="00544005" w:rsidRDefault="00544005" w:rsidP="00544005">
            <w:pPr>
              <w:rPr>
                <w:rFonts w:ascii="Century Gothic" w:hAnsi="Century Gothic"/>
                <w:bCs/>
              </w:rPr>
            </w:pPr>
            <w:r>
              <w:rPr>
                <w:rFonts w:ascii="Century Gothic" w:hAnsi="Century Gothic"/>
                <w:bCs/>
              </w:rPr>
              <w:t>CW: Not yet but I know the names so hopefully will be able to get in contact but didn’t want to bother them with emails incase we didn’t get passed!</w:t>
            </w:r>
          </w:p>
          <w:p w14:paraId="059B7833" w14:textId="77777777" w:rsidR="00544005" w:rsidRDefault="00544005" w:rsidP="00544005">
            <w:pPr>
              <w:rPr>
                <w:rFonts w:ascii="Century Gothic" w:hAnsi="Century Gothic"/>
                <w:bCs/>
              </w:rPr>
            </w:pPr>
          </w:p>
          <w:p w14:paraId="385EF2B4" w14:textId="77777777" w:rsidR="00544005" w:rsidRDefault="00544005" w:rsidP="00544005">
            <w:pPr>
              <w:rPr>
                <w:rFonts w:ascii="Century Gothic" w:hAnsi="Century Gothic"/>
                <w:bCs/>
              </w:rPr>
            </w:pPr>
            <w:r>
              <w:rPr>
                <w:rFonts w:ascii="Century Gothic" w:hAnsi="Century Gothic"/>
                <w:bCs/>
              </w:rPr>
              <w:t>BO: are the clinical patients open to all students and would they cost anything?</w:t>
            </w:r>
          </w:p>
          <w:p w14:paraId="47359EB9" w14:textId="58089736" w:rsidR="00544005" w:rsidRDefault="00544005" w:rsidP="00544005">
            <w:pPr>
              <w:rPr>
                <w:rFonts w:ascii="Century Gothic" w:hAnsi="Century Gothic"/>
                <w:bCs/>
              </w:rPr>
            </w:pPr>
            <w:r>
              <w:rPr>
                <w:rFonts w:ascii="Century Gothic" w:hAnsi="Century Gothic"/>
                <w:bCs/>
              </w:rPr>
              <w:t>CW: upon contacting them we will see whether they need DBS etc so that would be something hat would have to be sorted by students so would be easier potentially f they already had DBS but we will see.</w:t>
            </w:r>
          </w:p>
          <w:p w14:paraId="5F2F34F5" w14:textId="77777777" w:rsidR="00544005" w:rsidRDefault="00544005" w:rsidP="00544005">
            <w:pPr>
              <w:rPr>
                <w:rFonts w:ascii="Century Gothic" w:hAnsi="Century Gothic"/>
                <w:bCs/>
              </w:rPr>
            </w:pPr>
          </w:p>
          <w:p w14:paraId="6F16FAEB" w14:textId="77777777" w:rsidR="00544005" w:rsidRDefault="00544005" w:rsidP="00544005">
            <w:pPr>
              <w:rPr>
                <w:rFonts w:ascii="Century Gothic" w:hAnsi="Century Gothic"/>
                <w:bCs/>
              </w:rPr>
            </w:pPr>
            <w:r>
              <w:rPr>
                <w:rFonts w:ascii="Century Gothic" w:hAnsi="Century Gothic"/>
                <w:bCs/>
              </w:rPr>
              <w:t>MD: how often will the sessions be?</w:t>
            </w:r>
          </w:p>
          <w:p w14:paraId="648A67C9" w14:textId="6D81AC4C" w:rsidR="00544005" w:rsidRDefault="00544005" w:rsidP="00544005">
            <w:pPr>
              <w:rPr>
                <w:rFonts w:ascii="Century Gothic" w:hAnsi="Century Gothic"/>
                <w:bCs/>
              </w:rPr>
            </w:pPr>
            <w:r>
              <w:rPr>
                <w:rFonts w:ascii="Century Gothic" w:hAnsi="Century Gothic"/>
                <w:bCs/>
              </w:rPr>
              <w:t>CW: talks will hopefully occur before Christmas and a couple after Christmas but then exam season begins. If there’s good attendance, then we’d run more but probably 3 in first year. Placements will run throughout the year n on how many people want to do it and when.</w:t>
            </w:r>
          </w:p>
          <w:p w14:paraId="166157B0" w14:textId="77777777" w:rsidR="00544005" w:rsidRDefault="00544005" w:rsidP="00544005">
            <w:pPr>
              <w:rPr>
                <w:rFonts w:ascii="Century Gothic" w:hAnsi="Century Gothic"/>
                <w:bCs/>
              </w:rPr>
            </w:pPr>
          </w:p>
          <w:p w14:paraId="2F6DB9E1" w14:textId="77777777" w:rsidR="00544005" w:rsidRDefault="00544005" w:rsidP="00544005">
            <w:pPr>
              <w:rPr>
                <w:rFonts w:ascii="Century Gothic" w:hAnsi="Century Gothic"/>
                <w:bCs/>
              </w:rPr>
            </w:pPr>
            <w:r>
              <w:rPr>
                <w:rFonts w:ascii="Century Gothic" w:hAnsi="Century Gothic"/>
                <w:bCs/>
              </w:rPr>
              <w:t>MD: how will she equalize opportunities across courses?</w:t>
            </w:r>
          </w:p>
          <w:p w14:paraId="79D54359" w14:textId="77777777" w:rsidR="00544005" w:rsidRDefault="00544005" w:rsidP="00544005">
            <w:pPr>
              <w:rPr>
                <w:rFonts w:ascii="Century Gothic" w:hAnsi="Century Gothic"/>
                <w:bCs/>
              </w:rPr>
            </w:pPr>
            <w:r>
              <w:rPr>
                <w:rFonts w:ascii="Century Gothic" w:hAnsi="Century Gothic"/>
                <w:bCs/>
              </w:rPr>
              <w:t xml:space="preserve">CW: We could do blood doping for example which would be interesting to </w:t>
            </w:r>
            <w:proofErr w:type="spellStart"/>
            <w:r>
              <w:rPr>
                <w:rFonts w:ascii="Century Gothic" w:hAnsi="Century Gothic"/>
                <w:bCs/>
              </w:rPr>
              <w:t>biomeds</w:t>
            </w:r>
            <w:proofErr w:type="spellEnd"/>
            <w:r>
              <w:rPr>
                <w:rFonts w:ascii="Century Gothic" w:hAnsi="Century Gothic"/>
                <w:bCs/>
              </w:rPr>
              <w:t xml:space="preserve"> potentially more, and medics might be interested in other things so we are trying to cater for all. Have some thoughts for </w:t>
            </w:r>
            <w:proofErr w:type="spellStart"/>
            <w:r>
              <w:rPr>
                <w:rFonts w:ascii="Century Gothic" w:hAnsi="Century Gothic"/>
                <w:bCs/>
              </w:rPr>
              <w:t>physios</w:t>
            </w:r>
            <w:proofErr w:type="spellEnd"/>
            <w:r>
              <w:rPr>
                <w:rFonts w:ascii="Century Gothic" w:hAnsi="Century Gothic"/>
                <w:bCs/>
              </w:rPr>
              <w:t>, currently still working on radiographers but I’m sure we will come up with something.</w:t>
            </w:r>
          </w:p>
          <w:p w14:paraId="0585B674" w14:textId="77777777" w:rsidR="00544005" w:rsidRDefault="00544005" w:rsidP="00544005">
            <w:pPr>
              <w:rPr>
                <w:rFonts w:ascii="Century Gothic" w:hAnsi="Century Gothic"/>
                <w:bCs/>
              </w:rPr>
            </w:pPr>
          </w:p>
          <w:p w14:paraId="75B54333" w14:textId="77777777" w:rsidR="00544005" w:rsidRDefault="00544005" w:rsidP="00544005">
            <w:pPr>
              <w:rPr>
                <w:rFonts w:ascii="Century Gothic" w:hAnsi="Century Gothic"/>
                <w:bCs/>
                <w:u w:val="single"/>
              </w:rPr>
            </w:pPr>
            <w:r>
              <w:rPr>
                <w:rFonts w:ascii="Century Gothic" w:hAnsi="Century Gothic"/>
                <w:bCs/>
                <w:u w:val="single"/>
              </w:rPr>
              <w:t>Discussion</w:t>
            </w:r>
          </w:p>
          <w:p w14:paraId="2BA9418B" w14:textId="3D058E4A" w:rsidR="00544005" w:rsidRDefault="00544005" w:rsidP="00544005">
            <w:pPr>
              <w:rPr>
                <w:rFonts w:ascii="Century Gothic" w:hAnsi="Century Gothic"/>
                <w:bCs/>
              </w:rPr>
            </w:pPr>
            <w:r>
              <w:rPr>
                <w:rFonts w:ascii="Century Gothic" w:hAnsi="Century Gothic"/>
                <w:bCs/>
              </w:rPr>
              <w:t>AS: I propose we accept sports and exercise medicine society as a society of SGSU.</w:t>
            </w:r>
          </w:p>
          <w:p w14:paraId="2E22A0EC" w14:textId="77777777" w:rsidR="00544005" w:rsidRDefault="00544005" w:rsidP="00544005">
            <w:pPr>
              <w:rPr>
                <w:rFonts w:ascii="Century Gothic" w:hAnsi="Century Gothic"/>
                <w:bCs/>
              </w:rPr>
            </w:pPr>
            <w:r>
              <w:rPr>
                <w:rFonts w:ascii="Century Gothic" w:hAnsi="Century Gothic"/>
                <w:bCs/>
              </w:rPr>
              <w:t>Seconded by OR</w:t>
            </w:r>
          </w:p>
          <w:p w14:paraId="4982DDB8" w14:textId="77777777" w:rsidR="00544005" w:rsidRDefault="00544005" w:rsidP="00544005">
            <w:pPr>
              <w:rPr>
                <w:rFonts w:ascii="Century Gothic" w:hAnsi="Century Gothic"/>
                <w:bCs/>
              </w:rPr>
            </w:pPr>
          </w:p>
          <w:p w14:paraId="2E59F3A5" w14:textId="25901D7E" w:rsidR="00544005" w:rsidRDefault="00544005" w:rsidP="00544005">
            <w:pPr>
              <w:rPr>
                <w:rFonts w:ascii="Century Gothic" w:hAnsi="Century Gothic"/>
                <w:bCs/>
              </w:rPr>
            </w:pPr>
            <w:r>
              <w:rPr>
                <w:rFonts w:ascii="Century Gothic" w:hAnsi="Century Gothic"/>
                <w:bCs/>
              </w:rPr>
              <w:t>Accept: 15</w:t>
            </w:r>
          </w:p>
          <w:p w14:paraId="24C842E4" w14:textId="77777777" w:rsidR="00544005" w:rsidRDefault="00544005" w:rsidP="00544005">
            <w:pPr>
              <w:rPr>
                <w:rFonts w:ascii="Century Gothic" w:hAnsi="Century Gothic"/>
                <w:bCs/>
              </w:rPr>
            </w:pPr>
            <w:r>
              <w:rPr>
                <w:rFonts w:ascii="Century Gothic" w:hAnsi="Century Gothic"/>
                <w:bCs/>
              </w:rPr>
              <w:t>Reject: 0</w:t>
            </w:r>
          </w:p>
          <w:p w14:paraId="19307E2F" w14:textId="77777777" w:rsidR="00544005" w:rsidRDefault="00544005" w:rsidP="00544005">
            <w:pPr>
              <w:rPr>
                <w:rFonts w:ascii="Century Gothic" w:hAnsi="Century Gothic"/>
                <w:bCs/>
              </w:rPr>
            </w:pPr>
            <w:r>
              <w:rPr>
                <w:rFonts w:ascii="Century Gothic" w:hAnsi="Century Gothic"/>
                <w:bCs/>
              </w:rPr>
              <w:t>Abstain: 1</w:t>
            </w:r>
          </w:p>
          <w:p w14:paraId="7465879F" w14:textId="77777777" w:rsidR="00544005" w:rsidRDefault="00544005" w:rsidP="00544005">
            <w:pPr>
              <w:rPr>
                <w:rFonts w:ascii="Century Gothic" w:hAnsi="Century Gothic"/>
                <w:bCs/>
              </w:rPr>
            </w:pPr>
          </w:p>
          <w:p w14:paraId="11233FAE" w14:textId="4F29B29D" w:rsidR="00544005" w:rsidRPr="00544005" w:rsidRDefault="00544005" w:rsidP="00544005">
            <w:pPr>
              <w:rPr>
                <w:rFonts w:ascii="Century Gothic" w:hAnsi="Century Gothic"/>
                <w:bCs/>
              </w:rPr>
            </w:pPr>
            <w:r>
              <w:rPr>
                <w:rFonts w:ascii="Century Gothic" w:hAnsi="Century Gothic"/>
                <w:bCs/>
              </w:rPr>
              <w:t>PASSED by simple majority.</w:t>
            </w:r>
          </w:p>
        </w:tc>
        <w:tc>
          <w:tcPr>
            <w:tcW w:w="929" w:type="dxa"/>
          </w:tcPr>
          <w:p w14:paraId="104EAE8F" w14:textId="0DB608C8" w:rsidR="00544005" w:rsidRDefault="00544005" w:rsidP="00544005">
            <w:pPr>
              <w:rPr>
                <w:rFonts w:ascii="Century Gothic" w:hAnsi="Century Gothic"/>
                <w:b/>
                <w:bCs/>
              </w:rPr>
            </w:pPr>
            <w:r>
              <w:rPr>
                <w:rFonts w:ascii="Century Gothic" w:hAnsi="Century Gothic"/>
                <w:b/>
                <w:bCs/>
              </w:rPr>
              <w:t>PASSED</w:t>
            </w:r>
          </w:p>
        </w:tc>
      </w:tr>
    </w:tbl>
    <w:p w14:paraId="1FFFE628" w14:textId="31BAEFAF" w:rsidR="00544005" w:rsidRDefault="00544005" w:rsidP="00544005">
      <w:pPr>
        <w:rPr>
          <w:rFonts w:ascii="Century Gothic" w:hAnsi="Century Gothic"/>
          <w:bCs/>
        </w:rPr>
      </w:pPr>
    </w:p>
    <w:p w14:paraId="5C3AD094" w14:textId="77777777" w:rsidR="00544005" w:rsidRDefault="00544005" w:rsidP="00544005">
      <w:pPr>
        <w:numPr>
          <w:ilvl w:val="0"/>
          <w:numId w:val="1"/>
        </w:numPr>
        <w:jc w:val="both"/>
        <w:rPr>
          <w:rFonts w:ascii="Century Gothic" w:hAnsi="Century Gothic"/>
          <w:b/>
          <w:bCs/>
        </w:rPr>
      </w:pPr>
      <w:r>
        <w:rPr>
          <w:rFonts w:ascii="Century Gothic" w:hAnsi="Century Gothic"/>
          <w:b/>
          <w:bCs/>
        </w:rPr>
        <w:t>Students’ Union Issues</w:t>
      </w:r>
    </w:p>
    <w:tbl>
      <w:tblPr>
        <w:tblStyle w:val="TableGrid"/>
        <w:tblW w:w="8995" w:type="dxa"/>
        <w:tblLook w:val="04A0" w:firstRow="1" w:lastRow="0" w:firstColumn="1" w:lastColumn="0" w:noHBand="0" w:noVBand="1"/>
      </w:tblPr>
      <w:tblGrid>
        <w:gridCol w:w="1525"/>
        <w:gridCol w:w="7470"/>
      </w:tblGrid>
      <w:tr w:rsidR="00544005" w:rsidRPr="00544005" w14:paraId="40E72B34" w14:textId="77777777" w:rsidTr="00544005">
        <w:tc>
          <w:tcPr>
            <w:tcW w:w="1525" w:type="dxa"/>
          </w:tcPr>
          <w:p w14:paraId="40119753" w14:textId="66DEFC60" w:rsidR="00544005" w:rsidRPr="00544005" w:rsidRDefault="00544005" w:rsidP="00544005">
            <w:pPr>
              <w:jc w:val="both"/>
              <w:rPr>
                <w:rFonts w:ascii="Century Gothic" w:hAnsi="Century Gothic"/>
                <w:bCs/>
              </w:rPr>
            </w:pPr>
            <w:r w:rsidRPr="00544005">
              <w:rPr>
                <w:rFonts w:ascii="Century Gothic" w:hAnsi="Century Gothic"/>
                <w:bCs/>
              </w:rPr>
              <w:t>Elections Reminder (</w:t>
            </w:r>
            <w:proofErr w:type="spellStart"/>
            <w:r w:rsidRPr="00544005">
              <w:rPr>
                <w:rFonts w:ascii="Century Gothic" w:hAnsi="Century Gothic"/>
                <w:bCs/>
              </w:rPr>
              <w:t>CBr</w:t>
            </w:r>
            <w:proofErr w:type="spellEnd"/>
            <w:r w:rsidRPr="00544005">
              <w:rPr>
                <w:rFonts w:ascii="Century Gothic" w:hAnsi="Century Gothic"/>
                <w:bCs/>
              </w:rPr>
              <w:t>)</w:t>
            </w:r>
          </w:p>
        </w:tc>
        <w:tc>
          <w:tcPr>
            <w:tcW w:w="7470" w:type="dxa"/>
          </w:tcPr>
          <w:p w14:paraId="7DE71D92" w14:textId="35CA90AC" w:rsidR="00544005" w:rsidRPr="00544005" w:rsidRDefault="00544005" w:rsidP="00544005">
            <w:pPr>
              <w:jc w:val="both"/>
              <w:rPr>
                <w:rFonts w:ascii="Century Gothic" w:hAnsi="Century Gothic"/>
                <w:bCs/>
              </w:rPr>
            </w:pPr>
            <w:r>
              <w:rPr>
                <w:rFonts w:ascii="Century Gothic" w:hAnsi="Century Gothic"/>
                <w:bCs/>
              </w:rPr>
              <w:t>Please encourage people to vote! Results are the 16</w:t>
            </w:r>
            <w:r w:rsidRPr="00544005">
              <w:rPr>
                <w:rFonts w:ascii="Century Gothic" w:hAnsi="Century Gothic"/>
                <w:bCs/>
                <w:vertAlign w:val="superscript"/>
              </w:rPr>
              <w:t>th</w:t>
            </w:r>
            <w:r>
              <w:rPr>
                <w:rFonts w:ascii="Century Gothic" w:hAnsi="Century Gothic"/>
                <w:bCs/>
              </w:rPr>
              <w:t xml:space="preserve"> and will be handover circles to make sure you’re there! We want 1000 people to vote!</w:t>
            </w:r>
          </w:p>
        </w:tc>
      </w:tr>
      <w:tr w:rsidR="00544005" w:rsidRPr="00544005" w14:paraId="53076CFF" w14:textId="77777777" w:rsidTr="00544005">
        <w:tc>
          <w:tcPr>
            <w:tcW w:w="1525" w:type="dxa"/>
          </w:tcPr>
          <w:p w14:paraId="7F71405B" w14:textId="1384D8C0" w:rsidR="00544005" w:rsidRPr="00544005" w:rsidRDefault="00544005" w:rsidP="00544005">
            <w:pPr>
              <w:jc w:val="both"/>
              <w:rPr>
                <w:rFonts w:ascii="Century Gothic" w:hAnsi="Century Gothic"/>
                <w:bCs/>
              </w:rPr>
            </w:pPr>
            <w:r w:rsidRPr="00544005">
              <w:rPr>
                <w:rFonts w:ascii="Century Gothic" w:hAnsi="Century Gothic"/>
                <w:bCs/>
              </w:rPr>
              <w:t>Handovers (FH)</w:t>
            </w:r>
          </w:p>
        </w:tc>
        <w:tc>
          <w:tcPr>
            <w:tcW w:w="7470" w:type="dxa"/>
          </w:tcPr>
          <w:p w14:paraId="65BC5CA6" w14:textId="10EFD964" w:rsidR="00544005" w:rsidRP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rPr>
            </w:pPr>
            <w:r>
              <w:rPr>
                <w:rFonts w:ascii="Century Gothic" w:hAnsi="Century Gothic" w:cs="Helvetica"/>
              </w:rPr>
              <w:t>Handover deadline 14th J</w:t>
            </w:r>
            <w:r w:rsidRPr="00544005">
              <w:rPr>
                <w:rFonts w:ascii="Century Gothic" w:hAnsi="Century Gothic" w:cs="Helvetica"/>
              </w:rPr>
              <w:t>uly</w:t>
            </w:r>
          </w:p>
          <w:p w14:paraId="36BED46D" w14:textId="0EA07F1C" w:rsidR="00544005" w:rsidRPr="00544005" w:rsidRDefault="00544005" w:rsidP="00544005">
            <w:pPr>
              <w:jc w:val="both"/>
              <w:rPr>
                <w:rFonts w:ascii="Century Gothic" w:hAnsi="Century Gothic"/>
                <w:bCs/>
              </w:rPr>
            </w:pPr>
            <w:r>
              <w:rPr>
                <w:rFonts w:ascii="Century Gothic" w:hAnsi="Century Gothic" w:cs="Helvetica"/>
              </w:rPr>
              <w:t>M</w:t>
            </w:r>
            <w:r w:rsidRPr="00544005">
              <w:rPr>
                <w:rFonts w:ascii="Century Gothic" w:hAnsi="Century Gothic" w:cs="Helvetica"/>
              </w:rPr>
              <w:t>ust meet with successors by 31st</w:t>
            </w:r>
          </w:p>
        </w:tc>
      </w:tr>
      <w:tr w:rsidR="00544005" w:rsidRPr="00544005" w14:paraId="29940FA7" w14:textId="77777777" w:rsidTr="00544005">
        <w:tc>
          <w:tcPr>
            <w:tcW w:w="1525" w:type="dxa"/>
          </w:tcPr>
          <w:p w14:paraId="092F8049" w14:textId="7A1DFD54" w:rsidR="00544005" w:rsidRPr="00544005" w:rsidRDefault="00544005" w:rsidP="00544005">
            <w:pPr>
              <w:rPr>
                <w:rFonts w:ascii="Century Gothic" w:hAnsi="Century Gothic"/>
                <w:bCs/>
              </w:rPr>
            </w:pPr>
            <w:r>
              <w:rPr>
                <w:rFonts w:ascii="Century Gothic" w:hAnsi="Century Gothic"/>
                <w:bCs/>
              </w:rPr>
              <w:t>Progress Award</w:t>
            </w:r>
          </w:p>
        </w:tc>
        <w:tc>
          <w:tcPr>
            <w:tcW w:w="7470" w:type="dxa"/>
          </w:tcPr>
          <w:p w14:paraId="65A4195E" w14:textId="77777777" w:rsidR="00544005" w:rsidRDefault="00544005" w:rsidP="00544005">
            <w:pPr>
              <w:jc w:val="both"/>
              <w:rPr>
                <w:rFonts w:ascii="Century Gothic" w:hAnsi="Century Gothic"/>
                <w:bCs/>
              </w:rPr>
            </w:pPr>
            <w:r>
              <w:rPr>
                <w:rFonts w:ascii="Century Gothic" w:hAnsi="Century Gothic"/>
                <w:bCs/>
              </w:rPr>
              <w:t>SH: should be able to apply for it, if made great progress we might not know</w:t>
            </w:r>
          </w:p>
          <w:p w14:paraId="55936F60" w14:textId="77777777" w:rsidR="00544005" w:rsidRDefault="00544005" w:rsidP="00544005">
            <w:pPr>
              <w:jc w:val="both"/>
              <w:rPr>
                <w:rFonts w:ascii="Century Gothic" w:hAnsi="Century Gothic"/>
                <w:bCs/>
              </w:rPr>
            </w:pPr>
            <w:r>
              <w:rPr>
                <w:rFonts w:ascii="Century Gothic" w:hAnsi="Century Gothic"/>
                <w:bCs/>
              </w:rPr>
              <w:t>EO: should have a cap but should be able to be awarded to more than one person or no people. If a society has made exceptional outstanding progress and more than one could have done this. Shouldn’t be an ‘of the year’ type award.</w:t>
            </w:r>
          </w:p>
          <w:p w14:paraId="1D0EAEE0" w14:textId="77777777" w:rsidR="00544005" w:rsidRDefault="00544005" w:rsidP="00544005">
            <w:pPr>
              <w:jc w:val="both"/>
              <w:rPr>
                <w:rFonts w:ascii="Century Gothic" w:hAnsi="Century Gothic"/>
                <w:bCs/>
              </w:rPr>
            </w:pPr>
            <w:r>
              <w:rPr>
                <w:rFonts w:ascii="Century Gothic" w:hAnsi="Century Gothic"/>
                <w:bCs/>
              </w:rPr>
              <w:t>TA: I disagree I think it should be the society that has made the most progress that year</w:t>
            </w:r>
          </w:p>
          <w:p w14:paraId="384F781E" w14:textId="77777777" w:rsidR="00544005" w:rsidRDefault="00544005" w:rsidP="00544005">
            <w:pPr>
              <w:jc w:val="both"/>
              <w:rPr>
                <w:rFonts w:ascii="Century Gothic" w:hAnsi="Century Gothic"/>
                <w:bCs/>
              </w:rPr>
            </w:pPr>
            <w:r>
              <w:rPr>
                <w:rFonts w:ascii="Century Gothic" w:hAnsi="Century Gothic"/>
                <w:bCs/>
              </w:rPr>
              <w:t>AB: I agree with Tanisha. The two people who have got it this year have stood out as this.</w:t>
            </w:r>
          </w:p>
          <w:p w14:paraId="6A58B8CD" w14:textId="77777777" w:rsidR="00544005" w:rsidRDefault="00544005" w:rsidP="00544005">
            <w:pPr>
              <w:jc w:val="both"/>
              <w:rPr>
                <w:rFonts w:ascii="Century Gothic" w:hAnsi="Century Gothic"/>
                <w:bCs/>
              </w:rPr>
            </w:pPr>
            <w:r>
              <w:rPr>
                <w:rFonts w:ascii="Century Gothic" w:hAnsi="Century Gothic"/>
                <w:bCs/>
              </w:rPr>
              <w:t>BO: if people put themselves forward for it could others still be considered?</w:t>
            </w:r>
          </w:p>
          <w:p w14:paraId="2E806F26" w14:textId="2358B930" w:rsidR="00544005" w:rsidRDefault="00544005" w:rsidP="00544005">
            <w:pPr>
              <w:jc w:val="both"/>
              <w:rPr>
                <w:rFonts w:ascii="Century Gothic" w:hAnsi="Century Gothic"/>
                <w:bCs/>
              </w:rPr>
            </w:pPr>
            <w:r>
              <w:rPr>
                <w:rFonts w:ascii="Century Gothic" w:hAnsi="Century Gothic"/>
                <w:bCs/>
              </w:rPr>
              <w:t>KT: yes, that is constitutionally possible to move them.</w:t>
            </w:r>
          </w:p>
          <w:p w14:paraId="0A4D7874" w14:textId="77777777" w:rsidR="00544005" w:rsidRDefault="00544005" w:rsidP="00544005">
            <w:pPr>
              <w:jc w:val="both"/>
              <w:rPr>
                <w:rFonts w:ascii="Century Gothic" w:hAnsi="Century Gothic"/>
                <w:bCs/>
              </w:rPr>
            </w:pPr>
            <w:r>
              <w:rPr>
                <w:rFonts w:ascii="Century Gothic" w:hAnsi="Century Gothic"/>
                <w:bCs/>
              </w:rPr>
              <w:t>AB: if there is a stand out society that has progressed then I think it should be treat3ed as all our other society awards. I think if more than one society can win it then it starts to devalue it</w:t>
            </w:r>
          </w:p>
          <w:p w14:paraId="727CE5AD" w14:textId="77777777" w:rsidR="00544005" w:rsidRDefault="00544005" w:rsidP="00544005">
            <w:pPr>
              <w:jc w:val="both"/>
              <w:rPr>
                <w:rFonts w:ascii="Century Gothic" w:hAnsi="Century Gothic"/>
                <w:bCs/>
              </w:rPr>
            </w:pPr>
            <w:r>
              <w:rPr>
                <w:rFonts w:ascii="Century Gothic" w:hAnsi="Century Gothic"/>
                <w:bCs/>
              </w:rPr>
              <w:t>SH: I think I agree with Ethan but needs to be carefully considered how we word it to make sure that it is done well. Perhaps a cap is important.</w:t>
            </w:r>
          </w:p>
          <w:p w14:paraId="1DC533EA" w14:textId="77777777" w:rsidR="00544005" w:rsidRDefault="00544005" w:rsidP="00544005">
            <w:pPr>
              <w:jc w:val="both"/>
              <w:rPr>
                <w:rFonts w:ascii="Century Gothic" w:hAnsi="Century Gothic"/>
                <w:bCs/>
              </w:rPr>
            </w:pPr>
            <w:r>
              <w:rPr>
                <w:rFonts w:ascii="Century Gothic" w:hAnsi="Century Gothic"/>
                <w:bCs/>
              </w:rPr>
              <w:t>BO: I don’t think only large societies can win the progress award. Wed can stick to one society and make sure we read all the nominations before we award it.</w:t>
            </w:r>
          </w:p>
          <w:p w14:paraId="1D721054" w14:textId="77777777" w:rsidR="00544005" w:rsidRDefault="00544005" w:rsidP="00544005">
            <w:pPr>
              <w:jc w:val="both"/>
              <w:rPr>
                <w:rFonts w:ascii="Century Gothic" w:hAnsi="Century Gothic"/>
                <w:bCs/>
              </w:rPr>
            </w:pPr>
            <w:r>
              <w:rPr>
                <w:rFonts w:ascii="Century Gothic" w:hAnsi="Century Gothic"/>
                <w:bCs/>
              </w:rPr>
              <w:t>AS: I think Ethan’s ideas are conflicting with putting a cap on you make the award judged by the quality of the other applications not b the merit of that societies progression.</w:t>
            </w:r>
          </w:p>
          <w:p w14:paraId="76F7E672" w14:textId="77777777" w:rsidR="00544005" w:rsidRDefault="00544005" w:rsidP="00544005">
            <w:pPr>
              <w:jc w:val="both"/>
              <w:rPr>
                <w:rFonts w:ascii="Century Gothic" w:hAnsi="Century Gothic"/>
                <w:bCs/>
              </w:rPr>
            </w:pPr>
            <w:r>
              <w:rPr>
                <w:rFonts w:ascii="Century Gothic" w:hAnsi="Century Gothic"/>
                <w:bCs/>
              </w:rPr>
              <w:t xml:space="preserve">EO: I completely agree on that. Saying that having it for multiple people would devalue it, this doesn’t happen with laurels. The standard must be clearly laid out which you need to meet to win the award. The criteria </w:t>
            </w:r>
            <w:proofErr w:type="gramStart"/>
            <w:r>
              <w:rPr>
                <w:rFonts w:ascii="Century Gothic" w:hAnsi="Century Gothic"/>
                <w:bCs/>
              </w:rPr>
              <w:t>needs</w:t>
            </w:r>
            <w:proofErr w:type="gramEnd"/>
            <w:r>
              <w:rPr>
                <w:rFonts w:ascii="Century Gothic" w:hAnsi="Century Gothic"/>
                <w:bCs/>
              </w:rPr>
              <w:t xml:space="preserve"> to be such that it is clear the level.</w:t>
            </w:r>
          </w:p>
          <w:p w14:paraId="1F5091C9" w14:textId="77777777" w:rsidR="00544005" w:rsidRDefault="00544005" w:rsidP="00544005">
            <w:pPr>
              <w:jc w:val="both"/>
              <w:rPr>
                <w:rFonts w:ascii="Century Gothic" w:hAnsi="Century Gothic"/>
                <w:bCs/>
              </w:rPr>
            </w:pPr>
          </w:p>
          <w:p w14:paraId="09F46DA9" w14:textId="0D00CD8C" w:rsidR="00544005" w:rsidRDefault="00544005" w:rsidP="00544005">
            <w:pPr>
              <w:jc w:val="both"/>
              <w:rPr>
                <w:rFonts w:ascii="Century Gothic" w:hAnsi="Century Gothic"/>
                <w:bCs/>
              </w:rPr>
            </w:pPr>
            <w:r>
              <w:rPr>
                <w:rFonts w:ascii="Century Gothic" w:hAnsi="Century Gothic"/>
                <w:bCs/>
              </w:rPr>
              <w:t xml:space="preserve">EO I propose a motion to constitutionally se the progress award </w:t>
            </w:r>
            <w:proofErr w:type="spellStart"/>
            <w:r>
              <w:rPr>
                <w:rFonts w:ascii="Century Gothic" w:hAnsi="Century Gothic"/>
                <w:bCs/>
              </w:rPr>
              <w:t>ihn</w:t>
            </w:r>
            <w:proofErr w:type="spellEnd"/>
            <w:r>
              <w:rPr>
                <w:rFonts w:ascii="Century Gothic" w:hAnsi="Century Gothic"/>
                <w:bCs/>
              </w:rPr>
              <w:t xml:space="preserve"> such a way that there is no cap on awards given but the requirements for the award is written to specify exceptional and outstanding progress for the award.</w:t>
            </w:r>
          </w:p>
          <w:p w14:paraId="334B1672" w14:textId="77777777" w:rsidR="00544005" w:rsidRDefault="00544005" w:rsidP="00544005">
            <w:pPr>
              <w:jc w:val="both"/>
              <w:rPr>
                <w:rFonts w:ascii="Century Gothic" w:hAnsi="Century Gothic"/>
                <w:bCs/>
              </w:rPr>
            </w:pPr>
            <w:r>
              <w:rPr>
                <w:rFonts w:ascii="Century Gothic" w:hAnsi="Century Gothic"/>
                <w:bCs/>
              </w:rPr>
              <w:t xml:space="preserve">Seconded by </w:t>
            </w:r>
            <w:proofErr w:type="spellStart"/>
            <w:r>
              <w:rPr>
                <w:rFonts w:ascii="Century Gothic" w:hAnsi="Century Gothic"/>
                <w:bCs/>
              </w:rPr>
              <w:t>CBr</w:t>
            </w:r>
            <w:proofErr w:type="spellEnd"/>
          </w:p>
          <w:p w14:paraId="05077AC6" w14:textId="77777777" w:rsidR="00544005" w:rsidRDefault="00544005" w:rsidP="00544005">
            <w:pPr>
              <w:jc w:val="both"/>
              <w:rPr>
                <w:rFonts w:ascii="Century Gothic" w:hAnsi="Century Gothic"/>
                <w:bCs/>
              </w:rPr>
            </w:pPr>
          </w:p>
          <w:p w14:paraId="0AFDB7EE" w14:textId="1C4CB457" w:rsidR="00544005" w:rsidRDefault="00544005" w:rsidP="00544005">
            <w:pPr>
              <w:jc w:val="both"/>
              <w:rPr>
                <w:rFonts w:ascii="Century Gothic" w:hAnsi="Century Gothic"/>
                <w:bCs/>
              </w:rPr>
            </w:pPr>
            <w:r>
              <w:rPr>
                <w:rFonts w:ascii="Century Gothic" w:hAnsi="Century Gothic"/>
                <w:bCs/>
              </w:rPr>
              <w:t>Accept: 10</w:t>
            </w:r>
          </w:p>
          <w:p w14:paraId="21849C05" w14:textId="72DA2C0E" w:rsidR="00544005" w:rsidRDefault="00544005" w:rsidP="00544005">
            <w:pPr>
              <w:jc w:val="both"/>
              <w:rPr>
                <w:rFonts w:ascii="Century Gothic" w:hAnsi="Century Gothic"/>
                <w:bCs/>
              </w:rPr>
            </w:pPr>
            <w:r>
              <w:rPr>
                <w:rFonts w:ascii="Century Gothic" w:hAnsi="Century Gothic"/>
                <w:bCs/>
              </w:rPr>
              <w:t>Reject: 4</w:t>
            </w:r>
          </w:p>
          <w:p w14:paraId="36D8F7C4" w14:textId="77777777" w:rsidR="00544005" w:rsidRDefault="00544005" w:rsidP="00544005">
            <w:pPr>
              <w:jc w:val="both"/>
              <w:rPr>
                <w:rFonts w:ascii="Century Gothic" w:hAnsi="Century Gothic"/>
                <w:bCs/>
              </w:rPr>
            </w:pPr>
            <w:r>
              <w:rPr>
                <w:rFonts w:ascii="Century Gothic" w:hAnsi="Century Gothic"/>
                <w:bCs/>
              </w:rPr>
              <w:t>Abstain: 2</w:t>
            </w:r>
          </w:p>
          <w:p w14:paraId="46D7CCED" w14:textId="77777777" w:rsidR="00544005" w:rsidRDefault="00544005" w:rsidP="00544005">
            <w:pPr>
              <w:jc w:val="both"/>
              <w:rPr>
                <w:rFonts w:ascii="Century Gothic" w:hAnsi="Century Gothic"/>
                <w:bCs/>
              </w:rPr>
            </w:pPr>
          </w:p>
          <w:p w14:paraId="5FDD700B" w14:textId="77777777" w:rsidR="00544005" w:rsidRDefault="00544005" w:rsidP="00544005">
            <w:pPr>
              <w:jc w:val="both"/>
              <w:rPr>
                <w:rFonts w:ascii="Century Gothic" w:hAnsi="Century Gothic"/>
                <w:bCs/>
              </w:rPr>
            </w:pPr>
            <w:r>
              <w:rPr>
                <w:rFonts w:ascii="Century Gothic" w:hAnsi="Century Gothic"/>
                <w:bCs/>
              </w:rPr>
              <w:t>PASSED by simple majority.</w:t>
            </w:r>
          </w:p>
          <w:p w14:paraId="6B80E0BE" w14:textId="77777777" w:rsidR="00544005" w:rsidRDefault="00544005" w:rsidP="00544005">
            <w:pPr>
              <w:jc w:val="both"/>
              <w:rPr>
                <w:rFonts w:ascii="Century Gothic" w:hAnsi="Century Gothic"/>
                <w:bCs/>
              </w:rPr>
            </w:pPr>
          </w:p>
          <w:p w14:paraId="7BC0770C" w14:textId="77777777" w:rsidR="00544005" w:rsidRDefault="00544005" w:rsidP="00544005">
            <w:pPr>
              <w:jc w:val="both"/>
              <w:rPr>
                <w:rFonts w:ascii="Century Gothic" w:hAnsi="Century Gothic"/>
                <w:bCs/>
              </w:rPr>
            </w:pPr>
            <w:r>
              <w:rPr>
                <w:rFonts w:ascii="Century Gothic" w:hAnsi="Century Gothic"/>
                <w:bCs/>
              </w:rPr>
              <w:t>EO: I propose that we mandate future exec to form a constitutional amendment for the progress award by next awards committee with the above details.</w:t>
            </w:r>
          </w:p>
          <w:p w14:paraId="7438A5BA" w14:textId="77777777" w:rsidR="00544005" w:rsidRDefault="00544005" w:rsidP="00544005">
            <w:pPr>
              <w:jc w:val="both"/>
              <w:rPr>
                <w:rFonts w:ascii="Century Gothic" w:hAnsi="Century Gothic"/>
                <w:bCs/>
              </w:rPr>
            </w:pPr>
            <w:r>
              <w:rPr>
                <w:rFonts w:ascii="Century Gothic" w:hAnsi="Century Gothic"/>
                <w:bCs/>
              </w:rPr>
              <w:t>Seconded by SH.</w:t>
            </w:r>
          </w:p>
          <w:p w14:paraId="3C3AB93F" w14:textId="77777777" w:rsidR="00544005" w:rsidRDefault="00544005" w:rsidP="00544005">
            <w:pPr>
              <w:jc w:val="both"/>
              <w:rPr>
                <w:rFonts w:ascii="Century Gothic" w:hAnsi="Century Gothic"/>
                <w:bCs/>
              </w:rPr>
            </w:pPr>
          </w:p>
          <w:p w14:paraId="33E17649" w14:textId="554947E1" w:rsidR="00544005" w:rsidRDefault="00544005" w:rsidP="00544005">
            <w:pPr>
              <w:jc w:val="both"/>
              <w:rPr>
                <w:rFonts w:ascii="Century Gothic" w:hAnsi="Century Gothic"/>
                <w:bCs/>
              </w:rPr>
            </w:pPr>
            <w:r>
              <w:rPr>
                <w:rFonts w:ascii="Century Gothic" w:hAnsi="Century Gothic"/>
                <w:bCs/>
              </w:rPr>
              <w:t>Accept: 11</w:t>
            </w:r>
          </w:p>
          <w:p w14:paraId="344C09B1" w14:textId="77575E26" w:rsidR="00544005" w:rsidRDefault="00544005" w:rsidP="00544005">
            <w:pPr>
              <w:jc w:val="both"/>
              <w:rPr>
                <w:rFonts w:ascii="Century Gothic" w:hAnsi="Century Gothic"/>
                <w:bCs/>
              </w:rPr>
            </w:pPr>
            <w:r>
              <w:rPr>
                <w:rFonts w:ascii="Century Gothic" w:hAnsi="Century Gothic"/>
                <w:bCs/>
              </w:rPr>
              <w:t>Reject: 3</w:t>
            </w:r>
          </w:p>
          <w:p w14:paraId="6DC3C8B8" w14:textId="77777777" w:rsidR="00544005" w:rsidRDefault="00544005" w:rsidP="00544005">
            <w:pPr>
              <w:jc w:val="both"/>
              <w:rPr>
                <w:rFonts w:ascii="Century Gothic" w:hAnsi="Century Gothic"/>
                <w:bCs/>
              </w:rPr>
            </w:pPr>
            <w:r>
              <w:rPr>
                <w:rFonts w:ascii="Century Gothic" w:hAnsi="Century Gothic"/>
                <w:bCs/>
              </w:rPr>
              <w:t>Abstain: 2</w:t>
            </w:r>
          </w:p>
          <w:p w14:paraId="6E771EB1" w14:textId="77777777" w:rsidR="00544005" w:rsidRDefault="00544005" w:rsidP="00544005">
            <w:pPr>
              <w:jc w:val="both"/>
              <w:rPr>
                <w:rFonts w:ascii="Century Gothic" w:hAnsi="Century Gothic"/>
                <w:bCs/>
              </w:rPr>
            </w:pPr>
          </w:p>
          <w:p w14:paraId="7E592A83" w14:textId="6AE16409" w:rsidR="00544005" w:rsidRPr="00544005" w:rsidRDefault="00544005" w:rsidP="00544005">
            <w:pPr>
              <w:jc w:val="both"/>
              <w:rPr>
                <w:rFonts w:ascii="Century Gothic" w:hAnsi="Century Gothic"/>
                <w:bCs/>
              </w:rPr>
            </w:pPr>
            <w:r>
              <w:rPr>
                <w:rFonts w:ascii="Century Gothic" w:hAnsi="Century Gothic"/>
                <w:bCs/>
              </w:rPr>
              <w:t>PASSED by simple majority.</w:t>
            </w:r>
          </w:p>
        </w:tc>
      </w:tr>
      <w:tr w:rsidR="00544005" w:rsidRPr="00544005" w14:paraId="31EFE0F5" w14:textId="77777777" w:rsidTr="00544005">
        <w:tc>
          <w:tcPr>
            <w:tcW w:w="1525" w:type="dxa"/>
          </w:tcPr>
          <w:p w14:paraId="30294918" w14:textId="0585C4C5" w:rsidR="00544005" w:rsidRPr="00544005" w:rsidRDefault="00544005" w:rsidP="00544005">
            <w:pPr>
              <w:jc w:val="both"/>
              <w:rPr>
                <w:rFonts w:ascii="Century Gothic" w:hAnsi="Century Gothic"/>
                <w:bCs/>
              </w:rPr>
            </w:pPr>
            <w:r>
              <w:rPr>
                <w:rFonts w:ascii="Century Gothic" w:hAnsi="Century Gothic"/>
                <w:bCs/>
              </w:rPr>
              <w:t>Awards committee reflection</w:t>
            </w:r>
          </w:p>
        </w:tc>
        <w:tc>
          <w:tcPr>
            <w:tcW w:w="7470" w:type="dxa"/>
          </w:tcPr>
          <w:p w14:paraId="3AE5E5E0" w14:textId="77777777" w:rsidR="00544005" w:rsidRPr="00544005" w:rsidRDefault="00544005" w:rsidP="00544005">
            <w:pPr>
              <w:jc w:val="both"/>
              <w:rPr>
                <w:rFonts w:ascii="Century Gothic" w:hAnsi="Century Gothic"/>
                <w:bCs/>
              </w:rPr>
            </w:pPr>
          </w:p>
        </w:tc>
      </w:tr>
    </w:tbl>
    <w:p w14:paraId="299BE206" w14:textId="77777777" w:rsidR="00544005" w:rsidRPr="00544005" w:rsidRDefault="00544005" w:rsidP="00544005">
      <w:pPr>
        <w:rPr>
          <w:rFonts w:ascii="Century Gothic" w:hAnsi="Century Gothic"/>
          <w:bCs/>
        </w:rPr>
      </w:pPr>
    </w:p>
    <w:p w14:paraId="5327384F" w14:textId="77777777" w:rsidR="00544005" w:rsidRP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val="single"/>
        </w:rPr>
      </w:pPr>
      <w:r w:rsidRPr="00544005">
        <w:rPr>
          <w:rFonts w:ascii="Helvetica" w:hAnsi="Helvetica" w:cs="Helvetica"/>
          <w:b/>
          <w:u w:val="single"/>
        </w:rPr>
        <w:t>650 limit</w:t>
      </w:r>
    </w:p>
    <w:p w14:paraId="1E33A77E" w14:textId="778FF6D6"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CBr</w:t>
      </w:r>
      <w:proofErr w:type="spellEnd"/>
      <w:r>
        <w:rPr>
          <w:rFonts w:ascii="Helvetica" w:hAnsi="Helvetica" w:cs="Helvetica"/>
        </w:rPr>
        <w:t xml:space="preserve"> yes good keep, saw 3 good laurels </w:t>
      </w:r>
      <w:r w:rsidR="002C66DA">
        <w:rPr>
          <w:rFonts w:ascii="Helvetica" w:hAnsi="Helvetica" w:cs="Helvetica"/>
        </w:rPr>
        <w:t>applications</w:t>
      </w:r>
      <w:r>
        <w:rPr>
          <w:rFonts w:ascii="Helvetica" w:hAnsi="Helvetica" w:cs="Helvetica"/>
        </w:rPr>
        <w:t xml:space="preserve"> so clearly the word limit didn</w:t>
      </w:r>
      <w:r w:rsidR="002C66DA">
        <w:rPr>
          <w:rFonts w:ascii="Helvetica" w:hAnsi="Helvetica" w:cs="Helvetica"/>
        </w:rPr>
        <w:t>’</w:t>
      </w:r>
      <w:r>
        <w:rPr>
          <w:rFonts w:ascii="Helvetica" w:hAnsi="Helvetica" w:cs="Helvetica"/>
        </w:rPr>
        <w:t xml:space="preserve">t cause a huge amount of </w:t>
      </w:r>
      <w:r w:rsidR="002C66DA">
        <w:rPr>
          <w:rFonts w:ascii="Helvetica" w:hAnsi="Helvetica" w:cs="Helvetica"/>
        </w:rPr>
        <w:t>damage</w:t>
      </w:r>
      <w:r>
        <w:rPr>
          <w:rFonts w:ascii="Helvetica" w:hAnsi="Helvetica" w:cs="Helvetica"/>
        </w:rPr>
        <w:t>.</w:t>
      </w:r>
    </w:p>
    <w:p w14:paraId="3EAD4BCA" w14:textId="3895C070"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AS the word limit increasing for </w:t>
      </w:r>
      <w:r w:rsidR="002C66DA">
        <w:rPr>
          <w:rFonts w:ascii="Helvetica" w:hAnsi="Helvetica" w:cs="Helvetica"/>
        </w:rPr>
        <w:t>laurels</w:t>
      </w:r>
      <w:r>
        <w:rPr>
          <w:rFonts w:ascii="Helvetica" w:hAnsi="Helvetica" w:cs="Helvetica"/>
        </w:rPr>
        <w:t xml:space="preserve"> also defeats the point of bumping if we awarded people who didn</w:t>
      </w:r>
      <w:r w:rsidR="002C66DA">
        <w:rPr>
          <w:rFonts w:ascii="Helvetica" w:hAnsi="Helvetica" w:cs="Helvetica"/>
        </w:rPr>
        <w:t>’</w:t>
      </w:r>
      <w:r>
        <w:rPr>
          <w:rFonts w:ascii="Helvetica" w:hAnsi="Helvetica" w:cs="Helvetica"/>
        </w:rPr>
        <w:t xml:space="preserve">t get laurels gold cards this </w:t>
      </w:r>
      <w:r w:rsidR="002C66DA">
        <w:rPr>
          <w:rFonts w:ascii="Helvetica" w:hAnsi="Helvetica" w:cs="Helvetica"/>
        </w:rPr>
        <w:t>would</w:t>
      </w:r>
      <w:r>
        <w:rPr>
          <w:rFonts w:ascii="Helvetica" w:hAnsi="Helvetica" w:cs="Helvetica"/>
        </w:rPr>
        <w:t xml:space="preserve"> be </w:t>
      </w:r>
      <w:r w:rsidR="002C66DA">
        <w:rPr>
          <w:rFonts w:ascii="Helvetica" w:hAnsi="Helvetica" w:cs="Helvetica"/>
        </w:rPr>
        <w:t>unfair</w:t>
      </w:r>
      <w:r>
        <w:rPr>
          <w:rFonts w:ascii="Helvetica" w:hAnsi="Helvetica" w:cs="Helvetica"/>
        </w:rPr>
        <w:t xml:space="preserve"> them having more words and giving them a word count</w:t>
      </w:r>
    </w:p>
    <w:p w14:paraId="19415502" w14:textId="02E3DE28"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SH agree - </w:t>
      </w:r>
      <w:r w:rsidR="002C66DA">
        <w:rPr>
          <w:rFonts w:ascii="Helvetica" w:hAnsi="Helvetica" w:cs="Helvetica"/>
        </w:rPr>
        <w:t>having</w:t>
      </w:r>
      <w:r>
        <w:rPr>
          <w:rFonts w:ascii="Helvetica" w:hAnsi="Helvetica" w:cs="Helvetica"/>
        </w:rPr>
        <w:t xml:space="preserve"> more words makes sense limits the </w:t>
      </w:r>
      <w:r w:rsidR="002C66DA">
        <w:rPr>
          <w:rFonts w:ascii="Helvetica" w:hAnsi="Helvetica" w:cs="Helvetica"/>
        </w:rPr>
        <w:t>nomination</w:t>
      </w:r>
      <w:r>
        <w:rPr>
          <w:rFonts w:ascii="Helvetica" w:hAnsi="Helvetica" w:cs="Helvetica"/>
        </w:rPr>
        <w:t xml:space="preserve"> so if so</w:t>
      </w:r>
      <w:r w:rsidR="002C66DA">
        <w:rPr>
          <w:rFonts w:ascii="Helvetica" w:hAnsi="Helvetica" w:cs="Helvetica"/>
        </w:rPr>
        <w:t>meone doesn’t</w:t>
      </w:r>
      <w:r>
        <w:rPr>
          <w:rFonts w:ascii="Helvetica" w:hAnsi="Helvetica" w:cs="Helvetica"/>
        </w:rPr>
        <w:t xml:space="preserve"> know how to write one well they would be done a disservice</w:t>
      </w:r>
    </w:p>
    <w:p w14:paraId="7A66F248" w14:textId="74E7D29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TA - </w:t>
      </w:r>
      <w:proofErr w:type="spellStart"/>
      <w:r>
        <w:rPr>
          <w:rFonts w:ascii="Helvetica" w:hAnsi="Helvetica" w:cs="Helvetica"/>
        </w:rPr>
        <w:t>i</w:t>
      </w:r>
      <w:proofErr w:type="spellEnd"/>
      <w:r>
        <w:rPr>
          <w:rFonts w:ascii="Helvetica" w:hAnsi="Helvetica" w:cs="Helvetica"/>
        </w:rPr>
        <w:t xml:space="preserve"> think we should distinguish some kind of </w:t>
      </w:r>
      <w:r w:rsidR="002C66DA">
        <w:rPr>
          <w:rFonts w:ascii="Helvetica" w:hAnsi="Helvetica" w:cs="Helvetica"/>
        </w:rPr>
        <w:t>difference</w:t>
      </w:r>
      <w:r>
        <w:rPr>
          <w:rFonts w:ascii="Helvetica" w:hAnsi="Helvetica" w:cs="Helvetica"/>
        </w:rPr>
        <w:t xml:space="preserve"> that laurels is far higher than the rest and we </w:t>
      </w:r>
      <w:r w:rsidR="002C66DA">
        <w:rPr>
          <w:rFonts w:ascii="Helvetica" w:hAnsi="Helvetica" w:cs="Helvetica"/>
        </w:rPr>
        <w:t>have</w:t>
      </w:r>
      <w:r>
        <w:rPr>
          <w:rFonts w:ascii="Helvetica" w:hAnsi="Helvetica" w:cs="Helvetica"/>
        </w:rPr>
        <w:t xml:space="preserve"> seen this year that students </w:t>
      </w:r>
      <w:r w:rsidR="002C66DA">
        <w:rPr>
          <w:rFonts w:ascii="Helvetica" w:hAnsi="Helvetica" w:cs="Helvetica"/>
        </w:rPr>
        <w:t>can</w:t>
      </w:r>
      <w:r>
        <w:rPr>
          <w:rFonts w:ascii="Helvetica" w:hAnsi="Helvetica" w:cs="Helvetica"/>
        </w:rPr>
        <w:t xml:space="preserve"> still be awarded it on he 650 words so just the </w:t>
      </w:r>
      <w:r w:rsidR="002C66DA">
        <w:rPr>
          <w:rFonts w:ascii="Helvetica" w:hAnsi="Helvetica" w:cs="Helvetica"/>
        </w:rPr>
        <w:t>recommendation</w:t>
      </w:r>
      <w:r>
        <w:rPr>
          <w:rFonts w:ascii="Helvetica" w:hAnsi="Helvetica" w:cs="Helvetica"/>
        </w:rPr>
        <w:t xml:space="preserve"> would be good to show some kind of extra weighting </w:t>
      </w:r>
      <w:r w:rsidR="002C66DA">
        <w:rPr>
          <w:rFonts w:ascii="Helvetica" w:hAnsi="Helvetica" w:cs="Helvetica"/>
        </w:rPr>
        <w:t>i</w:t>
      </w:r>
      <w:r>
        <w:rPr>
          <w:rFonts w:ascii="Helvetica" w:hAnsi="Helvetica" w:cs="Helvetica"/>
        </w:rPr>
        <w:t>n this award</w:t>
      </w:r>
    </w:p>
    <w:p w14:paraId="5A69BC13" w14:textId="62CFA8F0"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MD need </w:t>
      </w:r>
      <w:r w:rsidR="002C66DA">
        <w:rPr>
          <w:rFonts w:ascii="Helvetica" w:hAnsi="Helvetica" w:cs="Helvetica"/>
        </w:rPr>
        <w:t>something</w:t>
      </w:r>
      <w:r>
        <w:rPr>
          <w:rFonts w:ascii="Helvetica" w:hAnsi="Helvetica" w:cs="Helvetica"/>
        </w:rPr>
        <w:t xml:space="preserve"> so that exec can see </w:t>
      </w:r>
      <w:r w:rsidR="002C66DA">
        <w:rPr>
          <w:rFonts w:ascii="Helvetica" w:hAnsi="Helvetica" w:cs="Helvetica"/>
        </w:rPr>
        <w:t>something</w:t>
      </w:r>
      <w:r>
        <w:rPr>
          <w:rFonts w:ascii="Helvetica" w:hAnsi="Helvetica" w:cs="Helvetica"/>
        </w:rPr>
        <w:t xml:space="preserve"> is written passionately and beautifully or if it </w:t>
      </w:r>
      <w:r w:rsidR="002C66DA">
        <w:rPr>
          <w:rFonts w:ascii="Helvetica" w:hAnsi="Helvetica" w:cs="Helvetica"/>
        </w:rPr>
        <w:t>can</w:t>
      </w:r>
      <w:r>
        <w:rPr>
          <w:rFonts w:ascii="Helvetica" w:hAnsi="Helvetica" w:cs="Helvetica"/>
        </w:rPr>
        <w:t xml:space="preserve"> be a check box exercise then 650 </w:t>
      </w:r>
      <w:r w:rsidR="002C66DA">
        <w:rPr>
          <w:rFonts w:ascii="Helvetica" w:hAnsi="Helvetica" w:cs="Helvetica"/>
        </w:rPr>
        <w:t>words</w:t>
      </w:r>
      <w:r>
        <w:rPr>
          <w:rFonts w:ascii="Helvetica" w:hAnsi="Helvetica" w:cs="Helvetica"/>
        </w:rPr>
        <w:t xml:space="preserve"> is fine</w:t>
      </w:r>
    </w:p>
    <w:p w14:paraId="256111ED" w14:textId="3FE4A570" w:rsidR="00544005" w:rsidRDefault="002C66DA"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EO - I</w:t>
      </w:r>
      <w:r w:rsidR="00544005">
        <w:rPr>
          <w:rFonts w:ascii="Helvetica" w:hAnsi="Helvetica" w:cs="Helvetica"/>
        </w:rPr>
        <w:t xml:space="preserve"> agree with </w:t>
      </w:r>
      <w:r>
        <w:rPr>
          <w:rFonts w:ascii="Helvetica" w:hAnsi="Helvetica" w:cs="Helvetica"/>
        </w:rPr>
        <w:t>A</w:t>
      </w:r>
      <w:r w:rsidR="00544005">
        <w:rPr>
          <w:rFonts w:ascii="Helvetica" w:hAnsi="Helvetica" w:cs="Helvetica"/>
        </w:rPr>
        <w:t xml:space="preserve">sh and </w:t>
      </w:r>
      <w:r>
        <w:rPr>
          <w:rFonts w:ascii="Helvetica" w:hAnsi="Helvetica" w:cs="Helvetica"/>
        </w:rPr>
        <w:t>Sarah’s</w:t>
      </w:r>
      <w:r w:rsidR="00544005">
        <w:rPr>
          <w:rFonts w:ascii="Helvetica" w:hAnsi="Helvetica" w:cs="Helvetica"/>
        </w:rPr>
        <w:t xml:space="preserve"> points. the way to combat </w:t>
      </w:r>
      <w:r>
        <w:rPr>
          <w:rFonts w:ascii="Helvetica" w:hAnsi="Helvetica" w:cs="Helvetica"/>
        </w:rPr>
        <w:t>that as would be unfair to bump longer nomination I think</w:t>
      </w:r>
      <w:r w:rsidR="00544005">
        <w:rPr>
          <w:rFonts w:ascii="Helvetica" w:hAnsi="Helvetica" w:cs="Helvetica"/>
        </w:rPr>
        <w:t xml:space="preserve"> the way </w:t>
      </w:r>
      <w:r>
        <w:rPr>
          <w:rFonts w:ascii="Helvetica" w:hAnsi="Helvetica" w:cs="Helvetica"/>
        </w:rPr>
        <w:t>it would be to by nex</w:t>
      </w:r>
      <w:r w:rsidR="00544005">
        <w:rPr>
          <w:rFonts w:ascii="Helvetica" w:hAnsi="Helvetica" w:cs="Helvetica"/>
        </w:rPr>
        <w:t xml:space="preserve">t year come up with a more verbose </w:t>
      </w:r>
      <w:r>
        <w:rPr>
          <w:rFonts w:ascii="Helvetica" w:hAnsi="Helvetica" w:cs="Helvetica"/>
        </w:rPr>
        <w:t>and</w:t>
      </w:r>
      <w:r w:rsidR="00544005">
        <w:rPr>
          <w:rFonts w:ascii="Helvetica" w:hAnsi="Helvetica" w:cs="Helvetica"/>
        </w:rPr>
        <w:t xml:space="preserve"> thorough guide on how to write an </w:t>
      </w:r>
      <w:r>
        <w:rPr>
          <w:rFonts w:ascii="Helvetica" w:hAnsi="Helvetica" w:cs="Helvetica"/>
        </w:rPr>
        <w:t>application</w:t>
      </w:r>
      <w:r w:rsidR="00544005">
        <w:rPr>
          <w:rFonts w:ascii="Helvetica" w:hAnsi="Helvetica" w:cs="Helvetica"/>
        </w:rPr>
        <w:t xml:space="preserve"> for people as we saw this year the quality in the 650 words deems whether you g</w:t>
      </w:r>
      <w:r>
        <w:rPr>
          <w:rFonts w:ascii="Helvetica" w:hAnsi="Helvetica" w:cs="Helvetica"/>
        </w:rPr>
        <w:t xml:space="preserve">et it or not and so if we lower </w:t>
      </w:r>
      <w:r w:rsidR="00544005">
        <w:rPr>
          <w:rFonts w:ascii="Helvetica" w:hAnsi="Helvetica" w:cs="Helvetica"/>
        </w:rPr>
        <w:t xml:space="preserve">the word limit we should also </w:t>
      </w:r>
      <w:r>
        <w:rPr>
          <w:rFonts w:ascii="Helvetica" w:hAnsi="Helvetica" w:cs="Helvetica"/>
        </w:rPr>
        <w:t>have</w:t>
      </w:r>
      <w:r w:rsidR="00544005">
        <w:rPr>
          <w:rFonts w:ascii="Helvetica" w:hAnsi="Helvetica" w:cs="Helvetica"/>
        </w:rPr>
        <w:t xml:space="preserve"> a guideline</w:t>
      </w:r>
    </w:p>
    <w:p w14:paraId="17F96F97" w14:textId="794E5838"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CBr</w:t>
      </w:r>
      <w:proofErr w:type="spellEnd"/>
      <w:r>
        <w:rPr>
          <w:rFonts w:ascii="Helvetica" w:hAnsi="Helvetica" w:cs="Helvetica"/>
        </w:rPr>
        <w:t xml:space="preserve"> </w:t>
      </w:r>
      <w:r w:rsidR="002C66DA">
        <w:rPr>
          <w:rFonts w:ascii="Helvetica" w:hAnsi="Helvetica" w:cs="Helvetica"/>
        </w:rPr>
        <w:t>–</w:t>
      </w:r>
      <w:r>
        <w:rPr>
          <w:rFonts w:ascii="Helvetica" w:hAnsi="Helvetica" w:cs="Helvetica"/>
        </w:rPr>
        <w:t xml:space="preserve"> peop</w:t>
      </w:r>
      <w:r w:rsidR="002C66DA">
        <w:rPr>
          <w:rFonts w:ascii="Helvetica" w:hAnsi="Helvetica" w:cs="Helvetica"/>
        </w:rPr>
        <w:t>le write abut their enti</w:t>
      </w:r>
      <w:r>
        <w:rPr>
          <w:rFonts w:ascii="Helvetica" w:hAnsi="Helvetica" w:cs="Helvetica"/>
        </w:rPr>
        <w:t xml:space="preserve">re </w:t>
      </w:r>
      <w:r w:rsidR="002C66DA">
        <w:rPr>
          <w:rFonts w:ascii="Helvetica" w:hAnsi="Helvetica" w:cs="Helvetica"/>
        </w:rPr>
        <w:t>l</w:t>
      </w:r>
      <w:r>
        <w:rPr>
          <w:rFonts w:ascii="Helvetica" w:hAnsi="Helvetica" w:cs="Helvetica"/>
        </w:rPr>
        <w:t xml:space="preserve">ives in less than 650 words in a personal statement so its possible in a </w:t>
      </w:r>
      <w:r w:rsidR="002C66DA">
        <w:rPr>
          <w:rFonts w:ascii="Helvetica" w:hAnsi="Helvetica" w:cs="Helvetica"/>
        </w:rPr>
        <w:t>laurels</w:t>
      </w:r>
      <w:r>
        <w:rPr>
          <w:rFonts w:ascii="Helvetica" w:hAnsi="Helvetica" w:cs="Helvetica"/>
        </w:rPr>
        <w:t xml:space="preserve"> nomination</w:t>
      </w:r>
    </w:p>
    <w:p w14:paraId="573ABA10" w14:textId="34C5804E" w:rsidR="00544005" w:rsidRDefault="002C66DA"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BO - I</w:t>
      </w:r>
      <w:r w:rsidR="00544005">
        <w:rPr>
          <w:rFonts w:ascii="Helvetica" w:hAnsi="Helvetica" w:cs="Helvetica"/>
        </w:rPr>
        <w:t xml:space="preserve"> </w:t>
      </w:r>
      <w:r>
        <w:rPr>
          <w:rFonts w:ascii="Helvetica" w:hAnsi="Helvetica" w:cs="Helvetica"/>
        </w:rPr>
        <w:t>think</w:t>
      </w:r>
      <w:r w:rsidR="00544005">
        <w:rPr>
          <w:rFonts w:ascii="Helvetica" w:hAnsi="Helvetica" w:cs="Helvetica"/>
        </w:rPr>
        <w:t xml:space="preserve"> that in</w:t>
      </w:r>
      <w:r>
        <w:rPr>
          <w:rFonts w:ascii="Helvetica" w:hAnsi="Helvetica" w:cs="Helvetica"/>
        </w:rPr>
        <w:t xml:space="preserve"> addition</w:t>
      </w:r>
      <w:r w:rsidR="00544005">
        <w:rPr>
          <w:rFonts w:ascii="Helvetica" w:hAnsi="Helvetica" w:cs="Helvetica"/>
        </w:rPr>
        <w:t xml:space="preserve"> to the guidelines we can provide an examp</w:t>
      </w:r>
      <w:r>
        <w:rPr>
          <w:rFonts w:ascii="Helvetica" w:hAnsi="Helvetica" w:cs="Helvetica"/>
        </w:rPr>
        <w:t>l</w:t>
      </w:r>
      <w:r w:rsidR="00544005">
        <w:rPr>
          <w:rFonts w:ascii="Helvetica" w:hAnsi="Helvetica" w:cs="Helvetica"/>
        </w:rPr>
        <w:t xml:space="preserve">e if </w:t>
      </w:r>
      <w:r>
        <w:rPr>
          <w:rFonts w:ascii="Helvetica" w:hAnsi="Helvetica" w:cs="Helvetica"/>
        </w:rPr>
        <w:t>people</w:t>
      </w:r>
      <w:r w:rsidR="00544005">
        <w:rPr>
          <w:rFonts w:ascii="Helvetica" w:hAnsi="Helvetica" w:cs="Helvetica"/>
        </w:rPr>
        <w:t xml:space="preserve"> are happy for that to be shared of a successful laurels </w:t>
      </w:r>
      <w:r>
        <w:rPr>
          <w:rFonts w:ascii="Helvetica" w:hAnsi="Helvetica" w:cs="Helvetica"/>
        </w:rPr>
        <w:t>application</w:t>
      </w:r>
      <w:r w:rsidR="00544005">
        <w:rPr>
          <w:rFonts w:ascii="Helvetica" w:hAnsi="Helvetica" w:cs="Helvetica"/>
        </w:rPr>
        <w:t xml:space="preserve"> so </w:t>
      </w:r>
      <w:r>
        <w:rPr>
          <w:rFonts w:ascii="Helvetica" w:hAnsi="Helvetica" w:cs="Helvetica"/>
        </w:rPr>
        <w:t>people</w:t>
      </w:r>
      <w:r w:rsidR="00544005">
        <w:rPr>
          <w:rFonts w:ascii="Helvetica" w:hAnsi="Helvetica" w:cs="Helvetica"/>
        </w:rPr>
        <w:t xml:space="preserve"> know what to write. we </w:t>
      </w:r>
      <w:r>
        <w:rPr>
          <w:rFonts w:ascii="Helvetica" w:hAnsi="Helvetica" w:cs="Helvetica"/>
        </w:rPr>
        <w:t>can</w:t>
      </w:r>
      <w:r w:rsidR="00544005">
        <w:rPr>
          <w:rFonts w:ascii="Helvetica" w:hAnsi="Helvetica" w:cs="Helvetica"/>
        </w:rPr>
        <w:t xml:space="preserve"> combat the word limit by saying if you </w:t>
      </w:r>
      <w:r>
        <w:rPr>
          <w:rFonts w:ascii="Helvetica" w:hAnsi="Helvetica" w:cs="Helvetica"/>
        </w:rPr>
        <w:t>apply</w:t>
      </w:r>
      <w:r w:rsidR="00544005">
        <w:rPr>
          <w:rFonts w:ascii="Helvetica" w:hAnsi="Helvetica" w:cs="Helvetica"/>
        </w:rPr>
        <w:t xml:space="preserve"> for laurels this </w:t>
      </w:r>
      <w:r>
        <w:rPr>
          <w:rFonts w:ascii="Helvetica" w:hAnsi="Helvetica" w:cs="Helvetica"/>
        </w:rPr>
        <w:t>cannot</w:t>
      </w:r>
      <w:r w:rsidR="00544005">
        <w:rPr>
          <w:rFonts w:ascii="Helvetica" w:hAnsi="Helvetica" w:cs="Helvetica"/>
        </w:rPr>
        <w:t xml:space="preserve"> be bumped down from </w:t>
      </w:r>
      <w:r>
        <w:rPr>
          <w:rFonts w:ascii="Helvetica" w:hAnsi="Helvetica" w:cs="Helvetica"/>
        </w:rPr>
        <w:t>laurels</w:t>
      </w:r>
      <w:r w:rsidR="00544005">
        <w:rPr>
          <w:rFonts w:ascii="Helvetica" w:hAnsi="Helvetica" w:cs="Helvetica"/>
        </w:rPr>
        <w:t xml:space="preserve"> except for the </w:t>
      </w:r>
      <w:r>
        <w:rPr>
          <w:rFonts w:ascii="Helvetica" w:hAnsi="Helvetica" w:cs="Helvetica"/>
        </w:rPr>
        <w:t>first</w:t>
      </w:r>
      <w:r w:rsidR="00544005">
        <w:rPr>
          <w:rFonts w:ascii="Helvetica" w:hAnsi="Helvetica" w:cs="Helvetica"/>
        </w:rPr>
        <w:t xml:space="preserve"> 65 words if y</w:t>
      </w:r>
      <w:r>
        <w:rPr>
          <w:rFonts w:ascii="Helvetica" w:hAnsi="Helvetica" w:cs="Helvetica"/>
        </w:rPr>
        <w:t>o</w:t>
      </w:r>
      <w:r w:rsidR="00544005">
        <w:rPr>
          <w:rFonts w:ascii="Helvetica" w:hAnsi="Helvetica" w:cs="Helvetica"/>
        </w:rPr>
        <w:t>u st</w:t>
      </w:r>
      <w:r>
        <w:rPr>
          <w:rFonts w:ascii="Helvetica" w:hAnsi="Helvetica" w:cs="Helvetica"/>
        </w:rPr>
        <w:t>a</w:t>
      </w:r>
      <w:r w:rsidR="00544005">
        <w:rPr>
          <w:rFonts w:ascii="Helvetica" w:hAnsi="Helvetica" w:cs="Helvetica"/>
        </w:rPr>
        <w:t>y in that limit. could submit two nominations gold and laurels</w:t>
      </w:r>
    </w:p>
    <w:p w14:paraId="0300D939" w14:textId="612F8A1E"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AB - </w:t>
      </w:r>
      <w:proofErr w:type="spellStart"/>
      <w:r>
        <w:rPr>
          <w:rFonts w:ascii="Helvetica" w:hAnsi="Helvetica" w:cs="Helvetica"/>
        </w:rPr>
        <w:t>i</w:t>
      </w:r>
      <w:proofErr w:type="spellEnd"/>
      <w:r>
        <w:rPr>
          <w:rFonts w:ascii="Helvetica" w:hAnsi="Helvetica" w:cs="Helvetica"/>
        </w:rPr>
        <w:t xml:space="preserve"> </w:t>
      </w:r>
      <w:r w:rsidR="002C66DA">
        <w:rPr>
          <w:rFonts w:ascii="Helvetica" w:hAnsi="Helvetica" w:cs="Helvetica"/>
        </w:rPr>
        <w:t>think</w:t>
      </w:r>
      <w:r>
        <w:rPr>
          <w:rFonts w:ascii="Helvetica" w:hAnsi="Helvetica" w:cs="Helvetica"/>
        </w:rPr>
        <w:t xml:space="preserve"> we have a big discussion about what </w:t>
      </w:r>
      <w:proofErr w:type="spellStart"/>
      <w:r w:rsidR="002C66DA">
        <w:rPr>
          <w:rFonts w:ascii="Helvetica" w:hAnsi="Helvetica" w:cs="Helvetica"/>
        </w:rPr>
        <w:t>Mus</w:t>
      </w:r>
      <w:proofErr w:type="spellEnd"/>
      <w:r>
        <w:rPr>
          <w:rFonts w:ascii="Helvetica" w:hAnsi="Helvetica" w:cs="Helvetica"/>
        </w:rPr>
        <w:t xml:space="preserve"> said about </w:t>
      </w:r>
      <w:r w:rsidR="002C66DA">
        <w:rPr>
          <w:rFonts w:ascii="Helvetica" w:hAnsi="Helvetica" w:cs="Helvetica"/>
        </w:rPr>
        <w:t>whether</w:t>
      </w:r>
      <w:r>
        <w:rPr>
          <w:rFonts w:ascii="Helvetica" w:hAnsi="Helvetica" w:cs="Helvetica"/>
        </w:rPr>
        <w:t xml:space="preserve"> it should </w:t>
      </w:r>
      <w:proofErr w:type="gramStart"/>
      <w:r>
        <w:rPr>
          <w:rFonts w:ascii="Helvetica" w:hAnsi="Helvetica" w:cs="Helvetica"/>
        </w:rPr>
        <w:t>be  check</w:t>
      </w:r>
      <w:proofErr w:type="gramEnd"/>
      <w:r>
        <w:rPr>
          <w:rFonts w:ascii="Helvetica" w:hAnsi="Helvetica" w:cs="Helvetica"/>
        </w:rPr>
        <w:t xml:space="preserve"> box and from </w:t>
      </w:r>
      <w:r w:rsidR="002C66DA">
        <w:rPr>
          <w:rFonts w:ascii="Helvetica" w:hAnsi="Helvetica" w:cs="Helvetica"/>
        </w:rPr>
        <w:t>doing</w:t>
      </w:r>
      <w:r>
        <w:rPr>
          <w:rFonts w:ascii="Helvetica" w:hAnsi="Helvetica" w:cs="Helvetica"/>
        </w:rPr>
        <w:t xml:space="preserve"> the committee we </w:t>
      </w:r>
      <w:r w:rsidR="002C66DA">
        <w:rPr>
          <w:rFonts w:ascii="Helvetica" w:hAnsi="Helvetica" w:cs="Helvetica"/>
        </w:rPr>
        <w:t>have</w:t>
      </w:r>
      <w:r>
        <w:rPr>
          <w:rFonts w:ascii="Helvetica" w:hAnsi="Helvetica" w:cs="Helvetica"/>
        </w:rPr>
        <w:t xml:space="preserve"> all seen that it is a passionate thing and </w:t>
      </w:r>
      <w:proofErr w:type="spellStart"/>
      <w:r>
        <w:rPr>
          <w:rFonts w:ascii="Helvetica" w:hAnsi="Helvetica" w:cs="Helvetica"/>
        </w:rPr>
        <w:t>i</w:t>
      </w:r>
      <w:proofErr w:type="spellEnd"/>
      <w:r>
        <w:rPr>
          <w:rFonts w:ascii="Helvetica" w:hAnsi="Helvetica" w:cs="Helvetica"/>
        </w:rPr>
        <w:t xml:space="preserve"> </w:t>
      </w:r>
      <w:r w:rsidR="002C66DA">
        <w:rPr>
          <w:rFonts w:ascii="Helvetica" w:hAnsi="Helvetica" w:cs="Helvetica"/>
        </w:rPr>
        <w:t>don’t</w:t>
      </w:r>
      <w:r>
        <w:rPr>
          <w:rFonts w:ascii="Helvetica" w:hAnsi="Helvetica" w:cs="Helvetica"/>
        </w:rPr>
        <w:t xml:space="preserve"> think students sit and think how to worm</w:t>
      </w:r>
      <w:r w:rsidR="002C66DA">
        <w:rPr>
          <w:rFonts w:ascii="Helvetica" w:hAnsi="Helvetica" w:cs="Helvetica"/>
        </w:rPr>
        <w:t xml:space="preserve"> </w:t>
      </w:r>
      <w:r>
        <w:rPr>
          <w:rFonts w:ascii="Helvetica" w:hAnsi="Helvetica" w:cs="Helvetica"/>
        </w:rPr>
        <w:t>their way around</w:t>
      </w:r>
      <w:r w:rsidR="002C66DA">
        <w:rPr>
          <w:rFonts w:ascii="Helvetica" w:hAnsi="Helvetica" w:cs="Helvetica"/>
        </w:rPr>
        <w:t xml:space="preserve"> </w:t>
      </w:r>
      <w:r>
        <w:rPr>
          <w:rFonts w:ascii="Helvetica" w:hAnsi="Helvetica" w:cs="Helvetica"/>
        </w:rPr>
        <w:t xml:space="preserve">the awards process they </w:t>
      </w:r>
      <w:r w:rsidR="002C66DA">
        <w:rPr>
          <w:rFonts w:ascii="Helvetica" w:hAnsi="Helvetica" w:cs="Helvetica"/>
        </w:rPr>
        <w:t>nominate</w:t>
      </w:r>
      <w:r>
        <w:rPr>
          <w:rFonts w:ascii="Helvetica" w:hAnsi="Helvetica" w:cs="Helvetica"/>
        </w:rPr>
        <w:t xml:space="preserve"> people that really deserve the award. </w:t>
      </w:r>
      <w:r w:rsidR="002C66DA">
        <w:rPr>
          <w:rFonts w:ascii="Helvetica" w:hAnsi="Helvetica" w:cs="Helvetica"/>
        </w:rPr>
        <w:t>People</w:t>
      </w:r>
      <w:r>
        <w:rPr>
          <w:rFonts w:ascii="Helvetica" w:hAnsi="Helvetica" w:cs="Helvetica"/>
        </w:rPr>
        <w:t xml:space="preserve"> don</w:t>
      </w:r>
      <w:r w:rsidR="002C66DA">
        <w:rPr>
          <w:rFonts w:ascii="Helvetica" w:hAnsi="Helvetica" w:cs="Helvetica"/>
        </w:rPr>
        <w:t>’</w:t>
      </w:r>
      <w:r>
        <w:rPr>
          <w:rFonts w:ascii="Helvetica" w:hAnsi="Helvetica" w:cs="Helvetica"/>
        </w:rPr>
        <w:t xml:space="preserve">t </w:t>
      </w:r>
      <w:r w:rsidR="002C66DA">
        <w:rPr>
          <w:rFonts w:ascii="Helvetica" w:hAnsi="Helvetica" w:cs="Helvetica"/>
        </w:rPr>
        <w:t>calculate</w:t>
      </w:r>
      <w:r>
        <w:rPr>
          <w:rFonts w:ascii="Helvetica" w:hAnsi="Helvetica" w:cs="Helvetica"/>
        </w:rPr>
        <w:t xml:space="preserve"> how to ply the system</w:t>
      </w:r>
    </w:p>
    <w:p w14:paraId="529A1847" w14:textId="18D4E521" w:rsidR="00544005" w:rsidRDefault="002C66DA"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AS - </w:t>
      </w:r>
      <w:proofErr w:type="spellStart"/>
      <w:r>
        <w:rPr>
          <w:rFonts w:ascii="Helvetica" w:hAnsi="Helvetica" w:cs="Helvetica"/>
        </w:rPr>
        <w:t>i</w:t>
      </w:r>
      <w:proofErr w:type="spellEnd"/>
      <w:r>
        <w:rPr>
          <w:rFonts w:ascii="Helvetica" w:hAnsi="Helvetica" w:cs="Helvetica"/>
        </w:rPr>
        <w:t xml:space="preserve"> disagree </w:t>
      </w:r>
      <w:proofErr w:type="spellStart"/>
      <w:r>
        <w:rPr>
          <w:rFonts w:ascii="Helvetica" w:hAnsi="Helvetica" w:cs="Helvetica"/>
        </w:rPr>
        <w:t>i</w:t>
      </w:r>
      <w:proofErr w:type="spellEnd"/>
      <w:r>
        <w:rPr>
          <w:rFonts w:ascii="Helvetica" w:hAnsi="Helvetica" w:cs="Helvetica"/>
        </w:rPr>
        <w:t xml:space="preserve"> know there ar</w:t>
      </w:r>
      <w:r w:rsidR="00544005">
        <w:rPr>
          <w:rFonts w:ascii="Helvetica" w:hAnsi="Helvetica" w:cs="Helvetica"/>
        </w:rPr>
        <w:t>e</w:t>
      </w:r>
      <w:r>
        <w:rPr>
          <w:rFonts w:ascii="Helvetica" w:hAnsi="Helvetica" w:cs="Helvetica"/>
        </w:rPr>
        <w:t xml:space="preserve"> peo</w:t>
      </w:r>
      <w:r w:rsidR="00544005">
        <w:rPr>
          <w:rFonts w:ascii="Helvetica" w:hAnsi="Helvetica" w:cs="Helvetica"/>
        </w:rPr>
        <w:t>pl</w:t>
      </w:r>
      <w:r>
        <w:rPr>
          <w:rFonts w:ascii="Helvetica" w:hAnsi="Helvetica" w:cs="Helvetica"/>
        </w:rPr>
        <w:t>e</w:t>
      </w:r>
      <w:r w:rsidR="00544005">
        <w:rPr>
          <w:rFonts w:ascii="Helvetica" w:hAnsi="Helvetica" w:cs="Helvetica"/>
        </w:rPr>
        <w:t xml:space="preserve"> who block apply for aw</w:t>
      </w:r>
      <w:r>
        <w:rPr>
          <w:rFonts w:ascii="Helvetica" w:hAnsi="Helvetica" w:cs="Helvetica"/>
        </w:rPr>
        <w:t>ards I</w:t>
      </w:r>
      <w:r w:rsidR="00544005">
        <w:rPr>
          <w:rFonts w:ascii="Helvetica" w:hAnsi="Helvetica" w:cs="Helvetica"/>
        </w:rPr>
        <w:t xml:space="preserve"> think people are aware of this ability. in terms of guidance on what they can </w:t>
      </w:r>
      <w:r>
        <w:rPr>
          <w:rFonts w:ascii="Helvetica" w:hAnsi="Helvetica" w:cs="Helvetica"/>
        </w:rPr>
        <w:t>include</w:t>
      </w:r>
      <w:r w:rsidR="00544005">
        <w:rPr>
          <w:rFonts w:ascii="Helvetica" w:hAnsi="Helvetica" w:cs="Helvetica"/>
        </w:rPr>
        <w:t xml:space="preserve"> we </w:t>
      </w:r>
      <w:r>
        <w:rPr>
          <w:rFonts w:ascii="Helvetica" w:hAnsi="Helvetica" w:cs="Helvetica"/>
        </w:rPr>
        <w:t>have</w:t>
      </w:r>
      <w:r w:rsidR="00544005">
        <w:rPr>
          <w:rFonts w:ascii="Helvetica" w:hAnsi="Helvetica" w:cs="Helvetica"/>
        </w:rPr>
        <w:t xml:space="preserve"> done this but people jut ignore it. we </w:t>
      </w:r>
      <w:r>
        <w:rPr>
          <w:rFonts w:ascii="Helvetica" w:hAnsi="Helvetica" w:cs="Helvetica"/>
        </w:rPr>
        <w:t>c</w:t>
      </w:r>
      <w:r w:rsidR="00544005">
        <w:rPr>
          <w:rFonts w:ascii="Helvetica" w:hAnsi="Helvetica" w:cs="Helvetica"/>
        </w:rPr>
        <w:t xml:space="preserve">an force feed it but </w:t>
      </w:r>
      <w:r>
        <w:rPr>
          <w:rFonts w:ascii="Helvetica" w:hAnsi="Helvetica" w:cs="Helvetica"/>
        </w:rPr>
        <w:t>t</w:t>
      </w:r>
      <w:r w:rsidR="00544005">
        <w:rPr>
          <w:rFonts w:ascii="Helvetica" w:hAnsi="Helvetica" w:cs="Helvetica"/>
        </w:rPr>
        <w:t xml:space="preserve">hey still write </w:t>
      </w:r>
      <w:r>
        <w:rPr>
          <w:rFonts w:ascii="Helvetica" w:hAnsi="Helvetica" w:cs="Helvetica"/>
        </w:rPr>
        <w:t>what</w:t>
      </w:r>
      <w:r w:rsidR="00544005">
        <w:rPr>
          <w:rFonts w:ascii="Helvetica" w:hAnsi="Helvetica" w:cs="Helvetica"/>
        </w:rPr>
        <w:t xml:space="preserve"> they think is good. </w:t>
      </w:r>
    </w:p>
    <w:p w14:paraId="7CA23AF3" w14:textId="122EF3C3"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TA - </w:t>
      </w:r>
      <w:proofErr w:type="spellStart"/>
      <w:r>
        <w:rPr>
          <w:rFonts w:ascii="Helvetica" w:hAnsi="Helvetica" w:cs="Helvetica"/>
        </w:rPr>
        <w:t>i</w:t>
      </w:r>
      <w:proofErr w:type="spellEnd"/>
      <w:r>
        <w:rPr>
          <w:rFonts w:ascii="Helvetica" w:hAnsi="Helvetica" w:cs="Helvetica"/>
        </w:rPr>
        <w:t xml:space="preserve"> really think that we shouldn</w:t>
      </w:r>
      <w:r w:rsidR="002C66DA">
        <w:rPr>
          <w:rFonts w:ascii="Helvetica" w:hAnsi="Helvetica" w:cs="Helvetica"/>
        </w:rPr>
        <w:t>’</w:t>
      </w:r>
      <w:r>
        <w:rPr>
          <w:rFonts w:ascii="Helvetica" w:hAnsi="Helvetica" w:cs="Helvetica"/>
        </w:rPr>
        <w:t>t provide examples as people will copy and we will lose</w:t>
      </w:r>
      <w:r w:rsidR="002C66DA">
        <w:rPr>
          <w:rFonts w:ascii="Helvetica" w:hAnsi="Helvetica" w:cs="Helvetica"/>
        </w:rPr>
        <w:t xml:space="preserve"> origin</w:t>
      </w:r>
      <w:r>
        <w:rPr>
          <w:rFonts w:ascii="Helvetica" w:hAnsi="Helvetica" w:cs="Helvetica"/>
        </w:rPr>
        <w:t>ali</w:t>
      </w:r>
      <w:r w:rsidR="002C66DA">
        <w:rPr>
          <w:rFonts w:ascii="Helvetica" w:hAnsi="Helvetica" w:cs="Helvetica"/>
        </w:rPr>
        <w:t>t</w:t>
      </w:r>
      <w:r>
        <w:rPr>
          <w:rFonts w:ascii="Helvetica" w:hAnsi="Helvetica" w:cs="Helvetica"/>
        </w:rPr>
        <w:t>y and will do it at last mi</w:t>
      </w:r>
      <w:r w:rsidR="002C66DA">
        <w:rPr>
          <w:rFonts w:ascii="Helvetica" w:hAnsi="Helvetica" w:cs="Helvetica"/>
        </w:rPr>
        <w:t>n</w:t>
      </w:r>
      <w:r>
        <w:rPr>
          <w:rFonts w:ascii="Helvetica" w:hAnsi="Helvetica" w:cs="Helvetica"/>
        </w:rPr>
        <w:t>ute and</w:t>
      </w:r>
      <w:r w:rsidR="002C66DA">
        <w:rPr>
          <w:rFonts w:ascii="Helvetica" w:hAnsi="Helvetica" w:cs="Helvetica"/>
        </w:rPr>
        <w:t xml:space="preserve"> </w:t>
      </w:r>
      <w:r>
        <w:rPr>
          <w:rFonts w:ascii="Helvetica" w:hAnsi="Helvetica" w:cs="Helvetica"/>
        </w:rPr>
        <w:t xml:space="preserve">the specialness will be left. its too easy to copy. </w:t>
      </w:r>
      <w:proofErr w:type="spellStart"/>
      <w:r>
        <w:rPr>
          <w:rFonts w:ascii="Helvetica" w:hAnsi="Helvetica" w:cs="Helvetica"/>
        </w:rPr>
        <w:t>i</w:t>
      </w:r>
      <w:proofErr w:type="spellEnd"/>
      <w:r>
        <w:rPr>
          <w:rFonts w:ascii="Helvetica" w:hAnsi="Helvetica" w:cs="Helvetica"/>
        </w:rPr>
        <w:t xml:space="preserve"> can see why we might sugge</w:t>
      </w:r>
      <w:r w:rsidR="002C66DA">
        <w:rPr>
          <w:rFonts w:ascii="Helvetica" w:hAnsi="Helvetica" w:cs="Helvetica"/>
        </w:rPr>
        <w:t>s</w:t>
      </w:r>
      <w:r>
        <w:rPr>
          <w:rFonts w:ascii="Helvetica" w:hAnsi="Helvetica" w:cs="Helvetica"/>
        </w:rPr>
        <w:t xml:space="preserve">t it but we need to encourage it to be done </w:t>
      </w:r>
      <w:r w:rsidR="002C66DA">
        <w:rPr>
          <w:rFonts w:ascii="Helvetica" w:hAnsi="Helvetica" w:cs="Helvetica"/>
        </w:rPr>
        <w:t>organically</w:t>
      </w:r>
      <w:r>
        <w:rPr>
          <w:rFonts w:ascii="Helvetica" w:hAnsi="Helvetica" w:cs="Helvetica"/>
        </w:rPr>
        <w:t xml:space="preserve">. </w:t>
      </w:r>
    </w:p>
    <w:p w14:paraId="76BC8757" w14:textId="413D39B0" w:rsidR="00544005" w:rsidRDefault="002C66DA"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CBr</w:t>
      </w:r>
      <w:proofErr w:type="spellEnd"/>
      <w:r>
        <w:rPr>
          <w:rFonts w:ascii="Helvetica" w:hAnsi="Helvetica" w:cs="Helvetica"/>
        </w:rPr>
        <w:t xml:space="preserve"> - </w:t>
      </w:r>
      <w:proofErr w:type="spellStart"/>
      <w:r>
        <w:rPr>
          <w:rFonts w:ascii="Helvetica" w:hAnsi="Helvetica" w:cs="Helvetica"/>
        </w:rPr>
        <w:t>i</w:t>
      </w:r>
      <w:proofErr w:type="spellEnd"/>
      <w:r>
        <w:rPr>
          <w:rFonts w:ascii="Helvetica" w:hAnsi="Helvetica" w:cs="Helvetica"/>
        </w:rPr>
        <w:t xml:space="preserve"> think</w:t>
      </w:r>
      <w:r w:rsidR="00544005">
        <w:rPr>
          <w:rFonts w:ascii="Helvetica" w:hAnsi="Helvetica" w:cs="Helvetica"/>
        </w:rPr>
        <w:t xml:space="preserve"> no examp</w:t>
      </w:r>
      <w:r>
        <w:rPr>
          <w:rFonts w:ascii="Helvetica" w:hAnsi="Helvetica" w:cs="Helvetica"/>
        </w:rPr>
        <w:t>l</w:t>
      </w:r>
      <w:r w:rsidR="00544005">
        <w:rPr>
          <w:rFonts w:ascii="Helvetica" w:hAnsi="Helvetica" w:cs="Helvetica"/>
        </w:rPr>
        <w:t xml:space="preserve">e as if we wanted it to be an easy process for everyone it would </w:t>
      </w:r>
      <w:r>
        <w:rPr>
          <w:rFonts w:ascii="Helvetica" w:hAnsi="Helvetica" w:cs="Helvetica"/>
        </w:rPr>
        <w:t>devalue</w:t>
      </w:r>
      <w:r w:rsidR="00544005">
        <w:rPr>
          <w:rFonts w:ascii="Helvetica" w:hAnsi="Helvetica" w:cs="Helvetica"/>
        </w:rPr>
        <w:t xml:space="preserve"> it - </w:t>
      </w:r>
      <w:r>
        <w:rPr>
          <w:rFonts w:ascii="Helvetica" w:hAnsi="Helvetica" w:cs="Helvetica"/>
        </w:rPr>
        <w:t>with</w:t>
      </w:r>
      <w:r w:rsidR="00544005">
        <w:rPr>
          <w:rFonts w:ascii="Helvetica" w:hAnsi="Helvetica" w:cs="Helvetica"/>
        </w:rPr>
        <w:t xml:space="preserve"> a wo</w:t>
      </w:r>
      <w:r>
        <w:rPr>
          <w:rFonts w:ascii="Helvetica" w:hAnsi="Helvetica" w:cs="Helvetica"/>
        </w:rPr>
        <w:t>rd limit and no examples it mak</w:t>
      </w:r>
      <w:r w:rsidR="00544005">
        <w:rPr>
          <w:rFonts w:ascii="Helvetica" w:hAnsi="Helvetica" w:cs="Helvetica"/>
        </w:rPr>
        <w:t xml:space="preserve">es them authentic and they </w:t>
      </w:r>
      <w:r>
        <w:rPr>
          <w:rFonts w:ascii="Helvetica" w:hAnsi="Helvetica" w:cs="Helvetica"/>
        </w:rPr>
        <w:t>really have to think</w:t>
      </w:r>
      <w:r w:rsidR="00544005">
        <w:rPr>
          <w:rFonts w:ascii="Helvetica" w:hAnsi="Helvetica" w:cs="Helvetica"/>
        </w:rPr>
        <w:t xml:space="preserve"> abou</w:t>
      </w:r>
      <w:r>
        <w:rPr>
          <w:rFonts w:ascii="Helvetica" w:hAnsi="Helvetica" w:cs="Helvetica"/>
        </w:rPr>
        <w:t>t</w:t>
      </w:r>
      <w:r w:rsidR="00544005">
        <w:rPr>
          <w:rFonts w:ascii="Helvetica" w:hAnsi="Helvetica" w:cs="Helvetica"/>
        </w:rPr>
        <w:t xml:space="preserve"> it first</w:t>
      </w:r>
    </w:p>
    <w:p w14:paraId="39A1199B" w14:textId="3FAB9826"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EO - UCAS don</w:t>
      </w:r>
      <w:r w:rsidR="002C66DA">
        <w:rPr>
          <w:rFonts w:ascii="Helvetica" w:hAnsi="Helvetica" w:cs="Helvetica"/>
        </w:rPr>
        <w:t>’</w:t>
      </w:r>
      <w:r>
        <w:rPr>
          <w:rFonts w:ascii="Helvetica" w:hAnsi="Helvetica" w:cs="Helvetica"/>
        </w:rPr>
        <w:t xml:space="preserve">t provide </w:t>
      </w:r>
      <w:r w:rsidR="002C66DA">
        <w:rPr>
          <w:rFonts w:ascii="Helvetica" w:hAnsi="Helvetica" w:cs="Helvetica"/>
        </w:rPr>
        <w:t>example state</w:t>
      </w:r>
      <w:r>
        <w:rPr>
          <w:rFonts w:ascii="Helvetica" w:hAnsi="Helvetica" w:cs="Helvetica"/>
        </w:rPr>
        <w:t>ments but schools do and</w:t>
      </w:r>
      <w:r w:rsidR="002C66DA">
        <w:rPr>
          <w:rFonts w:ascii="Helvetica" w:hAnsi="Helvetica" w:cs="Helvetica"/>
        </w:rPr>
        <w:t xml:space="preserve"> </w:t>
      </w:r>
      <w:proofErr w:type="spellStart"/>
      <w:r>
        <w:rPr>
          <w:rFonts w:ascii="Helvetica" w:hAnsi="Helvetica" w:cs="Helvetica"/>
        </w:rPr>
        <w:t>i</w:t>
      </w:r>
      <w:proofErr w:type="spellEnd"/>
      <w:r>
        <w:rPr>
          <w:rFonts w:ascii="Helvetica" w:hAnsi="Helvetica" w:cs="Helvetica"/>
        </w:rPr>
        <w:t xml:space="preserve"> think that its better to provide an example and discount those that are copy and </w:t>
      </w:r>
      <w:r w:rsidR="002C66DA">
        <w:rPr>
          <w:rFonts w:ascii="Helvetica" w:hAnsi="Helvetica" w:cs="Helvetica"/>
        </w:rPr>
        <w:t>pasted</w:t>
      </w:r>
      <w:r>
        <w:rPr>
          <w:rFonts w:ascii="Helvetica" w:hAnsi="Helvetica" w:cs="Helvetica"/>
        </w:rPr>
        <w:t xml:space="preserve"> than to ba</w:t>
      </w:r>
      <w:r w:rsidR="002C66DA">
        <w:rPr>
          <w:rFonts w:ascii="Helvetica" w:hAnsi="Helvetica" w:cs="Helvetica"/>
        </w:rPr>
        <w:t>se it o an individual society go</w:t>
      </w:r>
      <w:r>
        <w:rPr>
          <w:rFonts w:ascii="Helvetica" w:hAnsi="Helvetica" w:cs="Helvetica"/>
        </w:rPr>
        <w:t>ing the best advice. we know that a</w:t>
      </w:r>
      <w:r w:rsidR="002C66DA">
        <w:rPr>
          <w:rFonts w:ascii="Helvetica" w:hAnsi="Helvetica" w:cs="Helvetica"/>
        </w:rPr>
        <w:t>d</w:t>
      </w:r>
      <w:r>
        <w:rPr>
          <w:rFonts w:ascii="Helvetica" w:hAnsi="Helvetica" w:cs="Helvetica"/>
        </w:rPr>
        <w:t xml:space="preserve">vise is </w:t>
      </w:r>
      <w:r w:rsidR="002C66DA">
        <w:rPr>
          <w:rFonts w:ascii="Helvetica" w:hAnsi="Helvetica" w:cs="Helvetica"/>
        </w:rPr>
        <w:t>given</w:t>
      </w:r>
      <w:r>
        <w:rPr>
          <w:rFonts w:ascii="Helvetica" w:hAnsi="Helvetica" w:cs="Helvetica"/>
        </w:rPr>
        <w:t xml:space="preserve"> or aw</w:t>
      </w:r>
      <w:r w:rsidR="002C66DA">
        <w:rPr>
          <w:rFonts w:ascii="Helvetica" w:hAnsi="Helvetica" w:cs="Helvetica"/>
        </w:rPr>
        <w:t>a</w:t>
      </w:r>
      <w:r>
        <w:rPr>
          <w:rFonts w:ascii="Helvetica" w:hAnsi="Helvetica" w:cs="Helvetica"/>
        </w:rPr>
        <w:t xml:space="preserve">rds are written by those who know the system intricately. </w:t>
      </w:r>
      <w:proofErr w:type="spellStart"/>
      <w:r>
        <w:rPr>
          <w:rFonts w:ascii="Helvetica" w:hAnsi="Helvetica" w:cs="Helvetica"/>
        </w:rPr>
        <w:t>i</w:t>
      </w:r>
      <w:proofErr w:type="spellEnd"/>
      <w:r>
        <w:rPr>
          <w:rFonts w:ascii="Helvetica" w:hAnsi="Helvetica" w:cs="Helvetica"/>
        </w:rPr>
        <w:t xml:space="preserve"> think not </w:t>
      </w:r>
      <w:r w:rsidR="002C66DA">
        <w:rPr>
          <w:rFonts w:ascii="Helvetica" w:hAnsi="Helvetica" w:cs="Helvetica"/>
        </w:rPr>
        <w:t>believing</w:t>
      </w:r>
      <w:r>
        <w:rPr>
          <w:rFonts w:ascii="Helvetica" w:hAnsi="Helvetica" w:cs="Helvetica"/>
        </w:rPr>
        <w:t xml:space="preserve"> people will bend the system is a noble idea and we don</w:t>
      </w:r>
      <w:r w:rsidR="002C66DA">
        <w:rPr>
          <w:rFonts w:ascii="Helvetica" w:hAnsi="Helvetica" w:cs="Helvetica"/>
        </w:rPr>
        <w:t>’</w:t>
      </w:r>
      <w:r>
        <w:rPr>
          <w:rFonts w:ascii="Helvetica" w:hAnsi="Helvetica" w:cs="Helvetica"/>
        </w:rPr>
        <w:t>t want to set up a system whe</w:t>
      </w:r>
      <w:r w:rsidR="002C66DA">
        <w:rPr>
          <w:rFonts w:ascii="Helvetica" w:hAnsi="Helvetica" w:cs="Helvetica"/>
        </w:rPr>
        <w:t>r</w:t>
      </w:r>
      <w:r>
        <w:rPr>
          <w:rFonts w:ascii="Helvetica" w:hAnsi="Helvetica" w:cs="Helvetica"/>
        </w:rPr>
        <w:t xml:space="preserve">e people </w:t>
      </w:r>
      <w:r w:rsidR="002C66DA">
        <w:rPr>
          <w:rFonts w:ascii="Helvetica" w:hAnsi="Helvetica" w:cs="Helvetica"/>
        </w:rPr>
        <w:t>can</w:t>
      </w:r>
      <w:r>
        <w:rPr>
          <w:rFonts w:ascii="Helvetica" w:hAnsi="Helvetica" w:cs="Helvetica"/>
        </w:rPr>
        <w:t xml:space="preserve"> do that we should assume the worst regardless of our </w:t>
      </w:r>
      <w:r w:rsidR="002C66DA">
        <w:rPr>
          <w:rFonts w:ascii="Helvetica" w:hAnsi="Helvetica" w:cs="Helvetica"/>
        </w:rPr>
        <w:t>faith</w:t>
      </w:r>
      <w:r>
        <w:rPr>
          <w:rFonts w:ascii="Helvetica" w:hAnsi="Helvetica" w:cs="Helvetica"/>
        </w:rPr>
        <w:t xml:space="preserve"> in people. when </w:t>
      </w:r>
      <w:proofErr w:type="spellStart"/>
      <w:r>
        <w:rPr>
          <w:rFonts w:ascii="Helvetica" w:hAnsi="Helvetica" w:cs="Helvetica"/>
        </w:rPr>
        <w:t>i</w:t>
      </w:r>
      <w:proofErr w:type="spellEnd"/>
      <w:r>
        <w:rPr>
          <w:rFonts w:ascii="Helvetica" w:hAnsi="Helvetica" w:cs="Helvetica"/>
        </w:rPr>
        <w:t xml:space="preserve"> said about guideline </w:t>
      </w:r>
      <w:proofErr w:type="spellStart"/>
      <w:r>
        <w:rPr>
          <w:rFonts w:ascii="Helvetica" w:hAnsi="Helvetica" w:cs="Helvetica"/>
        </w:rPr>
        <w:t>i</w:t>
      </w:r>
      <w:proofErr w:type="spellEnd"/>
      <w:r>
        <w:rPr>
          <w:rFonts w:ascii="Helvetica" w:hAnsi="Helvetica" w:cs="Helvetica"/>
        </w:rPr>
        <w:t xml:space="preserve"> meant more </w:t>
      </w:r>
      <w:r w:rsidR="002C66DA">
        <w:rPr>
          <w:rFonts w:ascii="Helvetica" w:hAnsi="Helvetica" w:cs="Helvetica"/>
        </w:rPr>
        <w:t>fleshed</w:t>
      </w:r>
      <w:r>
        <w:rPr>
          <w:rFonts w:ascii="Helvetica" w:hAnsi="Helvetica" w:cs="Helvetica"/>
        </w:rPr>
        <w:t xml:space="preserve"> out with contacts </w:t>
      </w:r>
      <w:proofErr w:type="spellStart"/>
      <w:r>
        <w:rPr>
          <w:rFonts w:ascii="Helvetica" w:hAnsi="Helvetica" w:cs="Helvetica"/>
        </w:rPr>
        <w:t>i</w:t>
      </w:r>
      <w:proofErr w:type="spellEnd"/>
      <w:r>
        <w:rPr>
          <w:rFonts w:ascii="Helvetica" w:hAnsi="Helvetica" w:cs="Helvetica"/>
        </w:rPr>
        <w:t xml:space="preserve"> people w</w:t>
      </w:r>
      <w:r w:rsidR="002C66DA">
        <w:rPr>
          <w:rFonts w:ascii="Helvetica" w:hAnsi="Helvetica" w:cs="Helvetica"/>
        </w:rPr>
        <w:t>a</w:t>
      </w:r>
      <w:r>
        <w:rPr>
          <w:rFonts w:ascii="Helvetica" w:hAnsi="Helvetica" w:cs="Helvetica"/>
        </w:rPr>
        <w:t>nt help etc</w:t>
      </w:r>
    </w:p>
    <w:p w14:paraId="746012AB" w14:textId="3A645F14"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MD - we discuss this each </w:t>
      </w:r>
      <w:r w:rsidR="002C66DA">
        <w:rPr>
          <w:rFonts w:ascii="Helvetica" w:hAnsi="Helvetica" w:cs="Helvetica"/>
        </w:rPr>
        <w:t>year</w:t>
      </w:r>
      <w:r>
        <w:rPr>
          <w:rFonts w:ascii="Helvetica" w:hAnsi="Helvetica" w:cs="Helvetica"/>
        </w:rPr>
        <w:t xml:space="preserve"> we want </w:t>
      </w:r>
      <w:r w:rsidR="002C66DA">
        <w:rPr>
          <w:rFonts w:ascii="Helvetica" w:hAnsi="Helvetica" w:cs="Helvetica"/>
        </w:rPr>
        <w:t>people</w:t>
      </w:r>
      <w:r>
        <w:rPr>
          <w:rFonts w:ascii="Helvetica" w:hAnsi="Helvetica" w:cs="Helvetica"/>
        </w:rPr>
        <w:t xml:space="preserve"> to write passionately so why not let them write a bit more. Tell them like BO said and see what they do.</w:t>
      </w:r>
    </w:p>
    <w:p w14:paraId="6D131043" w14:textId="48488385"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SH – completely agree with what BO said</w:t>
      </w:r>
    </w:p>
    <w:p w14:paraId="4217C9B7"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4B90F47" w14:textId="308B690A"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EO I propose we keep the 650-word limit as established this year for next year across all award categories.</w:t>
      </w:r>
    </w:p>
    <w:p w14:paraId="149B34AA" w14:textId="1779B68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Seconded by AS</w:t>
      </w:r>
    </w:p>
    <w:p w14:paraId="6AF01D41" w14:textId="6E36AC9E"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EO gave a one-minute speech for the nomination.</w:t>
      </w:r>
    </w:p>
    <w:p w14:paraId="189F2A92" w14:textId="22BD4E51"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SH gave a one-minute speech against the proposal.</w:t>
      </w:r>
    </w:p>
    <w:p w14:paraId="4C44BF36"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C9EE9BD" w14:textId="537233B8"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Accept: 3</w:t>
      </w:r>
    </w:p>
    <w:p w14:paraId="335C1BBB" w14:textId="5F36FFD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Reject: 11</w:t>
      </w:r>
    </w:p>
    <w:p w14:paraId="00698A1C" w14:textId="2D021691"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Abstain: 2</w:t>
      </w:r>
    </w:p>
    <w:p w14:paraId="5C00FD4B"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42876DE" w14:textId="3ED868DC"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REJECTED</w:t>
      </w:r>
    </w:p>
    <w:p w14:paraId="5F64F358"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F3B9D5C" w14:textId="7844B57F"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BO I propose that for laurels only we change the </w:t>
      </w:r>
      <w:r w:rsidR="002C66DA">
        <w:rPr>
          <w:rFonts w:ascii="Helvetica" w:hAnsi="Helvetica" w:cs="Helvetica"/>
        </w:rPr>
        <w:t>guidelines</w:t>
      </w:r>
      <w:r>
        <w:rPr>
          <w:rFonts w:ascii="Helvetica" w:hAnsi="Helvetica" w:cs="Helvetica"/>
        </w:rPr>
        <w:t xml:space="preserve"> to </w:t>
      </w:r>
      <w:r w:rsidR="002C66DA">
        <w:rPr>
          <w:rFonts w:ascii="Helvetica" w:hAnsi="Helvetica" w:cs="Helvetica"/>
        </w:rPr>
        <w:t>increase</w:t>
      </w:r>
      <w:r>
        <w:rPr>
          <w:rFonts w:ascii="Helvetica" w:hAnsi="Helvetica" w:cs="Helvetica"/>
        </w:rPr>
        <w:t xml:space="preserve"> it to a higher number to be decided at a later date, but also to increase </w:t>
      </w:r>
      <w:r w:rsidR="002C66DA">
        <w:rPr>
          <w:rFonts w:ascii="Helvetica" w:hAnsi="Helvetica" w:cs="Helvetica"/>
        </w:rPr>
        <w:t>restrictions on bumping and giv</w:t>
      </w:r>
      <w:r>
        <w:rPr>
          <w:rFonts w:ascii="Helvetica" w:hAnsi="Helvetica" w:cs="Helvetica"/>
        </w:rPr>
        <w:t>e</w:t>
      </w:r>
      <w:r w:rsidR="002C66DA">
        <w:rPr>
          <w:rFonts w:ascii="Helvetica" w:hAnsi="Helvetica" w:cs="Helvetica"/>
        </w:rPr>
        <w:t xml:space="preserve"> cl</w:t>
      </w:r>
      <w:r>
        <w:rPr>
          <w:rFonts w:ascii="Helvetica" w:hAnsi="Helvetica" w:cs="Helvetica"/>
        </w:rPr>
        <w:t xml:space="preserve">ear </w:t>
      </w:r>
      <w:r w:rsidR="002C66DA">
        <w:rPr>
          <w:rFonts w:ascii="Helvetica" w:hAnsi="Helvetica" w:cs="Helvetica"/>
        </w:rPr>
        <w:t>straightforward</w:t>
      </w:r>
      <w:r>
        <w:rPr>
          <w:rFonts w:ascii="Helvetica" w:hAnsi="Helvetica" w:cs="Helvetica"/>
        </w:rPr>
        <w:t xml:space="preserve"> guidelines that </w:t>
      </w:r>
      <w:r w:rsidR="002C66DA">
        <w:rPr>
          <w:rFonts w:ascii="Helvetica" w:hAnsi="Helvetica" w:cs="Helvetica"/>
        </w:rPr>
        <w:t>people</w:t>
      </w:r>
      <w:r>
        <w:rPr>
          <w:rFonts w:ascii="Helvetica" w:hAnsi="Helvetica" w:cs="Helvetica"/>
        </w:rPr>
        <w:t xml:space="preserve"> can submit other nominations if they wish.</w:t>
      </w:r>
    </w:p>
    <w:p w14:paraId="2AE58D7B" w14:textId="5390B94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Seconded by SH.</w:t>
      </w:r>
    </w:p>
    <w:p w14:paraId="74CC100D" w14:textId="751A742E"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BO gave a one-minute speech for the proposal.</w:t>
      </w:r>
    </w:p>
    <w:p w14:paraId="7CFC59CF" w14:textId="687A43E5"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CBr</w:t>
      </w:r>
      <w:proofErr w:type="spellEnd"/>
      <w:r>
        <w:rPr>
          <w:rFonts w:ascii="Helvetica" w:hAnsi="Helvetica" w:cs="Helvetica"/>
        </w:rPr>
        <w:t xml:space="preserve"> gave a one-minute speech against the proposal.</w:t>
      </w:r>
    </w:p>
    <w:p w14:paraId="5B9A7D20"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220009A" w14:textId="17DF16E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Accept: 12</w:t>
      </w:r>
    </w:p>
    <w:p w14:paraId="50C3F5CD" w14:textId="647DA8FA"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Reject: 3</w:t>
      </w:r>
    </w:p>
    <w:p w14:paraId="53A2A6BB" w14:textId="7A14C50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Abstain: 1</w:t>
      </w:r>
    </w:p>
    <w:p w14:paraId="43C86699"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D6DE3B" w14:textId="131844B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PASSED by simple majority</w:t>
      </w:r>
    </w:p>
    <w:p w14:paraId="25100A2D"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3632BF3" w14:textId="6712FC49"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CBr</w:t>
      </w:r>
      <w:proofErr w:type="spellEnd"/>
      <w:r>
        <w:rPr>
          <w:rFonts w:ascii="Helvetica" w:hAnsi="Helvetica" w:cs="Helvetica"/>
        </w:rPr>
        <w:t xml:space="preserve"> I </w:t>
      </w:r>
      <w:r w:rsidR="002C66DA">
        <w:rPr>
          <w:rFonts w:ascii="Helvetica" w:hAnsi="Helvetica" w:cs="Helvetica"/>
        </w:rPr>
        <w:t>propose</w:t>
      </w:r>
      <w:r>
        <w:rPr>
          <w:rFonts w:ascii="Helvetica" w:hAnsi="Helvetica" w:cs="Helvetica"/>
        </w:rPr>
        <w:t xml:space="preserve"> we change the laurels nomination word count to 800</w:t>
      </w:r>
    </w:p>
    <w:p w14:paraId="02666BF5" w14:textId="58CC5796"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Seconded by SH</w:t>
      </w:r>
    </w:p>
    <w:p w14:paraId="24F5C05D"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CB806DC" w14:textId="3BDAC0BA"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Accept: 13</w:t>
      </w:r>
    </w:p>
    <w:p w14:paraId="5AEBD534" w14:textId="0335A3D4"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Reject: 0</w:t>
      </w:r>
    </w:p>
    <w:p w14:paraId="6DA7DA61" w14:textId="72D6C043" w:rsidR="00544005" w:rsidRDefault="002C66DA"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Abstain</w:t>
      </w:r>
      <w:r w:rsidR="00544005">
        <w:rPr>
          <w:rFonts w:ascii="Helvetica" w:hAnsi="Helvetica" w:cs="Helvetica"/>
        </w:rPr>
        <w:t>: 2</w:t>
      </w:r>
    </w:p>
    <w:p w14:paraId="522068B4"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61699FFE" w14:textId="50AFF26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PASSED by simple </w:t>
      </w:r>
      <w:r w:rsidR="002C66DA">
        <w:rPr>
          <w:rFonts w:ascii="Helvetica" w:hAnsi="Helvetica" w:cs="Helvetica"/>
        </w:rPr>
        <w:t>majority</w:t>
      </w:r>
    </w:p>
    <w:p w14:paraId="25B93F63"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val="single"/>
        </w:rPr>
      </w:pPr>
    </w:p>
    <w:p w14:paraId="6A8BD2A9" w14:textId="77777777" w:rsidR="00544005" w:rsidRP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val="single"/>
        </w:rPr>
      </w:pPr>
      <w:r w:rsidRPr="00544005">
        <w:rPr>
          <w:rFonts w:ascii="Helvetica" w:hAnsi="Helvetica" w:cs="Helvetica"/>
          <w:b/>
          <w:u w:val="single"/>
        </w:rPr>
        <w:t>constitutional specifics</w:t>
      </w:r>
    </w:p>
    <w:p w14:paraId="111D7C42" w14:textId="7619101A"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CBr</w:t>
      </w:r>
      <w:proofErr w:type="spellEnd"/>
      <w:r>
        <w:rPr>
          <w:rFonts w:ascii="Helvetica" w:hAnsi="Helvetica" w:cs="Helvetica"/>
        </w:rPr>
        <w:t xml:space="preserve"> I propose that we mandate next years T4, chair and </w:t>
      </w:r>
      <w:r w:rsidR="002C66DA">
        <w:rPr>
          <w:rFonts w:ascii="Helvetica" w:hAnsi="Helvetica" w:cs="Helvetica"/>
        </w:rPr>
        <w:t>societies</w:t>
      </w:r>
      <w:r>
        <w:rPr>
          <w:rFonts w:ascii="Helvetica" w:hAnsi="Helvetica" w:cs="Helvetica"/>
        </w:rPr>
        <w:t xml:space="preserve"> officer to make the awards committee more transparent including looking at guidance and support for those writing applications.</w:t>
      </w:r>
    </w:p>
    <w:p w14:paraId="1E2CC1AA" w14:textId="4CBA6C6D"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Seconded by WM</w:t>
      </w:r>
    </w:p>
    <w:p w14:paraId="5EA7216E"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26DE67EB" w14:textId="5B85631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Accept: 15</w:t>
      </w:r>
    </w:p>
    <w:p w14:paraId="3D455F70" w14:textId="0EC21B43"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Reject: 0</w:t>
      </w:r>
    </w:p>
    <w:p w14:paraId="27373EED" w14:textId="0D75CE36"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Abstain: 0</w:t>
      </w:r>
    </w:p>
    <w:p w14:paraId="0703EE19"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CD1F166" w14:textId="5D26B85C"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PASSED by simple majority</w:t>
      </w:r>
    </w:p>
    <w:p w14:paraId="4EC1755B"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334A1CE"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list of those that have won previously</w:t>
      </w:r>
    </w:p>
    <w:p w14:paraId="7B74A55C" w14:textId="1A492FB6"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AP </w:t>
      </w:r>
      <w:r w:rsidR="002C66DA">
        <w:rPr>
          <w:rFonts w:ascii="Helvetica" w:hAnsi="Helvetica" w:cs="Helvetica"/>
        </w:rPr>
        <w:t>societies</w:t>
      </w:r>
      <w:r>
        <w:rPr>
          <w:rFonts w:ascii="Helvetica" w:hAnsi="Helvetica" w:cs="Helvetica"/>
        </w:rPr>
        <w:t xml:space="preserve"> to put in hand over</w:t>
      </w:r>
    </w:p>
    <w:p w14:paraId="412EB774"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3840BB2D"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sensor proposers</w:t>
      </w:r>
    </w:p>
    <w:p w14:paraId="2659859D" w14:textId="0017DC80"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AP hand over</w:t>
      </w:r>
    </w:p>
    <w:p w14:paraId="15EB5490"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BF771DB" w14:textId="6B007651"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guidance and support considering new word limit</w:t>
      </w:r>
    </w:p>
    <w:p w14:paraId="362ED89D" w14:textId="74C4D210"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EO I have heard concerns that people are </w:t>
      </w:r>
      <w:r w:rsidR="002C66DA">
        <w:rPr>
          <w:rFonts w:ascii="Helvetica" w:hAnsi="Helvetica" w:cs="Helvetica"/>
        </w:rPr>
        <w:t>under</w:t>
      </w:r>
      <w:r>
        <w:rPr>
          <w:rFonts w:ascii="Helvetica" w:hAnsi="Helvetica" w:cs="Helvetica"/>
        </w:rPr>
        <w:t xml:space="preserve"> the impression the onl</w:t>
      </w:r>
      <w:r w:rsidR="002C66DA">
        <w:rPr>
          <w:rFonts w:ascii="Helvetica" w:hAnsi="Helvetica" w:cs="Helvetica"/>
        </w:rPr>
        <w:t>y</w:t>
      </w:r>
      <w:r>
        <w:rPr>
          <w:rFonts w:ascii="Helvetica" w:hAnsi="Helvetica" w:cs="Helvetica"/>
        </w:rPr>
        <w:t xml:space="preserve"> successful ones are exec</w:t>
      </w:r>
      <w:r w:rsidR="002C66DA">
        <w:rPr>
          <w:rFonts w:ascii="Helvetica" w:hAnsi="Helvetica" w:cs="Helvetica"/>
        </w:rPr>
        <w:t xml:space="preserve"> </w:t>
      </w:r>
      <w:r>
        <w:rPr>
          <w:rFonts w:ascii="Helvetica" w:hAnsi="Helvetica" w:cs="Helvetica"/>
        </w:rPr>
        <w:t xml:space="preserve">or close </w:t>
      </w:r>
      <w:r w:rsidR="002C66DA">
        <w:rPr>
          <w:rFonts w:ascii="Helvetica" w:hAnsi="Helvetica" w:cs="Helvetica"/>
        </w:rPr>
        <w:t>friends of</w:t>
      </w:r>
      <w:r>
        <w:rPr>
          <w:rFonts w:ascii="Helvetica" w:hAnsi="Helvetica" w:cs="Helvetica"/>
        </w:rPr>
        <w:t xml:space="preserve"> exec</w:t>
      </w:r>
    </w:p>
    <w:p w14:paraId="7A456543" w14:textId="623499BA"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TA I think we shouldn’t be making it as easy as poss</w:t>
      </w:r>
      <w:r w:rsidR="002C66DA">
        <w:rPr>
          <w:rFonts w:ascii="Helvetica" w:hAnsi="Helvetica" w:cs="Helvetica"/>
        </w:rPr>
        <w:t>ible</w:t>
      </w:r>
      <w:r>
        <w:rPr>
          <w:rFonts w:ascii="Helvetica" w:hAnsi="Helvetica" w:cs="Helvetica"/>
        </w:rPr>
        <w:t xml:space="preserve"> but showing how many people apply etc FOI if people want etc </w:t>
      </w:r>
      <w:r w:rsidR="002C66DA">
        <w:rPr>
          <w:rFonts w:ascii="Helvetica" w:hAnsi="Helvetica" w:cs="Helvetica"/>
        </w:rPr>
        <w:t>publicize</w:t>
      </w:r>
      <w:r>
        <w:rPr>
          <w:rFonts w:ascii="Helvetica" w:hAnsi="Helvetica" w:cs="Helvetica"/>
        </w:rPr>
        <w:t xml:space="preserve"> th</w:t>
      </w:r>
      <w:r w:rsidR="002C66DA">
        <w:rPr>
          <w:rFonts w:ascii="Helvetica" w:hAnsi="Helvetica" w:cs="Helvetica"/>
        </w:rPr>
        <w:t>e</w:t>
      </w:r>
      <w:r>
        <w:rPr>
          <w:rFonts w:ascii="Helvetica" w:hAnsi="Helvetica" w:cs="Helvetica"/>
        </w:rPr>
        <w:t>se things</w:t>
      </w:r>
    </w:p>
    <w:p w14:paraId="61F489AB" w14:textId="3E96596C"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AS I think people like to complain but really its not true we opened the commit</w:t>
      </w:r>
      <w:r w:rsidR="002C66DA">
        <w:rPr>
          <w:rFonts w:ascii="Helvetica" w:hAnsi="Helvetica" w:cs="Helvetica"/>
        </w:rPr>
        <w:t xml:space="preserve">tee for the first </w:t>
      </w:r>
      <w:r>
        <w:rPr>
          <w:rFonts w:ascii="Helvetica" w:hAnsi="Helvetica" w:cs="Helvetica"/>
        </w:rPr>
        <w:t xml:space="preserve">time this year and people didn’t bother to do it so this shows </w:t>
      </w:r>
      <w:r w:rsidR="002C66DA">
        <w:rPr>
          <w:rFonts w:ascii="Helvetica" w:hAnsi="Helvetica" w:cs="Helvetica"/>
        </w:rPr>
        <w:t>something</w:t>
      </w:r>
      <w:r>
        <w:rPr>
          <w:rFonts w:ascii="Helvetica" w:hAnsi="Helvetica" w:cs="Helvetica"/>
        </w:rPr>
        <w:t xml:space="preserve"> its not an issue that we have created it’s the way people see it</w:t>
      </w:r>
    </w:p>
    <w:p w14:paraId="5671FE0C" w14:textId="6A72E54B"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BO publicizing stats and myth busting is important</w:t>
      </w:r>
    </w:p>
    <w:p w14:paraId="54D36E39" w14:textId="14A0D52F"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EO I think that is still </w:t>
      </w:r>
      <w:r w:rsidR="002C66DA">
        <w:rPr>
          <w:rFonts w:ascii="Helvetica" w:hAnsi="Helvetica" w:cs="Helvetica"/>
        </w:rPr>
        <w:t>providing</w:t>
      </w:r>
      <w:r>
        <w:rPr>
          <w:rFonts w:ascii="Helvetica" w:hAnsi="Helvetica" w:cs="Helvetica"/>
        </w:rPr>
        <w:t xml:space="preserve"> better guidance. I </w:t>
      </w:r>
      <w:r w:rsidR="002C66DA">
        <w:rPr>
          <w:rFonts w:ascii="Helvetica" w:hAnsi="Helvetica" w:cs="Helvetica"/>
        </w:rPr>
        <w:t>think</w:t>
      </w:r>
      <w:r>
        <w:rPr>
          <w:rFonts w:ascii="Helvetica" w:hAnsi="Helvetica" w:cs="Helvetica"/>
        </w:rPr>
        <w:t xml:space="preserve"> myth busting is </w:t>
      </w:r>
      <w:r w:rsidR="002C66DA">
        <w:rPr>
          <w:rFonts w:ascii="Helvetica" w:hAnsi="Helvetica" w:cs="Helvetica"/>
        </w:rPr>
        <w:t>part</w:t>
      </w:r>
      <w:r>
        <w:rPr>
          <w:rFonts w:ascii="Helvetica" w:hAnsi="Helvetica" w:cs="Helvetica"/>
        </w:rPr>
        <w:t xml:space="preserve"> of that and ask to </w:t>
      </w:r>
      <w:r w:rsidR="002C66DA">
        <w:rPr>
          <w:rFonts w:ascii="Helvetica" w:hAnsi="Helvetica" w:cs="Helvetica"/>
        </w:rPr>
        <w:t>say</w:t>
      </w:r>
      <w:r>
        <w:rPr>
          <w:rFonts w:ascii="Helvetica" w:hAnsi="Helvetica" w:cs="Helvetica"/>
        </w:rPr>
        <w:t xml:space="preserve"> that as a group of pe</w:t>
      </w:r>
      <w:r w:rsidR="002C66DA">
        <w:rPr>
          <w:rFonts w:ascii="Helvetica" w:hAnsi="Helvetica" w:cs="Helvetica"/>
        </w:rPr>
        <w:t>o</w:t>
      </w:r>
      <w:r>
        <w:rPr>
          <w:rFonts w:ascii="Helvetica" w:hAnsi="Helvetica" w:cs="Helvetica"/>
        </w:rPr>
        <w:t xml:space="preserve">ple in an exec meeting that </w:t>
      </w:r>
      <w:r w:rsidR="002C66DA">
        <w:rPr>
          <w:rFonts w:ascii="Helvetica" w:hAnsi="Helvetica" w:cs="Helvetica"/>
        </w:rPr>
        <w:t>people</w:t>
      </w:r>
      <w:r>
        <w:rPr>
          <w:rFonts w:ascii="Helvetica" w:hAnsi="Helvetica" w:cs="Helvetica"/>
        </w:rPr>
        <w:t xml:space="preserve"> are wrong in their concerns so we can</w:t>
      </w:r>
      <w:r w:rsidR="002C66DA">
        <w:rPr>
          <w:rFonts w:ascii="Helvetica" w:hAnsi="Helvetica" w:cs="Helvetica"/>
        </w:rPr>
        <w:t>’</w:t>
      </w:r>
      <w:r>
        <w:rPr>
          <w:rFonts w:ascii="Helvetica" w:hAnsi="Helvetica" w:cs="Helvetica"/>
        </w:rPr>
        <w:t>t just dismiss these concerns</w:t>
      </w:r>
    </w:p>
    <w:p w14:paraId="2E47F671" w14:textId="132EF6ED" w:rsidR="00544005" w:rsidRDefault="002C66DA"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Pr>
          <w:rFonts w:ascii="Helvetica" w:hAnsi="Helvetica" w:cs="Helvetica"/>
        </w:rPr>
        <w:t>CBr</w:t>
      </w:r>
      <w:proofErr w:type="spellEnd"/>
      <w:r>
        <w:rPr>
          <w:rFonts w:ascii="Helvetica" w:hAnsi="Helvetica" w:cs="Helvetica"/>
        </w:rPr>
        <w:t xml:space="preserve"> to E</w:t>
      </w:r>
      <w:r w:rsidR="00544005">
        <w:rPr>
          <w:rFonts w:ascii="Helvetica" w:hAnsi="Helvetica" w:cs="Helvetica"/>
        </w:rPr>
        <w:t xml:space="preserve">than people </w:t>
      </w:r>
      <w:r>
        <w:rPr>
          <w:rFonts w:ascii="Helvetica" w:hAnsi="Helvetica" w:cs="Helvetica"/>
        </w:rPr>
        <w:t>haven’t</w:t>
      </w:r>
      <w:r w:rsidR="00544005">
        <w:rPr>
          <w:rFonts w:ascii="Helvetica" w:hAnsi="Helvetica" w:cs="Helvetica"/>
        </w:rPr>
        <w:t xml:space="preserve"> complained </w:t>
      </w:r>
      <w:r>
        <w:rPr>
          <w:rFonts w:ascii="Helvetica" w:hAnsi="Helvetica" w:cs="Helvetica"/>
        </w:rPr>
        <w:t>officially</w:t>
      </w:r>
      <w:r w:rsidR="00544005">
        <w:rPr>
          <w:rFonts w:ascii="Helvetica" w:hAnsi="Helvetica" w:cs="Helvetica"/>
        </w:rPr>
        <w:t xml:space="preserve"> we can</w:t>
      </w:r>
      <w:r>
        <w:rPr>
          <w:rFonts w:ascii="Helvetica" w:hAnsi="Helvetica" w:cs="Helvetica"/>
        </w:rPr>
        <w:t>’</w:t>
      </w:r>
      <w:r w:rsidR="00544005">
        <w:rPr>
          <w:rFonts w:ascii="Helvetica" w:hAnsi="Helvetica" w:cs="Helvetica"/>
        </w:rPr>
        <w:t>t just take anecdotes from people</w:t>
      </w:r>
      <w:r>
        <w:rPr>
          <w:rFonts w:ascii="Helvetica" w:hAnsi="Helvetica" w:cs="Helvetica"/>
        </w:rPr>
        <w:t>’</w:t>
      </w:r>
      <w:r w:rsidR="00544005">
        <w:rPr>
          <w:rFonts w:ascii="Helvetica" w:hAnsi="Helvetica" w:cs="Helvetica"/>
        </w:rPr>
        <w:t>s friends we</w:t>
      </w:r>
      <w:r>
        <w:rPr>
          <w:rFonts w:ascii="Helvetica" w:hAnsi="Helvetica" w:cs="Helvetica"/>
        </w:rPr>
        <w:t>’</w:t>
      </w:r>
      <w:r w:rsidR="00544005">
        <w:rPr>
          <w:rFonts w:ascii="Helvetica" w:hAnsi="Helvetica" w:cs="Helvetica"/>
        </w:rPr>
        <w:t xml:space="preserve">ve seen this year that we had high </w:t>
      </w:r>
      <w:r>
        <w:rPr>
          <w:rFonts w:ascii="Helvetica" w:hAnsi="Helvetica" w:cs="Helvetica"/>
        </w:rPr>
        <w:t xml:space="preserve">numbers </w:t>
      </w:r>
      <w:r w:rsidR="00544005">
        <w:rPr>
          <w:rFonts w:ascii="Helvetica" w:hAnsi="Helvetica" w:cs="Helvetica"/>
        </w:rPr>
        <w:t xml:space="preserve">of applicants which </w:t>
      </w:r>
      <w:r>
        <w:rPr>
          <w:rFonts w:ascii="Helvetica" w:hAnsi="Helvetica" w:cs="Helvetica"/>
        </w:rPr>
        <w:t>wouldn’t</w:t>
      </w:r>
      <w:r w:rsidR="00544005">
        <w:rPr>
          <w:rFonts w:ascii="Helvetica" w:hAnsi="Helvetica" w:cs="Helvetica"/>
        </w:rPr>
        <w:t xml:space="preserve"> be </w:t>
      </w:r>
      <w:r>
        <w:rPr>
          <w:rFonts w:ascii="Helvetica" w:hAnsi="Helvetica" w:cs="Helvetica"/>
        </w:rPr>
        <w:t>the case</w:t>
      </w:r>
      <w:r w:rsidR="00544005">
        <w:rPr>
          <w:rFonts w:ascii="Helvetica" w:hAnsi="Helvetica" w:cs="Helvetica"/>
        </w:rPr>
        <w:t xml:space="preserve"> if it was that difficult</w:t>
      </w:r>
    </w:p>
    <w:p w14:paraId="5E5C5234" w14:textId="342A5C23"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BO I think we ought to push the external people to join more </w:t>
      </w:r>
      <w:r w:rsidR="002C66DA">
        <w:rPr>
          <w:rFonts w:ascii="Helvetica" w:hAnsi="Helvetica" w:cs="Helvetica"/>
        </w:rPr>
        <w:t>maybe</w:t>
      </w:r>
      <w:r>
        <w:rPr>
          <w:rFonts w:ascii="Helvetica" w:hAnsi="Helvetica" w:cs="Helvetica"/>
        </w:rPr>
        <w:t xml:space="preserve"> that should be mandated to the </w:t>
      </w:r>
      <w:r w:rsidR="002C66DA">
        <w:rPr>
          <w:rFonts w:ascii="Helvetica" w:hAnsi="Helvetica" w:cs="Helvetica"/>
        </w:rPr>
        <w:t>next</w:t>
      </w:r>
      <w:r>
        <w:rPr>
          <w:rFonts w:ascii="Helvetica" w:hAnsi="Helvetica" w:cs="Helvetica"/>
        </w:rPr>
        <w:t xml:space="preserve"> </w:t>
      </w:r>
      <w:r w:rsidR="002C66DA">
        <w:rPr>
          <w:rFonts w:ascii="Helvetica" w:hAnsi="Helvetica" w:cs="Helvetica"/>
        </w:rPr>
        <w:t xml:space="preserve">societies officers </w:t>
      </w:r>
      <w:r>
        <w:rPr>
          <w:rFonts w:ascii="Helvetica" w:hAnsi="Helvetica" w:cs="Helvetica"/>
        </w:rPr>
        <w:t xml:space="preserve">and if need more guidance then </w:t>
      </w:r>
      <w:r w:rsidR="002C66DA">
        <w:rPr>
          <w:rFonts w:ascii="Helvetica" w:hAnsi="Helvetica" w:cs="Helvetica"/>
        </w:rPr>
        <w:t>speak</w:t>
      </w:r>
      <w:r>
        <w:rPr>
          <w:rFonts w:ascii="Helvetica" w:hAnsi="Helvetica" w:cs="Helvetica"/>
        </w:rPr>
        <w:t xml:space="preserve"> to </w:t>
      </w:r>
      <w:r w:rsidR="002C66DA">
        <w:rPr>
          <w:rFonts w:ascii="Helvetica" w:hAnsi="Helvetica" w:cs="Helvetica"/>
        </w:rPr>
        <w:t>societies officers</w:t>
      </w:r>
      <w:r>
        <w:rPr>
          <w:rFonts w:ascii="Helvetica" w:hAnsi="Helvetica" w:cs="Helvetica"/>
        </w:rPr>
        <w:t xml:space="preserve"> and pres</w:t>
      </w:r>
      <w:r w:rsidR="002C66DA">
        <w:rPr>
          <w:rFonts w:ascii="Helvetica" w:hAnsi="Helvetica" w:cs="Helvetica"/>
        </w:rPr>
        <w:t>ident</w:t>
      </w:r>
    </w:p>
    <w:p w14:paraId="47BEA1E4" w14:textId="1A4837B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BO I propose that we add statistics to the awards advertising, </w:t>
      </w:r>
      <w:r w:rsidR="002C66DA">
        <w:rPr>
          <w:rFonts w:ascii="Helvetica" w:hAnsi="Helvetica" w:cs="Helvetica"/>
        </w:rPr>
        <w:t>societies officers</w:t>
      </w:r>
      <w:r>
        <w:rPr>
          <w:rFonts w:ascii="Helvetica" w:hAnsi="Helvetica" w:cs="Helvetica"/>
        </w:rPr>
        <w:t xml:space="preserve"> do more to advertis</w:t>
      </w:r>
      <w:r w:rsidR="002C66DA">
        <w:rPr>
          <w:rFonts w:ascii="Helvetica" w:hAnsi="Helvetica" w:cs="Helvetica"/>
        </w:rPr>
        <w:t>e</w:t>
      </w:r>
      <w:r>
        <w:rPr>
          <w:rFonts w:ascii="Helvetica" w:hAnsi="Helvetica" w:cs="Helvetica"/>
        </w:rPr>
        <w:t xml:space="preserve"> th</w:t>
      </w:r>
      <w:r w:rsidR="002C66DA">
        <w:rPr>
          <w:rFonts w:ascii="Helvetica" w:hAnsi="Helvetica" w:cs="Helvetica"/>
        </w:rPr>
        <w:t>e external member</w:t>
      </w:r>
      <w:r>
        <w:rPr>
          <w:rFonts w:ascii="Helvetica" w:hAnsi="Helvetica" w:cs="Helvetica"/>
        </w:rPr>
        <w:t>s</w:t>
      </w:r>
      <w:r w:rsidR="002C66DA">
        <w:rPr>
          <w:rFonts w:ascii="Helvetica" w:hAnsi="Helvetica" w:cs="Helvetica"/>
        </w:rPr>
        <w:t xml:space="preserve"> of</w:t>
      </w:r>
      <w:r>
        <w:rPr>
          <w:rFonts w:ascii="Helvetica" w:hAnsi="Helvetica" w:cs="Helvetica"/>
        </w:rPr>
        <w:t xml:space="preserve"> the committee and ensur</w:t>
      </w:r>
      <w:r w:rsidR="002C66DA">
        <w:rPr>
          <w:rFonts w:ascii="Helvetica" w:hAnsi="Helvetica" w:cs="Helvetica"/>
        </w:rPr>
        <w:t>e</w:t>
      </w:r>
      <w:r>
        <w:rPr>
          <w:rFonts w:ascii="Helvetica" w:hAnsi="Helvetica" w:cs="Helvetica"/>
        </w:rPr>
        <w:t xml:space="preserve"> the</w:t>
      </w:r>
      <w:r w:rsidR="002C66DA">
        <w:rPr>
          <w:rFonts w:ascii="Helvetica" w:hAnsi="Helvetica" w:cs="Helvetica"/>
        </w:rPr>
        <w:t>re is a line for more guidance if ne</w:t>
      </w:r>
      <w:bookmarkStart w:id="1" w:name="_GoBack"/>
      <w:bookmarkEnd w:id="1"/>
      <w:r w:rsidR="002C66DA">
        <w:rPr>
          <w:rFonts w:ascii="Helvetica" w:hAnsi="Helvetica" w:cs="Helvetica"/>
        </w:rPr>
        <w:t>ed</w:t>
      </w:r>
      <w:r>
        <w:rPr>
          <w:rFonts w:ascii="Helvetica" w:hAnsi="Helvetica" w:cs="Helvetica"/>
        </w:rPr>
        <w:t>ed.</w:t>
      </w:r>
    </w:p>
    <w:p w14:paraId="1D8D33EE" w14:textId="1024E845"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Seconded by FH</w:t>
      </w:r>
    </w:p>
    <w:p w14:paraId="2DB4E794"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2EF47D3" w14:textId="0BC8233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Accept: 15</w:t>
      </w:r>
    </w:p>
    <w:p w14:paraId="60A362A9" w14:textId="21105CE3"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Reject: 0</w:t>
      </w:r>
    </w:p>
    <w:p w14:paraId="42498331" w14:textId="7D362402"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Abstain: 0</w:t>
      </w:r>
    </w:p>
    <w:p w14:paraId="17FAE785" w14:textId="77777777" w:rsid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45B28AE4" w14:textId="58F7D93C" w:rsidR="00544005" w:rsidRPr="00544005" w:rsidRDefault="00544005" w:rsidP="00544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PASSED by simple majority.</w:t>
      </w:r>
    </w:p>
    <w:sectPr w:rsidR="00544005" w:rsidRPr="00544005"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47ED" w14:textId="77777777" w:rsidR="007732FE" w:rsidRDefault="007732FE" w:rsidP="00843B4B">
      <w:r>
        <w:separator/>
      </w:r>
    </w:p>
  </w:endnote>
  <w:endnote w:type="continuationSeparator" w:id="0">
    <w:p w14:paraId="247DD9DD" w14:textId="77777777" w:rsidR="007732FE" w:rsidRDefault="007732FE"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A78E3" w14:textId="77777777" w:rsidR="007732FE" w:rsidRDefault="007732FE" w:rsidP="00843B4B">
      <w:r>
        <w:separator/>
      </w:r>
    </w:p>
  </w:footnote>
  <w:footnote w:type="continuationSeparator" w:id="0">
    <w:p w14:paraId="5C17F567" w14:textId="77777777" w:rsidR="007732FE" w:rsidRDefault="007732FE"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052B36"/>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E3B27A6"/>
    <w:multiLevelType w:val="multilevel"/>
    <w:tmpl w:val="ABD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574D0"/>
    <w:multiLevelType w:val="hybridMultilevel"/>
    <w:tmpl w:val="5112A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D882A61"/>
    <w:multiLevelType w:val="multilevel"/>
    <w:tmpl w:val="2AB82F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6DA7"/>
    <w:multiLevelType w:val="hybridMultilevel"/>
    <w:tmpl w:val="F3E2B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0463E7"/>
    <w:multiLevelType w:val="hybridMultilevel"/>
    <w:tmpl w:val="C622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E6BAF"/>
    <w:multiLevelType w:val="hybridMultilevel"/>
    <w:tmpl w:val="EC3AF30C"/>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11290"/>
    <w:multiLevelType w:val="hybridMultilevel"/>
    <w:tmpl w:val="9F588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68E26FE"/>
    <w:multiLevelType w:val="hybridMultilevel"/>
    <w:tmpl w:val="20C46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6DD718D"/>
    <w:multiLevelType w:val="multilevel"/>
    <w:tmpl w:val="068C9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817D8"/>
    <w:multiLevelType w:val="multilevel"/>
    <w:tmpl w:val="EEDAA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DE62596"/>
    <w:multiLevelType w:val="hybridMultilevel"/>
    <w:tmpl w:val="CD6660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16"/>
  </w:num>
  <w:num w:numId="4">
    <w:abstractNumId w:val="15"/>
  </w:num>
  <w:num w:numId="5">
    <w:abstractNumId w:val="5"/>
  </w:num>
  <w:num w:numId="6">
    <w:abstractNumId w:val="8"/>
  </w:num>
  <w:num w:numId="7">
    <w:abstractNumId w:val="22"/>
  </w:num>
  <w:num w:numId="8">
    <w:abstractNumId w:val="24"/>
  </w:num>
  <w:num w:numId="9">
    <w:abstractNumId w:val="25"/>
  </w:num>
  <w:num w:numId="10">
    <w:abstractNumId w:val="1"/>
  </w:num>
  <w:num w:numId="11">
    <w:abstractNumId w:val="2"/>
  </w:num>
  <w:num w:numId="12">
    <w:abstractNumId w:val="12"/>
  </w:num>
  <w:num w:numId="13">
    <w:abstractNumId w:val="7"/>
  </w:num>
  <w:num w:numId="14">
    <w:abstractNumId w:val="19"/>
  </w:num>
  <w:num w:numId="15">
    <w:abstractNumId w:val="9"/>
  </w:num>
  <w:num w:numId="16">
    <w:abstractNumId w:val="6"/>
  </w:num>
  <w:num w:numId="17">
    <w:abstractNumId w:val="13"/>
  </w:num>
  <w:num w:numId="18">
    <w:abstractNumId w:val="11"/>
  </w:num>
  <w:num w:numId="19">
    <w:abstractNumId w:val="17"/>
  </w:num>
  <w:num w:numId="20">
    <w:abstractNumId w:val="4"/>
  </w:num>
  <w:num w:numId="21">
    <w:abstractNumId w:val="10"/>
  </w:num>
  <w:num w:numId="22">
    <w:abstractNumId w:val="21"/>
  </w:num>
  <w:num w:numId="23">
    <w:abstractNumId w:val="18"/>
  </w:num>
  <w:num w:numId="24">
    <w:abstractNumId w:val="14"/>
  </w:num>
  <w:num w:numId="25">
    <w:abstractNumId w:val="0"/>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619A5"/>
    <w:rsid w:val="00083C7C"/>
    <w:rsid w:val="000C7A8A"/>
    <w:rsid w:val="001051A6"/>
    <w:rsid w:val="002C66DA"/>
    <w:rsid w:val="002C6CF5"/>
    <w:rsid w:val="004071ED"/>
    <w:rsid w:val="004327EE"/>
    <w:rsid w:val="00437A30"/>
    <w:rsid w:val="004B3330"/>
    <w:rsid w:val="00523363"/>
    <w:rsid w:val="00544005"/>
    <w:rsid w:val="005478B2"/>
    <w:rsid w:val="0067643F"/>
    <w:rsid w:val="006B67C7"/>
    <w:rsid w:val="007732FE"/>
    <w:rsid w:val="00775243"/>
    <w:rsid w:val="00801462"/>
    <w:rsid w:val="00843B4B"/>
    <w:rsid w:val="00913B1F"/>
    <w:rsid w:val="00A0684A"/>
    <w:rsid w:val="00AA170C"/>
    <w:rsid w:val="00B22441"/>
    <w:rsid w:val="00BB0CDF"/>
    <w:rsid w:val="00BC7CCB"/>
    <w:rsid w:val="00BD1084"/>
    <w:rsid w:val="00BE222E"/>
    <w:rsid w:val="00C06EA8"/>
    <w:rsid w:val="00C825CE"/>
    <w:rsid w:val="00E0112A"/>
    <w:rsid w:val="00E5750C"/>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3011</Words>
  <Characters>17164</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3</cp:revision>
  <dcterms:created xsi:type="dcterms:W3CDTF">2017-06-13T19:10:00Z</dcterms:created>
  <dcterms:modified xsi:type="dcterms:W3CDTF">2017-07-10T13:49:00Z</dcterms:modified>
</cp:coreProperties>
</file>