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6CD9C711" w:rsidR="00843B4B" w:rsidRPr="000C7A8A" w:rsidRDefault="00843B4B" w:rsidP="00843B4B">
      <w:pPr>
        <w:jc w:val="center"/>
        <w:rPr>
          <w:rFonts w:ascii="Century Gothic" w:hAnsi="Century Gothic"/>
          <w:b/>
          <w:lang w:val="en-GB"/>
        </w:rPr>
      </w:pPr>
      <w:r w:rsidRPr="000C7A8A">
        <w:rPr>
          <w:rFonts w:ascii="Century Gothic" w:hAnsi="Century Gothic"/>
          <w:b/>
          <w:lang w:val="en-GB"/>
        </w:rPr>
        <w:t xml:space="preserve">MEETING OF SGSU EXECUTIVE – </w:t>
      </w:r>
      <w:r w:rsidR="00CD2C09">
        <w:rPr>
          <w:rFonts w:ascii="Century Gothic" w:hAnsi="Century Gothic"/>
          <w:b/>
          <w:lang w:val="en-GB"/>
        </w:rPr>
        <w:t>WRITTEN REPORTS</w:t>
      </w:r>
      <w:bookmarkStart w:id="0" w:name="_GoBack"/>
      <w:bookmarkEnd w:id="0"/>
    </w:p>
    <w:p w14:paraId="56C4078E" w14:textId="77777777" w:rsidR="00843B4B" w:rsidRPr="000C7A8A" w:rsidRDefault="00843B4B" w:rsidP="00843B4B">
      <w:pPr>
        <w:jc w:val="center"/>
        <w:rPr>
          <w:rFonts w:ascii="Century Gothic" w:hAnsi="Century Gothic"/>
          <w:b/>
          <w:lang w:val="en-GB"/>
        </w:rPr>
      </w:pPr>
    </w:p>
    <w:p w14:paraId="3962B4AB" w14:textId="1DF17D6F"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BF3354">
        <w:rPr>
          <w:rFonts w:ascii="Century Gothic" w:hAnsi="Century Gothic"/>
          <w:b/>
          <w:color w:val="000000" w:themeColor="text1"/>
          <w:lang w:val="en-GB"/>
        </w:rPr>
        <w:t>18</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2C6CF5">
        <w:rPr>
          <w:rFonts w:ascii="Century Gothic" w:hAnsi="Century Gothic"/>
          <w:b/>
          <w:color w:val="000000" w:themeColor="text1"/>
          <w:lang w:val="en-GB"/>
        </w:rPr>
        <w:t>April</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4234C82" w14:textId="77777777" w:rsidR="00C825CE" w:rsidRPr="000C7A8A" w:rsidRDefault="00C825CE">
      <w:pPr>
        <w:rPr>
          <w:rFonts w:ascii="Century Gothic" w:hAnsi="Century Gothic"/>
        </w:rPr>
      </w:pPr>
    </w:p>
    <w:p w14:paraId="2694FB76" w14:textId="77777777" w:rsidR="00C825CE" w:rsidRPr="000C7A8A" w:rsidRDefault="00C825CE" w:rsidP="00C825CE">
      <w:pPr>
        <w:jc w:val="both"/>
        <w:rPr>
          <w:rFonts w:ascii="Century Gothic" w:hAnsi="Century Gothic"/>
          <w:b/>
        </w:rPr>
      </w:pPr>
      <w:r w:rsidRPr="000C7A8A">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191801" w:rsidRPr="00563F3B" w14:paraId="6C6D1EEE" w14:textId="77777777" w:rsidTr="00D73221">
        <w:tc>
          <w:tcPr>
            <w:tcW w:w="9016" w:type="dxa"/>
          </w:tcPr>
          <w:p w14:paraId="7A437416" w14:textId="77777777" w:rsidR="00191801" w:rsidRPr="00563F3B" w:rsidRDefault="00191801" w:rsidP="00D73221">
            <w:pPr>
              <w:rPr>
                <w:rFonts w:ascii="Century Gothic" w:hAnsi="Century Gothic"/>
                <w:b/>
              </w:rPr>
            </w:pPr>
            <w:r w:rsidRPr="00563F3B">
              <w:rPr>
                <w:rFonts w:ascii="Century Gothic" w:hAnsi="Century Gothic"/>
                <w:b/>
              </w:rPr>
              <w:t xml:space="preserve">Introduction: </w:t>
            </w:r>
          </w:p>
          <w:p w14:paraId="08C95F1D" w14:textId="77777777" w:rsidR="00191801" w:rsidRPr="00563F3B" w:rsidRDefault="00191801" w:rsidP="00D73221">
            <w:pPr>
              <w:rPr>
                <w:rFonts w:ascii="Century Gothic" w:hAnsi="Century Gothic"/>
              </w:rPr>
            </w:pPr>
            <w:r w:rsidRPr="00563F3B">
              <w:rPr>
                <w:rFonts w:ascii="Century Gothic" w:hAnsi="Century Gothic"/>
              </w:rPr>
              <w:t xml:space="preserve">Hi there my names Corey </w:t>
            </w:r>
            <w:proofErr w:type="spellStart"/>
            <w:r w:rsidRPr="00563F3B">
              <w:rPr>
                <w:rFonts w:ascii="Century Gothic" w:hAnsi="Century Gothic"/>
              </w:rPr>
              <w:t>Briffa</w:t>
            </w:r>
            <w:proofErr w:type="spellEnd"/>
            <w:r w:rsidRPr="00563F3B">
              <w:rPr>
                <w:rFonts w:ascii="Century Gothic" w:hAnsi="Century Gothic"/>
              </w:rP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30529D66" w14:textId="77777777" w:rsidR="00191801" w:rsidRPr="00563F3B" w:rsidRDefault="00191801" w:rsidP="00D73221">
            <w:pPr>
              <w:rPr>
                <w:rFonts w:ascii="Century Gothic" w:hAnsi="Century Gothic"/>
              </w:rPr>
            </w:pPr>
          </w:p>
        </w:tc>
      </w:tr>
      <w:tr w:rsidR="00191801" w:rsidRPr="00563F3B" w14:paraId="443985AA" w14:textId="77777777" w:rsidTr="00D73221">
        <w:tc>
          <w:tcPr>
            <w:tcW w:w="9016" w:type="dxa"/>
          </w:tcPr>
          <w:p w14:paraId="3148783D" w14:textId="77777777" w:rsidR="00191801" w:rsidRPr="00563F3B" w:rsidRDefault="00191801" w:rsidP="00D73221">
            <w:pPr>
              <w:rPr>
                <w:rFonts w:ascii="Century Gothic" w:hAnsi="Century Gothic"/>
              </w:rPr>
            </w:pPr>
            <w:r w:rsidRPr="00563F3B">
              <w:rPr>
                <w:rFonts w:ascii="Century Gothic" w:hAnsi="Century Gothic"/>
                <w:b/>
              </w:rPr>
              <w:t xml:space="preserve">Action Points: </w:t>
            </w:r>
            <w:r w:rsidRPr="00563F3B">
              <w:rPr>
                <w:rFonts w:ascii="Century Gothic" w:hAnsi="Century Gothic"/>
              </w:rPr>
              <w:t>N/A</w:t>
            </w:r>
          </w:p>
        </w:tc>
      </w:tr>
      <w:tr w:rsidR="00191801" w:rsidRPr="00563F3B" w14:paraId="46A26DBA" w14:textId="77777777" w:rsidTr="00D73221">
        <w:tc>
          <w:tcPr>
            <w:tcW w:w="9016" w:type="dxa"/>
          </w:tcPr>
          <w:p w14:paraId="6DC9ABDD" w14:textId="77777777" w:rsidR="00191801" w:rsidRPr="00563F3B" w:rsidRDefault="00191801" w:rsidP="00D73221">
            <w:pPr>
              <w:rPr>
                <w:rFonts w:ascii="Century Gothic" w:hAnsi="Century Gothic"/>
                <w:b/>
              </w:rPr>
            </w:pPr>
            <w:r w:rsidRPr="00563F3B">
              <w:rPr>
                <w:rFonts w:ascii="Century Gothic" w:hAnsi="Century Gothic"/>
                <w:b/>
              </w:rPr>
              <w:t xml:space="preserve">What have I done since the last meeting: </w:t>
            </w:r>
          </w:p>
          <w:p w14:paraId="6CD326B5"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John’s leaving do </w:t>
            </w:r>
            <w:r w:rsidRPr="00563F3B">
              <w:rPr>
                <w:rFonts w:ascii="Century Gothic" w:hAnsi="Century Gothic"/>
                <w:sz w:val="20"/>
                <w:szCs w:val="20"/>
              </w:rPr>
              <w:sym w:font="Wingdings" w:char="F04C"/>
            </w:r>
            <w:r w:rsidRPr="00563F3B">
              <w:rPr>
                <w:rFonts w:ascii="Century Gothic" w:hAnsi="Century Gothic"/>
                <w:sz w:val="20"/>
                <w:szCs w:val="20"/>
              </w:rPr>
              <w:t xml:space="preserve"> </w:t>
            </w:r>
          </w:p>
          <w:p w14:paraId="7B80DD78"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Had a number of meetings regarding the MFQCR </w:t>
            </w:r>
          </w:p>
          <w:p w14:paraId="19BD3E34"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Dealt with UH Revue complaint </w:t>
            </w:r>
          </w:p>
          <w:p w14:paraId="0C08233E"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Awards Committee </w:t>
            </w:r>
          </w:p>
          <w:p w14:paraId="2F3CA68A"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Prepared for NUS National Conference</w:t>
            </w:r>
          </w:p>
          <w:p w14:paraId="44CDCBA2"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SU Refurbishment Work </w:t>
            </w:r>
          </w:p>
          <w:p w14:paraId="2609D4FA"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Elections Preparations</w:t>
            </w:r>
          </w:p>
          <w:p w14:paraId="623C4D77"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Wrote a response to the increase in medical school places</w:t>
            </w:r>
          </w:p>
          <w:p w14:paraId="3E74B57B"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May Ball Planning</w:t>
            </w:r>
          </w:p>
          <w:p w14:paraId="1E631510"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Attended </w:t>
            </w:r>
            <w:proofErr w:type="spellStart"/>
            <w:r w:rsidRPr="00563F3B">
              <w:rPr>
                <w:rFonts w:ascii="Century Gothic" w:hAnsi="Century Gothic"/>
                <w:sz w:val="20"/>
                <w:szCs w:val="20"/>
              </w:rPr>
              <w:t>WhatUni</w:t>
            </w:r>
            <w:proofErr w:type="spellEnd"/>
            <w:r w:rsidRPr="00563F3B">
              <w:rPr>
                <w:rFonts w:ascii="Century Gothic" w:hAnsi="Century Gothic"/>
                <w:sz w:val="20"/>
                <w:szCs w:val="20"/>
              </w:rPr>
              <w:t xml:space="preserve"> Awards evening, didn’t win </w:t>
            </w:r>
            <w:r w:rsidRPr="00563F3B">
              <w:rPr>
                <w:rFonts w:ascii="Century Gothic" w:hAnsi="Century Gothic"/>
                <w:sz w:val="20"/>
                <w:szCs w:val="20"/>
              </w:rPr>
              <w:sym w:font="Wingdings" w:char="F04C"/>
            </w:r>
            <w:r w:rsidRPr="00563F3B">
              <w:rPr>
                <w:rFonts w:ascii="Century Gothic" w:hAnsi="Century Gothic"/>
                <w:sz w:val="20"/>
                <w:szCs w:val="20"/>
              </w:rPr>
              <w:t xml:space="preserve"> </w:t>
            </w:r>
          </w:p>
          <w:p w14:paraId="5A2BD76F"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 Finalised Elections Pack </w:t>
            </w:r>
          </w:p>
          <w:p w14:paraId="5EF4A83F"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Finalised democracy officer role</w:t>
            </w:r>
          </w:p>
          <w:p w14:paraId="6AE75A71"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Started AGM report </w:t>
            </w:r>
          </w:p>
          <w:p w14:paraId="48858DEC" w14:textId="77777777" w:rsidR="00191801" w:rsidRPr="00563F3B" w:rsidRDefault="00191801" w:rsidP="00535F65">
            <w:pPr>
              <w:pStyle w:val="ListParagraph"/>
              <w:numPr>
                <w:ilvl w:val="0"/>
                <w:numId w:val="2"/>
              </w:numPr>
              <w:ind w:left="360"/>
              <w:contextualSpacing/>
              <w:jc w:val="left"/>
              <w:rPr>
                <w:rFonts w:ascii="Century Gothic" w:hAnsi="Century Gothic"/>
                <w:b/>
                <w:sz w:val="20"/>
                <w:szCs w:val="20"/>
              </w:rPr>
            </w:pPr>
            <w:r w:rsidRPr="00563F3B">
              <w:rPr>
                <w:rFonts w:ascii="Century Gothic" w:hAnsi="Century Gothic"/>
                <w:sz w:val="20"/>
                <w:szCs w:val="20"/>
              </w:rPr>
              <w:t xml:space="preserve">Received the NUS Strategic Report </w:t>
            </w:r>
          </w:p>
        </w:tc>
      </w:tr>
      <w:tr w:rsidR="00191801" w:rsidRPr="00563F3B" w14:paraId="4B373A76" w14:textId="77777777" w:rsidTr="00D73221">
        <w:tc>
          <w:tcPr>
            <w:tcW w:w="9016" w:type="dxa"/>
          </w:tcPr>
          <w:p w14:paraId="60584DFD" w14:textId="77777777" w:rsidR="00191801" w:rsidRPr="00563F3B" w:rsidRDefault="00191801" w:rsidP="00D73221">
            <w:pPr>
              <w:rPr>
                <w:rFonts w:ascii="Century Gothic" w:hAnsi="Century Gothic"/>
                <w:b/>
              </w:rPr>
            </w:pPr>
            <w:r w:rsidRPr="00563F3B">
              <w:rPr>
                <w:rFonts w:ascii="Century Gothic" w:hAnsi="Century Gothic"/>
                <w:b/>
              </w:rPr>
              <w:t xml:space="preserve">What have I got coming up in the next two weeks: </w:t>
            </w:r>
          </w:p>
          <w:p w14:paraId="36B4BF73" w14:textId="77777777" w:rsidR="00191801" w:rsidRPr="00563F3B" w:rsidRDefault="00191801" w:rsidP="00535F65">
            <w:pPr>
              <w:pStyle w:val="ListParagraph"/>
              <w:numPr>
                <w:ilvl w:val="0"/>
                <w:numId w:val="3"/>
              </w:numPr>
              <w:ind w:left="360"/>
              <w:contextualSpacing/>
              <w:jc w:val="left"/>
              <w:rPr>
                <w:rFonts w:ascii="Century Gothic" w:hAnsi="Century Gothic"/>
                <w:sz w:val="20"/>
                <w:szCs w:val="20"/>
              </w:rPr>
            </w:pPr>
            <w:r w:rsidRPr="00563F3B">
              <w:rPr>
                <w:rFonts w:ascii="Century Gothic" w:hAnsi="Century Gothic"/>
                <w:sz w:val="20"/>
                <w:szCs w:val="20"/>
              </w:rPr>
              <w:t xml:space="preserve">Plan of action following NUS Strategic Review </w:t>
            </w:r>
          </w:p>
          <w:p w14:paraId="4F215EC4" w14:textId="77777777" w:rsidR="00191801" w:rsidRPr="00563F3B" w:rsidRDefault="00191801" w:rsidP="00535F65">
            <w:pPr>
              <w:pStyle w:val="ListParagraph"/>
              <w:numPr>
                <w:ilvl w:val="0"/>
                <w:numId w:val="3"/>
              </w:numPr>
              <w:ind w:left="360"/>
              <w:contextualSpacing/>
              <w:jc w:val="left"/>
              <w:rPr>
                <w:rFonts w:ascii="Century Gothic" w:hAnsi="Century Gothic"/>
                <w:sz w:val="20"/>
                <w:szCs w:val="20"/>
              </w:rPr>
            </w:pPr>
            <w:r w:rsidRPr="00563F3B">
              <w:rPr>
                <w:rFonts w:ascii="Century Gothic" w:hAnsi="Century Gothic"/>
                <w:sz w:val="20"/>
                <w:szCs w:val="20"/>
              </w:rPr>
              <w:t xml:space="preserve">May Ball planning </w:t>
            </w:r>
          </w:p>
          <w:p w14:paraId="4E3D63B0" w14:textId="77777777" w:rsidR="00191801" w:rsidRPr="00563F3B" w:rsidRDefault="00191801" w:rsidP="00535F65">
            <w:pPr>
              <w:pStyle w:val="ListParagraph"/>
              <w:numPr>
                <w:ilvl w:val="0"/>
                <w:numId w:val="3"/>
              </w:numPr>
              <w:ind w:left="360"/>
              <w:contextualSpacing/>
              <w:jc w:val="left"/>
              <w:rPr>
                <w:rFonts w:ascii="Century Gothic" w:hAnsi="Century Gothic"/>
                <w:sz w:val="20"/>
                <w:szCs w:val="20"/>
              </w:rPr>
            </w:pPr>
            <w:r w:rsidRPr="00563F3B">
              <w:rPr>
                <w:rFonts w:ascii="Century Gothic" w:hAnsi="Century Gothic"/>
                <w:sz w:val="20"/>
                <w:szCs w:val="20"/>
              </w:rPr>
              <w:t xml:space="preserve">Bar Redevelopment Planning </w:t>
            </w:r>
          </w:p>
          <w:p w14:paraId="242632A7" w14:textId="77777777" w:rsidR="00191801" w:rsidRPr="00563F3B" w:rsidRDefault="00191801" w:rsidP="00535F65">
            <w:pPr>
              <w:pStyle w:val="ListParagraph"/>
              <w:numPr>
                <w:ilvl w:val="0"/>
                <w:numId w:val="3"/>
              </w:numPr>
              <w:ind w:left="360"/>
              <w:contextualSpacing/>
              <w:jc w:val="left"/>
              <w:rPr>
                <w:rFonts w:ascii="Century Gothic" w:hAnsi="Century Gothic"/>
                <w:sz w:val="20"/>
                <w:szCs w:val="20"/>
              </w:rPr>
            </w:pPr>
            <w:r w:rsidRPr="00563F3B">
              <w:rPr>
                <w:rFonts w:ascii="Century Gothic" w:hAnsi="Century Gothic"/>
                <w:sz w:val="20"/>
                <w:szCs w:val="20"/>
              </w:rPr>
              <w:t xml:space="preserve">Part V Duty </w:t>
            </w:r>
          </w:p>
          <w:p w14:paraId="6871F0BB" w14:textId="77777777" w:rsidR="00191801" w:rsidRPr="00563F3B" w:rsidRDefault="00191801" w:rsidP="00535F65">
            <w:pPr>
              <w:pStyle w:val="ListParagraph"/>
              <w:numPr>
                <w:ilvl w:val="0"/>
                <w:numId w:val="3"/>
              </w:numPr>
              <w:ind w:left="360"/>
              <w:contextualSpacing/>
              <w:jc w:val="left"/>
              <w:rPr>
                <w:rFonts w:ascii="Century Gothic" w:hAnsi="Century Gothic"/>
                <w:sz w:val="20"/>
                <w:szCs w:val="20"/>
              </w:rPr>
            </w:pPr>
            <w:r w:rsidRPr="00563F3B">
              <w:rPr>
                <w:rFonts w:ascii="Century Gothic" w:hAnsi="Century Gothic"/>
                <w:sz w:val="20"/>
                <w:szCs w:val="20"/>
              </w:rPr>
              <w:t>NUS National Conference</w:t>
            </w:r>
          </w:p>
          <w:p w14:paraId="762D1B62" w14:textId="77777777" w:rsidR="00191801" w:rsidRPr="00563F3B" w:rsidRDefault="00191801" w:rsidP="00535F65">
            <w:pPr>
              <w:pStyle w:val="ListParagraph"/>
              <w:numPr>
                <w:ilvl w:val="0"/>
                <w:numId w:val="3"/>
              </w:numPr>
              <w:ind w:left="360"/>
              <w:contextualSpacing/>
              <w:jc w:val="left"/>
              <w:rPr>
                <w:rFonts w:ascii="Century Gothic" w:hAnsi="Century Gothic"/>
                <w:sz w:val="20"/>
                <w:szCs w:val="20"/>
              </w:rPr>
            </w:pPr>
            <w:r w:rsidRPr="00563F3B">
              <w:rPr>
                <w:rFonts w:ascii="Century Gothic" w:hAnsi="Century Gothic"/>
                <w:sz w:val="20"/>
                <w:szCs w:val="20"/>
              </w:rPr>
              <w:t xml:space="preserve">Finalise some bits for Elections </w:t>
            </w:r>
          </w:p>
          <w:p w14:paraId="3B807C8E" w14:textId="77777777" w:rsidR="00191801" w:rsidRPr="00563F3B" w:rsidRDefault="00191801" w:rsidP="00535F65">
            <w:pPr>
              <w:pStyle w:val="ListParagraph"/>
              <w:numPr>
                <w:ilvl w:val="0"/>
                <w:numId w:val="3"/>
              </w:numPr>
              <w:ind w:left="360"/>
              <w:contextualSpacing/>
              <w:jc w:val="left"/>
              <w:rPr>
                <w:rFonts w:ascii="Century Gothic" w:hAnsi="Century Gothic"/>
                <w:sz w:val="20"/>
                <w:szCs w:val="20"/>
              </w:rPr>
            </w:pPr>
            <w:r w:rsidRPr="00563F3B">
              <w:rPr>
                <w:rFonts w:ascii="Century Gothic" w:hAnsi="Century Gothic"/>
                <w:sz w:val="20"/>
                <w:szCs w:val="20"/>
              </w:rPr>
              <w:t xml:space="preserve">University council away day </w:t>
            </w:r>
          </w:p>
        </w:tc>
      </w:tr>
    </w:tbl>
    <w:p w14:paraId="2AB718F8" w14:textId="77777777" w:rsidR="000C7A8A" w:rsidRPr="000C7A8A" w:rsidRDefault="000C7A8A" w:rsidP="00C825CE">
      <w:pPr>
        <w:jc w:val="both"/>
        <w:rPr>
          <w:rFonts w:ascii="Century Gothic" w:hAnsi="Century Gothic"/>
          <w:b/>
        </w:rPr>
      </w:pPr>
    </w:p>
    <w:p w14:paraId="3C7F9936" w14:textId="77777777" w:rsidR="00C825CE" w:rsidRPr="000C7A8A"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191801" w:rsidRPr="00563F3B" w14:paraId="517B83E4" w14:textId="77777777" w:rsidTr="00D73221">
        <w:tc>
          <w:tcPr>
            <w:tcW w:w="9242" w:type="dxa"/>
          </w:tcPr>
          <w:p w14:paraId="7254A961" w14:textId="77777777" w:rsidR="00191801" w:rsidRPr="00563F3B" w:rsidRDefault="00191801" w:rsidP="00D73221">
            <w:pPr>
              <w:rPr>
                <w:rFonts w:ascii="Century Gothic" w:hAnsi="Century Gothic"/>
              </w:rPr>
            </w:pPr>
            <w:r w:rsidRPr="00563F3B">
              <w:rPr>
                <w:rFonts w:ascii="Century Gothic" w:hAnsi="Century Gothic"/>
              </w:rPr>
              <w:t>Introduction</w:t>
            </w:r>
          </w:p>
          <w:p w14:paraId="34F2F3B0" w14:textId="77777777" w:rsidR="00191801" w:rsidRPr="00563F3B" w:rsidRDefault="00191801" w:rsidP="00D73221">
            <w:pPr>
              <w:rPr>
                <w:rFonts w:ascii="Century Gothic" w:hAnsi="Century Gothic"/>
              </w:rPr>
            </w:pPr>
            <w:r w:rsidRPr="00563F3B">
              <w:rPr>
                <w:rFonts w:ascii="Century Gothic" w:hAnsi="Century Gothic"/>
              </w:rPr>
              <w:t xml:space="preserve">Hello everyone, my name is Ishaan </w:t>
            </w:r>
            <w:proofErr w:type="spellStart"/>
            <w:r w:rsidRPr="00563F3B">
              <w:rPr>
                <w:rFonts w:ascii="Century Gothic" w:hAnsi="Century Gothic"/>
              </w:rPr>
              <w:t>Bhide</w:t>
            </w:r>
            <w:proofErr w:type="spellEnd"/>
            <w:r w:rsidRPr="00563F3B">
              <w:rPr>
                <w:rFonts w:ascii="Century Gothic" w:hAnsi="Century Gothic"/>
              </w:rPr>
              <w:t xml:space="preserve"> and I am the Vice President for Finance and Student Activities this year. </w:t>
            </w:r>
          </w:p>
          <w:p w14:paraId="677B6DBE" w14:textId="77777777" w:rsidR="00191801" w:rsidRPr="00563F3B" w:rsidRDefault="00191801" w:rsidP="00D73221">
            <w:pPr>
              <w:rPr>
                <w:rFonts w:ascii="Century Gothic" w:hAnsi="Century Gothic"/>
              </w:rPr>
            </w:pPr>
            <w:r w:rsidRPr="00563F3B">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052E04D1" w14:textId="77777777" w:rsidR="00191801" w:rsidRPr="00563F3B" w:rsidRDefault="00191801" w:rsidP="00D73221">
            <w:pPr>
              <w:rPr>
                <w:rFonts w:ascii="Century Gothic" w:hAnsi="Century Gothic"/>
                <w:i/>
              </w:rPr>
            </w:pPr>
          </w:p>
        </w:tc>
      </w:tr>
      <w:tr w:rsidR="00191801" w:rsidRPr="00563F3B" w14:paraId="160FEF01" w14:textId="77777777" w:rsidTr="00563F3B">
        <w:trPr>
          <w:trHeight w:val="557"/>
        </w:trPr>
        <w:tc>
          <w:tcPr>
            <w:tcW w:w="9242" w:type="dxa"/>
          </w:tcPr>
          <w:p w14:paraId="0A7FA3FD" w14:textId="77777777" w:rsidR="00191801" w:rsidRPr="00563F3B" w:rsidRDefault="00191801" w:rsidP="00D73221">
            <w:pPr>
              <w:rPr>
                <w:rFonts w:ascii="Century Gothic" w:hAnsi="Century Gothic"/>
                <w:b/>
                <w:bCs/>
                <w:color w:val="000000"/>
              </w:rPr>
            </w:pPr>
            <w:r w:rsidRPr="00563F3B">
              <w:rPr>
                <w:rFonts w:ascii="Century Gothic" w:hAnsi="Century Gothic"/>
              </w:rPr>
              <w:t>Action points</w:t>
            </w:r>
          </w:p>
          <w:p w14:paraId="5DC2D270" w14:textId="77777777" w:rsidR="00191801" w:rsidRPr="00563F3B" w:rsidRDefault="00191801" w:rsidP="00535F65">
            <w:pPr>
              <w:pStyle w:val="ListParagraph"/>
              <w:numPr>
                <w:ilvl w:val="0"/>
                <w:numId w:val="9"/>
              </w:numPr>
              <w:contextualSpacing/>
              <w:jc w:val="left"/>
              <w:rPr>
                <w:rFonts w:ascii="Century Gothic" w:hAnsi="Century Gothic"/>
                <w:sz w:val="20"/>
                <w:szCs w:val="20"/>
              </w:rPr>
            </w:pPr>
            <w:r w:rsidRPr="00563F3B">
              <w:rPr>
                <w:rFonts w:ascii="Century Gothic" w:hAnsi="Century Gothic"/>
                <w:sz w:val="20"/>
                <w:szCs w:val="20"/>
              </w:rPr>
              <w:t>Ishaan to set up Finance society budget code- Done!</w:t>
            </w:r>
          </w:p>
        </w:tc>
      </w:tr>
      <w:tr w:rsidR="00191801" w:rsidRPr="00563F3B" w14:paraId="1A907FD2" w14:textId="77777777" w:rsidTr="00D73221">
        <w:tc>
          <w:tcPr>
            <w:tcW w:w="9242" w:type="dxa"/>
          </w:tcPr>
          <w:p w14:paraId="7C50A472" w14:textId="77777777" w:rsidR="00191801" w:rsidRPr="00563F3B" w:rsidRDefault="00191801" w:rsidP="00D73221">
            <w:pPr>
              <w:rPr>
                <w:rFonts w:ascii="Century Gothic" w:hAnsi="Century Gothic"/>
              </w:rPr>
            </w:pPr>
            <w:r w:rsidRPr="00563F3B">
              <w:rPr>
                <w:rFonts w:ascii="Century Gothic" w:hAnsi="Century Gothic"/>
              </w:rPr>
              <w:t>What have we done since the last meeting</w:t>
            </w:r>
          </w:p>
          <w:p w14:paraId="3CC19443"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Floats returned and issued.</w:t>
            </w:r>
          </w:p>
          <w:p w14:paraId="6961A913"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Awards Committee weekend.</w:t>
            </w:r>
          </w:p>
          <w:p w14:paraId="62A03CD4"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lastRenderedPageBreak/>
              <w:t>T Year halfway ball organisation and payments</w:t>
            </w:r>
          </w:p>
          <w:p w14:paraId="384A85AE"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 xml:space="preserve">Fielded student enquiries. </w:t>
            </w:r>
          </w:p>
          <w:p w14:paraId="1DF736EF"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Chased up money owed to SU from last year</w:t>
            </w:r>
          </w:p>
          <w:p w14:paraId="300336AF"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Debriefs with the Principal</w:t>
            </w:r>
          </w:p>
          <w:p w14:paraId="06559279"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Working on AGM documents</w:t>
            </w:r>
          </w:p>
          <w:p w14:paraId="1BE0D698"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Working on my Handover document</w:t>
            </w:r>
          </w:p>
          <w:p w14:paraId="1B954642"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May Ball planning is still ongoing.</w:t>
            </w:r>
          </w:p>
          <w:p w14:paraId="48B51EED"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Created bank transaction receipts for April.</w:t>
            </w:r>
          </w:p>
          <w:p w14:paraId="677058D7"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Had meeting with Accounts payable for future contract.</w:t>
            </w:r>
          </w:p>
          <w:p w14:paraId="5C0D1BC7"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We have lost John, our finance manager.</w:t>
            </w:r>
          </w:p>
          <w:p w14:paraId="7DEF7BCE"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 xml:space="preserve">Conducted a lone council meeting. Announced that the email had been sent out for clubs and societies audited accounts for 15-16 for people to review and get prepared for AGM. </w:t>
            </w:r>
          </w:p>
          <w:p w14:paraId="676D77DB"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 xml:space="preserve">Society accounts for 15/16 are ready and the report has been sent out to all clubs and societies (a big thank you to </w:t>
            </w:r>
            <w:proofErr w:type="spellStart"/>
            <w:r w:rsidRPr="00563F3B">
              <w:rPr>
                <w:rFonts w:ascii="Century Gothic" w:hAnsi="Century Gothic"/>
                <w:sz w:val="20"/>
                <w:szCs w:val="20"/>
              </w:rPr>
              <w:t>socs</w:t>
            </w:r>
            <w:proofErr w:type="spellEnd"/>
            <w:r w:rsidRPr="00563F3B">
              <w:rPr>
                <w:rFonts w:ascii="Century Gothic" w:hAnsi="Century Gothic"/>
                <w:sz w:val="20"/>
                <w:szCs w:val="20"/>
              </w:rPr>
              <w:t>).</w:t>
            </w:r>
          </w:p>
          <w:p w14:paraId="6D9C0DA8"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Attended conference for Deputy Dean for Students.</w:t>
            </w:r>
          </w:p>
          <w:p w14:paraId="16C4E4F6" w14:textId="77777777" w:rsidR="00191801" w:rsidRPr="00563F3B" w:rsidRDefault="00191801" w:rsidP="00535F65">
            <w:pPr>
              <w:pStyle w:val="ListParagraph"/>
              <w:numPr>
                <w:ilvl w:val="0"/>
                <w:numId w:val="8"/>
              </w:numPr>
              <w:jc w:val="left"/>
              <w:rPr>
                <w:rFonts w:ascii="Century Gothic" w:hAnsi="Century Gothic"/>
                <w:i/>
                <w:sz w:val="20"/>
                <w:szCs w:val="20"/>
              </w:rPr>
            </w:pPr>
            <w:r w:rsidRPr="00563F3B">
              <w:rPr>
                <w:rFonts w:ascii="Century Gothic" w:hAnsi="Century Gothic"/>
                <w:sz w:val="20"/>
                <w:szCs w:val="20"/>
              </w:rPr>
              <w:t xml:space="preserve">Made a few adjustments based on feedback from clubs and </w:t>
            </w:r>
            <w:proofErr w:type="spellStart"/>
            <w:r w:rsidRPr="00563F3B">
              <w:rPr>
                <w:rFonts w:ascii="Century Gothic" w:hAnsi="Century Gothic"/>
                <w:sz w:val="20"/>
                <w:szCs w:val="20"/>
              </w:rPr>
              <w:t>socs</w:t>
            </w:r>
            <w:proofErr w:type="spellEnd"/>
            <w:r w:rsidRPr="00563F3B">
              <w:rPr>
                <w:rFonts w:ascii="Century Gothic" w:hAnsi="Century Gothic"/>
                <w:sz w:val="20"/>
                <w:szCs w:val="20"/>
              </w:rPr>
              <w:t xml:space="preserve"> on the accounts</w:t>
            </w:r>
          </w:p>
        </w:tc>
      </w:tr>
      <w:tr w:rsidR="00191801" w:rsidRPr="00563F3B" w14:paraId="40316EF0" w14:textId="77777777" w:rsidTr="00D73221">
        <w:tc>
          <w:tcPr>
            <w:tcW w:w="9242" w:type="dxa"/>
          </w:tcPr>
          <w:p w14:paraId="34845596" w14:textId="77777777" w:rsidR="00191801" w:rsidRPr="00563F3B" w:rsidRDefault="00191801" w:rsidP="00D73221">
            <w:pPr>
              <w:rPr>
                <w:rFonts w:ascii="Century Gothic" w:hAnsi="Century Gothic"/>
              </w:rPr>
            </w:pPr>
            <w:r w:rsidRPr="00563F3B">
              <w:rPr>
                <w:rFonts w:ascii="Century Gothic" w:hAnsi="Century Gothic"/>
              </w:rPr>
              <w:lastRenderedPageBreak/>
              <w:t>What have you got coming up in the next two weeks</w:t>
            </w:r>
          </w:p>
          <w:p w14:paraId="53D41B1B" w14:textId="77777777" w:rsidR="00191801" w:rsidRPr="00563F3B" w:rsidRDefault="00191801" w:rsidP="00D73221">
            <w:pPr>
              <w:pStyle w:val="ListParagraph"/>
              <w:rPr>
                <w:rFonts w:ascii="Century Gothic" w:hAnsi="Century Gothic"/>
                <w:sz w:val="20"/>
                <w:szCs w:val="20"/>
              </w:rPr>
            </w:pPr>
          </w:p>
          <w:p w14:paraId="0B20BCD1" w14:textId="77777777" w:rsidR="00191801" w:rsidRPr="00563F3B" w:rsidRDefault="00191801" w:rsidP="00535F65">
            <w:pPr>
              <w:pStyle w:val="ListParagraph"/>
              <w:numPr>
                <w:ilvl w:val="0"/>
                <w:numId w:val="8"/>
              </w:numPr>
              <w:jc w:val="left"/>
              <w:rPr>
                <w:rFonts w:ascii="Century Gothic" w:hAnsi="Century Gothic"/>
                <w:sz w:val="20"/>
                <w:szCs w:val="20"/>
              </w:rPr>
            </w:pPr>
            <w:r w:rsidRPr="00563F3B">
              <w:rPr>
                <w:rFonts w:ascii="Century Gothic" w:hAnsi="Century Gothic"/>
                <w:sz w:val="20"/>
                <w:szCs w:val="20"/>
              </w:rPr>
              <w:t>Buying Awards things</w:t>
            </w:r>
          </w:p>
          <w:p w14:paraId="01F867E2" w14:textId="77777777" w:rsidR="00191801" w:rsidRPr="00563F3B" w:rsidRDefault="00191801" w:rsidP="00535F65">
            <w:pPr>
              <w:pStyle w:val="ListParagraph"/>
              <w:numPr>
                <w:ilvl w:val="0"/>
                <w:numId w:val="8"/>
              </w:numPr>
              <w:jc w:val="left"/>
              <w:rPr>
                <w:rFonts w:ascii="Century Gothic" w:hAnsi="Century Gothic"/>
                <w:sz w:val="20"/>
                <w:szCs w:val="20"/>
              </w:rPr>
            </w:pPr>
            <w:r w:rsidRPr="00563F3B">
              <w:rPr>
                <w:rFonts w:ascii="Century Gothic" w:hAnsi="Century Gothic"/>
                <w:sz w:val="20"/>
                <w:szCs w:val="20"/>
              </w:rPr>
              <w:t>Appointments subcommittee meeting</w:t>
            </w:r>
          </w:p>
          <w:p w14:paraId="31B6074B" w14:textId="77777777" w:rsidR="00191801" w:rsidRPr="00563F3B" w:rsidRDefault="00191801" w:rsidP="00535F65">
            <w:pPr>
              <w:pStyle w:val="ListParagraph"/>
              <w:numPr>
                <w:ilvl w:val="0"/>
                <w:numId w:val="8"/>
              </w:numPr>
              <w:jc w:val="left"/>
              <w:rPr>
                <w:rFonts w:ascii="Century Gothic" w:hAnsi="Century Gothic"/>
                <w:sz w:val="20"/>
                <w:szCs w:val="20"/>
              </w:rPr>
            </w:pPr>
            <w:r w:rsidRPr="00563F3B">
              <w:rPr>
                <w:rFonts w:ascii="Century Gothic" w:hAnsi="Century Gothic"/>
                <w:sz w:val="20"/>
                <w:szCs w:val="20"/>
              </w:rPr>
              <w:t>Continue to make adjustments on accounts report (already on V3)</w:t>
            </w:r>
          </w:p>
          <w:p w14:paraId="2F4298F3" w14:textId="77777777" w:rsidR="00191801" w:rsidRPr="00563F3B" w:rsidRDefault="00191801" w:rsidP="00535F65">
            <w:pPr>
              <w:pStyle w:val="ListParagraph"/>
              <w:numPr>
                <w:ilvl w:val="0"/>
                <w:numId w:val="8"/>
              </w:numPr>
              <w:jc w:val="left"/>
              <w:rPr>
                <w:rFonts w:ascii="Century Gothic" w:hAnsi="Century Gothic"/>
                <w:sz w:val="20"/>
                <w:szCs w:val="20"/>
              </w:rPr>
            </w:pPr>
            <w:r w:rsidRPr="00563F3B">
              <w:rPr>
                <w:rFonts w:ascii="Century Gothic" w:hAnsi="Century Gothic"/>
                <w:sz w:val="20"/>
                <w:szCs w:val="20"/>
              </w:rPr>
              <w:t>Booking shisha for may ball.</w:t>
            </w:r>
          </w:p>
          <w:p w14:paraId="28F25E72" w14:textId="77777777" w:rsidR="00191801" w:rsidRPr="00563F3B" w:rsidRDefault="00191801" w:rsidP="00535F65">
            <w:pPr>
              <w:pStyle w:val="ListParagraph"/>
              <w:numPr>
                <w:ilvl w:val="0"/>
                <w:numId w:val="8"/>
              </w:numPr>
              <w:jc w:val="left"/>
              <w:rPr>
                <w:rFonts w:ascii="Century Gothic" w:hAnsi="Century Gothic"/>
                <w:sz w:val="20"/>
                <w:szCs w:val="20"/>
              </w:rPr>
            </w:pPr>
            <w:r w:rsidRPr="00563F3B">
              <w:rPr>
                <w:rFonts w:ascii="Century Gothic" w:hAnsi="Century Gothic"/>
                <w:sz w:val="20"/>
                <w:szCs w:val="20"/>
              </w:rPr>
              <w:t>Continue finance work- day to day</w:t>
            </w:r>
          </w:p>
          <w:p w14:paraId="751E0FC8" w14:textId="77777777" w:rsidR="00191801" w:rsidRPr="00563F3B" w:rsidRDefault="00191801" w:rsidP="00535F65">
            <w:pPr>
              <w:pStyle w:val="ListParagraph"/>
              <w:numPr>
                <w:ilvl w:val="0"/>
                <w:numId w:val="8"/>
              </w:numPr>
              <w:jc w:val="left"/>
              <w:rPr>
                <w:rFonts w:ascii="Century Gothic" w:hAnsi="Century Gothic"/>
                <w:sz w:val="20"/>
                <w:szCs w:val="20"/>
              </w:rPr>
            </w:pPr>
            <w:r w:rsidRPr="00563F3B">
              <w:rPr>
                <w:rFonts w:ascii="Century Gothic" w:hAnsi="Century Gothic"/>
                <w:sz w:val="20"/>
                <w:szCs w:val="20"/>
              </w:rPr>
              <w:t>Use lots of annual leave that I have left:</w:t>
            </w:r>
          </w:p>
          <w:p w14:paraId="1D5059BA" w14:textId="77777777" w:rsidR="00191801" w:rsidRPr="00563F3B" w:rsidRDefault="00191801" w:rsidP="00D73221">
            <w:pPr>
              <w:pStyle w:val="ListParagraph"/>
              <w:ind w:left="1440"/>
              <w:rPr>
                <w:rFonts w:ascii="Century Gothic" w:hAnsi="Century Gothic"/>
                <w:sz w:val="20"/>
                <w:szCs w:val="20"/>
              </w:rPr>
            </w:pPr>
            <w:r w:rsidRPr="00563F3B">
              <w:rPr>
                <w:rFonts w:ascii="Century Gothic" w:hAnsi="Century Gothic"/>
                <w:sz w:val="20"/>
                <w:szCs w:val="20"/>
              </w:rPr>
              <w:t xml:space="preserve"> Block 1: April 26</w:t>
            </w:r>
            <w:r w:rsidRPr="00563F3B">
              <w:rPr>
                <w:rFonts w:ascii="Century Gothic" w:hAnsi="Century Gothic"/>
                <w:sz w:val="20"/>
                <w:szCs w:val="20"/>
                <w:vertAlign w:val="superscript"/>
              </w:rPr>
              <w:t>th</w:t>
            </w:r>
            <w:r w:rsidRPr="00563F3B">
              <w:rPr>
                <w:rFonts w:ascii="Century Gothic" w:hAnsi="Century Gothic"/>
                <w:sz w:val="20"/>
                <w:szCs w:val="20"/>
              </w:rPr>
              <w:t xml:space="preserve"> to 4</w:t>
            </w:r>
            <w:r w:rsidRPr="00563F3B">
              <w:rPr>
                <w:rFonts w:ascii="Century Gothic" w:hAnsi="Century Gothic"/>
                <w:sz w:val="20"/>
                <w:szCs w:val="20"/>
                <w:vertAlign w:val="superscript"/>
              </w:rPr>
              <w:t>th</w:t>
            </w:r>
            <w:r w:rsidRPr="00563F3B">
              <w:rPr>
                <w:rFonts w:ascii="Century Gothic" w:hAnsi="Century Gothic"/>
                <w:sz w:val="20"/>
                <w:szCs w:val="20"/>
              </w:rPr>
              <w:t xml:space="preserve"> of May inclusive (shock horror!) </w:t>
            </w:r>
          </w:p>
          <w:p w14:paraId="2E8F07F8" w14:textId="77777777" w:rsidR="00191801" w:rsidRPr="00563F3B" w:rsidRDefault="00191801" w:rsidP="00D73221">
            <w:pPr>
              <w:pStyle w:val="ListParagraph"/>
              <w:ind w:left="1440"/>
              <w:rPr>
                <w:rFonts w:ascii="Century Gothic" w:hAnsi="Century Gothic"/>
                <w:sz w:val="20"/>
                <w:szCs w:val="20"/>
              </w:rPr>
            </w:pP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0" w:type="auto"/>
        <w:tblLook w:val="04A0" w:firstRow="1" w:lastRow="0" w:firstColumn="1" w:lastColumn="0" w:noHBand="0" w:noVBand="1"/>
      </w:tblPr>
      <w:tblGrid>
        <w:gridCol w:w="8630"/>
      </w:tblGrid>
      <w:tr w:rsidR="00191801" w:rsidRPr="00563F3B" w14:paraId="5620B6D9" w14:textId="77777777" w:rsidTr="00191801">
        <w:tc>
          <w:tcPr>
            <w:tcW w:w="8630" w:type="dxa"/>
          </w:tcPr>
          <w:p w14:paraId="4D9707EE" w14:textId="77777777" w:rsidR="00191801" w:rsidRPr="00563F3B" w:rsidRDefault="00191801" w:rsidP="00191801">
            <w:pPr>
              <w:rPr>
                <w:rFonts w:ascii="Century Gothic" w:hAnsi="Century Gothic"/>
                <w:color w:val="000000" w:themeColor="text1"/>
              </w:rPr>
            </w:pPr>
            <w:r w:rsidRPr="00563F3B">
              <w:rPr>
                <w:rFonts w:ascii="Century Gothic" w:hAnsi="Century Gothic"/>
                <w:color w:val="000000" w:themeColor="text1"/>
              </w:rPr>
              <w:t>Introduction</w:t>
            </w:r>
          </w:p>
          <w:p w14:paraId="36181D16" w14:textId="77777777" w:rsidR="00191801" w:rsidRPr="00563F3B" w:rsidRDefault="00191801" w:rsidP="00191801">
            <w:pPr>
              <w:rPr>
                <w:rFonts w:ascii="Century Gothic" w:hAnsi="Century Gothic"/>
                <w:color w:val="000000" w:themeColor="text1"/>
              </w:rPr>
            </w:pPr>
            <w:r w:rsidRPr="00563F3B">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191801" w:rsidRPr="00563F3B" w14:paraId="19B4C214" w14:textId="77777777" w:rsidTr="00191801">
        <w:trPr>
          <w:trHeight w:val="944"/>
        </w:trPr>
        <w:tc>
          <w:tcPr>
            <w:tcW w:w="8630" w:type="dxa"/>
          </w:tcPr>
          <w:p w14:paraId="0F04E0E9" w14:textId="77777777" w:rsidR="00563F3B" w:rsidRDefault="00191801" w:rsidP="00563F3B">
            <w:pPr>
              <w:rPr>
                <w:rFonts w:ascii="Century Gothic" w:hAnsi="Century Gothic"/>
                <w:color w:val="000000" w:themeColor="text1"/>
              </w:rPr>
            </w:pPr>
            <w:r w:rsidRPr="00563F3B">
              <w:rPr>
                <w:rFonts w:ascii="Century Gothic" w:hAnsi="Century Gothic"/>
                <w:color w:val="000000" w:themeColor="text1"/>
              </w:rPr>
              <w:t>Action points</w:t>
            </w:r>
          </w:p>
          <w:p w14:paraId="03DB9376" w14:textId="4935029E" w:rsidR="00191801" w:rsidRPr="00563F3B" w:rsidRDefault="00191801" w:rsidP="00563F3B">
            <w:pPr>
              <w:rPr>
                <w:rFonts w:ascii="Century Gothic" w:hAnsi="Century Gothic"/>
                <w:color w:val="000000" w:themeColor="text1"/>
              </w:rPr>
            </w:pPr>
            <w:r w:rsidRPr="00563F3B">
              <w:rPr>
                <w:rFonts w:ascii="Century Gothic" w:hAnsi="Century Gothic"/>
                <w:b/>
                <w:bCs/>
                <w:color w:val="000000"/>
              </w:rPr>
              <w:t xml:space="preserve">Invite </w:t>
            </w:r>
            <w:proofErr w:type="spellStart"/>
            <w:r w:rsidRPr="00563F3B">
              <w:rPr>
                <w:rFonts w:ascii="Century Gothic" w:hAnsi="Century Gothic"/>
                <w:b/>
                <w:bCs/>
                <w:color w:val="000000"/>
              </w:rPr>
              <w:t>Suman</w:t>
            </w:r>
            <w:proofErr w:type="spellEnd"/>
            <w:r w:rsidRPr="00563F3B">
              <w:rPr>
                <w:rFonts w:ascii="Century Gothic" w:hAnsi="Century Gothic"/>
                <w:b/>
                <w:bCs/>
                <w:color w:val="000000"/>
              </w:rPr>
              <w:t xml:space="preserve"> and Paul to Senate</w:t>
            </w:r>
          </w:p>
        </w:tc>
      </w:tr>
      <w:tr w:rsidR="00191801" w:rsidRPr="00563F3B" w14:paraId="7C9FE7F0" w14:textId="77777777" w:rsidTr="00191801">
        <w:tc>
          <w:tcPr>
            <w:tcW w:w="8630" w:type="dxa"/>
          </w:tcPr>
          <w:p w14:paraId="4686332F" w14:textId="77777777" w:rsidR="00191801" w:rsidRPr="00563F3B" w:rsidRDefault="00191801" w:rsidP="00191801">
            <w:pPr>
              <w:rPr>
                <w:rFonts w:ascii="Century Gothic" w:hAnsi="Century Gothic"/>
                <w:color w:val="000000" w:themeColor="text1"/>
              </w:rPr>
            </w:pPr>
            <w:r w:rsidRPr="00563F3B">
              <w:rPr>
                <w:rFonts w:ascii="Century Gothic" w:hAnsi="Century Gothic"/>
                <w:color w:val="000000" w:themeColor="text1"/>
              </w:rPr>
              <w:t>What have we done since the last meeting</w:t>
            </w:r>
          </w:p>
          <w:p w14:paraId="25667B93"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Designed and sent May Ball Staff invites</w:t>
            </w:r>
          </w:p>
          <w:p w14:paraId="679F86A6"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INTO updates with International Officers</w:t>
            </w:r>
          </w:p>
          <w:p w14:paraId="6DFD7CBF"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Supporting students through academic and disciplinary procedures</w:t>
            </w:r>
          </w:p>
          <w:p w14:paraId="30A7A18D"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color w:val="000000" w:themeColor="text1"/>
                <w:sz w:val="20"/>
                <w:szCs w:val="20"/>
              </w:rPr>
              <w:t>Attended MFQC room meeting and meetings with the Deputy Principal</w:t>
            </w:r>
          </w:p>
          <w:p w14:paraId="29ED62EF"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color w:val="000000" w:themeColor="text1"/>
                <w:sz w:val="20"/>
                <w:szCs w:val="20"/>
              </w:rPr>
              <w:t xml:space="preserve">Attended the </w:t>
            </w:r>
            <w:proofErr w:type="spellStart"/>
            <w:r w:rsidRPr="00563F3B">
              <w:rPr>
                <w:rFonts w:ascii="Century Gothic" w:hAnsi="Century Gothic"/>
                <w:color w:val="000000" w:themeColor="text1"/>
                <w:sz w:val="20"/>
                <w:szCs w:val="20"/>
              </w:rPr>
              <w:t>WhatUni</w:t>
            </w:r>
            <w:proofErr w:type="spellEnd"/>
            <w:r w:rsidRPr="00563F3B">
              <w:rPr>
                <w:rFonts w:ascii="Century Gothic" w:hAnsi="Century Gothic"/>
                <w:color w:val="000000" w:themeColor="text1"/>
                <w:sz w:val="20"/>
                <w:szCs w:val="20"/>
              </w:rPr>
              <w:t xml:space="preserve"> Awards where we were nominated for the “Giving Back” category and came 4</w:t>
            </w:r>
            <w:r w:rsidRPr="00563F3B">
              <w:rPr>
                <w:rFonts w:ascii="Century Gothic" w:hAnsi="Century Gothic"/>
                <w:color w:val="000000" w:themeColor="text1"/>
                <w:sz w:val="20"/>
                <w:szCs w:val="20"/>
                <w:vertAlign w:val="superscript"/>
              </w:rPr>
              <w:t>th</w:t>
            </w:r>
            <w:r w:rsidRPr="00563F3B">
              <w:rPr>
                <w:rFonts w:ascii="Century Gothic" w:hAnsi="Century Gothic"/>
                <w:color w:val="000000" w:themeColor="text1"/>
                <w:sz w:val="20"/>
                <w:szCs w:val="20"/>
              </w:rPr>
              <w:t xml:space="preserve"> out of 127 universities!</w:t>
            </w:r>
          </w:p>
          <w:p w14:paraId="12F933F5"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color w:val="000000" w:themeColor="text1"/>
                <w:sz w:val="20"/>
                <w:szCs w:val="20"/>
              </w:rPr>
              <w:t>May Ball decoration meeting</w:t>
            </w:r>
          </w:p>
          <w:p w14:paraId="7D4AFC44"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color w:val="000000" w:themeColor="text1"/>
                <w:sz w:val="20"/>
                <w:szCs w:val="20"/>
              </w:rPr>
              <w:t xml:space="preserve">Met with Director of Planning to give our responses to the </w:t>
            </w:r>
            <w:proofErr w:type="spellStart"/>
            <w:r w:rsidRPr="00563F3B">
              <w:rPr>
                <w:rFonts w:ascii="Century Gothic" w:hAnsi="Century Gothic"/>
                <w:color w:val="000000" w:themeColor="text1"/>
                <w:sz w:val="20"/>
                <w:szCs w:val="20"/>
              </w:rPr>
              <w:t>DfE</w:t>
            </w:r>
            <w:proofErr w:type="spellEnd"/>
            <w:r w:rsidRPr="00563F3B">
              <w:rPr>
                <w:rFonts w:ascii="Century Gothic" w:hAnsi="Century Gothic"/>
                <w:color w:val="000000" w:themeColor="text1"/>
                <w:sz w:val="20"/>
                <w:szCs w:val="20"/>
              </w:rPr>
              <w:t xml:space="preserve"> consultation on expansion of UG MBBS places meeting  </w:t>
            </w:r>
          </w:p>
          <w:p w14:paraId="40BCBABC"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color w:val="000000" w:themeColor="text1"/>
                <w:sz w:val="20"/>
                <w:szCs w:val="20"/>
              </w:rPr>
              <w:t xml:space="preserve">John’s leaving do </w:t>
            </w:r>
            <w:r w:rsidRPr="00563F3B">
              <w:rPr>
                <w:rFonts w:ascii="Century Gothic" w:hAnsi="Century Gothic"/>
                <w:color w:val="000000" w:themeColor="text1"/>
                <w:sz w:val="20"/>
                <w:szCs w:val="20"/>
              </w:rPr>
              <w:sym w:font="Wingdings" w:char="F04C"/>
            </w:r>
          </w:p>
          <w:p w14:paraId="235485DB"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color w:val="000000" w:themeColor="text1"/>
                <w:sz w:val="20"/>
                <w:szCs w:val="20"/>
              </w:rPr>
              <w:t>Meeting about addressing and raising awareness of sexual violence</w:t>
            </w:r>
          </w:p>
        </w:tc>
      </w:tr>
      <w:tr w:rsidR="00191801" w:rsidRPr="00563F3B" w14:paraId="3AA999D0" w14:textId="77777777" w:rsidTr="00563F3B">
        <w:trPr>
          <w:trHeight w:val="3581"/>
        </w:trPr>
        <w:tc>
          <w:tcPr>
            <w:tcW w:w="8630" w:type="dxa"/>
          </w:tcPr>
          <w:p w14:paraId="1D91EA09" w14:textId="77777777" w:rsidR="00191801" w:rsidRPr="00563F3B" w:rsidRDefault="00191801" w:rsidP="00191801">
            <w:pPr>
              <w:rPr>
                <w:rFonts w:ascii="Century Gothic" w:hAnsi="Century Gothic"/>
                <w:color w:val="000000" w:themeColor="text1"/>
              </w:rPr>
            </w:pPr>
            <w:r w:rsidRPr="00563F3B">
              <w:rPr>
                <w:rFonts w:ascii="Century Gothic" w:hAnsi="Century Gothic"/>
                <w:color w:val="000000" w:themeColor="text1"/>
              </w:rPr>
              <w:t>What have you got coming up in the next two weeks</w:t>
            </w:r>
          </w:p>
          <w:p w14:paraId="01CC1AE3"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Meeting with E&amp;E for Green Impact updates</w:t>
            </w:r>
          </w:p>
          <w:p w14:paraId="0E30321C"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Supporting Final years in their last exam week</w:t>
            </w:r>
          </w:p>
          <w:p w14:paraId="69FF2620"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Loads and loads of ball stuff – ordering, trying out making decorations and planning a rota for when the committee can put time aside to help before exams</w:t>
            </w:r>
          </w:p>
          <w:p w14:paraId="7C66952E"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NUS National Conference!</w:t>
            </w:r>
          </w:p>
          <w:p w14:paraId="0675F3B6"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Bar Meetings</w:t>
            </w:r>
          </w:p>
          <w:p w14:paraId="7613331A"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Meeting with Principal</w:t>
            </w:r>
          </w:p>
          <w:p w14:paraId="599C702B"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Meeting with Deputy Principal re: INTO and lecture feedback tool</w:t>
            </w:r>
          </w:p>
          <w:p w14:paraId="6188080C" w14:textId="77777777" w:rsidR="00191801" w:rsidRPr="00563F3B" w:rsidRDefault="00191801" w:rsidP="00535F65">
            <w:pPr>
              <w:pStyle w:val="ListParagraph"/>
              <w:numPr>
                <w:ilvl w:val="0"/>
                <w:numId w:val="7"/>
              </w:numPr>
              <w:spacing w:after="200" w:line="312" w:lineRule="auto"/>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Supporting T years starting exams</w:t>
            </w:r>
          </w:p>
        </w:tc>
      </w:tr>
    </w:tbl>
    <w:p w14:paraId="064F8BBA" w14:textId="77777777" w:rsidR="00C825CE" w:rsidRPr="000C7A8A" w:rsidRDefault="00C825CE"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tbl>
      <w:tblPr>
        <w:tblStyle w:val="TableGrid"/>
        <w:tblW w:w="8910" w:type="dxa"/>
        <w:tblInd w:w="-5" w:type="dxa"/>
        <w:tblLook w:val="04A0" w:firstRow="1" w:lastRow="0" w:firstColumn="1" w:lastColumn="0" w:noHBand="0" w:noVBand="1"/>
      </w:tblPr>
      <w:tblGrid>
        <w:gridCol w:w="8910"/>
      </w:tblGrid>
      <w:tr w:rsidR="0067643F" w:rsidRPr="006156D1" w14:paraId="6B8A5F9D" w14:textId="77777777" w:rsidTr="004707C8">
        <w:trPr>
          <w:trHeight w:val="1367"/>
        </w:trPr>
        <w:tc>
          <w:tcPr>
            <w:tcW w:w="8910" w:type="dxa"/>
          </w:tcPr>
          <w:p w14:paraId="35E3E81B"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Introduction</w:t>
            </w:r>
          </w:p>
          <w:p w14:paraId="034C2735" w14:textId="77777777" w:rsidR="0067643F" w:rsidRPr="006156D1" w:rsidRDefault="0067643F" w:rsidP="004707C8">
            <w:pPr>
              <w:widowControl w:val="0"/>
              <w:autoSpaceDE w:val="0"/>
              <w:autoSpaceDN w:val="0"/>
              <w:adjustRightInd w:val="0"/>
              <w:rPr>
                <w:rFonts w:ascii="Century Gothic" w:hAnsi="Century Gothic" w:cs="Oxygen-Light"/>
                <w:color w:val="000000" w:themeColor="text1"/>
              </w:rPr>
            </w:pPr>
            <w:r w:rsidRPr="006156D1">
              <w:rPr>
                <w:rFonts w:ascii="Century Gothic" w:hAnsi="Century Gothic" w:cs="Oxygen-Light"/>
                <w:color w:val="000000" w:themeColor="text1"/>
              </w:rPr>
              <w:t>Hi everyone, I’m Fran and I’m the General Secretary of the Student’s Union for 2016-17!</w:t>
            </w:r>
          </w:p>
          <w:p w14:paraId="1B88D61A" w14:textId="77777777" w:rsidR="0067643F" w:rsidRPr="006156D1" w:rsidRDefault="0067643F" w:rsidP="004707C8">
            <w:pPr>
              <w:rPr>
                <w:rFonts w:ascii="Century Gothic" w:hAnsi="Century Gothic"/>
                <w:i/>
                <w:color w:val="000000" w:themeColor="text1"/>
              </w:rPr>
            </w:pPr>
            <w:r w:rsidRPr="006156D1">
              <w:rPr>
                <w:rFonts w:ascii="Century Gothic" w:hAnsi="Century Gothic" w:cs="Oxygen-Light"/>
                <w:color w:val="000000" w:themeColor="text1"/>
              </w:rPr>
              <w:t xml:space="preserve">My job as </w:t>
            </w:r>
            <w:proofErr w:type="spellStart"/>
            <w:r w:rsidRPr="006156D1">
              <w:rPr>
                <w:rFonts w:ascii="Century Gothic" w:hAnsi="Century Gothic" w:cs="Oxygen-Light"/>
                <w:color w:val="000000" w:themeColor="text1"/>
              </w:rPr>
              <w:t>GenSec</w:t>
            </w:r>
            <w:proofErr w:type="spellEnd"/>
            <w:r w:rsidRPr="006156D1">
              <w:rPr>
                <w:rFonts w:ascii="Century Gothic" w:hAnsi="Century Gothic" w:cs="Oxygen-Light"/>
                <w:color w:val="000000" w:themeColor="text1"/>
              </w:rPr>
              <w:t xml:space="preserve"> involves booking rooms, writing minutes of meetings and being a contact point for any of your queries! I also help students in setting up new societies and help out any committees that are unsure of anything to do with their emails or rooms.</w:t>
            </w:r>
          </w:p>
        </w:tc>
      </w:tr>
      <w:tr w:rsidR="0067643F" w:rsidRPr="006156D1" w14:paraId="75558208" w14:textId="77777777" w:rsidTr="004707C8">
        <w:trPr>
          <w:trHeight w:val="467"/>
        </w:trPr>
        <w:tc>
          <w:tcPr>
            <w:tcW w:w="8910" w:type="dxa"/>
          </w:tcPr>
          <w:p w14:paraId="3682F569" w14:textId="2D7AEB22"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Action points</w:t>
            </w:r>
          </w:p>
          <w:p w14:paraId="590D7BDC" w14:textId="5F9B42E1" w:rsidR="00563F3B" w:rsidRPr="006156D1" w:rsidRDefault="00563F3B" w:rsidP="004707C8">
            <w:pPr>
              <w:rPr>
                <w:rFonts w:ascii="Century Gothic" w:hAnsi="Century Gothic"/>
                <w:color w:val="000000" w:themeColor="text1"/>
              </w:rPr>
            </w:pPr>
            <w:r>
              <w:rPr>
                <w:rFonts w:ascii="Century Gothic" w:hAnsi="Century Gothic"/>
                <w:color w:val="000000" w:themeColor="text1"/>
              </w:rPr>
              <w:t xml:space="preserve">Make Finance </w:t>
            </w:r>
            <w:proofErr w:type="spellStart"/>
            <w:r>
              <w:rPr>
                <w:rFonts w:ascii="Century Gothic" w:hAnsi="Century Gothic"/>
                <w:color w:val="000000" w:themeColor="text1"/>
              </w:rPr>
              <w:t>Soc</w:t>
            </w:r>
            <w:proofErr w:type="spellEnd"/>
            <w:r>
              <w:rPr>
                <w:rFonts w:ascii="Century Gothic" w:hAnsi="Century Gothic"/>
                <w:color w:val="000000" w:themeColor="text1"/>
              </w:rPr>
              <w:t xml:space="preserve"> email account</w:t>
            </w:r>
          </w:p>
        </w:tc>
      </w:tr>
      <w:tr w:rsidR="0067643F" w:rsidRPr="006156D1" w14:paraId="0E2CF694" w14:textId="77777777" w:rsidTr="004707C8">
        <w:tc>
          <w:tcPr>
            <w:tcW w:w="8910" w:type="dxa"/>
          </w:tcPr>
          <w:p w14:paraId="6C6A6850" w14:textId="76AB6630"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done since the last meeting</w:t>
            </w:r>
          </w:p>
          <w:p w14:paraId="53BE783B" w14:textId="77777777" w:rsidR="00000369" w:rsidRPr="00563F3B" w:rsidRDefault="00563F3B" w:rsidP="00535F65">
            <w:pPr>
              <w:pStyle w:val="ListParagraph"/>
              <w:numPr>
                <w:ilvl w:val="0"/>
                <w:numId w:val="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Council</w:t>
            </w:r>
          </w:p>
          <w:p w14:paraId="4D1742D4" w14:textId="77777777" w:rsidR="00563F3B" w:rsidRPr="00563F3B" w:rsidRDefault="00563F3B" w:rsidP="00535F65">
            <w:pPr>
              <w:pStyle w:val="ListParagraph"/>
              <w:numPr>
                <w:ilvl w:val="0"/>
                <w:numId w:val="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Awards Committee</w:t>
            </w:r>
          </w:p>
          <w:p w14:paraId="0BC8303E" w14:textId="77777777" w:rsidR="00563F3B" w:rsidRPr="00563F3B" w:rsidRDefault="00563F3B" w:rsidP="00535F65">
            <w:pPr>
              <w:pStyle w:val="ListParagraph"/>
              <w:numPr>
                <w:ilvl w:val="0"/>
                <w:numId w:val="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May ball entertainment</w:t>
            </w:r>
          </w:p>
          <w:p w14:paraId="0D47E29D" w14:textId="77777777" w:rsidR="00563F3B" w:rsidRPr="00C66545" w:rsidRDefault="00563F3B" w:rsidP="00535F65">
            <w:pPr>
              <w:pStyle w:val="ListParagraph"/>
              <w:numPr>
                <w:ilvl w:val="0"/>
                <w:numId w:val="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May ball decorations</w:t>
            </w:r>
          </w:p>
          <w:p w14:paraId="65EED4E6" w14:textId="04119E10" w:rsidR="00C66545" w:rsidRPr="00563F3B" w:rsidRDefault="00C66545" w:rsidP="00535F65">
            <w:pPr>
              <w:pStyle w:val="ListParagraph"/>
              <w:numPr>
                <w:ilvl w:val="0"/>
                <w:numId w:val="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 xml:space="preserve">Updating records </w:t>
            </w:r>
            <w:proofErr w:type="spellStart"/>
            <w:r>
              <w:rPr>
                <w:rFonts w:ascii="Century Gothic" w:hAnsi="Century Gothic"/>
                <w:color w:val="000000" w:themeColor="text1"/>
                <w:sz w:val="20"/>
                <w:szCs w:val="20"/>
              </w:rPr>
              <w:t>etc</w:t>
            </w:r>
            <w:proofErr w:type="spellEnd"/>
            <w:r>
              <w:rPr>
                <w:rFonts w:ascii="Century Gothic" w:hAnsi="Century Gothic"/>
                <w:color w:val="000000" w:themeColor="text1"/>
                <w:sz w:val="20"/>
                <w:szCs w:val="20"/>
              </w:rPr>
              <w:t>/getting sorted for AGM</w:t>
            </w:r>
          </w:p>
          <w:p w14:paraId="19CD5E67" w14:textId="77777777" w:rsidR="00563F3B" w:rsidRPr="00563F3B" w:rsidRDefault="00563F3B" w:rsidP="00535F65">
            <w:pPr>
              <w:pStyle w:val="ListParagraph"/>
              <w:numPr>
                <w:ilvl w:val="0"/>
                <w:numId w:val="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 xml:space="preserve">The usual queries and rooms </w:t>
            </w:r>
            <w:proofErr w:type="spellStart"/>
            <w:r>
              <w:rPr>
                <w:rFonts w:ascii="Century Gothic" w:hAnsi="Century Gothic"/>
                <w:color w:val="000000" w:themeColor="text1"/>
                <w:sz w:val="20"/>
                <w:szCs w:val="20"/>
              </w:rPr>
              <w:t>etc</w:t>
            </w:r>
            <w:proofErr w:type="spellEnd"/>
          </w:p>
          <w:p w14:paraId="4444603E" w14:textId="117A21A5" w:rsidR="00563F3B" w:rsidRPr="00563F3B" w:rsidRDefault="00563F3B" w:rsidP="00535F65">
            <w:pPr>
              <w:pStyle w:val="ListParagraph"/>
              <w:numPr>
                <w:ilvl w:val="0"/>
                <w:numId w:val="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Revision :(</w:t>
            </w:r>
          </w:p>
        </w:tc>
      </w:tr>
      <w:tr w:rsidR="0067643F" w:rsidRPr="006156D1" w14:paraId="11E9B18F" w14:textId="77777777" w:rsidTr="00000369">
        <w:trPr>
          <w:trHeight w:val="944"/>
        </w:trPr>
        <w:tc>
          <w:tcPr>
            <w:tcW w:w="8910" w:type="dxa"/>
          </w:tcPr>
          <w:p w14:paraId="2A16A2A9" w14:textId="44E0D5DC" w:rsidR="00BF3354" w:rsidRPr="00BF3354" w:rsidRDefault="0067643F" w:rsidP="00BF3354">
            <w:pPr>
              <w:rPr>
                <w:rFonts w:ascii="Century Gothic" w:hAnsi="Century Gothic"/>
                <w:color w:val="000000" w:themeColor="text1"/>
              </w:rPr>
            </w:pPr>
            <w:r w:rsidRPr="006156D1">
              <w:rPr>
                <w:rFonts w:ascii="Century Gothic" w:hAnsi="Century Gothic"/>
                <w:color w:val="000000" w:themeColor="text1"/>
              </w:rPr>
              <w:t>What have I got coming up in the next two weeks</w:t>
            </w:r>
          </w:p>
          <w:p w14:paraId="4AA9FB0B" w14:textId="77777777" w:rsidR="00000369" w:rsidRDefault="00563F3B" w:rsidP="00535F65">
            <w:pPr>
              <w:pStyle w:val="ListParagraph"/>
              <w:numPr>
                <w:ilvl w:val="0"/>
                <w:numId w:val="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Senate</w:t>
            </w:r>
          </w:p>
          <w:p w14:paraId="6E40BEB3" w14:textId="77777777" w:rsidR="00563F3B" w:rsidRDefault="00563F3B" w:rsidP="00535F65">
            <w:pPr>
              <w:pStyle w:val="ListParagraph"/>
              <w:numPr>
                <w:ilvl w:val="0"/>
                <w:numId w:val="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AGM report</w:t>
            </w:r>
          </w:p>
          <w:p w14:paraId="3633F47F" w14:textId="15F413E6" w:rsidR="00563F3B" w:rsidRDefault="00563F3B" w:rsidP="00535F65">
            <w:pPr>
              <w:pStyle w:val="ListParagraph"/>
              <w:numPr>
                <w:ilvl w:val="0"/>
                <w:numId w:val="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The usual</w:t>
            </w:r>
          </w:p>
          <w:p w14:paraId="0539B537" w14:textId="7179D347" w:rsidR="00563F3B" w:rsidRPr="006156D1" w:rsidRDefault="00563F3B" w:rsidP="00535F65">
            <w:pPr>
              <w:pStyle w:val="ListParagraph"/>
              <w:numPr>
                <w:ilvl w:val="0"/>
                <w:numId w:val="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Revision :(</w:t>
            </w:r>
          </w:p>
        </w:tc>
      </w:tr>
    </w:tbl>
    <w:p w14:paraId="34B01B7D" w14:textId="77777777" w:rsidR="00C825CE" w:rsidRDefault="00C825CE" w:rsidP="00C825CE">
      <w:pPr>
        <w:jc w:val="both"/>
        <w:rPr>
          <w:rFonts w:ascii="Century Gothic" w:hAnsi="Century Gothic"/>
          <w:b/>
        </w:rPr>
      </w:pPr>
    </w:p>
    <w:p w14:paraId="78F3C71F" w14:textId="77777777" w:rsidR="005B27E2" w:rsidRDefault="005B27E2" w:rsidP="00C825CE">
      <w:pPr>
        <w:jc w:val="both"/>
        <w:rPr>
          <w:rFonts w:ascii="Century Gothic" w:hAnsi="Century Gothic"/>
          <w:b/>
        </w:rPr>
      </w:pPr>
    </w:p>
    <w:p w14:paraId="3B2AD93D" w14:textId="77777777" w:rsidR="005B27E2" w:rsidRDefault="005B27E2" w:rsidP="00C825CE">
      <w:pPr>
        <w:jc w:val="both"/>
        <w:rPr>
          <w:rFonts w:ascii="Century Gothic" w:hAnsi="Century Gothic"/>
          <w:b/>
        </w:rPr>
      </w:pPr>
    </w:p>
    <w:p w14:paraId="75DCBF11" w14:textId="77777777" w:rsidR="005B27E2" w:rsidRDefault="005B27E2" w:rsidP="00C825CE">
      <w:pPr>
        <w:jc w:val="both"/>
        <w:rPr>
          <w:rFonts w:ascii="Century Gothic" w:hAnsi="Century Gothic"/>
          <w:b/>
        </w:rPr>
      </w:pPr>
    </w:p>
    <w:p w14:paraId="309ADB13" w14:textId="77777777" w:rsidR="005B27E2" w:rsidRPr="000C7A8A" w:rsidRDefault="005B27E2" w:rsidP="00C825CE">
      <w:pPr>
        <w:jc w:val="both"/>
        <w:rPr>
          <w:rFonts w:ascii="Century Gothic" w:hAnsi="Century Gothic"/>
          <w:b/>
        </w:rPr>
      </w:pPr>
    </w:p>
    <w:p w14:paraId="73C810B7" w14:textId="5D362245" w:rsidR="005B27E2" w:rsidRPr="000C7A8A" w:rsidRDefault="00C825CE" w:rsidP="00C825CE">
      <w:pPr>
        <w:jc w:val="both"/>
        <w:rPr>
          <w:rFonts w:ascii="Century Gothic" w:hAnsi="Century Gothic"/>
          <w:b/>
        </w:rPr>
      </w:pPr>
      <w:r w:rsidRPr="000C7A8A">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5B27E2" w:rsidRPr="005B27E2" w14:paraId="05EE95C4" w14:textId="77777777" w:rsidTr="00D73221">
        <w:tc>
          <w:tcPr>
            <w:tcW w:w="9016" w:type="dxa"/>
          </w:tcPr>
          <w:p w14:paraId="00CD94F3" w14:textId="77777777" w:rsidR="005B27E2" w:rsidRPr="005B27E2" w:rsidRDefault="005B27E2" w:rsidP="00D73221">
            <w:pPr>
              <w:rPr>
                <w:rFonts w:ascii="Century Gothic" w:hAnsi="Century Gothic"/>
              </w:rPr>
            </w:pPr>
            <w:r w:rsidRPr="005B27E2">
              <w:rPr>
                <w:rFonts w:ascii="Century Gothic" w:hAnsi="Century Gothic"/>
              </w:rPr>
              <w:t>Introduction</w:t>
            </w:r>
          </w:p>
          <w:p w14:paraId="69D7E69F" w14:textId="77777777" w:rsidR="005B27E2" w:rsidRPr="005B27E2" w:rsidRDefault="005B27E2" w:rsidP="00D73221">
            <w:pPr>
              <w:rPr>
                <w:rFonts w:ascii="Century Gothic" w:hAnsi="Century Gothic"/>
              </w:rPr>
            </w:pPr>
          </w:p>
          <w:p w14:paraId="1AB75262" w14:textId="77777777" w:rsidR="005B27E2" w:rsidRPr="005B27E2" w:rsidRDefault="005B27E2" w:rsidP="00D73221">
            <w:pPr>
              <w:rPr>
                <w:rFonts w:ascii="Century Gothic" w:hAnsi="Century Gothic"/>
              </w:rPr>
            </w:pPr>
            <w:r w:rsidRPr="005B27E2">
              <w:rPr>
                <w:rFonts w:ascii="Century Gothic" w:hAnsi="Century Gothic"/>
              </w:rPr>
              <w:t xml:space="preserve">Hello, we are </w:t>
            </w:r>
            <w:proofErr w:type="spellStart"/>
            <w:r w:rsidRPr="005B27E2">
              <w:rPr>
                <w:rFonts w:ascii="Century Gothic" w:hAnsi="Century Gothic"/>
              </w:rPr>
              <w:t>Shalu</w:t>
            </w:r>
            <w:proofErr w:type="spellEnd"/>
            <w:r w:rsidRPr="005B27E2">
              <w:rPr>
                <w:rFonts w:ascii="Century Gothic" w:hAnsi="Century Gothic"/>
              </w:rPr>
              <w:t xml:space="preserve"> James, Jeremy </w:t>
            </w:r>
            <w:proofErr w:type="spellStart"/>
            <w:r w:rsidRPr="005B27E2">
              <w:rPr>
                <w:rFonts w:ascii="Century Gothic" w:hAnsi="Century Gothic"/>
              </w:rPr>
              <w:t>Teo</w:t>
            </w:r>
            <w:proofErr w:type="spellEnd"/>
            <w:r w:rsidRPr="005B27E2">
              <w:rPr>
                <w:rFonts w:ascii="Century Gothic" w:hAnsi="Century Gothic"/>
              </w:rPr>
              <w:t xml:space="preserve">, </w:t>
            </w:r>
            <w:proofErr w:type="spellStart"/>
            <w:r w:rsidRPr="005B27E2">
              <w:rPr>
                <w:rFonts w:ascii="Century Gothic" w:hAnsi="Century Gothic"/>
              </w:rPr>
              <w:t>Chandru</w:t>
            </w:r>
            <w:proofErr w:type="spellEnd"/>
            <w:r w:rsidRPr="005B27E2">
              <w:rPr>
                <w:rFonts w:ascii="Century Gothic" w:hAnsi="Century Gothic"/>
              </w:rPr>
              <w:t xml:space="preserve"> </w:t>
            </w:r>
            <w:proofErr w:type="spellStart"/>
            <w:r w:rsidRPr="005B27E2">
              <w:rPr>
                <w:rFonts w:ascii="Century Gothic" w:hAnsi="Century Gothic"/>
              </w:rPr>
              <w:t>Amaranathan</w:t>
            </w:r>
            <w:proofErr w:type="spellEnd"/>
            <w:r w:rsidRPr="005B27E2">
              <w:rPr>
                <w:rFonts w:ascii="Century Gothic" w:hAnsi="Century Gothic"/>
              </w:rPr>
              <w:t xml:space="preserve"> and </w:t>
            </w:r>
            <w:proofErr w:type="spellStart"/>
            <w:r w:rsidRPr="005B27E2">
              <w:rPr>
                <w:rFonts w:ascii="Century Gothic" w:hAnsi="Century Gothic"/>
              </w:rPr>
              <w:t>Yuna</w:t>
            </w:r>
            <w:proofErr w:type="spellEnd"/>
            <w:r w:rsidRPr="005B27E2">
              <w:rPr>
                <w:rFonts w:ascii="Century Gothic" w:hAnsi="Century Gothic"/>
              </w:rPr>
              <w:t xml:space="preserve"> </w:t>
            </w:r>
            <w:proofErr w:type="spellStart"/>
            <w:r w:rsidRPr="005B27E2">
              <w:rPr>
                <w:rFonts w:ascii="Century Gothic" w:hAnsi="Century Gothic"/>
              </w:rPr>
              <w:t>Kishimoto</w:t>
            </w:r>
            <w:proofErr w:type="spellEnd"/>
            <w:r w:rsidRPr="005B27E2">
              <w:rPr>
                <w:rFonts w:ascii="Century Gothic" w:hAnsi="Century Gothic"/>
              </w:rPr>
              <w:t xml:space="preserve">, the SU events officers. Our job includes </w:t>
            </w:r>
            <w:proofErr w:type="spellStart"/>
            <w:r w:rsidRPr="005B27E2">
              <w:rPr>
                <w:rFonts w:ascii="Century Gothic" w:hAnsi="Century Gothic"/>
              </w:rPr>
              <w:t>organising</w:t>
            </w:r>
            <w:proofErr w:type="spellEnd"/>
            <w:r w:rsidRPr="005B27E2">
              <w:rPr>
                <w:rFonts w:ascii="Century Gothic" w:hAnsi="Century Gothic"/>
              </w:rPr>
              <w:t xml:space="preserve"> and planning events hosted by the student union including advertising on social media and around the university. We are also on duty for all these events. </w:t>
            </w:r>
          </w:p>
          <w:p w14:paraId="05E038C5" w14:textId="77777777" w:rsidR="005B27E2" w:rsidRPr="005B27E2" w:rsidRDefault="005B27E2" w:rsidP="00D73221">
            <w:pPr>
              <w:rPr>
                <w:rFonts w:ascii="Century Gothic" w:hAnsi="Century Gothic"/>
              </w:rPr>
            </w:pPr>
          </w:p>
        </w:tc>
      </w:tr>
      <w:tr w:rsidR="005B27E2" w:rsidRPr="005B27E2" w14:paraId="44E925ED" w14:textId="77777777" w:rsidTr="00D73221">
        <w:tc>
          <w:tcPr>
            <w:tcW w:w="9016" w:type="dxa"/>
          </w:tcPr>
          <w:p w14:paraId="2CF43C86" w14:textId="77777777" w:rsidR="005B27E2" w:rsidRPr="005B27E2" w:rsidRDefault="005B27E2" w:rsidP="00D73221">
            <w:pPr>
              <w:rPr>
                <w:rFonts w:ascii="Century Gothic" w:hAnsi="Century Gothic"/>
              </w:rPr>
            </w:pPr>
            <w:r w:rsidRPr="005B27E2">
              <w:rPr>
                <w:rFonts w:ascii="Century Gothic" w:hAnsi="Century Gothic"/>
              </w:rPr>
              <w:t>Action Points</w:t>
            </w:r>
          </w:p>
          <w:p w14:paraId="30C29CA0" w14:textId="77777777" w:rsidR="005B27E2" w:rsidRPr="005B27E2" w:rsidRDefault="005B27E2" w:rsidP="00D73221">
            <w:pPr>
              <w:pStyle w:val="ListParagraph"/>
              <w:rPr>
                <w:rFonts w:ascii="Century Gothic" w:hAnsi="Century Gothic"/>
                <w:sz w:val="20"/>
                <w:szCs w:val="20"/>
              </w:rPr>
            </w:pPr>
            <w:r w:rsidRPr="005B27E2">
              <w:rPr>
                <w:rFonts w:ascii="Century Gothic" w:hAnsi="Century Gothic"/>
                <w:sz w:val="20"/>
                <w:szCs w:val="20"/>
              </w:rPr>
              <w:t xml:space="preserve">N/A </w:t>
            </w:r>
          </w:p>
          <w:p w14:paraId="34FF6597" w14:textId="77777777" w:rsidR="005B27E2" w:rsidRPr="005B27E2" w:rsidRDefault="005B27E2" w:rsidP="00D73221">
            <w:pPr>
              <w:pStyle w:val="ListParagraph"/>
              <w:rPr>
                <w:rFonts w:ascii="Century Gothic" w:hAnsi="Century Gothic"/>
                <w:sz w:val="20"/>
                <w:szCs w:val="20"/>
              </w:rPr>
            </w:pPr>
          </w:p>
        </w:tc>
      </w:tr>
      <w:tr w:rsidR="005B27E2" w:rsidRPr="005B27E2" w14:paraId="12BE2E9C" w14:textId="77777777" w:rsidTr="00D73221">
        <w:tc>
          <w:tcPr>
            <w:tcW w:w="9016" w:type="dxa"/>
          </w:tcPr>
          <w:p w14:paraId="3F60C74B" w14:textId="77777777" w:rsidR="005B27E2" w:rsidRPr="005B27E2" w:rsidRDefault="005B27E2" w:rsidP="00D73221">
            <w:pPr>
              <w:rPr>
                <w:rFonts w:ascii="Century Gothic" w:hAnsi="Century Gothic"/>
              </w:rPr>
            </w:pPr>
            <w:r w:rsidRPr="005B27E2">
              <w:rPr>
                <w:rFonts w:ascii="Century Gothic" w:hAnsi="Century Gothic"/>
              </w:rPr>
              <w:t>What we have done since the last meeting</w:t>
            </w:r>
          </w:p>
          <w:p w14:paraId="7ECA6C0C"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Decided to do the “diploma cookies” for Part V</w:t>
            </w:r>
          </w:p>
          <w:p w14:paraId="36A00677"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Sent the photo booth invoice to Ishaan for Part V</w:t>
            </w:r>
          </w:p>
          <w:p w14:paraId="3424D1AE"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Decided decorations for Part V (and ordered them online)</w:t>
            </w:r>
          </w:p>
          <w:p w14:paraId="038CE0DF"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Started to advertise for Part V (Facebook and posters)</w:t>
            </w:r>
          </w:p>
          <w:p w14:paraId="4E9B8AA0"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Talked to Rich about bar deals for Part V</w:t>
            </w:r>
          </w:p>
          <w:p w14:paraId="4021FE22"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Organising Showcase</w:t>
            </w:r>
          </w:p>
          <w:p w14:paraId="731F284E" w14:textId="77777777" w:rsidR="005B27E2" w:rsidRPr="005B27E2" w:rsidRDefault="005B27E2" w:rsidP="005B27E2">
            <w:pPr>
              <w:pStyle w:val="ListParagraph"/>
              <w:numPr>
                <w:ilvl w:val="1"/>
                <w:numId w:val="21"/>
              </w:numPr>
              <w:contextualSpacing/>
              <w:jc w:val="left"/>
              <w:rPr>
                <w:rFonts w:ascii="Century Gothic" w:hAnsi="Century Gothic"/>
                <w:sz w:val="20"/>
                <w:szCs w:val="20"/>
              </w:rPr>
            </w:pPr>
            <w:r w:rsidRPr="005B27E2">
              <w:rPr>
                <w:rFonts w:ascii="Century Gothic" w:hAnsi="Century Gothic"/>
                <w:sz w:val="20"/>
                <w:szCs w:val="20"/>
              </w:rPr>
              <w:t>Contacted possible acts, hosts, and judges</w:t>
            </w:r>
          </w:p>
          <w:p w14:paraId="0D5A1CE5"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Talked to tech about possibly doing a live stream for Showcase to accommodate cheer</w:t>
            </w:r>
          </w:p>
          <w:p w14:paraId="551327AD"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 xml:space="preserve">Decided on a prize for Showcase </w:t>
            </w:r>
          </w:p>
          <w:p w14:paraId="5AE5F150" w14:textId="77777777" w:rsidR="005B27E2" w:rsidRPr="005B27E2" w:rsidRDefault="005B27E2" w:rsidP="005B27E2">
            <w:pPr>
              <w:pStyle w:val="ListParagraph"/>
              <w:numPr>
                <w:ilvl w:val="0"/>
                <w:numId w:val="21"/>
              </w:numPr>
              <w:contextualSpacing/>
              <w:jc w:val="left"/>
              <w:rPr>
                <w:rFonts w:ascii="Century Gothic" w:hAnsi="Century Gothic"/>
                <w:sz w:val="20"/>
                <w:szCs w:val="20"/>
              </w:rPr>
            </w:pPr>
            <w:r w:rsidRPr="005B27E2">
              <w:rPr>
                <w:rFonts w:ascii="Century Gothic" w:hAnsi="Century Gothic"/>
                <w:sz w:val="20"/>
                <w:szCs w:val="20"/>
              </w:rPr>
              <w:t>May ball planning</w:t>
            </w:r>
          </w:p>
          <w:p w14:paraId="42675F42" w14:textId="77777777" w:rsidR="005B27E2" w:rsidRPr="005B27E2" w:rsidRDefault="005B27E2" w:rsidP="00D73221">
            <w:pPr>
              <w:rPr>
                <w:rFonts w:ascii="Century Gothic" w:hAnsi="Century Gothic"/>
              </w:rPr>
            </w:pPr>
          </w:p>
        </w:tc>
      </w:tr>
      <w:tr w:rsidR="005B27E2" w:rsidRPr="005B27E2" w14:paraId="5513F03A" w14:textId="77777777" w:rsidTr="005B27E2">
        <w:trPr>
          <w:trHeight w:val="1106"/>
        </w:trPr>
        <w:tc>
          <w:tcPr>
            <w:tcW w:w="9016" w:type="dxa"/>
            <w:tcBorders>
              <w:bottom w:val="single" w:sz="4" w:space="0" w:color="auto"/>
            </w:tcBorders>
          </w:tcPr>
          <w:p w14:paraId="250EE307" w14:textId="77777777" w:rsidR="005B27E2" w:rsidRPr="005B27E2" w:rsidRDefault="005B27E2" w:rsidP="00D73221">
            <w:pPr>
              <w:rPr>
                <w:rFonts w:ascii="Century Gothic" w:hAnsi="Century Gothic"/>
              </w:rPr>
            </w:pPr>
            <w:r w:rsidRPr="005B27E2">
              <w:rPr>
                <w:rFonts w:ascii="Century Gothic" w:hAnsi="Century Gothic"/>
              </w:rPr>
              <w:t xml:space="preserve">What have you got coming up in the next few weeks </w:t>
            </w:r>
          </w:p>
          <w:p w14:paraId="47283A8A" w14:textId="77777777" w:rsidR="005B27E2" w:rsidRPr="005B27E2" w:rsidRDefault="005B27E2" w:rsidP="005B27E2">
            <w:pPr>
              <w:pStyle w:val="ListParagraph"/>
              <w:numPr>
                <w:ilvl w:val="0"/>
                <w:numId w:val="22"/>
              </w:numPr>
              <w:spacing w:after="160" w:line="259" w:lineRule="auto"/>
              <w:contextualSpacing/>
              <w:jc w:val="left"/>
              <w:rPr>
                <w:rFonts w:ascii="Century Gothic" w:hAnsi="Century Gothic"/>
                <w:sz w:val="20"/>
                <w:szCs w:val="20"/>
              </w:rPr>
            </w:pPr>
            <w:r w:rsidRPr="005B27E2">
              <w:rPr>
                <w:rFonts w:ascii="Century Gothic" w:hAnsi="Century Gothic"/>
                <w:sz w:val="20"/>
                <w:szCs w:val="20"/>
              </w:rPr>
              <w:t>Part V advertising</w:t>
            </w:r>
          </w:p>
          <w:p w14:paraId="6D5AA668" w14:textId="77777777" w:rsidR="005B27E2" w:rsidRPr="005B27E2" w:rsidRDefault="005B27E2" w:rsidP="005B27E2">
            <w:pPr>
              <w:pStyle w:val="ListParagraph"/>
              <w:numPr>
                <w:ilvl w:val="0"/>
                <w:numId w:val="22"/>
              </w:numPr>
              <w:spacing w:after="160" w:line="259" w:lineRule="auto"/>
              <w:contextualSpacing/>
              <w:jc w:val="left"/>
              <w:rPr>
                <w:rFonts w:ascii="Century Gothic" w:hAnsi="Century Gothic"/>
                <w:sz w:val="20"/>
                <w:szCs w:val="20"/>
              </w:rPr>
            </w:pPr>
            <w:r w:rsidRPr="005B27E2">
              <w:rPr>
                <w:rFonts w:ascii="Century Gothic" w:hAnsi="Century Gothic"/>
                <w:sz w:val="20"/>
                <w:szCs w:val="20"/>
              </w:rPr>
              <w:t xml:space="preserve">Showcase Advertising </w:t>
            </w:r>
          </w:p>
          <w:p w14:paraId="49AEE1A9" w14:textId="77777777" w:rsidR="005B27E2" w:rsidRPr="005B27E2" w:rsidRDefault="005B27E2" w:rsidP="005B27E2">
            <w:pPr>
              <w:pStyle w:val="ListParagraph"/>
              <w:numPr>
                <w:ilvl w:val="0"/>
                <w:numId w:val="22"/>
              </w:numPr>
              <w:spacing w:after="160" w:line="259" w:lineRule="auto"/>
              <w:contextualSpacing/>
              <w:jc w:val="left"/>
              <w:rPr>
                <w:rFonts w:ascii="Century Gothic" w:hAnsi="Century Gothic"/>
                <w:sz w:val="20"/>
                <w:szCs w:val="20"/>
              </w:rPr>
            </w:pPr>
            <w:r w:rsidRPr="005B27E2">
              <w:rPr>
                <w:rFonts w:ascii="Century Gothic" w:hAnsi="Century Gothic"/>
                <w:sz w:val="20"/>
                <w:szCs w:val="20"/>
              </w:rPr>
              <w:t>More Showcase confirming (acts mostly)</w:t>
            </w:r>
          </w:p>
        </w:tc>
      </w:tr>
    </w:tbl>
    <w:p w14:paraId="631B57BC" w14:textId="77777777" w:rsidR="00C825CE" w:rsidRPr="000C7A8A" w:rsidRDefault="00C825CE" w:rsidP="00C825CE">
      <w:pPr>
        <w:jc w:val="both"/>
        <w:rPr>
          <w:rFonts w:ascii="Century Gothic" w:hAnsi="Century Gothic"/>
          <w:b/>
        </w:rPr>
      </w:pPr>
    </w:p>
    <w:p w14:paraId="26ECB54A" w14:textId="48C94CDC" w:rsidR="00C825CE" w:rsidRPr="000C7A8A" w:rsidRDefault="00C825CE" w:rsidP="00C825CE">
      <w:pPr>
        <w:jc w:val="both"/>
        <w:rPr>
          <w:rFonts w:ascii="Century Gothic" w:hAnsi="Century Gothic"/>
          <w:b/>
        </w:rPr>
      </w:pPr>
      <w:r w:rsidRPr="000C7A8A">
        <w:rPr>
          <w:rFonts w:ascii="Century Gothic" w:hAnsi="Century Gothic"/>
          <w:b/>
        </w:rPr>
        <w:t>Sports Officers</w:t>
      </w:r>
      <w:r w:rsidR="00563F3B">
        <w:rPr>
          <w:rFonts w:ascii="Century Gothic" w:hAnsi="Century Gothic"/>
          <w:b/>
        </w:rPr>
        <w:t xml:space="preserve"> – NO REPORT RECEIVED</w:t>
      </w:r>
    </w:p>
    <w:p w14:paraId="2B01B285" w14:textId="77777777" w:rsidR="00C825CE" w:rsidRPr="000C7A8A" w:rsidRDefault="00C825CE"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tbl>
      <w:tblPr>
        <w:tblStyle w:val="TableGrid"/>
        <w:tblW w:w="0" w:type="auto"/>
        <w:jc w:val="center"/>
        <w:tblLook w:val="04A0" w:firstRow="1" w:lastRow="0" w:firstColumn="1" w:lastColumn="0" w:noHBand="0" w:noVBand="1"/>
      </w:tblPr>
      <w:tblGrid>
        <w:gridCol w:w="8630"/>
      </w:tblGrid>
      <w:tr w:rsidR="00490EA3" w:rsidRPr="00563F3B" w14:paraId="44476D7A" w14:textId="77777777" w:rsidTr="00490EA3">
        <w:trPr>
          <w:jc w:val="center"/>
        </w:trPr>
        <w:tc>
          <w:tcPr>
            <w:tcW w:w="8630" w:type="dxa"/>
          </w:tcPr>
          <w:p w14:paraId="357D4CA6" w14:textId="77777777" w:rsidR="00490EA3" w:rsidRPr="00563F3B" w:rsidRDefault="00490EA3" w:rsidP="00490EA3">
            <w:pPr>
              <w:rPr>
                <w:rFonts w:ascii="Century Gothic" w:hAnsi="Century Gothic"/>
                <w:color w:val="000000" w:themeColor="text1"/>
                <w:u w:val="single"/>
              </w:rPr>
            </w:pPr>
            <w:r w:rsidRPr="00563F3B">
              <w:rPr>
                <w:rFonts w:ascii="Century Gothic" w:hAnsi="Century Gothic"/>
                <w:color w:val="000000" w:themeColor="text1"/>
                <w:u w:val="single"/>
              </w:rPr>
              <w:t>Introduction</w:t>
            </w:r>
          </w:p>
          <w:p w14:paraId="22F24B82" w14:textId="77777777" w:rsidR="00490EA3" w:rsidRPr="00563F3B" w:rsidRDefault="00490EA3" w:rsidP="00490EA3">
            <w:pPr>
              <w:rPr>
                <w:rFonts w:ascii="Century Gothic" w:hAnsi="Century Gothic"/>
                <w:i/>
                <w:color w:val="000000" w:themeColor="text1"/>
              </w:rPr>
            </w:pPr>
            <w:r w:rsidRPr="00563F3B">
              <w:rPr>
                <w:rFonts w:ascii="Century Gothic" w:hAnsi="Century Gothic"/>
                <w:i/>
                <w:color w:val="000000" w:themeColor="text1"/>
              </w:rPr>
              <w:t xml:space="preserve">We are Ruth, Sarah &amp; Joe – Communications Officers. We are in charge of the website, app &amp; newsletter as well as being on hand for making posters </w:t>
            </w:r>
            <w:proofErr w:type="spellStart"/>
            <w:r w:rsidRPr="00563F3B">
              <w:rPr>
                <w:rFonts w:ascii="Century Gothic" w:hAnsi="Century Gothic"/>
                <w:i/>
                <w:color w:val="000000" w:themeColor="text1"/>
              </w:rPr>
              <w:t>etc</w:t>
            </w:r>
            <w:proofErr w:type="spellEnd"/>
            <w:r w:rsidRPr="00563F3B">
              <w:rPr>
                <w:rFonts w:ascii="Century Gothic" w:hAnsi="Century Gothic"/>
                <w:i/>
                <w:color w:val="000000" w:themeColor="text1"/>
              </w:rPr>
              <w:t xml:space="preserve"> for you guys. </w:t>
            </w:r>
          </w:p>
        </w:tc>
      </w:tr>
      <w:tr w:rsidR="00490EA3" w:rsidRPr="00563F3B" w14:paraId="7865DB8B" w14:textId="77777777" w:rsidTr="00490EA3">
        <w:trPr>
          <w:trHeight w:val="944"/>
          <w:jc w:val="center"/>
        </w:trPr>
        <w:tc>
          <w:tcPr>
            <w:tcW w:w="8630" w:type="dxa"/>
          </w:tcPr>
          <w:p w14:paraId="033FC474" w14:textId="77777777" w:rsidR="00490EA3" w:rsidRPr="00563F3B" w:rsidRDefault="00490EA3" w:rsidP="00490EA3">
            <w:pPr>
              <w:rPr>
                <w:rFonts w:ascii="Century Gothic" w:hAnsi="Century Gothic"/>
                <w:color w:val="000000" w:themeColor="text1"/>
                <w:u w:val="single"/>
              </w:rPr>
            </w:pPr>
            <w:r w:rsidRPr="00563F3B">
              <w:rPr>
                <w:rFonts w:ascii="Century Gothic" w:hAnsi="Century Gothic"/>
                <w:color w:val="000000" w:themeColor="text1"/>
                <w:u w:val="single"/>
              </w:rPr>
              <w:t>Action points</w:t>
            </w:r>
          </w:p>
          <w:p w14:paraId="40605588" w14:textId="77777777" w:rsidR="00490EA3" w:rsidRPr="00563F3B" w:rsidRDefault="00490EA3" w:rsidP="00535F65">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i/>
                <w:color w:val="000000" w:themeColor="text1"/>
                <w:sz w:val="20"/>
                <w:szCs w:val="20"/>
              </w:rPr>
              <w:t xml:space="preserve">Finance Society Webpage – done! </w:t>
            </w:r>
          </w:p>
          <w:p w14:paraId="4ABE0F82" w14:textId="77777777" w:rsidR="00490EA3" w:rsidRPr="00563F3B" w:rsidRDefault="00490EA3" w:rsidP="00535F65">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i/>
                <w:color w:val="000000" w:themeColor="text1"/>
                <w:sz w:val="20"/>
                <w:szCs w:val="20"/>
              </w:rPr>
              <w:t xml:space="preserve">Sort the Top 4 in office widget – still no reply </w:t>
            </w:r>
            <w:r w:rsidRPr="00563F3B">
              <w:rPr>
                <w:rFonts w:ascii="MS Mincho" w:eastAsia="MS Mincho" w:hAnsi="MS Mincho" w:cs="MS Mincho"/>
                <w:i/>
                <w:color w:val="000000" w:themeColor="text1"/>
                <w:sz w:val="20"/>
                <w:szCs w:val="20"/>
              </w:rPr>
              <w:t>☹</w:t>
            </w:r>
            <w:r w:rsidRPr="00563F3B">
              <w:rPr>
                <w:rFonts w:ascii="Century Gothic" w:hAnsi="Century Gothic"/>
                <w:i/>
                <w:color w:val="000000" w:themeColor="text1"/>
                <w:sz w:val="20"/>
                <w:szCs w:val="20"/>
              </w:rPr>
              <w:t xml:space="preserve"> </w:t>
            </w:r>
          </w:p>
        </w:tc>
      </w:tr>
      <w:tr w:rsidR="00490EA3" w:rsidRPr="00563F3B" w14:paraId="1975EB2C" w14:textId="77777777" w:rsidTr="00490EA3">
        <w:trPr>
          <w:jc w:val="center"/>
        </w:trPr>
        <w:tc>
          <w:tcPr>
            <w:tcW w:w="8630" w:type="dxa"/>
          </w:tcPr>
          <w:p w14:paraId="76A46438" w14:textId="77777777" w:rsidR="00490EA3" w:rsidRPr="00563F3B" w:rsidRDefault="00490EA3" w:rsidP="00490EA3">
            <w:pPr>
              <w:rPr>
                <w:rFonts w:ascii="Century Gothic" w:hAnsi="Century Gothic"/>
                <w:color w:val="000000" w:themeColor="text1"/>
                <w:u w:val="single"/>
              </w:rPr>
            </w:pPr>
            <w:r w:rsidRPr="00563F3B">
              <w:rPr>
                <w:rFonts w:ascii="Century Gothic" w:hAnsi="Century Gothic"/>
                <w:color w:val="000000" w:themeColor="text1"/>
                <w:u w:val="single"/>
              </w:rPr>
              <w:t>What have we done since the last meeting</w:t>
            </w:r>
          </w:p>
          <w:p w14:paraId="1BA5BAF2" w14:textId="77777777" w:rsidR="00490EA3" w:rsidRPr="00563F3B" w:rsidRDefault="00490EA3" w:rsidP="00535F65">
            <w:pPr>
              <w:pStyle w:val="ListParagraph"/>
              <w:numPr>
                <w:ilvl w:val="0"/>
                <w:numId w:val="14"/>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i/>
                <w:color w:val="000000" w:themeColor="text1"/>
                <w:sz w:val="20"/>
                <w:szCs w:val="20"/>
              </w:rPr>
              <w:t xml:space="preserve">Continue usual mundane society stuff </w:t>
            </w:r>
          </w:p>
          <w:p w14:paraId="4001A078" w14:textId="77777777" w:rsidR="00490EA3" w:rsidRPr="00563F3B" w:rsidRDefault="00490EA3" w:rsidP="00535F65">
            <w:pPr>
              <w:pStyle w:val="ListParagraph"/>
              <w:numPr>
                <w:ilvl w:val="0"/>
                <w:numId w:val="14"/>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i/>
                <w:color w:val="000000" w:themeColor="text1"/>
                <w:sz w:val="20"/>
                <w:szCs w:val="20"/>
              </w:rPr>
              <w:t xml:space="preserve">Uploading all the constitutions the societies officers are sending us! </w:t>
            </w:r>
          </w:p>
        </w:tc>
      </w:tr>
      <w:tr w:rsidR="00490EA3" w:rsidRPr="00563F3B" w14:paraId="20AE15C5" w14:textId="77777777" w:rsidTr="00490EA3">
        <w:trPr>
          <w:jc w:val="center"/>
        </w:trPr>
        <w:tc>
          <w:tcPr>
            <w:tcW w:w="8630" w:type="dxa"/>
          </w:tcPr>
          <w:p w14:paraId="5BCBA6B6" w14:textId="77777777" w:rsidR="00490EA3" w:rsidRPr="00563F3B" w:rsidRDefault="00490EA3" w:rsidP="00490EA3">
            <w:pPr>
              <w:rPr>
                <w:rFonts w:ascii="Century Gothic" w:hAnsi="Century Gothic"/>
                <w:color w:val="000000" w:themeColor="text1"/>
                <w:u w:val="single"/>
              </w:rPr>
            </w:pPr>
            <w:r w:rsidRPr="00563F3B">
              <w:rPr>
                <w:rFonts w:ascii="Century Gothic" w:hAnsi="Century Gothic"/>
                <w:color w:val="000000" w:themeColor="text1"/>
                <w:u w:val="single"/>
              </w:rPr>
              <w:t>What have you got coming up in the next two weeks</w:t>
            </w:r>
          </w:p>
          <w:p w14:paraId="2EC78902" w14:textId="77777777" w:rsidR="00490EA3" w:rsidRPr="00563F3B" w:rsidRDefault="00490EA3" w:rsidP="00535F65">
            <w:pPr>
              <w:pStyle w:val="ListParagraph"/>
              <w:numPr>
                <w:ilvl w:val="0"/>
                <w:numId w:val="14"/>
              </w:numPr>
              <w:spacing w:after="200" w:line="312" w:lineRule="auto"/>
              <w:contextualSpacing/>
              <w:jc w:val="left"/>
              <w:rPr>
                <w:rFonts w:ascii="Century Gothic" w:hAnsi="Century Gothic"/>
                <w:i/>
                <w:color w:val="000000" w:themeColor="text1"/>
                <w:sz w:val="20"/>
                <w:szCs w:val="20"/>
              </w:rPr>
            </w:pPr>
            <w:proofErr w:type="gramStart"/>
            <w:r w:rsidRPr="00563F3B">
              <w:rPr>
                <w:rFonts w:ascii="Century Gothic" w:hAnsi="Century Gothic"/>
                <w:i/>
                <w:color w:val="000000" w:themeColor="text1"/>
                <w:sz w:val="20"/>
                <w:szCs w:val="20"/>
              </w:rPr>
              <w:t>Generally</w:t>
            </w:r>
            <w:proofErr w:type="gramEnd"/>
            <w:r w:rsidRPr="00563F3B">
              <w:rPr>
                <w:rFonts w:ascii="Century Gothic" w:hAnsi="Century Gothic"/>
                <w:i/>
                <w:color w:val="000000" w:themeColor="text1"/>
                <w:sz w:val="20"/>
                <w:szCs w:val="20"/>
              </w:rPr>
              <w:t xml:space="preserve"> keep on top of </w:t>
            </w:r>
            <w:proofErr w:type="spellStart"/>
            <w:r w:rsidRPr="00563F3B">
              <w:rPr>
                <w:rFonts w:ascii="Century Gothic" w:hAnsi="Century Gothic"/>
                <w:i/>
                <w:color w:val="000000" w:themeColor="text1"/>
                <w:sz w:val="20"/>
                <w:szCs w:val="20"/>
              </w:rPr>
              <w:t>comms</w:t>
            </w:r>
            <w:proofErr w:type="spellEnd"/>
            <w:r w:rsidRPr="00563F3B">
              <w:rPr>
                <w:rFonts w:ascii="Century Gothic" w:hAnsi="Century Gothic"/>
                <w:i/>
                <w:color w:val="000000" w:themeColor="text1"/>
                <w:sz w:val="20"/>
                <w:szCs w:val="20"/>
              </w:rPr>
              <w:t xml:space="preserve"> until exams are over  </w:t>
            </w:r>
          </w:p>
          <w:p w14:paraId="37DFD2FD" w14:textId="77777777" w:rsidR="00490EA3" w:rsidRPr="00563F3B" w:rsidRDefault="00490EA3" w:rsidP="00535F65">
            <w:pPr>
              <w:pStyle w:val="ListParagraph"/>
              <w:numPr>
                <w:ilvl w:val="0"/>
                <w:numId w:val="14"/>
              </w:numPr>
              <w:spacing w:after="200" w:line="312" w:lineRule="auto"/>
              <w:contextualSpacing/>
              <w:jc w:val="left"/>
              <w:rPr>
                <w:rFonts w:ascii="Century Gothic" w:hAnsi="Century Gothic"/>
                <w:i/>
                <w:color w:val="000000" w:themeColor="text1"/>
                <w:sz w:val="20"/>
                <w:szCs w:val="20"/>
              </w:rPr>
            </w:pPr>
            <w:r w:rsidRPr="00563F3B">
              <w:rPr>
                <w:rFonts w:ascii="Century Gothic" w:hAnsi="Century Gothic"/>
                <w:i/>
                <w:color w:val="000000" w:themeColor="text1"/>
                <w:sz w:val="20"/>
                <w:szCs w:val="20"/>
              </w:rPr>
              <w:t xml:space="preserve">Getting the app pack finished and sent off to MSL ready for </w:t>
            </w:r>
            <w:proofErr w:type="spellStart"/>
            <w:r w:rsidRPr="00563F3B">
              <w:rPr>
                <w:rFonts w:ascii="Century Gothic" w:hAnsi="Century Gothic"/>
                <w:i/>
                <w:color w:val="000000" w:themeColor="text1"/>
                <w:sz w:val="20"/>
                <w:szCs w:val="20"/>
              </w:rPr>
              <w:t>freshers</w:t>
            </w:r>
            <w:proofErr w:type="spellEnd"/>
          </w:p>
        </w:tc>
      </w:tr>
    </w:tbl>
    <w:p w14:paraId="590AE863" w14:textId="77777777" w:rsidR="00C825CE" w:rsidRPr="000C7A8A" w:rsidRDefault="00C825CE" w:rsidP="00C825CE">
      <w:pPr>
        <w:jc w:val="both"/>
        <w:rPr>
          <w:rFonts w:ascii="Century Gothic" w:hAnsi="Century Gothic"/>
          <w:b/>
        </w:rPr>
      </w:pPr>
    </w:p>
    <w:p w14:paraId="589A8A0E" w14:textId="2AAB80D1" w:rsidR="00C825CE" w:rsidRPr="000C7A8A" w:rsidRDefault="00C825CE" w:rsidP="00C825CE">
      <w:pPr>
        <w:jc w:val="both"/>
        <w:rPr>
          <w:rFonts w:ascii="Century Gothic" w:hAnsi="Century Gothic"/>
          <w:b/>
        </w:rPr>
      </w:pPr>
      <w:r w:rsidRPr="000C7A8A">
        <w:rPr>
          <w:rFonts w:ascii="Century Gothic" w:hAnsi="Century Gothic"/>
          <w:b/>
        </w:rPr>
        <w:t>Heritage Officers</w:t>
      </w:r>
      <w:r w:rsidR="00563F3B">
        <w:rPr>
          <w:rFonts w:ascii="Century Gothic" w:hAnsi="Century Gothic"/>
          <w:b/>
        </w:rPr>
        <w:t xml:space="preserve"> – NO REPORT RECEIVED</w:t>
      </w:r>
    </w:p>
    <w:p w14:paraId="6E8F27BA" w14:textId="77777777" w:rsidR="00C825CE" w:rsidRDefault="00C825CE" w:rsidP="00C825CE">
      <w:pPr>
        <w:jc w:val="both"/>
        <w:rPr>
          <w:rFonts w:ascii="Century Gothic" w:hAnsi="Century Gothic"/>
          <w:b/>
        </w:rPr>
      </w:pPr>
    </w:p>
    <w:p w14:paraId="01EA6772" w14:textId="77777777" w:rsidR="005B27E2" w:rsidRPr="000C7A8A" w:rsidRDefault="005B27E2" w:rsidP="00C825CE">
      <w:pPr>
        <w:jc w:val="both"/>
        <w:rPr>
          <w:rFonts w:ascii="Century Gothic" w:hAnsi="Century Gothic"/>
          <w:b/>
        </w:rPr>
      </w:pPr>
    </w:p>
    <w:p w14:paraId="3BAF2E8D" w14:textId="212BE590" w:rsidR="00C825CE" w:rsidRPr="000C7A8A" w:rsidRDefault="00C825CE" w:rsidP="00C825CE">
      <w:pPr>
        <w:jc w:val="both"/>
        <w:rPr>
          <w:rFonts w:ascii="Century Gothic" w:hAnsi="Century Gothic"/>
          <w:b/>
        </w:rPr>
      </w:pPr>
      <w:r w:rsidRPr="000C7A8A">
        <w:rPr>
          <w:rFonts w:ascii="Century Gothic" w:hAnsi="Century Gothic"/>
          <w:b/>
        </w:rPr>
        <w:t>Charities Officers</w:t>
      </w:r>
    </w:p>
    <w:tbl>
      <w:tblPr>
        <w:tblStyle w:val="TableGrid"/>
        <w:tblW w:w="0" w:type="auto"/>
        <w:jc w:val="center"/>
        <w:tblLook w:val="04A0" w:firstRow="1" w:lastRow="0" w:firstColumn="1" w:lastColumn="0" w:noHBand="0" w:noVBand="1"/>
      </w:tblPr>
      <w:tblGrid>
        <w:gridCol w:w="8630"/>
      </w:tblGrid>
      <w:tr w:rsidR="00490EA3" w:rsidRPr="00563F3B" w14:paraId="4631E2F7" w14:textId="77777777" w:rsidTr="004E465C">
        <w:trPr>
          <w:jc w:val="center"/>
        </w:trPr>
        <w:tc>
          <w:tcPr>
            <w:tcW w:w="8630" w:type="dxa"/>
          </w:tcPr>
          <w:p w14:paraId="4C34B6C4" w14:textId="77777777" w:rsidR="00490EA3" w:rsidRPr="00563F3B" w:rsidRDefault="00490EA3" w:rsidP="004E465C">
            <w:pPr>
              <w:rPr>
                <w:rFonts w:ascii="Century Gothic" w:hAnsi="Century Gothic"/>
                <w:color w:val="000000" w:themeColor="text1"/>
                <w:u w:val="single"/>
              </w:rPr>
            </w:pPr>
            <w:r w:rsidRPr="00563F3B">
              <w:rPr>
                <w:rFonts w:ascii="Century Gothic" w:hAnsi="Century Gothic"/>
                <w:color w:val="000000" w:themeColor="text1"/>
                <w:u w:val="single"/>
              </w:rPr>
              <w:t>Introduction</w:t>
            </w:r>
          </w:p>
          <w:p w14:paraId="4A6DCFA1" w14:textId="77777777" w:rsidR="00490EA3" w:rsidRPr="00563F3B" w:rsidRDefault="00490EA3" w:rsidP="00490EA3">
            <w:pPr>
              <w:widowControl w:val="0"/>
              <w:autoSpaceDE w:val="0"/>
              <w:autoSpaceDN w:val="0"/>
              <w:adjustRightInd w:val="0"/>
              <w:rPr>
                <w:rFonts w:ascii="Century Gothic" w:hAnsi="Century Gothic" w:cs="Arial"/>
              </w:rPr>
            </w:pPr>
            <w:r w:rsidRPr="00563F3B">
              <w:rPr>
                <w:rFonts w:ascii="Century Gothic" w:hAnsi="Century Gothic" w:cs="Century Gothic"/>
                <w:color w:val="191919"/>
              </w:rPr>
              <w:t xml:space="preserve">Hi everyone, we are </w:t>
            </w:r>
            <w:proofErr w:type="spellStart"/>
            <w:r w:rsidRPr="00563F3B">
              <w:rPr>
                <w:rFonts w:ascii="Century Gothic" w:hAnsi="Century Gothic" w:cs="Century Gothic"/>
                <w:color w:val="191919"/>
              </w:rPr>
              <w:t>Anshaal</w:t>
            </w:r>
            <w:proofErr w:type="spellEnd"/>
            <w:r w:rsidRPr="00563F3B">
              <w:rPr>
                <w:rFonts w:ascii="Century Gothic" w:hAnsi="Century Gothic" w:cs="Century Gothic"/>
                <w:color w:val="191919"/>
              </w:rPr>
              <w:t xml:space="preserve">, </w:t>
            </w:r>
            <w:proofErr w:type="spellStart"/>
            <w:r w:rsidRPr="00563F3B">
              <w:rPr>
                <w:rFonts w:ascii="Century Gothic" w:hAnsi="Century Gothic" w:cs="Century Gothic"/>
                <w:color w:val="191919"/>
              </w:rPr>
              <w:t>Eesha</w:t>
            </w:r>
            <w:proofErr w:type="spellEnd"/>
            <w:r w:rsidRPr="00563F3B">
              <w:rPr>
                <w:rFonts w:ascii="Century Gothic" w:hAnsi="Century Gothic" w:cs="Century Gothic"/>
                <w:color w:val="191919"/>
              </w:rPr>
              <w:t xml:space="preserve">, </w:t>
            </w:r>
            <w:proofErr w:type="spellStart"/>
            <w:r w:rsidRPr="00563F3B">
              <w:rPr>
                <w:rFonts w:ascii="Century Gothic" w:hAnsi="Century Gothic" w:cs="Century Gothic"/>
                <w:color w:val="191919"/>
              </w:rPr>
              <w:t>Naireen</w:t>
            </w:r>
            <w:proofErr w:type="spellEnd"/>
            <w:r w:rsidRPr="00563F3B">
              <w:rPr>
                <w:rFonts w:ascii="Century Gothic" w:hAnsi="Century Gothic" w:cs="Century Gothic"/>
                <w:color w:val="191919"/>
              </w:rPr>
              <w:t xml:space="preserve"> and </w:t>
            </w:r>
            <w:proofErr w:type="spellStart"/>
            <w:r w:rsidRPr="00563F3B">
              <w:rPr>
                <w:rFonts w:ascii="Century Gothic" w:hAnsi="Century Gothic" w:cs="Century Gothic"/>
                <w:color w:val="191919"/>
              </w:rPr>
              <w:t>Vikram</w:t>
            </w:r>
            <w:proofErr w:type="spellEnd"/>
            <w:r w:rsidRPr="00563F3B">
              <w:rPr>
                <w:rFonts w:ascii="Century Gothic" w:hAnsi="Century Gothic" w:cs="Century Gothic"/>
                <w:color w:val="191919"/>
              </w:rPr>
              <w:t xml:space="preserve"> we have been elected as the Charity Officers at SGUL for 2016-2017.</w:t>
            </w:r>
          </w:p>
          <w:p w14:paraId="71C32994" w14:textId="77777777" w:rsidR="00490EA3" w:rsidRPr="00563F3B" w:rsidRDefault="00490EA3" w:rsidP="00490EA3">
            <w:pPr>
              <w:widowControl w:val="0"/>
              <w:autoSpaceDE w:val="0"/>
              <w:autoSpaceDN w:val="0"/>
              <w:adjustRightInd w:val="0"/>
              <w:rPr>
                <w:rFonts w:ascii="Century Gothic" w:hAnsi="Century Gothic" w:cs="Arial"/>
              </w:rPr>
            </w:pPr>
            <w:r w:rsidRPr="00563F3B">
              <w:rPr>
                <w:rFonts w:ascii="Century Gothic" w:hAnsi="Century Gothic" w:cs="Century Gothic"/>
                <w:color w:val="191919"/>
              </w:rPr>
              <w:t> </w:t>
            </w:r>
          </w:p>
          <w:p w14:paraId="1D544D9B" w14:textId="671F07A7" w:rsidR="00490EA3" w:rsidRPr="00563F3B" w:rsidRDefault="00490EA3" w:rsidP="00490EA3">
            <w:pPr>
              <w:rPr>
                <w:rFonts w:ascii="Century Gothic" w:hAnsi="Century Gothic"/>
                <w:i/>
                <w:color w:val="000000" w:themeColor="text1"/>
              </w:rPr>
            </w:pPr>
            <w:r w:rsidRPr="00563F3B">
              <w:rPr>
                <w:rFonts w:ascii="Century Gothic" w:hAnsi="Century Gothic" w:cs="Century Gothic"/>
                <w:color w:val="191919"/>
              </w:rPr>
              <w:t>We will give the student body the opportunity to raise money awareness through events and the opportunity to participate in volunteering throughout the year. As charities officers we will also be organizing the much-anticipated RAG week for everyone to get involved in.</w:t>
            </w:r>
          </w:p>
        </w:tc>
      </w:tr>
      <w:tr w:rsidR="00490EA3" w:rsidRPr="00563F3B" w14:paraId="4681C6FB" w14:textId="77777777" w:rsidTr="004E465C">
        <w:trPr>
          <w:trHeight w:val="944"/>
          <w:jc w:val="center"/>
        </w:trPr>
        <w:tc>
          <w:tcPr>
            <w:tcW w:w="8630" w:type="dxa"/>
          </w:tcPr>
          <w:p w14:paraId="5B6B4D95" w14:textId="77777777" w:rsidR="00490EA3" w:rsidRPr="00563F3B" w:rsidRDefault="00490EA3" w:rsidP="00490EA3">
            <w:pPr>
              <w:rPr>
                <w:rFonts w:ascii="Century Gothic" w:hAnsi="Century Gothic"/>
                <w:color w:val="000000" w:themeColor="text1"/>
                <w:u w:val="single"/>
              </w:rPr>
            </w:pPr>
            <w:r w:rsidRPr="00563F3B">
              <w:rPr>
                <w:rFonts w:ascii="Century Gothic" w:hAnsi="Century Gothic"/>
                <w:color w:val="000000" w:themeColor="text1"/>
                <w:u w:val="single"/>
              </w:rPr>
              <w:t>Action points</w:t>
            </w:r>
          </w:p>
          <w:p w14:paraId="2CEACB30" w14:textId="31BB141B" w:rsidR="00490EA3" w:rsidRPr="00563F3B" w:rsidRDefault="00490EA3" w:rsidP="00490EA3">
            <w:pPr>
              <w:rPr>
                <w:rFonts w:ascii="Century Gothic" w:hAnsi="Century Gothic"/>
                <w:color w:val="000000" w:themeColor="text1"/>
              </w:rPr>
            </w:pPr>
            <w:r w:rsidRPr="00563F3B">
              <w:rPr>
                <w:rFonts w:ascii="Century Gothic" w:hAnsi="Century Gothic"/>
                <w:i/>
                <w:color w:val="000000" w:themeColor="text1"/>
              </w:rPr>
              <w:t xml:space="preserve"> </w:t>
            </w:r>
            <w:r w:rsidRPr="00563F3B">
              <w:rPr>
                <w:rFonts w:ascii="Century Gothic" w:hAnsi="Century Gothic" w:cs="Century Gothic"/>
                <w:color w:val="191919"/>
              </w:rPr>
              <w:t xml:space="preserve">We have decided that all of the money we raise this year will be split between three chosen charities- Ronald </w:t>
            </w:r>
            <w:proofErr w:type="spellStart"/>
            <w:r w:rsidRPr="00563F3B">
              <w:rPr>
                <w:rFonts w:ascii="Century Gothic" w:hAnsi="Century Gothic" w:cs="Century Gothic"/>
                <w:color w:val="191919"/>
              </w:rPr>
              <w:t>Mcdonald</w:t>
            </w:r>
            <w:proofErr w:type="spellEnd"/>
            <w:r w:rsidRPr="00563F3B">
              <w:rPr>
                <w:rFonts w:ascii="Century Gothic" w:hAnsi="Century Gothic" w:cs="Century Gothic"/>
                <w:color w:val="191919"/>
              </w:rPr>
              <w:t xml:space="preserve"> House, </w:t>
            </w:r>
            <w:proofErr w:type="spellStart"/>
            <w:r w:rsidRPr="00563F3B">
              <w:rPr>
                <w:rFonts w:ascii="Century Gothic" w:hAnsi="Century Gothic" w:cs="Century Gothic"/>
                <w:color w:val="191919"/>
              </w:rPr>
              <w:t>Noahs</w:t>
            </w:r>
            <w:proofErr w:type="spellEnd"/>
            <w:r w:rsidRPr="00563F3B">
              <w:rPr>
                <w:rFonts w:ascii="Century Gothic" w:hAnsi="Century Gothic" w:cs="Century Gothic"/>
                <w:color w:val="191919"/>
              </w:rPr>
              <w:t xml:space="preserve"> ark and St George’s Hospital charity.</w:t>
            </w:r>
          </w:p>
        </w:tc>
      </w:tr>
      <w:tr w:rsidR="00490EA3" w:rsidRPr="00563F3B" w14:paraId="596ADF4C" w14:textId="77777777" w:rsidTr="004E465C">
        <w:trPr>
          <w:jc w:val="center"/>
        </w:trPr>
        <w:tc>
          <w:tcPr>
            <w:tcW w:w="8630" w:type="dxa"/>
          </w:tcPr>
          <w:p w14:paraId="0B03C126" w14:textId="77777777" w:rsidR="00490EA3" w:rsidRPr="00563F3B" w:rsidRDefault="00490EA3" w:rsidP="00490EA3">
            <w:pPr>
              <w:rPr>
                <w:rFonts w:ascii="Century Gothic" w:hAnsi="Century Gothic"/>
                <w:color w:val="000000" w:themeColor="text1"/>
                <w:u w:val="single"/>
              </w:rPr>
            </w:pPr>
            <w:r w:rsidRPr="00563F3B">
              <w:rPr>
                <w:rFonts w:ascii="Century Gothic" w:hAnsi="Century Gothic"/>
                <w:color w:val="000000" w:themeColor="text1"/>
                <w:u w:val="single"/>
              </w:rPr>
              <w:t>What have we done since the last meeting</w:t>
            </w:r>
          </w:p>
          <w:p w14:paraId="1824DE25" w14:textId="03758A74" w:rsidR="00490EA3" w:rsidRPr="00563F3B" w:rsidRDefault="00490EA3" w:rsidP="00490EA3">
            <w:pPr>
              <w:rPr>
                <w:rFonts w:ascii="Century Gothic" w:hAnsi="Century Gothic"/>
                <w:color w:val="000000" w:themeColor="text1"/>
              </w:rPr>
            </w:pPr>
            <w:r w:rsidRPr="00563F3B">
              <w:rPr>
                <w:rFonts w:ascii="Century Gothic" w:hAnsi="Century Gothic"/>
                <w:i/>
                <w:color w:val="000000" w:themeColor="text1"/>
              </w:rPr>
              <w:t xml:space="preserve"> </w:t>
            </w:r>
            <w:r w:rsidRPr="00563F3B">
              <w:rPr>
                <w:rFonts w:ascii="Century Gothic" w:hAnsi="Century Gothic" w:cs="Century Gothic"/>
                <w:color w:val="191919"/>
              </w:rPr>
              <w:t xml:space="preserve">Easter holidays so things have been a little quieter than normal, we’ve mainly just been in touch with Spud regarding the </w:t>
            </w:r>
            <w:proofErr w:type="spellStart"/>
            <w:r w:rsidRPr="00563F3B">
              <w:rPr>
                <w:rFonts w:ascii="Century Gothic" w:hAnsi="Century Gothic" w:cs="Century Gothic"/>
                <w:color w:val="191919"/>
              </w:rPr>
              <w:t>Danceathon</w:t>
            </w:r>
            <w:proofErr w:type="spellEnd"/>
            <w:r w:rsidRPr="00563F3B">
              <w:rPr>
                <w:rFonts w:ascii="Century Gothic" w:hAnsi="Century Gothic" w:cs="Century Gothic"/>
                <w:color w:val="191919"/>
              </w:rPr>
              <w:t xml:space="preserve"> and helping her advertise and </w:t>
            </w:r>
            <w:proofErr w:type="spellStart"/>
            <w:r w:rsidRPr="00563F3B">
              <w:rPr>
                <w:rFonts w:ascii="Century Gothic" w:hAnsi="Century Gothic" w:cs="Century Gothic"/>
                <w:color w:val="191919"/>
              </w:rPr>
              <w:t>organise</w:t>
            </w:r>
            <w:proofErr w:type="spellEnd"/>
            <w:r w:rsidRPr="00563F3B">
              <w:rPr>
                <w:rFonts w:ascii="Century Gothic" w:hAnsi="Century Gothic" w:cs="Century Gothic"/>
                <w:color w:val="191919"/>
              </w:rPr>
              <w:t xml:space="preserve"> the event (12</w:t>
            </w:r>
            <w:r w:rsidRPr="00563F3B">
              <w:rPr>
                <w:rFonts w:ascii="Century Gothic" w:hAnsi="Century Gothic" w:cs="Century Gothic"/>
                <w:color w:val="191919"/>
                <w:vertAlign w:val="superscript"/>
              </w:rPr>
              <w:t>th</w:t>
            </w:r>
            <w:r w:rsidRPr="00563F3B">
              <w:rPr>
                <w:rFonts w:ascii="Century Gothic" w:hAnsi="Century Gothic" w:cs="Century Gothic"/>
                <w:color w:val="191919"/>
              </w:rPr>
              <w:t xml:space="preserve"> May).</w:t>
            </w:r>
          </w:p>
        </w:tc>
      </w:tr>
      <w:tr w:rsidR="00490EA3" w:rsidRPr="00563F3B" w14:paraId="4C7A669F" w14:textId="77777777" w:rsidTr="004E465C">
        <w:trPr>
          <w:jc w:val="center"/>
        </w:trPr>
        <w:tc>
          <w:tcPr>
            <w:tcW w:w="8630" w:type="dxa"/>
          </w:tcPr>
          <w:p w14:paraId="05309FA7" w14:textId="77777777" w:rsidR="00490EA3" w:rsidRPr="00563F3B" w:rsidRDefault="00490EA3" w:rsidP="00490EA3">
            <w:pPr>
              <w:rPr>
                <w:rFonts w:ascii="Century Gothic" w:hAnsi="Century Gothic"/>
                <w:color w:val="000000" w:themeColor="text1"/>
                <w:u w:val="single"/>
              </w:rPr>
            </w:pPr>
            <w:r w:rsidRPr="00563F3B">
              <w:rPr>
                <w:rFonts w:ascii="Century Gothic" w:hAnsi="Century Gothic"/>
                <w:color w:val="000000" w:themeColor="text1"/>
                <w:u w:val="single"/>
              </w:rPr>
              <w:t>What have you got coming up in the next two weeks</w:t>
            </w:r>
          </w:p>
          <w:p w14:paraId="1359FAA2" w14:textId="77777777" w:rsidR="00490EA3" w:rsidRPr="00563F3B" w:rsidRDefault="00490EA3" w:rsidP="00490EA3">
            <w:pPr>
              <w:widowControl w:val="0"/>
              <w:autoSpaceDE w:val="0"/>
              <w:autoSpaceDN w:val="0"/>
              <w:adjustRightInd w:val="0"/>
              <w:rPr>
                <w:rFonts w:ascii="Century Gothic" w:hAnsi="Century Gothic" w:cs="Arial"/>
              </w:rPr>
            </w:pPr>
            <w:r w:rsidRPr="00563F3B">
              <w:rPr>
                <w:rFonts w:ascii="Century Gothic" w:hAnsi="Century Gothic"/>
                <w:color w:val="191919"/>
              </w:rPr>
              <w:t xml:space="preserve">-          </w:t>
            </w:r>
            <w:r w:rsidRPr="00563F3B">
              <w:rPr>
                <w:rFonts w:ascii="Century Gothic" w:hAnsi="Century Gothic" w:cs="Century Gothic"/>
                <w:color w:val="191919"/>
              </w:rPr>
              <w:t xml:space="preserve">Advertising for the </w:t>
            </w:r>
            <w:proofErr w:type="spellStart"/>
            <w:r w:rsidRPr="00563F3B">
              <w:rPr>
                <w:rFonts w:ascii="Century Gothic" w:hAnsi="Century Gothic" w:cs="Century Gothic"/>
                <w:color w:val="191919"/>
              </w:rPr>
              <w:t>Danceathon</w:t>
            </w:r>
            <w:proofErr w:type="spellEnd"/>
            <w:r w:rsidRPr="00563F3B">
              <w:rPr>
                <w:rFonts w:ascii="Century Gothic" w:hAnsi="Century Gothic" w:cs="Century Gothic"/>
                <w:color w:val="191919"/>
              </w:rPr>
              <w:t xml:space="preserve"> and helping Spud </w:t>
            </w:r>
            <w:proofErr w:type="spellStart"/>
            <w:r w:rsidRPr="00563F3B">
              <w:rPr>
                <w:rFonts w:ascii="Century Gothic" w:hAnsi="Century Gothic" w:cs="Century Gothic"/>
                <w:color w:val="191919"/>
              </w:rPr>
              <w:t>organise</w:t>
            </w:r>
            <w:proofErr w:type="spellEnd"/>
            <w:r w:rsidRPr="00563F3B">
              <w:rPr>
                <w:rFonts w:ascii="Century Gothic" w:hAnsi="Century Gothic" w:cs="Century Gothic"/>
                <w:color w:val="191919"/>
              </w:rPr>
              <w:t xml:space="preserve"> the even- bookings/ getting more people involved/ catering </w:t>
            </w:r>
            <w:proofErr w:type="spellStart"/>
            <w:r w:rsidRPr="00563F3B">
              <w:rPr>
                <w:rFonts w:ascii="Century Gothic" w:hAnsi="Century Gothic" w:cs="Century Gothic"/>
                <w:color w:val="191919"/>
              </w:rPr>
              <w:t>etc</w:t>
            </w:r>
            <w:proofErr w:type="spellEnd"/>
            <w:r w:rsidRPr="00563F3B">
              <w:rPr>
                <w:rFonts w:ascii="Century Gothic" w:hAnsi="Century Gothic" w:cs="Century Gothic"/>
                <w:color w:val="191919"/>
              </w:rPr>
              <w:t>…</w:t>
            </w:r>
          </w:p>
          <w:p w14:paraId="7DF0C249" w14:textId="77777777" w:rsidR="00490EA3" w:rsidRPr="00563F3B" w:rsidRDefault="00490EA3" w:rsidP="00490EA3">
            <w:pPr>
              <w:widowControl w:val="0"/>
              <w:autoSpaceDE w:val="0"/>
              <w:autoSpaceDN w:val="0"/>
              <w:adjustRightInd w:val="0"/>
              <w:rPr>
                <w:rFonts w:ascii="Century Gothic" w:hAnsi="Century Gothic" w:cs="Arial"/>
              </w:rPr>
            </w:pPr>
            <w:r w:rsidRPr="00563F3B">
              <w:rPr>
                <w:rFonts w:ascii="Century Gothic" w:hAnsi="Century Gothic"/>
                <w:color w:val="191919"/>
              </w:rPr>
              <w:t xml:space="preserve">-          </w:t>
            </w:r>
            <w:r w:rsidRPr="00563F3B">
              <w:rPr>
                <w:rFonts w:ascii="Century Gothic" w:hAnsi="Century Gothic" w:cs="Century Gothic"/>
                <w:color w:val="191919"/>
              </w:rPr>
              <w:t>Selling shots at part v</w:t>
            </w:r>
          </w:p>
          <w:p w14:paraId="185A5585" w14:textId="77777777" w:rsidR="00490EA3" w:rsidRPr="00563F3B" w:rsidRDefault="00490EA3" w:rsidP="00490EA3">
            <w:pPr>
              <w:widowControl w:val="0"/>
              <w:autoSpaceDE w:val="0"/>
              <w:autoSpaceDN w:val="0"/>
              <w:adjustRightInd w:val="0"/>
              <w:rPr>
                <w:rFonts w:ascii="Century Gothic" w:hAnsi="Century Gothic" w:cs="Arial"/>
              </w:rPr>
            </w:pPr>
            <w:r w:rsidRPr="00563F3B">
              <w:rPr>
                <w:rFonts w:ascii="Century Gothic" w:hAnsi="Century Gothic"/>
                <w:color w:val="191919"/>
              </w:rPr>
              <w:t xml:space="preserve">-          </w:t>
            </w:r>
            <w:r w:rsidRPr="00563F3B">
              <w:rPr>
                <w:rFonts w:ascii="Century Gothic" w:hAnsi="Century Gothic" w:cs="Century Gothic"/>
                <w:color w:val="191919"/>
              </w:rPr>
              <w:t>Potentially Selling popcorn at the Showcase</w:t>
            </w:r>
          </w:p>
          <w:p w14:paraId="5C8F917A" w14:textId="77777777" w:rsidR="00490EA3" w:rsidRPr="00563F3B" w:rsidRDefault="00490EA3" w:rsidP="00490EA3">
            <w:pPr>
              <w:widowControl w:val="0"/>
              <w:autoSpaceDE w:val="0"/>
              <w:autoSpaceDN w:val="0"/>
              <w:adjustRightInd w:val="0"/>
              <w:rPr>
                <w:rFonts w:ascii="Century Gothic" w:hAnsi="Century Gothic" w:cs="Arial"/>
              </w:rPr>
            </w:pPr>
            <w:r w:rsidRPr="00563F3B">
              <w:rPr>
                <w:rFonts w:ascii="Century Gothic" w:hAnsi="Century Gothic"/>
                <w:color w:val="191919"/>
              </w:rPr>
              <w:t xml:space="preserve">-          </w:t>
            </w:r>
            <w:r w:rsidRPr="00563F3B">
              <w:rPr>
                <w:rFonts w:ascii="Century Gothic" w:hAnsi="Century Gothic" w:cs="Century Gothic"/>
                <w:color w:val="191919"/>
              </w:rPr>
              <w:t xml:space="preserve">Potentially having another </w:t>
            </w:r>
            <w:proofErr w:type="spellStart"/>
            <w:r w:rsidRPr="00563F3B">
              <w:rPr>
                <w:rFonts w:ascii="Century Gothic" w:hAnsi="Century Gothic" w:cs="Century Gothic"/>
                <w:color w:val="191919"/>
              </w:rPr>
              <w:t>bakesale</w:t>
            </w:r>
            <w:proofErr w:type="spellEnd"/>
            <w:r w:rsidRPr="00563F3B">
              <w:rPr>
                <w:rFonts w:ascii="Century Gothic" w:hAnsi="Century Gothic" w:cs="Century Gothic"/>
                <w:color w:val="191919"/>
              </w:rPr>
              <w:t xml:space="preserve">/raffle and </w:t>
            </w:r>
            <w:proofErr w:type="spellStart"/>
            <w:r w:rsidRPr="00563F3B">
              <w:rPr>
                <w:rFonts w:ascii="Century Gothic" w:hAnsi="Century Gothic" w:cs="Century Gothic"/>
                <w:color w:val="191919"/>
              </w:rPr>
              <w:t>waterbombing</w:t>
            </w:r>
            <w:proofErr w:type="spellEnd"/>
            <w:r w:rsidRPr="00563F3B">
              <w:rPr>
                <w:rFonts w:ascii="Century Gothic" w:hAnsi="Century Gothic" w:cs="Century Gothic"/>
                <w:color w:val="191919"/>
              </w:rPr>
              <w:t xml:space="preserve"> top 4 event after the Easter holidays (TBC)</w:t>
            </w:r>
          </w:p>
          <w:p w14:paraId="5270CD22" w14:textId="0ACCDE13" w:rsidR="00490EA3" w:rsidRPr="00563F3B" w:rsidRDefault="00490EA3" w:rsidP="00490EA3">
            <w:pPr>
              <w:rPr>
                <w:rFonts w:ascii="Century Gothic" w:hAnsi="Century Gothic"/>
                <w:color w:val="000000" w:themeColor="text1"/>
              </w:rPr>
            </w:pPr>
            <w:r w:rsidRPr="00563F3B">
              <w:rPr>
                <w:rFonts w:ascii="Century Gothic" w:hAnsi="Century Gothic" w:cs="Century Gothic"/>
                <w:color w:val="191919"/>
              </w:rPr>
              <w:t>-  hoping to have a catch up with the charities after the Easter holidays just to discuss how the year's been so far and if there's anything else they would like us to do, any events or anything</w:t>
            </w:r>
          </w:p>
        </w:tc>
      </w:tr>
    </w:tbl>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191801" w:rsidRPr="00563F3B" w14:paraId="6B4BF4B5" w14:textId="77777777" w:rsidTr="00D732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00C80" w14:textId="77777777" w:rsidR="00191801" w:rsidRPr="00563F3B" w:rsidRDefault="00191801" w:rsidP="00D73221">
            <w:pPr>
              <w:rPr>
                <w:rFonts w:ascii="Century Gothic" w:hAnsi="Century Gothic" w:cs="Times New Roman"/>
                <w:sz w:val="20"/>
                <w:szCs w:val="20"/>
              </w:rPr>
            </w:pPr>
            <w:r w:rsidRPr="00563F3B">
              <w:rPr>
                <w:rFonts w:ascii="Century Gothic" w:hAnsi="Century Gothic" w:cs="Times New Roman"/>
                <w:color w:val="000000"/>
                <w:sz w:val="20"/>
                <w:szCs w:val="20"/>
              </w:rPr>
              <w:t>Introduction</w:t>
            </w:r>
          </w:p>
          <w:p w14:paraId="11BC7A4C" w14:textId="77777777" w:rsidR="00191801" w:rsidRPr="00563F3B" w:rsidRDefault="00191801" w:rsidP="00D73221">
            <w:pPr>
              <w:rPr>
                <w:rFonts w:ascii="Century Gothic" w:eastAsia="Times New Roman" w:hAnsi="Century Gothic" w:cs="Times New Roman"/>
                <w:sz w:val="20"/>
                <w:szCs w:val="20"/>
              </w:rPr>
            </w:pPr>
          </w:p>
          <w:p w14:paraId="06AC6963" w14:textId="77777777" w:rsidR="00191801" w:rsidRPr="00563F3B" w:rsidRDefault="00191801" w:rsidP="00D73221">
            <w:pPr>
              <w:rPr>
                <w:rFonts w:ascii="Century Gothic" w:hAnsi="Century Gothic" w:cs="Times New Roman"/>
                <w:sz w:val="20"/>
                <w:szCs w:val="20"/>
              </w:rPr>
            </w:pPr>
            <w:r w:rsidRPr="00563F3B">
              <w:rPr>
                <w:rFonts w:ascii="Century Gothic" w:hAnsi="Century Gothic" w:cs="Arial"/>
                <w:color w:val="000000"/>
                <w:sz w:val="20"/>
                <w:szCs w:val="20"/>
              </w:rPr>
              <w:t xml:space="preserve">Hi everyone! We are your Societies Officers for 2016-17; Naomi </w:t>
            </w:r>
            <w:proofErr w:type="spellStart"/>
            <w:r w:rsidRPr="00563F3B">
              <w:rPr>
                <w:rFonts w:ascii="Century Gothic" w:hAnsi="Century Gothic" w:cs="Arial"/>
                <w:color w:val="000000"/>
                <w:sz w:val="20"/>
                <w:szCs w:val="20"/>
              </w:rPr>
              <w:t>Melamed</w:t>
            </w:r>
            <w:proofErr w:type="spellEnd"/>
            <w:r w:rsidRPr="00563F3B">
              <w:rPr>
                <w:rFonts w:ascii="Century Gothic" w:hAnsi="Century Gothic" w:cs="Arial"/>
                <w:color w:val="000000"/>
                <w:sz w:val="20"/>
                <w:szCs w:val="20"/>
              </w:rPr>
              <w:t xml:space="preserve">, Ash </w:t>
            </w:r>
            <w:proofErr w:type="spellStart"/>
            <w:r w:rsidRPr="00563F3B">
              <w:rPr>
                <w:rFonts w:ascii="Century Gothic" w:hAnsi="Century Gothic" w:cs="Arial"/>
                <w:color w:val="000000"/>
                <w:sz w:val="20"/>
                <w:szCs w:val="20"/>
              </w:rPr>
              <w:t>Sithirapathy</w:t>
            </w:r>
            <w:proofErr w:type="spellEnd"/>
            <w:r w:rsidRPr="00563F3B">
              <w:rPr>
                <w:rFonts w:ascii="Century Gothic" w:hAnsi="Century Gothic" w:cs="Arial"/>
                <w:color w:val="000000"/>
                <w:sz w:val="20"/>
                <w:szCs w:val="20"/>
              </w:rPr>
              <w:t xml:space="preserve">, Lorna Chapman and Jess McNaughton. Throughout the year we are the contact point for all societies but we are also responsible for handovers, </w:t>
            </w:r>
            <w:proofErr w:type="spellStart"/>
            <w:r w:rsidRPr="00563F3B">
              <w:rPr>
                <w:rFonts w:ascii="Century Gothic" w:hAnsi="Century Gothic" w:cs="Arial"/>
                <w:color w:val="000000"/>
                <w:sz w:val="20"/>
                <w:szCs w:val="20"/>
              </w:rPr>
              <w:t>Freshers</w:t>
            </w:r>
            <w:proofErr w:type="spellEnd"/>
            <w:r w:rsidRPr="00563F3B">
              <w:rPr>
                <w:rFonts w:ascii="Century Gothic" w:hAnsi="Century Gothic" w:cs="Arial"/>
                <w:color w:val="000000"/>
                <w:sz w:val="20"/>
                <w:szCs w:val="20"/>
              </w:rPr>
              <w:t xml:space="preserve"> Fayres, Awards Evening and the upkeep of the music room. Feel free to contact any of us with any questions you may have!</w:t>
            </w:r>
          </w:p>
          <w:p w14:paraId="1F53C226" w14:textId="77777777" w:rsidR="00191801" w:rsidRPr="00563F3B" w:rsidRDefault="00191801" w:rsidP="00D73221">
            <w:pPr>
              <w:rPr>
                <w:rFonts w:ascii="Century Gothic" w:eastAsia="Times New Roman" w:hAnsi="Century Gothic" w:cs="Times New Roman"/>
                <w:sz w:val="20"/>
                <w:szCs w:val="20"/>
              </w:rPr>
            </w:pPr>
          </w:p>
        </w:tc>
      </w:tr>
      <w:tr w:rsidR="00191801" w:rsidRPr="00563F3B" w14:paraId="1893E653" w14:textId="77777777" w:rsidTr="00D73221">
        <w:trPr>
          <w:trHeight w:val="2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7B9D7" w14:textId="77777777" w:rsidR="00191801" w:rsidRPr="00563F3B" w:rsidRDefault="00191801" w:rsidP="00D73221">
            <w:pPr>
              <w:rPr>
                <w:rFonts w:ascii="Century Gothic" w:hAnsi="Century Gothic" w:cs="Times New Roman"/>
                <w:sz w:val="20"/>
                <w:szCs w:val="20"/>
              </w:rPr>
            </w:pPr>
            <w:r w:rsidRPr="00563F3B">
              <w:rPr>
                <w:rFonts w:ascii="Century Gothic" w:hAnsi="Century Gothic" w:cs="Times New Roman"/>
                <w:color w:val="000000"/>
                <w:sz w:val="20"/>
                <w:szCs w:val="20"/>
              </w:rPr>
              <w:t>Action points from last meeting</w:t>
            </w:r>
          </w:p>
          <w:p w14:paraId="49A15122" w14:textId="77777777" w:rsidR="00191801" w:rsidRPr="00563F3B" w:rsidRDefault="00191801" w:rsidP="00D73221">
            <w:pPr>
              <w:rPr>
                <w:rFonts w:ascii="Century Gothic" w:eastAsia="Times New Roman" w:hAnsi="Century Gothic" w:cs="Times New Roman"/>
                <w:sz w:val="20"/>
                <w:szCs w:val="20"/>
              </w:rPr>
            </w:pPr>
          </w:p>
          <w:p w14:paraId="4CB271FF" w14:textId="77777777" w:rsidR="00191801" w:rsidRPr="00563F3B" w:rsidRDefault="00191801" w:rsidP="00D73221">
            <w:pPr>
              <w:rPr>
                <w:rFonts w:ascii="Century Gothic" w:hAnsi="Century Gothic" w:cs="Times New Roman"/>
                <w:sz w:val="20"/>
                <w:szCs w:val="20"/>
              </w:rPr>
            </w:pPr>
            <w:r w:rsidRPr="00563F3B">
              <w:rPr>
                <w:rFonts w:ascii="Century Gothic" w:hAnsi="Century Gothic" w:cs="Times New Roman"/>
                <w:b/>
                <w:bCs/>
                <w:color w:val="000000"/>
                <w:sz w:val="20"/>
                <w:szCs w:val="20"/>
              </w:rPr>
              <w:t>Arrange everything for the awards weekend coming up including collecting all the emailed nominations, uploading them all onto the newly created google docs, censoring them all to make them anonymous and deciding who is to leave the room for which nomination.</w:t>
            </w:r>
          </w:p>
          <w:p w14:paraId="74CC2C02" w14:textId="77777777" w:rsidR="00191801" w:rsidRPr="00563F3B" w:rsidRDefault="00191801" w:rsidP="00D73221">
            <w:pPr>
              <w:rPr>
                <w:rFonts w:ascii="Century Gothic" w:eastAsia="Times New Roman" w:hAnsi="Century Gothic" w:cs="Times New Roman"/>
                <w:sz w:val="20"/>
                <w:szCs w:val="20"/>
              </w:rPr>
            </w:pPr>
          </w:p>
          <w:p w14:paraId="2D3D0274" w14:textId="582E365F" w:rsidR="00191801" w:rsidRPr="00563F3B" w:rsidRDefault="00191801" w:rsidP="00563F3B">
            <w:pPr>
              <w:rPr>
                <w:rFonts w:ascii="Century Gothic" w:hAnsi="Century Gothic" w:cs="Times New Roman"/>
                <w:sz w:val="20"/>
                <w:szCs w:val="20"/>
              </w:rPr>
            </w:pPr>
            <w:r w:rsidRPr="00563F3B">
              <w:rPr>
                <w:rFonts w:ascii="Century Gothic" w:hAnsi="Century Gothic" w:cs="Times New Roman"/>
                <w:b/>
                <w:bCs/>
                <w:color w:val="000000"/>
                <w:sz w:val="20"/>
                <w:szCs w:val="20"/>
              </w:rPr>
              <w:t>Continue with the 650 word limit for awards, continue advertising nominations on social media before the deadline.</w:t>
            </w:r>
          </w:p>
        </w:tc>
      </w:tr>
      <w:tr w:rsidR="00191801" w:rsidRPr="00563F3B" w14:paraId="5EEE8219" w14:textId="77777777" w:rsidTr="00D732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7AAE2" w14:textId="77777777" w:rsidR="00191801" w:rsidRPr="00563F3B" w:rsidRDefault="00191801" w:rsidP="00D73221">
            <w:pPr>
              <w:rPr>
                <w:rFonts w:ascii="Century Gothic" w:hAnsi="Century Gothic" w:cs="Times New Roman"/>
                <w:sz w:val="20"/>
                <w:szCs w:val="20"/>
              </w:rPr>
            </w:pPr>
            <w:r w:rsidRPr="00563F3B">
              <w:rPr>
                <w:rFonts w:ascii="Century Gothic" w:hAnsi="Century Gothic" w:cs="Times New Roman"/>
                <w:color w:val="000000"/>
                <w:sz w:val="20"/>
                <w:szCs w:val="20"/>
              </w:rPr>
              <w:t>What have we done since the last meeting</w:t>
            </w:r>
          </w:p>
          <w:p w14:paraId="44638ACD" w14:textId="77777777" w:rsidR="00191801" w:rsidRPr="00563F3B" w:rsidRDefault="00191801" w:rsidP="00D73221">
            <w:pPr>
              <w:rPr>
                <w:rFonts w:ascii="Century Gothic" w:eastAsia="Times New Roman" w:hAnsi="Century Gothic" w:cs="Times New Roman"/>
                <w:sz w:val="20"/>
                <w:szCs w:val="20"/>
              </w:rPr>
            </w:pPr>
          </w:p>
          <w:p w14:paraId="39D0A720"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collecting all the emailed nominations</w:t>
            </w:r>
          </w:p>
          <w:p w14:paraId="14A84980"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uploading nominations onto the newly created google docs</w:t>
            </w:r>
          </w:p>
          <w:p w14:paraId="171862EF"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censoring them all to make them anonymous and deciding who is to leave the room for which nomination.</w:t>
            </w:r>
          </w:p>
          <w:p w14:paraId="1D981D7A"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 xml:space="preserve">Awards weekend completed including collecting breakfast and lunch on both days </w:t>
            </w:r>
          </w:p>
          <w:p w14:paraId="6FAFA311"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Been through all the nominations and counted numbers for each award, allocated names to the nominations and deleted any duplicates</w:t>
            </w:r>
          </w:p>
          <w:p w14:paraId="400FA389"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 xml:space="preserve">Emailed out to all award winners inviting them to may ball </w:t>
            </w:r>
          </w:p>
          <w:p w14:paraId="33018906"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Found out what each award wins by looking through the constitution</w:t>
            </w:r>
          </w:p>
          <w:p w14:paraId="5CF2853E" w14:textId="77777777" w:rsidR="00191801" w:rsidRPr="00563F3B" w:rsidRDefault="00191801" w:rsidP="00535F65">
            <w:pPr>
              <w:numPr>
                <w:ilvl w:val="0"/>
                <w:numId w:val="16"/>
              </w:numPr>
              <w:textAlignment w:val="baseline"/>
              <w:rPr>
                <w:rFonts w:ascii="Century Gothic" w:hAnsi="Century Gothic" w:cs="Times New Roman"/>
                <w:color w:val="000000"/>
                <w:sz w:val="20"/>
                <w:szCs w:val="20"/>
              </w:rPr>
            </w:pPr>
            <w:r w:rsidRPr="00563F3B">
              <w:rPr>
                <w:rFonts w:ascii="Century Gothic" w:hAnsi="Century Gothic" w:cs="Times New Roman"/>
                <w:color w:val="000000"/>
                <w:sz w:val="20"/>
                <w:szCs w:val="20"/>
              </w:rPr>
              <w:t xml:space="preserve">Naomi has continued to chase late societies for their late hand over and constitutions and threatened them with dissolution. </w:t>
            </w:r>
          </w:p>
        </w:tc>
      </w:tr>
      <w:tr w:rsidR="00191801" w:rsidRPr="00563F3B" w14:paraId="0B2C6F3A" w14:textId="77777777" w:rsidTr="00D732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1EC78" w14:textId="77777777" w:rsidR="00191801" w:rsidRPr="00563F3B" w:rsidRDefault="00191801" w:rsidP="00D73221">
            <w:pPr>
              <w:rPr>
                <w:rFonts w:ascii="Century Gothic" w:hAnsi="Century Gothic" w:cs="Times New Roman"/>
                <w:sz w:val="20"/>
                <w:szCs w:val="20"/>
              </w:rPr>
            </w:pPr>
            <w:r w:rsidRPr="00563F3B">
              <w:rPr>
                <w:rFonts w:ascii="Century Gothic" w:hAnsi="Century Gothic" w:cs="Times New Roman"/>
                <w:color w:val="000000"/>
                <w:sz w:val="20"/>
                <w:szCs w:val="20"/>
              </w:rPr>
              <w:t>What have you got coming up in the next two weeks</w:t>
            </w:r>
          </w:p>
          <w:p w14:paraId="07D9AD4F" w14:textId="77777777" w:rsidR="00191801" w:rsidRPr="00563F3B" w:rsidRDefault="00191801" w:rsidP="00D73221">
            <w:pPr>
              <w:rPr>
                <w:rFonts w:ascii="Century Gothic" w:hAnsi="Century Gothic" w:cs="Times New Roman"/>
                <w:sz w:val="20"/>
                <w:szCs w:val="20"/>
              </w:rPr>
            </w:pPr>
            <w:r w:rsidRPr="00563F3B">
              <w:rPr>
                <w:rFonts w:ascii="Century Gothic" w:hAnsi="Century Gothic" w:cs="Times New Roman"/>
                <w:color w:val="000000"/>
                <w:sz w:val="20"/>
                <w:szCs w:val="20"/>
              </w:rPr>
              <w:t xml:space="preserve">Need to decide on discount on tickets for award winners and what each award wins. Then we need to order all the awards (scarfs </w:t>
            </w:r>
            <w:proofErr w:type="spellStart"/>
            <w:r w:rsidRPr="00563F3B">
              <w:rPr>
                <w:rFonts w:ascii="Century Gothic" w:hAnsi="Century Gothic" w:cs="Times New Roman"/>
                <w:color w:val="000000"/>
                <w:sz w:val="20"/>
                <w:szCs w:val="20"/>
              </w:rPr>
              <w:t>etc</w:t>
            </w:r>
            <w:proofErr w:type="spellEnd"/>
            <w:r w:rsidRPr="00563F3B">
              <w:rPr>
                <w:rFonts w:ascii="Century Gothic" w:hAnsi="Century Gothic" w:cs="Times New Roman"/>
                <w:color w:val="000000"/>
                <w:sz w:val="20"/>
                <w:szCs w:val="20"/>
              </w:rPr>
              <w:t xml:space="preserve">) and start looking into fine details of how awards night is going to be ran (timings </w:t>
            </w:r>
            <w:proofErr w:type="spellStart"/>
            <w:r w:rsidRPr="00563F3B">
              <w:rPr>
                <w:rFonts w:ascii="Century Gothic" w:hAnsi="Century Gothic" w:cs="Times New Roman"/>
                <w:color w:val="000000"/>
                <w:sz w:val="20"/>
                <w:szCs w:val="20"/>
              </w:rPr>
              <w:t>etc</w:t>
            </w:r>
            <w:proofErr w:type="spellEnd"/>
            <w:r w:rsidRPr="00563F3B">
              <w:rPr>
                <w:rFonts w:ascii="Century Gothic" w:hAnsi="Century Gothic" w:cs="Times New Roman"/>
                <w:color w:val="000000"/>
                <w:sz w:val="20"/>
                <w:szCs w:val="20"/>
              </w:rPr>
              <w:t xml:space="preserve">) Naomi will continue to email societies asking for their constitution and hand overs and threatening societies who are not conforming to be dissolved. </w:t>
            </w:r>
          </w:p>
          <w:p w14:paraId="44DA70F6" w14:textId="77777777" w:rsidR="00191801" w:rsidRPr="00563F3B" w:rsidRDefault="00191801" w:rsidP="00D73221">
            <w:pPr>
              <w:rPr>
                <w:rFonts w:ascii="Century Gothic" w:eastAsia="Times New Roman" w:hAnsi="Century Gothic" w:cs="Times New Roman"/>
                <w:sz w:val="20"/>
                <w:szCs w:val="20"/>
              </w:rPr>
            </w:pPr>
          </w:p>
        </w:tc>
      </w:tr>
    </w:tbl>
    <w:p w14:paraId="09CBE7FA" w14:textId="77777777" w:rsidR="00C825CE" w:rsidRPr="000C7A8A" w:rsidRDefault="00C825CE" w:rsidP="00C825CE">
      <w:pPr>
        <w:jc w:val="both"/>
        <w:rPr>
          <w:rFonts w:ascii="Century Gothic" w:hAnsi="Century Gothic"/>
          <w:b/>
        </w:rPr>
      </w:pPr>
    </w:p>
    <w:p w14:paraId="04A36A91" w14:textId="47E36DB8" w:rsidR="00C825CE" w:rsidRDefault="00C825CE" w:rsidP="00C825CE">
      <w:pPr>
        <w:jc w:val="both"/>
        <w:rPr>
          <w:rFonts w:ascii="Century Gothic" w:hAnsi="Century Gothic"/>
          <w:b/>
        </w:rPr>
      </w:pPr>
      <w:r w:rsidRPr="000C7A8A">
        <w:rPr>
          <w:rFonts w:ascii="Century Gothic" w:hAnsi="Century Gothic"/>
          <w:b/>
        </w:rPr>
        <w:t>Community Project Officers</w:t>
      </w:r>
    </w:p>
    <w:tbl>
      <w:tblPr>
        <w:tblStyle w:val="TableGrid"/>
        <w:tblW w:w="0" w:type="auto"/>
        <w:tblLook w:val="04A0" w:firstRow="1" w:lastRow="0" w:firstColumn="1" w:lastColumn="0" w:noHBand="0" w:noVBand="1"/>
      </w:tblPr>
      <w:tblGrid>
        <w:gridCol w:w="8516"/>
      </w:tblGrid>
      <w:tr w:rsidR="005B27E2" w:rsidRPr="00870B2B" w14:paraId="2D7EAA76" w14:textId="77777777" w:rsidTr="00D73221">
        <w:trPr>
          <w:trHeight w:val="1050"/>
        </w:trPr>
        <w:tc>
          <w:tcPr>
            <w:tcW w:w="8516" w:type="dxa"/>
          </w:tcPr>
          <w:p w14:paraId="7AF50887" w14:textId="77777777" w:rsidR="005B27E2" w:rsidRPr="00870B2B" w:rsidRDefault="005B27E2" w:rsidP="00D73221">
            <w:pPr>
              <w:spacing w:line="0" w:lineRule="auto"/>
              <w:rPr>
                <w:rFonts w:ascii="Century Gothic" w:hAnsi="Century Gothic"/>
              </w:rPr>
            </w:pPr>
            <w:proofErr w:type="spellStart"/>
            <w:r w:rsidRPr="00870B2B">
              <w:rPr>
                <w:rFonts w:ascii="Century Gothic" w:eastAsiaTheme="majorEastAsia" w:hAnsi="Century Gothic" w:cstheme="majorBidi"/>
                <w:u w:val="single"/>
              </w:rPr>
              <w:t>HPosition</w:t>
            </w:r>
            <w:proofErr w:type="spellEnd"/>
            <w:r w:rsidRPr="00870B2B">
              <w:rPr>
                <w:rFonts w:ascii="Century Gothic" w:eastAsiaTheme="majorEastAsia" w:hAnsi="Century Gothic" w:cstheme="majorBidi"/>
                <w:u w:val="single"/>
              </w:rPr>
              <w:t>:</w:t>
            </w:r>
            <w:r w:rsidRPr="00870B2B">
              <w:rPr>
                <w:rFonts w:ascii="Century Gothic" w:eastAsiaTheme="majorEastAsia" w:hAnsi="Century Gothic" w:cstheme="majorBidi"/>
                <w:b/>
                <w:bCs/>
              </w:rPr>
              <w:t xml:space="preserve"> </w:t>
            </w:r>
            <w:r w:rsidRPr="00870B2B">
              <w:rPr>
                <w:rFonts w:ascii="Century Gothic" w:eastAsiaTheme="majorEastAsia" w:hAnsi="Century Gothic" w:cstheme="majorBidi"/>
              </w:rPr>
              <w:t xml:space="preserve">1st Year BMS </w:t>
            </w:r>
            <w:proofErr w:type="spellStart"/>
            <w:r w:rsidRPr="00870B2B">
              <w:rPr>
                <w:rFonts w:ascii="Century Gothic" w:eastAsiaTheme="majorEastAsia" w:hAnsi="Century Gothic" w:cstheme="majorBidi"/>
              </w:rPr>
              <w:t>Repsjn</w:t>
            </w:r>
            <w:proofErr w:type="spellEnd"/>
          </w:p>
          <w:p w14:paraId="25551755" w14:textId="77777777" w:rsidR="005B27E2" w:rsidRPr="00870B2B" w:rsidRDefault="005B27E2" w:rsidP="00D73221">
            <w:pPr>
              <w:rPr>
                <w:rFonts w:ascii="Century Gothic" w:hAnsi="Century Gothic"/>
              </w:rPr>
            </w:pPr>
            <w:r w:rsidRPr="00870B2B">
              <w:rPr>
                <w:rFonts w:ascii="Century Gothic" w:hAnsi="Century Gothic"/>
              </w:rPr>
              <w:t>Introduction</w:t>
            </w:r>
          </w:p>
          <w:p w14:paraId="4C6CEE1F" w14:textId="77777777" w:rsidR="005B27E2" w:rsidRPr="00870B2B" w:rsidRDefault="005B27E2" w:rsidP="00D73221">
            <w:pPr>
              <w:rPr>
                <w:rFonts w:ascii="Century Gothic" w:hAnsi="Century Gothic"/>
              </w:rPr>
            </w:pPr>
          </w:p>
          <w:p w14:paraId="09F7F7BA" w14:textId="77777777" w:rsidR="005B27E2" w:rsidRPr="00870B2B" w:rsidRDefault="005B27E2" w:rsidP="00D73221">
            <w:pPr>
              <w:rPr>
                <w:rFonts w:ascii="Century Gothic" w:hAnsi="Century Gothic"/>
              </w:rPr>
            </w:pPr>
            <w:r w:rsidRPr="00870B2B">
              <w:rPr>
                <w:rFonts w:ascii="Century Gothic" w:hAnsi="Century Gothic"/>
              </w:rPr>
              <w:t xml:space="preserve"> Hey guys, We’re </w:t>
            </w:r>
            <w:proofErr w:type="spellStart"/>
            <w:r w:rsidRPr="00870B2B">
              <w:rPr>
                <w:rFonts w:ascii="Century Gothic" w:hAnsi="Century Gothic"/>
              </w:rPr>
              <w:t>Vafie</w:t>
            </w:r>
            <w:proofErr w:type="spellEnd"/>
            <w:r w:rsidRPr="00870B2B">
              <w:rPr>
                <w:rFonts w:ascii="Century Gothic" w:hAnsi="Century Gothic"/>
              </w:rPr>
              <w:t xml:space="preserve"> Sheriff and Mustafa </w:t>
            </w:r>
            <w:proofErr w:type="spellStart"/>
            <w:r w:rsidRPr="00870B2B">
              <w:rPr>
                <w:rFonts w:ascii="Century Gothic" w:hAnsi="Century Gothic"/>
              </w:rPr>
              <w:t>Dashti</w:t>
            </w:r>
            <w:proofErr w:type="spellEnd"/>
            <w:r w:rsidRPr="00870B2B">
              <w:rPr>
                <w:rFonts w:ascii="Century Gothic" w:hAnsi="Century Gothic"/>
              </w:rPr>
              <w:t xml:space="preserve">, formally known as your </w:t>
            </w:r>
            <w:r w:rsidRPr="00870B2B">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14:paraId="08E75398" w14:textId="77777777" w:rsidR="005B27E2" w:rsidRPr="00870B2B" w:rsidRDefault="005B27E2" w:rsidP="00D73221">
            <w:pPr>
              <w:tabs>
                <w:tab w:val="left" w:pos="2790"/>
              </w:tabs>
              <w:rPr>
                <w:rFonts w:ascii="Century Gothic" w:hAnsi="Century Gothic"/>
              </w:rPr>
            </w:pPr>
            <w:r w:rsidRPr="00870B2B">
              <w:rPr>
                <w:rFonts w:ascii="Century Gothic" w:hAnsi="Century Gothic"/>
              </w:rPr>
              <w:tab/>
            </w:r>
          </w:p>
        </w:tc>
      </w:tr>
      <w:tr w:rsidR="005B27E2" w:rsidRPr="00870B2B" w14:paraId="0F9E50D8" w14:textId="77777777" w:rsidTr="00D73221">
        <w:trPr>
          <w:trHeight w:val="323"/>
        </w:trPr>
        <w:tc>
          <w:tcPr>
            <w:tcW w:w="8516" w:type="dxa"/>
          </w:tcPr>
          <w:p w14:paraId="6F5E4C34" w14:textId="77777777" w:rsidR="005B27E2" w:rsidRPr="00870B2B" w:rsidRDefault="005B27E2" w:rsidP="00D73221">
            <w:pPr>
              <w:rPr>
                <w:rFonts w:ascii="Century Gothic" w:eastAsiaTheme="majorEastAsia" w:hAnsi="Century Gothic" w:cstheme="majorBidi"/>
                <w:u w:val="single"/>
              </w:rPr>
            </w:pPr>
            <w:r w:rsidRPr="00870B2B">
              <w:rPr>
                <w:rFonts w:ascii="Century Gothic" w:eastAsiaTheme="majorEastAsia" w:hAnsi="Century Gothic" w:cstheme="majorBidi"/>
                <w:u w:val="single"/>
              </w:rPr>
              <w:t>Action points</w:t>
            </w:r>
          </w:p>
        </w:tc>
      </w:tr>
      <w:tr w:rsidR="005B27E2" w:rsidRPr="00870B2B" w14:paraId="5FA7F59E" w14:textId="77777777" w:rsidTr="00D73221">
        <w:trPr>
          <w:trHeight w:val="989"/>
        </w:trPr>
        <w:tc>
          <w:tcPr>
            <w:tcW w:w="8516" w:type="dxa"/>
          </w:tcPr>
          <w:p w14:paraId="47901BF3" w14:textId="77777777" w:rsidR="005B27E2" w:rsidRPr="00870B2B" w:rsidRDefault="005B27E2" w:rsidP="00D73221">
            <w:pPr>
              <w:rPr>
                <w:rFonts w:ascii="Century Gothic" w:eastAsiaTheme="majorEastAsia" w:hAnsi="Century Gothic" w:cstheme="majorBidi"/>
              </w:rPr>
            </w:pPr>
            <w:r w:rsidRPr="00870B2B">
              <w:rPr>
                <w:rFonts w:ascii="Century Gothic" w:eastAsiaTheme="majorEastAsia" w:hAnsi="Century Gothic" w:cstheme="majorBidi"/>
                <w:u w:val="single"/>
              </w:rPr>
              <w:t>What we have done since last meeting:</w:t>
            </w:r>
            <w:r w:rsidRPr="00870B2B">
              <w:rPr>
                <w:rFonts w:ascii="Century Gothic" w:eastAsiaTheme="majorEastAsia" w:hAnsi="Century Gothic" w:cstheme="majorBidi"/>
              </w:rPr>
              <w:t xml:space="preserve"> </w:t>
            </w:r>
            <w:r w:rsidRPr="00870B2B">
              <w:rPr>
                <w:rFonts w:ascii="Century Gothic" w:hAnsi="Century Gothic"/>
              </w:rPr>
              <w:t xml:space="preserve"> </w:t>
            </w:r>
          </w:p>
          <w:p w14:paraId="7E8D1CEE" w14:textId="77777777" w:rsidR="005B27E2" w:rsidRPr="00870B2B" w:rsidRDefault="005B27E2" w:rsidP="005B27E2">
            <w:pPr>
              <w:pStyle w:val="ListParagraph"/>
              <w:numPr>
                <w:ilvl w:val="0"/>
                <w:numId w:val="23"/>
              </w:numPr>
              <w:contextualSpacing/>
              <w:jc w:val="left"/>
              <w:rPr>
                <w:rFonts w:ascii="Century Gothic" w:hAnsi="Century Gothic"/>
                <w:sz w:val="20"/>
                <w:szCs w:val="20"/>
              </w:rPr>
            </w:pPr>
            <w:proofErr w:type="spellStart"/>
            <w:r w:rsidRPr="00870B2B">
              <w:rPr>
                <w:rFonts w:ascii="Century Gothic" w:hAnsi="Century Gothic"/>
                <w:sz w:val="20"/>
                <w:szCs w:val="20"/>
              </w:rPr>
              <w:t>Misc</w:t>
            </w:r>
            <w:proofErr w:type="spellEnd"/>
            <w:r w:rsidRPr="00870B2B">
              <w:rPr>
                <w:rFonts w:ascii="Century Gothic" w:hAnsi="Century Gothic"/>
                <w:sz w:val="20"/>
                <w:szCs w:val="20"/>
              </w:rPr>
              <w:t xml:space="preserve"> responding to emails</w:t>
            </w:r>
          </w:p>
          <w:p w14:paraId="069BC6A2" w14:textId="77777777" w:rsidR="005B27E2" w:rsidRPr="00870B2B" w:rsidRDefault="005B27E2" w:rsidP="005B27E2">
            <w:pPr>
              <w:pStyle w:val="ListParagraph"/>
              <w:numPr>
                <w:ilvl w:val="0"/>
                <w:numId w:val="24"/>
              </w:numPr>
              <w:spacing w:after="160" w:line="259" w:lineRule="auto"/>
              <w:contextualSpacing/>
              <w:jc w:val="left"/>
              <w:rPr>
                <w:rFonts w:ascii="Century Gothic" w:hAnsi="Century Gothic"/>
                <w:sz w:val="20"/>
                <w:szCs w:val="20"/>
              </w:rPr>
            </w:pPr>
            <w:r w:rsidRPr="00870B2B">
              <w:rPr>
                <w:rFonts w:ascii="Century Gothic" w:hAnsi="Century Gothic"/>
                <w:sz w:val="20"/>
                <w:szCs w:val="20"/>
              </w:rPr>
              <w:t>Attend Awards evening</w:t>
            </w:r>
          </w:p>
          <w:p w14:paraId="211FE52F" w14:textId="77777777" w:rsidR="005B27E2" w:rsidRPr="00870B2B" w:rsidRDefault="005B27E2" w:rsidP="005B27E2">
            <w:pPr>
              <w:pStyle w:val="ListParagraph"/>
              <w:numPr>
                <w:ilvl w:val="0"/>
                <w:numId w:val="24"/>
              </w:numPr>
              <w:spacing w:after="160" w:line="259" w:lineRule="auto"/>
              <w:contextualSpacing/>
              <w:jc w:val="left"/>
              <w:rPr>
                <w:rFonts w:ascii="Century Gothic" w:hAnsi="Century Gothic"/>
                <w:sz w:val="20"/>
                <w:szCs w:val="20"/>
              </w:rPr>
            </w:pPr>
            <w:r w:rsidRPr="00870B2B">
              <w:rPr>
                <w:rFonts w:ascii="Century Gothic" w:hAnsi="Century Gothic"/>
                <w:sz w:val="20"/>
                <w:szCs w:val="20"/>
              </w:rPr>
              <w:t xml:space="preserve"> Create and awards Volunteer of the Month February certificate</w:t>
            </w:r>
          </w:p>
        </w:tc>
      </w:tr>
      <w:tr w:rsidR="005B27E2" w:rsidRPr="00870B2B" w14:paraId="7FF771C6" w14:textId="77777777" w:rsidTr="00D73221">
        <w:trPr>
          <w:trHeight w:val="566"/>
        </w:trPr>
        <w:tc>
          <w:tcPr>
            <w:tcW w:w="8516" w:type="dxa"/>
          </w:tcPr>
          <w:p w14:paraId="49869B6B" w14:textId="77777777" w:rsidR="005B27E2" w:rsidRPr="00870B2B" w:rsidRDefault="005B27E2" w:rsidP="00D73221">
            <w:pPr>
              <w:rPr>
                <w:rFonts w:ascii="Century Gothic" w:hAnsi="Century Gothic"/>
              </w:rPr>
            </w:pPr>
            <w:r w:rsidRPr="00870B2B">
              <w:rPr>
                <w:rFonts w:ascii="Century Gothic" w:eastAsiaTheme="majorEastAsia" w:hAnsi="Century Gothic" w:cstheme="majorBidi"/>
                <w:u w:val="single"/>
              </w:rPr>
              <w:t>What we have coming up in the next two weeks:</w:t>
            </w:r>
          </w:p>
          <w:p w14:paraId="4C053CB9" w14:textId="77777777" w:rsidR="005B27E2" w:rsidRPr="00870B2B" w:rsidRDefault="005B27E2" w:rsidP="005B27E2">
            <w:pPr>
              <w:pStyle w:val="ListParagraph"/>
              <w:numPr>
                <w:ilvl w:val="0"/>
                <w:numId w:val="24"/>
              </w:numPr>
              <w:contextualSpacing/>
              <w:jc w:val="left"/>
              <w:rPr>
                <w:rFonts w:ascii="Century Gothic" w:hAnsi="Century Gothic"/>
                <w:sz w:val="20"/>
                <w:szCs w:val="20"/>
              </w:rPr>
            </w:pPr>
            <w:r w:rsidRPr="00870B2B">
              <w:rPr>
                <w:rFonts w:ascii="Century Gothic" w:hAnsi="Century Gothic"/>
                <w:sz w:val="20"/>
                <w:szCs w:val="20"/>
              </w:rPr>
              <w:t>Exam Revision</w:t>
            </w:r>
          </w:p>
        </w:tc>
      </w:tr>
    </w:tbl>
    <w:p w14:paraId="33850537" w14:textId="77777777" w:rsidR="00C825CE" w:rsidRPr="000C7A8A" w:rsidRDefault="00C825CE" w:rsidP="00C825CE">
      <w:pPr>
        <w:jc w:val="both"/>
        <w:rPr>
          <w:rFonts w:ascii="Century Gothic" w:hAnsi="Century Gothic"/>
          <w:b/>
        </w:rPr>
      </w:pPr>
    </w:p>
    <w:p w14:paraId="0C3BF194" w14:textId="06583500" w:rsidR="00C825CE" w:rsidRPr="000C7A8A" w:rsidRDefault="00C825CE" w:rsidP="00C825CE">
      <w:pPr>
        <w:jc w:val="both"/>
        <w:rPr>
          <w:rFonts w:ascii="Century Gothic" w:hAnsi="Century Gothic"/>
        </w:rPr>
      </w:pPr>
      <w:r w:rsidRPr="000C7A8A">
        <w:rPr>
          <w:rFonts w:ascii="Century Gothic" w:hAnsi="Century Gothic"/>
          <w:b/>
        </w:rPr>
        <w:t>Technical Officers</w:t>
      </w:r>
    </w:p>
    <w:tbl>
      <w:tblPr>
        <w:tblStyle w:val="TableGrid"/>
        <w:tblW w:w="0" w:type="auto"/>
        <w:tblLook w:val="04A0" w:firstRow="1" w:lastRow="0" w:firstColumn="1" w:lastColumn="0" w:noHBand="0" w:noVBand="1"/>
      </w:tblPr>
      <w:tblGrid>
        <w:gridCol w:w="8516"/>
      </w:tblGrid>
      <w:tr w:rsidR="005B27E2" w:rsidRPr="00870B2B" w14:paraId="4BB4B708" w14:textId="77777777" w:rsidTr="00D73221">
        <w:trPr>
          <w:trHeight w:val="1050"/>
        </w:trPr>
        <w:tc>
          <w:tcPr>
            <w:tcW w:w="8516" w:type="dxa"/>
          </w:tcPr>
          <w:p w14:paraId="52D4C0B3" w14:textId="77777777" w:rsidR="005B27E2" w:rsidRPr="005B27E2" w:rsidRDefault="005B27E2" w:rsidP="00D73221">
            <w:pPr>
              <w:spacing w:line="0" w:lineRule="auto"/>
              <w:rPr>
                <w:rFonts w:ascii="Century Gothic" w:hAnsi="Century Gothic"/>
              </w:rPr>
            </w:pPr>
            <w:proofErr w:type="spellStart"/>
            <w:r w:rsidRPr="005B27E2">
              <w:rPr>
                <w:rFonts w:ascii="Century Gothic" w:eastAsiaTheme="majorEastAsia" w:hAnsi="Century Gothic" w:cstheme="majorBidi"/>
                <w:u w:val="single"/>
              </w:rPr>
              <w:t>HPosition</w:t>
            </w:r>
            <w:proofErr w:type="spellEnd"/>
            <w:r w:rsidRPr="005B27E2">
              <w:rPr>
                <w:rFonts w:ascii="Century Gothic" w:eastAsiaTheme="majorEastAsia" w:hAnsi="Century Gothic" w:cstheme="majorBidi"/>
                <w:u w:val="single"/>
              </w:rPr>
              <w:t>:</w:t>
            </w:r>
            <w:r w:rsidRPr="005B27E2">
              <w:rPr>
                <w:rFonts w:ascii="Century Gothic" w:eastAsiaTheme="majorEastAsia" w:hAnsi="Century Gothic" w:cstheme="majorBidi"/>
                <w:b/>
                <w:bCs/>
              </w:rPr>
              <w:t xml:space="preserve"> </w:t>
            </w:r>
            <w:r w:rsidRPr="005B27E2">
              <w:rPr>
                <w:rFonts w:ascii="Century Gothic" w:eastAsiaTheme="majorEastAsia" w:hAnsi="Century Gothic" w:cstheme="majorBidi"/>
              </w:rPr>
              <w:t xml:space="preserve">1st Year BMS </w:t>
            </w:r>
            <w:proofErr w:type="spellStart"/>
            <w:r w:rsidRPr="005B27E2">
              <w:rPr>
                <w:rFonts w:ascii="Century Gothic" w:eastAsiaTheme="majorEastAsia" w:hAnsi="Century Gothic" w:cstheme="majorBidi"/>
              </w:rPr>
              <w:t>Repsjn</w:t>
            </w:r>
            <w:proofErr w:type="spellEnd"/>
          </w:p>
          <w:p w14:paraId="46F171F6" w14:textId="77777777" w:rsidR="005B27E2" w:rsidRPr="005B27E2" w:rsidRDefault="005B27E2" w:rsidP="00D73221">
            <w:pPr>
              <w:rPr>
                <w:rFonts w:ascii="Century Gothic" w:hAnsi="Century Gothic"/>
              </w:rPr>
            </w:pPr>
            <w:r w:rsidRPr="005B27E2">
              <w:rPr>
                <w:rFonts w:ascii="Century Gothic" w:hAnsi="Century Gothic"/>
              </w:rPr>
              <w:t>Introduction</w:t>
            </w:r>
          </w:p>
          <w:p w14:paraId="593119B9" w14:textId="1E1C9336" w:rsidR="005B27E2" w:rsidRPr="005B27E2" w:rsidRDefault="005B27E2" w:rsidP="00D73221">
            <w:pPr>
              <w:tabs>
                <w:tab w:val="left" w:pos="2790"/>
              </w:tabs>
              <w:rPr>
                <w:rFonts w:ascii="Century Gothic" w:hAnsi="Century Gothic"/>
              </w:rPr>
            </w:pPr>
            <w:r w:rsidRPr="005B27E2">
              <w:rPr>
                <w:rFonts w:ascii="Century Gothic" w:hAnsi="Century Gothic"/>
              </w:rPr>
              <w:t>Tech – Ethan, Alex and Michelle</w:t>
            </w:r>
            <w:r w:rsidRPr="005B27E2">
              <w:rPr>
                <w:rFonts w:ascii="Century Gothic" w:hAnsi="Century Gothic"/>
              </w:rPr>
              <w:tab/>
            </w:r>
          </w:p>
        </w:tc>
      </w:tr>
      <w:tr w:rsidR="005B27E2" w:rsidRPr="00870B2B" w14:paraId="6AB4146D" w14:textId="77777777" w:rsidTr="00D73221">
        <w:trPr>
          <w:trHeight w:val="323"/>
        </w:trPr>
        <w:tc>
          <w:tcPr>
            <w:tcW w:w="8516" w:type="dxa"/>
          </w:tcPr>
          <w:p w14:paraId="6EDE8C2A" w14:textId="77777777" w:rsidR="005B27E2" w:rsidRPr="005B27E2" w:rsidRDefault="005B27E2" w:rsidP="00D73221">
            <w:pPr>
              <w:rPr>
                <w:rFonts w:ascii="Century Gothic" w:eastAsiaTheme="majorEastAsia" w:hAnsi="Century Gothic" w:cstheme="majorBidi"/>
                <w:u w:val="single"/>
              </w:rPr>
            </w:pPr>
            <w:r w:rsidRPr="005B27E2">
              <w:rPr>
                <w:rFonts w:ascii="Century Gothic" w:eastAsiaTheme="majorEastAsia" w:hAnsi="Century Gothic" w:cstheme="majorBidi"/>
                <w:u w:val="single"/>
              </w:rPr>
              <w:t>Action points</w:t>
            </w:r>
          </w:p>
        </w:tc>
      </w:tr>
      <w:tr w:rsidR="005B27E2" w:rsidRPr="00870B2B" w14:paraId="6C807A40" w14:textId="77777777" w:rsidTr="00D73221">
        <w:trPr>
          <w:trHeight w:val="989"/>
        </w:trPr>
        <w:tc>
          <w:tcPr>
            <w:tcW w:w="8516" w:type="dxa"/>
          </w:tcPr>
          <w:p w14:paraId="19808C77" w14:textId="77777777" w:rsidR="005B27E2" w:rsidRPr="005B27E2" w:rsidRDefault="005B27E2" w:rsidP="00D73221">
            <w:pPr>
              <w:rPr>
                <w:rFonts w:ascii="Century Gothic" w:eastAsiaTheme="majorEastAsia" w:hAnsi="Century Gothic" w:cstheme="majorBidi"/>
              </w:rPr>
            </w:pPr>
            <w:r w:rsidRPr="005B27E2">
              <w:rPr>
                <w:rFonts w:ascii="Century Gothic" w:eastAsiaTheme="majorEastAsia" w:hAnsi="Century Gothic" w:cstheme="majorBidi"/>
                <w:u w:val="single"/>
              </w:rPr>
              <w:t>What we have done since last meeting:</w:t>
            </w:r>
            <w:r w:rsidRPr="005B27E2">
              <w:rPr>
                <w:rFonts w:ascii="Century Gothic" w:eastAsiaTheme="majorEastAsia" w:hAnsi="Century Gothic" w:cstheme="majorBidi"/>
              </w:rPr>
              <w:t xml:space="preserve"> </w:t>
            </w:r>
            <w:r w:rsidRPr="005B27E2">
              <w:rPr>
                <w:rFonts w:ascii="Century Gothic" w:hAnsi="Century Gothic"/>
              </w:rPr>
              <w:t xml:space="preserve"> </w:t>
            </w:r>
          </w:p>
          <w:p w14:paraId="3CBE4740" w14:textId="77777777" w:rsidR="005B27E2" w:rsidRPr="005B27E2" w:rsidRDefault="005B27E2" w:rsidP="005B27E2">
            <w:pPr>
              <w:widowControl w:val="0"/>
              <w:autoSpaceDE w:val="0"/>
              <w:autoSpaceDN w:val="0"/>
              <w:adjustRightInd w:val="0"/>
              <w:rPr>
                <w:rFonts w:ascii="Century Gothic" w:hAnsi="Century Gothic" w:cs="SegoeUI"/>
                <w:color w:val="191919"/>
              </w:rPr>
            </w:pPr>
            <w:r w:rsidRPr="005B27E2">
              <w:rPr>
                <w:rFonts w:ascii="Century Gothic" w:hAnsi="Century Gothic" w:cs="SegoeUI"/>
                <w:color w:val="191919"/>
              </w:rPr>
              <w:t>• Plan for Part V - new lighting, booth redesign</w:t>
            </w:r>
          </w:p>
          <w:p w14:paraId="6AC03FC2" w14:textId="77777777" w:rsidR="005B27E2" w:rsidRPr="005B27E2" w:rsidRDefault="005B27E2" w:rsidP="005B27E2">
            <w:pPr>
              <w:widowControl w:val="0"/>
              <w:autoSpaceDE w:val="0"/>
              <w:autoSpaceDN w:val="0"/>
              <w:adjustRightInd w:val="0"/>
              <w:rPr>
                <w:rFonts w:ascii="Century Gothic" w:hAnsi="Century Gothic" w:cs="SegoeUI"/>
                <w:color w:val="191919"/>
              </w:rPr>
            </w:pPr>
            <w:r w:rsidRPr="005B27E2">
              <w:rPr>
                <w:rFonts w:ascii="Century Gothic" w:hAnsi="Century Gothic" w:cs="SegoeUI"/>
                <w:color w:val="191919"/>
              </w:rPr>
              <w:t xml:space="preserve">• Winding down - tidy booth, repair equipment, sell items </w:t>
            </w:r>
            <w:proofErr w:type="spellStart"/>
            <w:r w:rsidRPr="005B27E2">
              <w:rPr>
                <w:rFonts w:ascii="Century Gothic" w:hAnsi="Century Gothic" w:cs="SegoeUI"/>
                <w:color w:val="191919"/>
              </w:rPr>
              <w:t>etc</w:t>
            </w:r>
            <w:proofErr w:type="spellEnd"/>
          </w:p>
          <w:p w14:paraId="62BFA096" w14:textId="6C5AE9B0" w:rsidR="005B27E2" w:rsidRPr="005B27E2" w:rsidRDefault="005B27E2" w:rsidP="005B27E2">
            <w:pPr>
              <w:pStyle w:val="ListParagraph"/>
              <w:numPr>
                <w:ilvl w:val="0"/>
                <w:numId w:val="24"/>
              </w:numPr>
              <w:spacing w:after="160" w:line="259" w:lineRule="auto"/>
              <w:contextualSpacing/>
              <w:jc w:val="left"/>
              <w:rPr>
                <w:rFonts w:ascii="Century Gothic" w:hAnsi="Century Gothic"/>
                <w:sz w:val="20"/>
                <w:szCs w:val="20"/>
              </w:rPr>
            </w:pPr>
            <w:r w:rsidRPr="005B27E2">
              <w:rPr>
                <w:rFonts w:ascii="Century Gothic" w:hAnsi="Century Gothic" w:cs="SegoeUI"/>
                <w:color w:val="191919"/>
                <w:sz w:val="20"/>
                <w:szCs w:val="20"/>
              </w:rPr>
              <w:t>Start developing grant application</w:t>
            </w:r>
          </w:p>
        </w:tc>
      </w:tr>
      <w:tr w:rsidR="005B27E2" w:rsidRPr="00870B2B" w14:paraId="32308927" w14:textId="77777777" w:rsidTr="00D73221">
        <w:trPr>
          <w:trHeight w:val="566"/>
        </w:trPr>
        <w:tc>
          <w:tcPr>
            <w:tcW w:w="8516" w:type="dxa"/>
          </w:tcPr>
          <w:p w14:paraId="17DEC856" w14:textId="77777777" w:rsidR="005B27E2" w:rsidRPr="005B27E2" w:rsidRDefault="005B27E2" w:rsidP="00D73221">
            <w:pPr>
              <w:rPr>
                <w:rFonts w:ascii="Century Gothic" w:hAnsi="Century Gothic"/>
              </w:rPr>
            </w:pPr>
            <w:r w:rsidRPr="005B27E2">
              <w:rPr>
                <w:rFonts w:ascii="Century Gothic" w:eastAsiaTheme="majorEastAsia" w:hAnsi="Century Gothic" w:cstheme="majorBidi"/>
                <w:u w:val="single"/>
              </w:rPr>
              <w:t>What we have coming up in the next two weeks:</w:t>
            </w:r>
          </w:p>
          <w:p w14:paraId="4F35E892" w14:textId="77777777" w:rsidR="005B27E2" w:rsidRPr="005B27E2" w:rsidRDefault="005B27E2" w:rsidP="005B27E2">
            <w:pPr>
              <w:widowControl w:val="0"/>
              <w:autoSpaceDE w:val="0"/>
              <w:autoSpaceDN w:val="0"/>
              <w:adjustRightInd w:val="0"/>
              <w:rPr>
                <w:rFonts w:ascii="Century Gothic" w:hAnsi="Century Gothic" w:cs="SegoeUI"/>
                <w:color w:val="191919"/>
              </w:rPr>
            </w:pPr>
            <w:r w:rsidRPr="005B27E2">
              <w:rPr>
                <w:rFonts w:ascii="Century Gothic" w:hAnsi="Century Gothic" w:cs="SegoeUI"/>
                <w:color w:val="191919"/>
              </w:rPr>
              <w:t>• Part V</w:t>
            </w:r>
          </w:p>
          <w:p w14:paraId="58B8520C" w14:textId="622810BD" w:rsidR="005B27E2" w:rsidRPr="005B27E2" w:rsidRDefault="005B27E2" w:rsidP="005B27E2">
            <w:pPr>
              <w:contextualSpacing/>
              <w:rPr>
                <w:rFonts w:ascii="Century Gothic" w:hAnsi="Century Gothic"/>
              </w:rPr>
            </w:pPr>
            <w:r w:rsidRPr="005B27E2">
              <w:rPr>
                <w:rFonts w:ascii="Century Gothic" w:hAnsi="Century Gothic" w:cs="SegoeUI"/>
                <w:color w:val="191919"/>
              </w:rPr>
              <w:t>• Continue tidying, inventory and sales</w:t>
            </w:r>
          </w:p>
        </w:tc>
      </w:tr>
    </w:tbl>
    <w:p w14:paraId="04F3F679" w14:textId="77777777" w:rsidR="00C825CE" w:rsidRDefault="00C825CE" w:rsidP="00C825CE">
      <w:pPr>
        <w:jc w:val="both"/>
        <w:rPr>
          <w:rFonts w:ascii="Century Gothic" w:hAnsi="Century Gothic"/>
          <w:b/>
        </w:rPr>
      </w:pPr>
    </w:p>
    <w:p w14:paraId="36170B7C" w14:textId="77777777" w:rsidR="005B27E2" w:rsidRDefault="005B27E2" w:rsidP="00C825CE">
      <w:pPr>
        <w:jc w:val="both"/>
        <w:rPr>
          <w:rFonts w:ascii="Century Gothic" w:hAnsi="Century Gothic"/>
          <w:b/>
        </w:rPr>
      </w:pPr>
    </w:p>
    <w:p w14:paraId="2D20724F" w14:textId="77777777" w:rsidR="005B27E2" w:rsidRDefault="005B27E2" w:rsidP="00C825CE">
      <w:pPr>
        <w:jc w:val="both"/>
        <w:rPr>
          <w:rFonts w:ascii="Century Gothic" w:hAnsi="Century Gothic"/>
          <w:b/>
        </w:rPr>
      </w:pPr>
    </w:p>
    <w:p w14:paraId="50CE0781" w14:textId="77777777" w:rsidR="005B27E2" w:rsidRDefault="005B27E2" w:rsidP="00C825CE">
      <w:pPr>
        <w:jc w:val="both"/>
        <w:rPr>
          <w:rFonts w:ascii="Century Gothic" w:hAnsi="Century Gothic"/>
          <w:b/>
        </w:rPr>
      </w:pPr>
    </w:p>
    <w:p w14:paraId="0B02D2A8" w14:textId="77777777" w:rsidR="005B27E2" w:rsidRPr="000C7A8A" w:rsidRDefault="005B27E2" w:rsidP="00C825CE">
      <w:pPr>
        <w:jc w:val="both"/>
        <w:rPr>
          <w:rFonts w:ascii="Century Gothic" w:hAnsi="Century Gothic"/>
          <w:b/>
        </w:rPr>
      </w:pPr>
    </w:p>
    <w:p w14:paraId="72AF7761" w14:textId="77777777" w:rsidR="00C825CE" w:rsidRPr="000C7A8A" w:rsidRDefault="00C825CE" w:rsidP="00C825CE">
      <w:pPr>
        <w:jc w:val="both"/>
        <w:rPr>
          <w:rFonts w:ascii="Century Gothic" w:hAnsi="Century Gothic"/>
          <w:b/>
        </w:rPr>
      </w:pPr>
      <w:r w:rsidRPr="000C7A8A">
        <w:rPr>
          <w:rFonts w:ascii="Century Gothic" w:hAnsi="Century Gothic"/>
          <w:b/>
        </w:rPr>
        <w:t>Equality &amp; Diversity Officers</w:t>
      </w:r>
    </w:p>
    <w:tbl>
      <w:tblPr>
        <w:tblStyle w:val="TableGrid"/>
        <w:tblW w:w="8910" w:type="dxa"/>
        <w:tblInd w:w="-5" w:type="dxa"/>
        <w:tblLook w:val="04A0" w:firstRow="1" w:lastRow="0" w:firstColumn="1" w:lastColumn="0" w:noHBand="0" w:noVBand="1"/>
      </w:tblPr>
      <w:tblGrid>
        <w:gridCol w:w="8910"/>
      </w:tblGrid>
      <w:tr w:rsidR="00191801" w:rsidRPr="00191801" w14:paraId="38237DBD" w14:textId="77777777" w:rsidTr="00D73221">
        <w:trPr>
          <w:trHeight w:val="1367"/>
        </w:trPr>
        <w:tc>
          <w:tcPr>
            <w:tcW w:w="8910" w:type="dxa"/>
          </w:tcPr>
          <w:p w14:paraId="6D635E97" w14:textId="77777777" w:rsidR="00191801" w:rsidRPr="00191801" w:rsidRDefault="00191801" w:rsidP="00D73221">
            <w:pPr>
              <w:rPr>
                <w:rFonts w:ascii="Century Gothic" w:hAnsi="Century Gothic"/>
                <w:color w:val="000000" w:themeColor="text1"/>
              </w:rPr>
            </w:pPr>
            <w:r w:rsidRPr="00191801">
              <w:rPr>
                <w:rFonts w:ascii="Century Gothic" w:hAnsi="Century Gothic"/>
                <w:color w:val="000000" w:themeColor="text1"/>
              </w:rPr>
              <w:t>Introduction</w:t>
            </w:r>
          </w:p>
          <w:p w14:paraId="2193A4BC" w14:textId="138CE2B0" w:rsidR="00191801" w:rsidRPr="00191801" w:rsidRDefault="00191801" w:rsidP="00D73221">
            <w:pPr>
              <w:rPr>
                <w:rFonts w:ascii="Century Gothic" w:hAnsi="Century Gothic"/>
                <w:i/>
                <w:color w:val="000000" w:themeColor="text1"/>
              </w:rPr>
            </w:pPr>
            <w:r w:rsidRPr="00191801">
              <w:rPr>
                <w:rFonts w:ascii="Century Gothic" w:hAnsi="Century Gothic" w:cs="Helvetica"/>
                <w:color w:val="191919"/>
              </w:rPr>
              <w:t xml:space="preserve">Hi there; we are </w:t>
            </w:r>
            <w:proofErr w:type="spellStart"/>
            <w:r w:rsidRPr="00191801">
              <w:rPr>
                <w:rFonts w:ascii="Century Gothic" w:hAnsi="Century Gothic" w:cs="Helvetica"/>
                <w:color w:val="191919"/>
              </w:rPr>
              <w:t>Avin</w:t>
            </w:r>
            <w:proofErr w:type="spellEnd"/>
            <w:r w:rsidRPr="00191801">
              <w:rPr>
                <w:rFonts w:ascii="Century Gothic" w:hAnsi="Century Gothic" w:cs="Helvetica"/>
                <w:color w:val="191919"/>
              </w:rPr>
              <w:t xml:space="preserve"> and Khadija and we are your Equality and Diversity Officers for 2016-17. Outlined below is what we have done thus far, what we intend to do and the action points we are to follow up from exec meetings. If you have any questions, feel free to get in touch.</w:t>
            </w:r>
          </w:p>
        </w:tc>
      </w:tr>
      <w:tr w:rsidR="00191801" w:rsidRPr="00191801" w14:paraId="0C28D970" w14:textId="77777777" w:rsidTr="00D73221">
        <w:trPr>
          <w:trHeight w:val="467"/>
        </w:trPr>
        <w:tc>
          <w:tcPr>
            <w:tcW w:w="8910" w:type="dxa"/>
          </w:tcPr>
          <w:p w14:paraId="449B9367" w14:textId="77777777" w:rsidR="00191801" w:rsidRPr="00191801" w:rsidRDefault="00191801" w:rsidP="00D73221">
            <w:pPr>
              <w:rPr>
                <w:rFonts w:ascii="Century Gothic" w:hAnsi="Century Gothic"/>
                <w:color w:val="000000" w:themeColor="text1"/>
              </w:rPr>
            </w:pPr>
            <w:r w:rsidRPr="00191801">
              <w:rPr>
                <w:rFonts w:ascii="Century Gothic" w:hAnsi="Century Gothic"/>
                <w:color w:val="000000" w:themeColor="text1"/>
              </w:rPr>
              <w:t>Action points</w:t>
            </w:r>
          </w:p>
          <w:p w14:paraId="1F72A4CC" w14:textId="77777777" w:rsidR="00191801" w:rsidRPr="00191801" w:rsidRDefault="00191801" w:rsidP="00D73221">
            <w:pPr>
              <w:rPr>
                <w:rFonts w:ascii="Century Gothic" w:hAnsi="Century Gothic"/>
                <w:color w:val="000000" w:themeColor="text1"/>
              </w:rPr>
            </w:pPr>
          </w:p>
        </w:tc>
      </w:tr>
      <w:tr w:rsidR="00191801" w:rsidRPr="00191801" w14:paraId="55000B20" w14:textId="77777777" w:rsidTr="00D73221">
        <w:tc>
          <w:tcPr>
            <w:tcW w:w="8910" w:type="dxa"/>
          </w:tcPr>
          <w:p w14:paraId="162A616D" w14:textId="77777777" w:rsidR="00191801" w:rsidRPr="00191801" w:rsidRDefault="00191801" w:rsidP="00D73221">
            <w:pPr>
              <w:rPr>
                <w:rFonts w:ascii="Century Gothic" w:hAnsi="Century Gothic"/>
                <w:color w:val="000000" w:themeColor="text1"/>
              </w:rPr>
            </w:pPr>
            <w:r w:rsidRPr="00191801">
              <w:rPr>
                <w:rFonts w:ascii="Century Gothic" w:hAnsi="Century Gothic"/>
                <w:color w:val="000000" w:themeColor="text1"/>
              </w:rPr>
              <w:t>What have I done since the last meeting</w:t>
            </w:r>
          </w:p>
          <w:p w14:paraId="100083AE" w14:textId="77777777" w:rsidR="00191801" w:rsidRPr="00191801" w:rsidRDefault="00191801" w:rsidP="00535F65">
            <w:pPr>
              <w:widowControl w:val="0"/>
              <w:numPr>
                <w:ilvl w:val="0"/>
                <w:numId w:val="4"/>
              </w:numPr>
              <w:tabs>
                <w:tab w:val="left" w:pos="220"/>
                <w:tab w:val="left" w:pos="720"/>
              </w:tabs>
              <w:autoSpaceDE w:val="0"/>
              <w:autoSpaceDN w:val="0"/>
              <w:adjustRightInd w:val="0"/>
              <w:rPr>
                <w:rFonts w:ascii="Century Gothic" w:hAnsi="Century Gothic" w:cs="Arial"/>
              </w:rPr>
            </w:pPr>
            <w:r w:rsidRPr="00191801">
              <w:rPr>
                <w:rFonts w:ascii="Century Gothic" w:hAnsi="Century Gothic" w:cs="Arial"/>
                <w:color w:val="191919"/>
              </w:rPr>
              <w:t xml:space="preserve">Attended quiet contemplation/prayer room meeting to grasp what plans will be happening after concerns were raised by a member of </w:t>
            </w:r>
            <w:proofErr w:type="spellStart"/>
            <w:r w:rsidRPr="00191801">
              <w:rPr>
                <w:rFonts w:ascii="Century Gothic" w:hAnsi="Century Gothic" w:cs="Arial"/>
                <w:color w:val="191919"/>
              </w:rPr>
              <w:t>iSoc</w:t>
            </w:r>
            <w:proofErr w:type="spellEnd"/>
          </w:p>
          <w:p w14:paraId="7EC85D4F" w14:textId="77777777" w:rsidR="00191801" w:rsidRPr="00191801" w:rsidRDefault="00191801" w:rsidP="00535F65">
            <w:pPr>
              <w:widowControl w:val="0"/>
              <w:numPr>
                <w:ilvl w:val="0"/>
                <w:numId w:val="4"/>
              </w:numPr>
              <w:tabs>
                <w:tab w:val="left" w:pos="220"/>
                <w:tab w:val="left" w:pos="720"/>
              </w:tabs>
              <w:autoSpaceDE w:val="0"/>
              <w:autoSpaceDN w:val="0"/>
              <w:adjustRightInd w:val="0"/>
              <w:rPr>
                <w:rFonts w:ascii="Century Gothic" w:hAnsi="Century Gothic" w:cs="Arial"/>
              </w:rPr>
            </w:pPr>
            <w:r w:rsidRPr="00191801">
              <w:rPr>
                <w:rFonts w:ascii="Century Gothic" w:hAnsi="Century Gothic" w:cs="Arial"/>
                <w:color w:val="191919"/>
              </w:rPr>
              <w:t xml:space="preserve">Started writing handover for next year and </w:t>
            </w:r>
            <w:proofErr w:type="gramStart"/>
            <w:r w:rsidRPr="00191801">
              <w:rPr>
                <w:rFonts w:ascii="Century Gothic" w:hAnsi="Century Gothic" w:cs="Arial"/>
                <w:color w:val="191919"/>
              </w:rPr>
              <w:t>6 month</w:t>
            </w:r>
            <w:proofErr w:type="gramEnd"/>
            <w:r w:rsidRPr="00191801">
              <w:rPr>
                <w:rFonts w:ascii="Century Gothic" w:hAnsi="Century Gothic" w:cs="Arial"/>
                <w:color w:val="191919"/>
              </w:rPr>
              <w:t xml:space="preserve"> report</w:t>
            </w:r>
          </w:p>
          <w:p w14:paraId="67B09B41" w14:textId="77777777" w:rsidR="00191801" w:rsidRPr="00191801" w:rsidRDefault="00191801" w:rsidP="00535F65">
            <w:pPr>
              <w:widowControl w:val="0"/>
              <w:numPr>
                <w:ilvl w:val="0"/>
                <w:numId w:val="4"/>
              </w:numPr>
              <w:tabs>
                <w:tab w:val="left" w:pos="220"/>
                <w:tab w:val="left" w:pos="720"/>
              </w:tabs>
              <w:autoSpaceDE w:val="0"/>
              <w:autoSpaceDN w:val="0"/>
              <w:adjustRightInd w:val="0"/>
              <w:rPr>
                <w:rFonts w:ascii="Century Gothic" w:hAnsi="Century Gothic" w:cs="Arial"/>
              </w:rPr>
            </w:pPr>
            <w:r w:rsidRPr="00191801">
              <w:rPr>
                <w:rFonts w:ascii="Century Gothic" w:hAnsi="Century Gothic" w:cs="Arial"/>
                <w:color w:val="191919"/>
              </w:rPr>
              <w:t>Planning mid-May talk on “how to look after yourself on a night out”- with Kate (</w:t>
            </w:r>
            <w:proofErr w:type="spellStart"/>
            <w:r w:rsidRPr="00191801">
              <w:rPr>
                <w:rFonts w:ascii="Century Gothic" w:hAnsi="Century Gothic" w:cs="Arial"/>
                <w:color w:val="191919"/>
              </w:rPr>
              <w:t>Sexpression</w:t>
            </w:r>
            <w:proofErr w:type="spellEnd"/>
            <w:r w:rsidRPr="00191801">
              <w:rPr>
                <w:rFonts w:ascii="Century Gothic" w:hAnsi="Century Gothic" w:cs="Arial"/>
                <w:color w:val="191919"/>
              </w:rPr>
              <w:t xml:space="preserve">), Sarah (NUS delegate) and Hannah (F year involved in sexual assault SSC)- planning to have several role plays of incidents on a night out/being harassed on the tube </w:t>
            </w:r>
            <w:proofErr w:type="spellStart"/>
            <w:r w:rsidRPr="00191801">
              <w:rPr>
                <w:rFonts w:ascii="Century Gothic" w:hAnsi="Century Gothic" w:cs="Arial"/>
                <w:color w:val="191919"/>
              </w:rPr>
              <w:t>etc</w:t>
            </w:r>
            <w:proofErr w:type="spellEnd"/>
            <w:r w:rsidRPr="00191801">
              <w:rPr>
                <w:rFonts w:ascii="Century Gothic" w:hAnsi="Century Gothic" w:cs="Arial"/>
                <w:color w:val="191919"/>
              </w:rPr>
              <w:t xml:space="preserve"> and what you would do in those situations. Unable to get a free self-defense class so this is our alternative.</w:t>
            </w:r>
          </w:p>
          <w:p w14:paraId="7D40FAAE" w14:textId="77777777" w:rsidR="00191801" w:rsidRPr="00191801" w:rsidRDefault="00191801" w:rsidP="00535F65">
            <w:pPr>
              <w:widowControl w:val="0"/>
              <w:numPr>
                <w:ilvl w:val="0"/>
                <w:numId w:val="4"/>
              </w:numPr>
              <w:tabs>
                <w:tab w:val="left" w:pos="220"/>
                <w:tab w:val="left" w:pos="720"/>
              </w:tabs>
              <w:autoSpaceDE w:val="0"/>
              <w:autoSpaceDN w:val="0"/>
              <w:adjustRightInd w:val="0"/>
              <w:rPr>
                <w:rFonts w:ascii="Century Gothic" w:hAnsi="Century Gothic" w:cs="Arial"/>
              </w:rPr>
            </w:pPr>
            <w:r w:rsidRPr="00191801">
              <w:rPr>
                <w:rFonts w:ascii="Century Gothic" w:hAnsi="Century Gothic" w:cs="Arial"/>
                <w:color w:val="191919"/>
              </w:rPr>
              <w:t xml:space="preserve">Exams </w:t>
            </w:r>
            <w:r w:rsidRPr="00191801">
              <w:rPr>
                <w:rFonts w:ascii="Century Gothic" w:hAnsi="Century Gothic" w:cs="Wingdings"/>
                <w:color w:val="191919"/>
              </w:rPr>
              <w:t>J</w:t>
            </w:r>
          </w:p>
          <w:p w14:paraId="72E84DDD" w14:textId="40DDDEE5" w:rsidR="00191801" w:rsidRPr="00191801" w:rsidRDefault="00191801" w:rsidP="00535F65">
            <w:pPr>
              <w:pStyle w:val="ListParagraph"/>
              <w:numPr>
                <w:ilvl w:val="0"/>
                <w:numId w:val="4"/>
              </w:numPr>
              <w:contextualSpacing/>
              <w:jc w:val="left"/>
              <w:rPr>
                <w:rFonts w:ascii="Century Gothic" w:hAnsi="Century Gothic"/>
                <w:i/>
                <w:color w:val="000000" w:themeColor="text1"/>
                <w:sz w:val="20"/>
                <w:szCs w:val="20"/>
              </w:rPr>
            </w:pPr>
            <w:r w:rsidRPr="00191801">
              <w:rPr>
                <w:rFonts w:ascii="Century Gothic" w:hAnsi="Century Gothic" w:cs="Arial"/>
                <w:color w:val="191919"/>
                <w:sz w:val="20"/>
                <w:szCs w:val="20"/>
              </w:rPr>
              <w:t>Scheduled meeting with Deborah Bowman end of May</w:t>
            </w:r>
          </w:p>
        </w:tc>
      </w:tr>
      <w:tr w:rsidR="00191801" w:rsidRPr="00191801" w14:paraId="05EB7B85" w14:textId="77777777" w:rsidTr="00D73221">
        <w:trPr>
          <w:trHeight w:val="944"/>
        </w:trPr>
        <w:tc>
          <w:tcPr>
            <w:tcW w:w="8910" w:type="dxa"/>
          </w:tcPr>
          <w:p w14:paraId="7DB79D91" w14:textId="77777777" w:rsidR="00191801" w:rsidRPr="00191801" w:rsidRDefault="00191801" w:rsidP="00D73221">
            <w:pPr>
              <w:rPr>
                <w:rFonts w:ascii="Century Gothic" w:hAnsi="Century Gothic"/>
                <w:color w:val="000000" w:themeColor="text1"/>
              </w:rPr>
            </w:pPr>
            <w:r w:rsidRPr="00191801">
              <w:rPr>
                <w:rFonts w:ascii="Century Gothic" w:hAnsi="Century Gothic"/>
                <w:color w:val="000000" w:themeColor="text1"/>
              </w:rPr>
              <w:t>What have I got coming up in the next two weeks</w:t>
            </w:r>
          </w:p>
          <w:p w14:paraId="1C8E7348" w14:textId="77777777" w:rsidR="00191801" w:rsidRPr="00191801" w:rsidRDefault="00191801" w:rsidP="00535F65">
            <w:pPr>
              <w:widowControl w:val="0"/>
              <w:numPr>
                <w:ilvl w:val="0"/>
                <w:numId w:val="4"/>
              </w:numPr>
              <w:tabs>
                <w:tab w:val="left" w:pos="220"/>
                <w:tab w:val="left" w:pos="720"/>
              </w:tabs>
              <w:autoSpaceDE w:val="0"/>
              <w:autoSpaceDN w:val="0"/>
              <w:adjustRightInd w:val="0"/>
              <w:rPr>
                <w:rFonts w:ascii="Century Gothic" w:hAnsi="Century Gothic" w:cs="Arial"/>
              </w:rPr>
            </w:pPr>
            <w:r w:rsidRPr="00191801">
              <w:rPr>
                <w:rFonts w:ascii="Century Gothic" w:hAnsi="Century Gothic" w:cs="Arial"/>
                <w:color w:val="191919"/>
              </w:rPr>
              <w:t>Writing up reports and revision</w:t>
            </w:r>
          </w:p>
          <w:p w14:paraId="0824C6CE" w14:textId="1FE9423D" w:rsidR="00191801" w:rsidRPr="00191801" w:rsidRDefault="00191801" w:rsidP="00535F65">
            <w:pPr>
              <w:pStyle w:val="ListParagraph"/>
              <w:numPr>
                <w:ilvl w:val="0"/>
                <w:numId w:val="4"/>
              </w:numPr>
              <w:contextualSpacing/>
              <w:jc w:val="left"/>
              <w:rPr>
                <w:rFonts w:ascii="Century Gothic" w:hAnsi="Century Gothic"/>
                <w:color w:val="000000" w:themeColor="text1"/>
                <w:sz w:val="20"/>
                <w:szCs w:val="20"/>
              </w:rPr>
            </w:pPr>
            <w:r w:rsidRPr="00191801">
              <w:rPr>
                <w:rFonts w:ascii="Century Gothic" w:hAnsi="Century Gothic" w:cs="Arial"/>
                <w:color w:val="191919"/>
                <w:sz w:val="20"/>
                <w:szCs w:val="20"/>
              </w:rPr>
              <w:t> Meetings to plan event</w:t>
            </w:r>
          </w:p>
        </w:tc>
      </w:tr>
    </w:tbl>
    <w:p w14:paraId="109517F8" w14:textId="77777777" w:rsidR="00C825CE" w:rsidRPr="000C7A8A" w:rsidRDefault="00C825CE"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tbl>
      <w:tblPr>
        <w:tblW w:w="8854" w:type="dxa"/>
        <w:tblInd w:w="55" w:type="dxa"/>
        <w:tblLayout w:type="fixed"/>
        <w:tblCellMar>
          <w:top w:w="55" w:type="dxa"/>
          <w:left w:w="55" w:type="dxa"/>
          <w:bottom w:w="55" w:type="dxa"/>
          <w:right w:w="55" w:type="dxa"/>
        </w:tblCellMar>
        <w:tblLook w:val="0000" w:firstRow="0" w:lastRow="0" w:firstColumn="0" w:lastColumn="0" w:noHBand="0" w:noVBand="0"/>
      </w:tblPr>
      <w:tblGrid>
        <w:gridCol w:w="8854"/>
      </w:tblGrid>
      <w:tr w:rsidR="00191801" w:rsidRPr="00563F3B" w14:paraId="09FD4BD1" w14:textId="77777777" w:rsidTr="00563F3B">
        <w:trPr>
          <w:trHeight w:val="1086"/>
        </w:trPr>
        <w:tc>
          <w:tcPr>
            <w:tcW w:w="8854" w:type="dxa"/>
            <w:tcBorders>
              <w:top w:val="single" w:sz="1" w:space="0" w:color="000000"/>
              <w:left w:val="single" w:sz="1" w:space="0" w:color="000000"/>
              <w:bottom w:val="single" w:sz="1" w:space="0" w:color="000000"/>
              <w:right w:val="single" w:sz="1" w:space="0" w:color="000000"/>
            </w:tcBorders>
            <w:shd w:val="clear" w:color="auto" w:fill="auto"/>
          </w:tcPr>
          <w:p w14:paraId="7285ACE0" w14:textId="77777777" w:rsidR="00191801" w:rsidRPr="00563F3B" w:rsidRDefault="00191801" w:rsidP="00D73221">
            <w:pPr>
              <w:pStyle w:val="TableContents"/>
              <w:rPr>
                <w:rFonts w:ascii="Century Gothic" w:hAnsi="Century Gothic"/>
              </w:rPr>
            </w:pPr>
            <w:proofErr w:type="gramStart"/>
            <w:r w:rsidRPr="00563F3B">
              <w:rPr>
                <w:rFonts w:ascii="Century Gothic" w:hAnsi="Century Gothic"/>
                <w:u w:val="single"/>
              </w:rPr>
              <w:t>Introduction:-</w:t>
            </w:r>
            <w:proofErr w:type="gramEnd"/>
          </w:p>
          <w:p w14:paraId="0D460E7B" w14:textId="77777777" w:rsidR="00191801" w:rsidRPr="00563F3B" w:rsidRDefault="00191801" w:rsidP="00D73221">
            <w:pPr>
              <w:pStyle w:val="TableContents"/>
              <w:rPr>
                <w:rFonts w:ascii="Century Gothic" w:hAnsi="Century Gothic"/>
              </w:rPr>
            </w:pPr>
            <w:r w:rsidRPr="00563F3B">
              <w:rPr>
                <w:rFonts w:ascii="Century Gothic" w:hAnsi="Century Gothic"/>
              </w:rPr>
              <w:t>Hey guys and gals, the name is Cameron. I am your Environment and Ethics officer for this year!</w:t>
            </w:r>
          </w:p>
          <w:p w14:paraId="2A9750A3" w14:textId="7FE8B924" w:rsidR="00191801" w:rsidRPr="00563F3B" w:rsidRDefault="00191801" w:rsidP="00D73221">
            <w:pPr>
              <w:pStyle w:val="TableContents"/>
              <w:rPr>
                <w:rFonts w:ascii="Century Gothic" w:hAnsi="Century Gothic"/>
              </w:rPr>
            </w:pPr>
            <w:r w:rsidRPr="00563F3B">
              <w:rPr>
                <w:rFonts w:ascii="Century Gothic" w:hAnsi="Century Gothic"/>
              </w:rPr>
              <w:t>My job is to make St. Georges as environmental and ethical as possible. I will be doing this through the constant bombardment of information, and many activities to get the students involved. Stay green people</w:t>
            </w:r>
          </w:p>
        </w:tc>
      </w:tr>
      <w:tr w:rsidR="00191801" w:rsidRPr="00563F3B" w14:paraId="0CB0D1C8" w14:textId="77777777" w:rsidTr="00563F3B">
        <w:trPr>
          <w:trHeight w:val="737"/>
        </w:trPr>
        <w:tc>
          <w:tcPr>
            <w:tcW w:w="8854" w:type="dxa"/>
            <w:tcBorders>
              <w:left w:val="single" w:sz="1" w:space="0" w:color="000000"/>
              <w:bottom w:val="single" w:sz="1" w:space="0" w:color="000000"/>
              <w:right w:val="single" w:sz="1" w:space="0" w:color="000000"/>
            </w:tcBorders>
            <w:shd w:val="clear" w:color="auto" w:fill="auto"/>
          </w:tcPr>
          <w:p w14:paraId="55525928" w14:textId="77777777" w:rsidR="00191801" w:rsidRPr="00563F3B" w:rsidRDefault="00191801" w:rsidP="00D73221">
            <w:pPr>
              <w:pStyle w:val="TableContents"/>
              <w:rPr>
                <w:rFonts w:ascii="Century Gothic" w:hAnsi="Century Gothic"/>
              </w:rPr>
            </w:pPr>
            <w:r w:rsidRPr="00563F3B">
              <w:rPr>
                <w:rFonts w:ascii="Century Gothic" w:hAnsi="Century Gothic"/>
                <w:u w:val="single"/>
              </w:rPr>
              <w:t xml:space="preserve">Action </w:t>
            </w:r>
            <w:proofErr w:type="gramStart"/>
            <w:r w:rsidRPr="00563F3B">
              <w:rPr>
                <w:rFonts w:ascii="Century Gothic" w:hAnsi="Century Gothic"/>
                <w:u w:val="single"/>
              </w:rPr>
              <w:t>points:-</w:t>
            </w:r>
            <w:proofErr w:type="gramEnd"/>
          </w:p>
          <w:p w14:paraId="53333144" w14:textId="77777777" w:rsidR="00191801" w:rsidRPr="00563F3B" w:rsidRDefault="00191801" w:rsidP="00535F65">
            <w:pPr>
              <w:pStyle w:val="TableContents"/>
              <w:numPr>
                <w:ilvl w:val="0"/>
                <w:numId w:val="11"/>
              </w:numPr>
              <w:rPr>
                <w:rFonts w:ascii="Century Gothic" w:hAnsi="Century Gothic"/>
              </w:rPr>
            </w:pPr>
            <w:r w:rsidRPr="00563F3B">
              <w:rPr>
                <w:rFonts w:ascii="Century Gothic" w:hAnsi="Century Gothic"/>
              </w:rPr>
              <w:t xml:space="preserve">Contact </w:t>
            </w:r>
            <w:proofErr w:type="spellStart"/>
            <w:r w:rsidRPr="00563F3B">
              <w:rPr>
                <w:rFonts w:ascii="Century Gothic" w:hAnsi="Century Gothic"/>
              </w:rPr>
              <w:t>comms</w:t>
            </w:r>
            <w:proofErr w:type="spellEnd"/>
          </w:p>
          <w:p w14:paraId="6DF5E075" w14:textId="77777777" w:rsidR="00191801" w:rsidRPr="00563F3B" w:rsidRDefault="00191801" w:rsidP="00535F65">
            <w:pPr>
              <w:pStyle w:val="TableContents"/>
              <w:numPr>
                <w:ilvl w:val="0"/>
                <w:numId w:val="11"/>
              </w:numPr>
              <w:rPr>
                <w:rFonts w:ascii="Century Gothic" w:hAnsi="Century Gothic"/>
              </w:rPr>
            </w:pPr>
            <w:r w:rsidRPr="00563F3B">
              <w:rPr>
                <w:rFonts w:ascii="Century Gothic" w:hAnsi="Century Gothic"/>
              </w:rPr>
              <w:t>Contact Kingston E&amp;E rep</w:t>
            </w:r>
          </w:p>
        </w:tc>
      </w:tr>
      <w:tr w:rsidR="00191801" w:rsidRPr="00563F3B" w14:paraId="62FE3E22" w14:textId="77777777" w:rsidTr="00563F3B">
        <w:trPr>
          <w:trHeight w:val="2294"/>
        </w:trPr>
        <w:tc>
          <w:tcPr>
            <w:tcW w:w="8854" w:type="dxa"/>
            <w:tcBorders>
              <w:left w:val="single" w:sz="1" w:space="0" w:color="000000"/>
              <w:bottom w:val="single" w:sz="1" w:space="0" w:color="000000"/>
              <w:right w:val="single" w:sz="1" w:space="0" w:color="000000"/>
            </w:tcBorders>
            <w:shd w:val="clear" w:color="auto" w:fill="auto"/>
          </w:tcPr>
          <w:p w14:paraId="766CA112" w14:textId="77777777" w:rsidR="00191801" w:rsidRPr="00563F3B" w:rsidRDefault="00191801" w:rsidP="00D73221">
            <w:pPr>
              <w:pStyle w:val="TableContents"/>
              <w:rPr>
                <w:rFonts w:ascii="Century Gothic" w:hAnsi="Century Gothic"/>
              </w:rPr>
            </w:pPr>
            <w:r w:rsidRPr="00563F3B">
              <w:rPr>
                <w:rFonts w:ascii="Century Gothic" w:hAnsi="Century Gothic"/>
                <w:u w:val="single"/>
              </w:rPr>
              <w:t xml:space="preserve">What's been done since the last </w:t>
            </w:r>
            <w:proofErr w:type="gramStart"/>
            <w:r w:rsidRPr="00563F3B">
              <w:rPr>
                <w:rFonts w:ascii="Century Gothic" w:hAnsi="Century Gothic"/>
                <w:u w:val="single"/>
              </w:rPr>
              <w:t>meeting:-</w:t>
            </w:r>
            <w:proofErr w:type="gramEnd"/>
          </w:p>
          <w:p w14:paraId="406C3151" w14:textId="77777777" w:rsidR="00191801" w:rsidRPr="00563F3B" w:rsidRDefault="00191801" w:rsidP="00535F65">
            <w:pPr>
              <w:pStyle w:val="TableContents"/>
              <w:numPr>
                <w:ilvl w:val="0"/>
                <w:numId w:val="12"/>
              </w:numPr>
              <w:rPr>
                <w:rFonts w:ascii="Century Gothic" w:hAnsi="Century Gothic"/>
              </w:rPr>
            </w:pPr>
            <w:r w:rsidRPr="00563F3B">
              <w:rPr>
                <w:rFonts w:ascii="Century Gothic" w:hAnsi="Century Gothic"/>
              </w:rPr>
              <w:t>Green Impact</w:t>
            </w:r>
          </w:p>
          <w:p w14:paraId="11ACBAFC" w14:textId="77777777" w:rsidR="00191801" w:rsidRPr="00563F3B" w:rsidRDefault="00191801" w:rsidP="00535F65">
            <w:pPr>
              <w:pStyle w:val="TableContents"/>
              <w:numPr>
                <w:ilvl w:val="0"/>
                <w:numId w:val="12"/>
              </w:numPr>
              <w:ind w:left="1418"/>
              <w:rPr>
                <w:rFonts w:ascii="Century Gothic" w:hAnsi="Century Gothic"/>
              </w:rPr>
            </w:pPr>
            <w:r w:rsidRPr="00563F3B">
              <w:rPr>
                <w:rFonts w:ascii="Century Gothic" w:hAnsi="Century Gothic"/>
              </w:rPr>
              <w:t>Filling in the required fields</w:t>
            </w:r>
          </w:p>
          <w:p w14:paraId="2A8DFEC2" w14:textId="77777777" w:rsidR="00191801" w:rsidRPr="00563F3B" w:rsidRDefault="00191801" w:rsidP="00535F65">
            <w:pPr>
              <w:pStyle w:val="TableContents"/>
              <w:numPr>
                <w:ilvl w:val="0"/>
                <w:numId w:val="12"/>
              </w:numPr>
              <w:ind w:left="1418"/>
              <w:rPr>
                <w:rFonts w:ascii="Century Gothic" w:hAnsi="Century Gothic"/>
              </w:rPr>
            </w:pPr>
            <w:r w:rsidRPr="00563F3B">
              <w:rPr>
                <w:rFonts w:ascii="Century Gothic" w:hAnsi="Century Gothic"/>
              </w:rPr>
              <w:t xml:space="preserve">Made a small questionnaire to see how people travel to </w:t>
            </w:r>
            <w:proofErr w:type="spellStart"/>
            <w:r w:rsidRPr="00563F3B">
              <w:rPr>
                <w:rFonts w:ascii="Century Gothic" w:hAnsi="Century Gothic"/>
              </w:rPr>
              <w:t>uni</w:t>
            </w:r>
            <w:proofErr w:type="spellEnd"/>
          </w:p>
          <w:p w14:paraId="24732E92" w14:textId="77777777" w:rsidR="00191801" w:rsidRPr="00563F3B" w:rsidRDefault="00191801" w:rsidP="00535F65">
            <w:pPr>
              <w:pStyle w:val="TableContents"/>
              <w:numPr>
                <w:ilvl w:val="0"/>
                <w:numId w:val="12"/>
              </w:numPr>
              <w:ind w:left="1418"/>
              <w:rPr>
                <w:rFonts w:ascii="Century Gothic" w:hAnsi="Century Gothic"/>
              </w:rPr>
            </w:pPr>
            <w:r w:rsidRPr="00563F3B">
              <w:rPr>
                <w:rFonts w:ascii="Century Gothic" w:hAnsi="Century Gothic"/>
              </w:rPr>
              <w:t xml:space="preserve">Gathered information on our energy consumption </w:t>
            </w:r>
          </w:p>
          <w:p w14:paraId="71CE6590" w14:textId="77777777" w:rsidR="00191801" w:rsidRPr="00563F3B" w:rsidRDefault="00191801" w:rsidP="00535F65">
            <w:pPr>
              <w:pStyle w:val="TableContents"/>
              <w:numPr>
                <w:ilvl w:val="0"/>
                <w:numId w:val="12"/>
              </w:numPr>
              <w:ind w:left="709"/>
              <w:rPr>
                <w:rFonts w:ascii="Century Gothic" w:hAnsi="Century Gothic"/>
              </w:rPr>
            </w:pPr>
            <w:r w:rsidRPr="00563F3B">
              <w:rPr>
                <w:rFonts w:ascii="Century Gothic" w:hAnsi="Century Gothic"/>
              </w:rPr>
              <w:t xml:space="preserve">Contacted </w:t>
            </w:r>
            <w:proofErr w:type="spellStart"/>
            <w:r w:rsidRPr="00563F3B">
              <w:rPr>
                <w:rFonts w:ascii="Century Gothic" w:hAnsi="Century Gothic"/>
              </w:rPr>
              <w:t>Comms</w:t>
            </w:r>
            <w:proofErr w:type="spellEnd"/>
          </w:p>
          <w:p w14:paraId="161B2CF1" w14:textId="77777777" w:rsidR="00191801" w:rsidRPr="00563F3B" w:rsidRDefault="00191801" w:rsidP="00535F65">
            <w:pPr>
              <w:pStyle w:val="TableContents"/>
              <w:numPr>
                <w:ilvl w:val="0"/>
                <w:numId w:val="12"/>
              </w:numPr>
              <w:ind w:left="709"/>
              <w:rPr>
                <w:rFonts w:ascii="Century Gothic" w:hAnsi="Century Gothic"/>
              </w:rPr>
            </w:pPr>
            <w:r w:rsidRPr="00563F3B">
              <w:rPr>
                <w:rFonts w:ascii="Century Gothic" w:hAnsi="Century Gothic"/>
              </w:rPr>
              <w:t>Contacted Kingston rep</w:t>
            </w:r>
          </w:p>
          <w:p w14:paraId="2B97D51F" w14:textId="77777777" w:rsidR="00191801" w:rsidRPr="00563F3B" w:rsidRDefault="00191801" w:rsidP="00535F65">
            <w:pPr>
              <w:pStyle w:val="TableContents"/>
              <w:numPr>
                <w:ilvl w:val="0"/>
                <w:numId w:val="12"/>
              </w:numPr>
              <w:ind w:left="709"/>
              <w:rPr>
                <w:rFonts w:ascii="Century Gothic" w:hAnsi="Century Gothic"/>
              </w:rPr>
            </w:pPr>
            <w:r w:rsidRPr="00563F3B">
              <w:rPr>
                <w:rFonts w:ascii="Century Gothic" w:hAnsi="Century Gothic"/>
              </w:rPr>
              <w:t>May ball stuff</w:t>
            </w:r>
          </w:p>
          <w:p w14:paraId="7AD7C93F" w14:textId="77777777" w:rsidR="00191801" w:rsidRPr="00563F3B" w:rsidRDefault="00191801" w:rsidP="00535F65">
            <w:pPr>
              <w:pStyle w:val="TableContents"/>
              <w:numPr>
                <w:ilvl w:val="0"/>
                <w:numId w:val="12"/>
              </w:numPr>
              <w:ind w:left="709"/>
              <w:rPr>
                <w:rFonts w:ascii="Century Gothic" w:hAnsi="Century Gothic"/>
              </w:rPr>
            </w:pPr>
            <w:r w:rsidRPr="00563F3B">
              <w:rPr>
                <w:rFonts w:ascii="Century Gothic" w:hAnsi="Century Gothic"/>
              </w:rPr>
              <w:t>tending the allotment</w:t>
            </w:r>
          </w:p>
          <w:p w14:paraId="7D488AB5" w14:textId="19FF2017" w:rsidR="00191801" w:rsidRPr="00563F3B" w:rsidRDefault="00191801" w:rsidP="00535F65">
            <w:pPr>
              <w:pStyle w:val="TableContents"/>
              <w:numPr>
                <w:ilvl w:val="0"/>
                <w:numId w:val="12"/>
              </w:numPr>
              <w:ind w:left="709"/>
              <w:rPr>
                <w:rFonts w:ascii="Century Gothic" w:hAnsi="Century Gothic"/>
              </w:rPr>
            </w:pPr>
            <w:r w:rsidRPr="00563F3B">
              <w:rPr>
                <w:rFonts w:ascii="Century Gothic" w:hAnsi="Century Gothic"/>
              </w:rPr>
              <w:t xml:space="preserve">go green week planning </w:t>
            </w:r>
          </w:p>
        </w:tc>
      </w:tr>
      <w:tr w:rsidR="00191801" w:rsidRPr="00563F3B" w14:paraId="58559C97" w14:textId="77777777" w:rsidTr="00563F3B">
        <w:trPr>
          <w:trHeight w:val="1052"/>
        </w:trPr>
        <w:tc>
          <w:tcPr>
            <w:tcW w:w="8854" w:type="dxa"/>
            <w:tcBorders>
              <w:left w:val="single" w:sz="1" w:space="0" w:color="000000"/>
              <w:bottom w:val="single" w:sz="1" w:space="0" w:color="000000"/>
              <w:right w:val="single" w:sz="1" w:space="0" w:color="000000"/>
            </w:tcBorders>
            <w:shd w:val="clear" w:color="auto" w:fill="auto"/>
          </w:tcPr>
          <w:p w14:paraId="4EA28C45" w14:textId="77777777" w:rsidR="00191801" w:rsidRPr="00563F3B" w:rsidRDefault="00191801" w:rsidP="00D73221">
            <w:pPr>
              <w:pStyle w:val="TableContents"/>
              <w:rPr>
                <w:rFonts w:ascii="Century Gothic" w:hAnsi="Century Gothic"/>
              </w:rPr>
            </w:pPr>
            <w:r w:rsidRPr="00563F3B">
              <w:rPr>
                <w:rFonts w:ascii="Century Gothic" w:hAnsi="Century Gothic"/>
                <w:u w:val="single"/>
              </w:rPr>
              <w:t xml:space="preserve">What's coming up in the next two </w:t>
            </w:r>
            <w:proofErr w:type="gramStart"/>
            <w:r w:rsidRPr="00563F3B">
              <w:rPr>
                <w:rFonts w:ascii="Century Gothic" w:hAnsi="Century Gothic"/>
                <w:u w:val="single"/>
              </w:rPr>
              <w:t>weeks:-</w:t>
            </w:r>
            <w:proofErr w:type="gramEnd"/>
          </w:p>
          <w:p w14:paraId="4CEC1ED0" w14:textId="77777777" w:rsidR="00191801" w:rsidRPr="00563F3B" w:rsidRDefault="00191801" w:rsidP="00535F65">
            <w:pPr>
              <w:pStyle w:val="TableContents"/>
              <w:numPr>
                <w:ilvl w:val="0"/>
                <w:numId w:val="13"/>
              </w:numPr>
              <w:rPr>
                <w:rFonts w:ascii="Century Gothic" w:hAnsi="Century Gothic"/>
              </w:rPr>
            </w:pPr>
            <w:r w:rsidRPr="00563F3B">
              <w:rPr>
                <w:rFonts w:ascii="Century Gothic" w:hAnsi="Century Gothic"/>
              </w:rPr>
              <w:t>Completing green impact</w:t>
            </w:r>
          </w:p>
          <w:p w14:paraId="1966F30C" w14:textId="77777777" w:rsidR="00191801" w:rsidRPr="00563F3B" w:rsidRDefault="00191801" w:rsidP="00535F65">
            <w:pPr>
              <w:pStyle w:val="TableContents"/>
              <w:numPr>
                <w:ilvl w:val="0"/>
                <w:numId w:val="13"/>
              </w:numPr>
              <w:rPr>
                <w:rFonts w:ascii="Century Gothic" w:hAnsi="Century Gothic"/>
              </w:rPr>
            </w:pPr>
            <w:r w:rsidRPr="00563F3B">
              <w:rPr>
                <w:rFonts w:ascii="Century Gothic" w:hAnsi="Century Gothic"/>
              </w:rPr>
              <w:t xml:space="preserve">Allotment </w:t>
            </w:r>
          </w:p>
          <w:p w14:paraId="1D86D2E7" w14:textId="77777777" w:rsidR="00191801" w:rsidRPr="00563F3B" w:rsidRDefault="00191801" w:rsidP="00535F65">
            <w:pPr>
              <w:pStyle w:val="TableContents"/>
              <w:numPr>
                <w:ilvl w:val="0"/>
                <w:numId w:val="13"/>
              </w:numPr>
              <w:rPr>
                <w:rFonts w:ascii="Century Gothic" w:hAnsi="Century Gothic"/>
              </w:rPr>
            </w:pPr>
            <w:r w:rsidRPr="00563F3B">
              <w:rPr>
                <w:rFonts w:ascii="Century Gothic" w:hAnsi="Century Gothic"/>
              </w:rPr>
              <w:t xml:space="preserve">go green week planning </w:t>
            </w:r>
          </w:p>
        </w:tc>
      </w:tr>
    </w:tbl>
    <w:p w14:paraId="1E4322A7" w14:textId="77777777" w:rsidR="00C825CE" w:rsidRPr="000C7A8A" w:rsidRDefault="00C825CE" w:rsidP="00C825CE">
      <w:pPr>
        <w:jc w:val="both"/>
        <w:rPr>
          <w:rFonts w:ascii="Century Gothic" w:hAnsi="Century Gothic"/>
          <w:b/>
        </w:rPr>
      </w:pPr>
    </w:p>
    <w:p w14:paraId="69C65836" w14:textId="77777777" w:rsidR="00C825CE" w:rsidRPr="000C7A8A" w:rsidRDefault="00C825CE" w:rsidP="00C825CE">
      <w:pPr>
        <w:jc w:val="both"/>
        <w:rPr>
          <w:rFonts w:ascii="Century Gothic" w:hAnsi="Century Gothic"/>
          <w:b/>
        </w:rPr>
      </w:pPr>
      <w:r w:rsidRPr="000C7A8A">
        <w:rPr>
          <w:rFonts w:ascii="Century Gothic" w:hAnsi="Century Gothic"/>
          <w:b/>
        </w:rPr>
        <w:t xml:space="preserve">International Officers </w:t>
      </w:r>
    </w:p>
    <w:tbl>
      <w:tblPr>
        <w:tblStyle w:val="TableGrid"/>
        <w:tblW w:w="0" w:type="auto"/>
        <w:tblLook w:val="04A0" w:firstRow="1" w:lastRow="0" w:firstColumn="1" w:lastColumn="0" w:noHBand="0" w:noVBand="1"/>
      </w:tblPr>
      <w:tblGrid>
        <w:gridCol w:w="9010"/>
      </w:tblGrid>
      <w:tr w:rsidR="00191801" w:rsidRPr="00563F3B" w14:paraId="44150FC5" w14:textId="77777777" w:rsidTr="00D73221">
        <w:tc>
          <w:tcPr>
            <w:tcW w:w="9242" w:type="dxa"/>
          </w:tcPr>
          <w:p w14:paraId="2750AF4C" w14:textId="77777777" w:rsidR="00191801" w:rsidRPr="00563F3B" w:rsidRDefault="00191801" w:rsidP="00D73221">
            <w:pPr>
              <w:rPr>
                <w:rFonts w:ascii="Century Gothic" w:hAnsi="Century Gothic"/>
              </w:rPr>
            </w:pPr>
            <w:r w:rsidRPr="00563F3B">
              <w:rPr>
                <w:rFonts w:ascii="Century Gothic" w:hAnsi="Century Gothic"/>
              </w:rPr>
              <w:t>Introduction</w:t>
            </w:r>
          </w:p>
          <w:p w14:paraId="5D61CAD4" w14:textId="77777777" w:rsidR="00191801" w:rsidRPr="00563F3B" w:rsidRDefault="00191801" w:rsidP="00D73221">
            <w:pPr>
              <w:rPr>
                <w:rFonts w:ascii="Century Gothic" w:hAnsi="Century Gothic"/>
              </w:rPr>
            </w:pPr>
          </w:p>
          <w:p w14:paraId="0BAF1E28" w14:textId="77777777" w:rsidR="00191801" w:rsidRPr="00563F3B" w:rsidRDefault="00191801" w:rsidP="00D73221">
            <w:pPr>
              <w:rPr>
                <w:rFonts w:ascii="Century Gothic" w:hAnsi="Century Gothic"/>
                <w:i/>
              </w:rPr>
            </w:pPr>
            <w:r w:rsidRPr="00563F3B">
              <w:rPr>
                <w:rFonts w:ascii="Century Gothic" w:hAnsi="Century Gothic"/>
                <w:i/>
              </w:rPr>
              <w:t xml:space="preserve">Hey Everyone! We are Chantal and </w:t>
            </w:r>
            <w:proofErr w:type="spellStart"/>
            <w:r w:rsidRPr="00563F3B">
              <w:rPr>
                <w:rFonts w:ascii="Century Gothic" w:hAnsi="Century Gothic"/>
                <w:i/>
              </w:rPr>
              <w:t>Bukola</w:t>
            </w:r>
            <w:proofErr w:type="spellEnd"/>
            <w:r w:rsidRPr="00563F3B">
              <w:rPr>
                <w:rFonts w:ascii="Century Gothic" w:hAnsi="Century Gothic"/>
                <w:i/>
              </w:rPr>
              <w:t xml:space="preserve">, your International Officers. </w:t>
            </w:r>
          </w:p>
          <w:p w14:paraId="582490AA" w14:textId="77777777" w:rsidR="00191801" w:rsidRPr="00563F3B" w:rsidRDefault="00191801" w:rsidP="00D73221">
            <w:pPr>
              <w:rPr>
                <w:rFonts w:ascii="Century Gothic" w:hAnsi="Century Gothic"/>
                <w:i/>
              </w:rPr>
            </w:pPr>
          </w:p>
          <w:p w14:paraId="4B52D729" w14:textId="6B7EC322" w:rsidR="00191801" w:rsidRPr="00563F3B" w:rsidRDefault="00191801" w:rsidP="00D73221">
            <w:pPr>
              <w:rPr>
                <w:rFonts w:ascii="Century Gothic" w:hAnsi="Century Gothic"/>
                <w:i/>
              </w:rPr>
            </w:pPr>
            <w:r w:rsidRPr="00563F3B">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191801" w:rsidRPr="00563F3B" w14:paraId="76D9112D" w14:textId="77777777" w:rsidTr="00D73221">
        <w:trPr>
          <w:trHeight w:val="377"/>
        </w:trPr>
        <w:tc>
          <w:tcPr>
            <w:tcW w:w="9242" w:type="dxa"/>
          </w:tcPr>
          <w:p w14:paraId="770AC42B" w14:textId="77777777" w:rsidR="00191801" w:rsidRPr="00563F3B" w:rsidRDefault="00191801" w:rsidP="00D73221">
            <w:pPr>
              <w:rPr>
                <w:rFonts w:ascii="Century Gothic" w:hAnsi="Century Gothic"/>
                <w:color w:val="000000" w:themeColor="text1"/>
              </w:rPr>
            </w:pPr>
            <w:r w:rsidRPr="00563F3B">
              <w:rPr>
                <w:rFonts w:ascii="Century Gothic" w:hAnsi="Century Gothic"/>
                <w:color w:val="000000" w:themeColor="text1"/>
              </w:rPr>
              <w:t>Action points</w:t>
            </w:r>
          </w:p>
          <w:p w14:paraId="73148A06" w14:textId="77777777" w:rsidR="00191801" w:rsidRPr="00563F3B" w:rsidRDefault="00191801" w:rsidP="00535F65">
            <w:pPr>
              <w:pStyle w:val="ListParagraph"/>
              <w:numPr>
                <w:ilvl w:val="0"/>
                <w:numId w:val="6"/>
              </w:numPr>
              <w:contextualSpacing/>
              <w:jc w:val="left"/>
              <w:rPr>
                <w:rFonts w:ascii="Century Gothic" w:hAnsi="Century Gothic"/>
                <w:color w:val="000000" w:themeColor="text1"/>
                <w:sz w:val="20"/>
                <w:szCs w:val="20"/>
              </w:rPr>
            </w:pPr>
            <w:r w:rsidRPr="00563F3B">
              <w:rPr>
                <w:rFonts w:ascii="Century Gothic" w:hAnsi="Century Gothic"/>
                <w:color w:val="000000" w:themeColor="text1"/>
                <w:sz w:val="20"/>
                <w:szCs w:val="20"/>
              </w:rPr>
              <w:t xml:space="preserve">liaise with </w:t>
            </w:r>
            <w:proofErr w:type="spellStart"/>
            <w:r w:rsidRPr="00563F3B">
              <w:rPr>
                <w:rFonts w:ascii="Century Gothic" w:hAnsi="Century Gothic"/>
                <w:color w:val="000000" w:themeColor="text1"/>
                <w:sz w:val="20"/>
                <w:szCs w:val="20"/>
              </w:rPr>
              <w:t>MSci</w:t>
            </w:r>
            <w:proofErr w:type="spellEnd"/>
            <w:r w:rsidRPr="00563F3B">
              <w:rPr>
                <w:rFonts w:ascii="Century Gothic" w:hAnsi="Century Gothic"/>
                <w:color w:val="000000" w:themeColor="text1"/>
                <w:sz w:val="20"/>
                <w:szCs w:val="20"/>
              </w:rPr>
              <w:t xml:space="preserve"> Y3 on the outcome of communication with the ERASMUS student</w:t>
            </w:r>
          </w:p>
          <w:p w14:paraId="75FFF14D" w14:textId="77777777" w:rsidR="00191801" w:rsidRPr="00563F3B" w:rsidRDefault="00191801" w:rsidP="00D73221">
            <w:pPr>
              <w:pStyle w:val="ListParagraph"/>
              <w:rPr>
                <w:rFonts w:ascii="Century Gothic" w:hAnsi="Century Gothic"/>
                <w:color w:val="000000" w:themeColor="text1"/>
                <w:sz w:val="20"/>
                <w:szCs w:val="20"/>
              </w:rPr>
            </w:pPr>
          </w:p>
        </w:tc>
      </w:tr>
      <w:tr w:rsidR="00191801" w:rsidRPr="00563F3B" w14:paraId="58609EAA" w14:textId="77777777" w:rsidTr="00D73221">
        <w:trPr>
          <w:trHeight w:val="1907"/>
        </w:trPr>
        <w:tc>
          <w:tcPr>
            <w:tcW w:w="9242" w:type="dxa"/>
          </w:tcPr>
          <w:p w14:paraId="0074F572" w14:textId="77777777" w:rsidR="00191801" w:rsidRPr="00563F3B" w:rsidRDefault="00191801" w:rsidP="00D73221">
            <w:pPr>
              <w:rPr>
                <w:rFonts w:ascii="Century Gothic" w:hAnsi="Century Gothic"/>
                <w:color w:val="000000" w:themeColor="text1"/>
              </w:rPr>
            </w:pPr>
            <w:r w:rsidRPr="00563F3B">
              <w:rPr>
                <w:rFonts w:ascii="Century Gothic" w:hAnsi="Century Gothic"/>
                <w:color w:val="000000" w:themeColor="text1"/>
              </w:rPr>
              <w:t>What have we done since the last meeting</w:t>
            </w:r>
          </w:p>
          <w:p w14:paraId="21F8C0E7" w14:textId="77777777" w:rsidR="00191801" w:rsidRPr="00563F3B" w:rsidRDefault="00191801" w:rsidP="00535F65">
            <w:pPr>
              <w:pStyle w:val="ListParagraph"/>
              <w:numPr>
                <w:ilvl w:val="0"/>
                <w:numId w:val="5"/>
              </w:numPr>
              <w:contextualSpacing/>
              <w:rPr>
                <w:rFonts w:ascii="Century Gothic" w:hAnsi="Century Gothic"/>
                <w:sz w:val="20"/>
                <w:szCs w:val="20"/>
              </w:rPr>
            </w:pPr>
            <w:r w:rsidRPr="00563F3B">
              <w:rPr>
                <w:rFonts w:ascii="Century Gothic" w:hAnsi="Century Gothic"/>
                <w:sz w:val="20"/>
                <w:szCs w:val="20"/>
              </w:rPr>
              <w:t>INTO Updates – tried following up with staff to find out about progress with</w:t>
            </w:r>
          </w:p>
          <w:p w14:paraId="5F0D1105" w14:textId="77777777" w:rsidR="00191801" w:rsidRPr="00563F3B" w:rsidRDefault="00191801" w:rsidP="00535F65">
            <w:pPr>
              <w:pStyle w:val="ListParagraph"/>
              <w:numPr>
                <w:ilvl w:val="1"/>
                <w:numId w:val="5"/>
              </w:numPr>
              <w:contextualSpacing/>
              <w:rPr>
                <w:rFonts w:ascii="Century Gothic" w:hAnsi="Century Gothic"/>
                <w:sz w:val="20"/>
                <w:szCs w:val="20"/>
              </w:rPr>
            </w:pPr>
            <w:proofErr w:type="spellStart"/>
            <w:r w:rsidRPr="00563F3B">
              <w:rPr>
                <w:rFonts w:ascii="Century Gothic" w:hAnsi="Century Gothic"/>
                <w:sz w:val="20"/>
                <w:szCs w:val="20"/>
              </w:rPr>
              <w:t>UWorld</w:t>
            </w:r>
            <w:proofErr w:type="spellEnd"/>
            <w:r w:rsidRPr="00563F3B">
              <w:rPr>
                <w:rFonts w:ascii="Century Gothic" w:hAnsi="Century Gothic"/>
                <w:sz w:val="20"/>
                <w:szCs w:val="20"/>
              </w:rPr>
              <w:t xml:space="preserve"> Question Bank</w:t>
            </w:r>
          </w:p>
          <w:p w14:paraId="1352CD84" w14:textId="77777777" w:rsidR="00191801" w:rsidRPr="00563F3B" w:rsidRDefault="00191801" w:rsidP="00535F65">
            <w:pPr>
              <w:pStyle w:val="ListParagraph"/>
              <w:numPr>
                <w:ilvl w:val="1"/>
                <w:numId w:val="5"/>
              </w:numPr>
              <w:contextualSpacing/>
              <w:rPr>
                <w:rFonts w:ascii="Century Gothic" w:hAnsi="Century Gothic"/>
                <w:sz w:val="20"/>
                <w:szCs w:val="20"/>
              </w:rPr>
            </w:pPr>
            <w:r w:rsidRPr="00563F3B">
              <w:rPr>
                <w:rFonts w:ascii="Century Gothic" w:hAnsi="Century Gothic"/>
                <w:sz w:val="20"/>
                <w:szCs w:val="20"/>
              </w:rPr>
              <w:t>INTO USMLE Lectures</w:t>
            </w:r>
          </w:p>
          <w:p w14:paraId="6AA2F0E8" w14:textId="77777777" w:rsidR="00191801" w:rsidRPr="00563F3B" w:rsidRDefault="00191801" w:rsidP="00535F65">
            <w:pPr>
              <w:pStyle w:val="ListParagraph"/>
              <w:numPr>
                <w:ilvl w:val="1"/>
                <w:numId w:val="5"/>
              </w:numPr>
              <w:contextualSpacing/>
              <w:rPr>
                <w:rFonts w:ascii="Century Gothic" w:hAnsi="Century Gothic"/>
                <w:sz w:val="20"/>
                <w:szCs w:val="20"/>
              </w:rPr>
            </w:pPr>
            <w:r w:rsidRPr="00563F3B">
              <w:rPr>
                <w:rFonts w:ascii="Century Gothic" w:hAnsi="Century Gothic"/>
                <w:sz w:val="20"/>
                <w:szCs w:val="20"/>
              </w:rPr>
              <w:t>Visa info/emergency contact/flow diagram should anyone be denied entry for students going to the US next year</w:t>
            </w:r>
          </w:p>
          <w:p w14:paraId="0800D7B7" w14:textId="77777777" w:rsidR="00191801" w:rsidRPr="00563F3B" w:rsidRDefault="00191801" w:rsidP="00535F65">
            <w:pPr>
              <w:pStyle w:val="ListParagraph"/>
              <w:numPr>
                <w:ilvl w:val="0"/>
                <w:numId w:val="5"/>
              </w:numPr>
              <w:contextualSpacing/>
              <w:rPr>
                <w:rFonts w:ascii="Century Gothic" w:hAnsi="Century Gothic"/>
                <w:sz w:val="20"/>
                <w:szCs w:val="20"/>
              </w:rPr>
            </w:pPr>
            <w:r w:rsidRPr="00563F3B">
              <w:rPr>
                <w:rFonts w:ascii="Century Gothic" w:hAnsi="Century Gothic"/>
                <w:sz w:val="20"/>
                <w:szCs w:val="20"/>
              </w:rPr>
              <w:t>Discussed with Corey/Tanisha which INTO Year Reps will be added to elections</w:t>
            </w:r>
          </w:p>
          <w:p w14:paraId="23603C62" w14:textId="77777777" w:rsidR="00191801" w:rsidRPr="00563F3B" w:rsidRDefault="00191801" w:rsidP="00535F65">
            <w:pPr>
              <w:pStyle w:val="ListParagraph"/>
              <w:numPr>
                <w:ilvl w:val="1"/>
                <w:numId w:val="5"/>
              </w:numPr>
              <w:contextualSpacing/>
              <w:rPr>
                <w:rFonts w:ascii="Century Gothic" w:hAnsi="Century Gothic"/>
                <w:sz w:val="20"/>
                <w:szCs w:val="20"/>
              </w:rPr>
            </w:pPr>
            <w:r w:rsidRPr="00563F3B">
              <w:rPr>
                <w:rFonts w:ascii="Century Gothic" w:hAnsi="Century Gothic"/>
                <w:sz w:val="20"/>
                <w:szCs w:val="20"/>
              </w:rPr>
              <w:t>INTO MBBS 5 – year 1, 2, T, BSc, P, F</w:t>
            </w:r>
          </w:p>
          <w:p w14:paraId="3DF93838" w14:textId="77777777" w:rsidR="00191801" w:rsidRPr="00563F3B" w:rsidRDefault="00191801" w:rsidP="00535F65">
            <w:pPr>
              <w:pStyle w:val="ListParagraph"/>
              <w:numPr>
                <w:ilvl w:val="1"/>
                <w:numId w:val="5"/>
              </w:numPr>
              <w:contextualSpacing/>
              <w:rPr>
                <w:rFonts w:ascii="Century Gothic" w:hAnsi="Century Gothic"/>
                <w:sz w:val="20"/>
                <w:szCs w:val="20"/>
              </w:rPr>
            </w:pPr>
            <w:r w:rsidRPr="00563F3B">
              <w:rPr>
                <w:rFonts w:ascii="Century Gothic" w:hAnsi="Century Gothic"/>
                <w:sz w:val="20"/>
                <w:szCs w:val="20"/>
              </w:rPr>
              <w:t>GEP INTO – Year 1, T</w:t>
            </w:r>
          </w:p>
          <w:p w14:paraId="1CEE942A" w14:textId="77777777" w:rsidR="00191801" w:rsidRPr="00563F3B" w:rsidRDefault="00191801" w:rsidP="00535F65">
            <w:pPr>
              <w:pStyle w:val="ListParagraph"/>
              <w:numPr>
                <w:ilvl w:val="1"/>
                <w:numId w:val="5"/>
              </w:numPr>
              <w:contextualSpacing/>
              <w:rPr>
                <w:rFonts w:ascii="Century Gothic" w:hAnsi="Century Gothic"/>
                <w:sz w:val="20"/>
                <w:szCs w:val="20"/>
              </w:rPr>
            </w:pPr>
            <w:r w:rsidRPr="00563F3B">
              <w:rPr>
                <w:rFonts w:ascii="Century Gothic" w:hAnsi="Century Gothic"/>
                <w:sz w:val="20"/>
                <w:szCs w:val="20"/>
              </w:rPr>
              <w:t>Marshall, TJU Reps</w:t>
            </w:r>
          </w:p>
          <w:p w14:paraId="07B6BE3E" w14:textId="77777777" w:rsidR="00191801" w:rsidRPr="00563F3B" w:rsidRDefault="00191801" w:rsidP="00535F65">
            <w:pPr>
              <w:pStyle w:val="ListParagraph"/>
              <w:numPr>
                <w:ilvl w:val="0"/>
                <w:numId w:val="5"/>
              </w:numPr>
              <w:contextualSpacing/>
              <w:rPr>
                <w:rFonts w:ascii="Century Gothic" w:hAnsi="Century Gothic"/>
                <w:sz w:val="20"/>
                <w:szCs w:val="20"/>
              </w:rPr>
            </w:pPr>
            <w:r w:rsidRPr="00563F3B">
              <w:rPr>
                <w:rFonts w:ascii="Century Gothic" w:hAnsi="Century Gothic"/>
                <w:sz w:val="20"/>
                <w:szCs w:val="20"/>
              </w:rPr>
              <w:t xml:space="preserve">Contacted </w:t>
            </w:r>
            <w:proofErr w:type="spellStart"/>
            <w:r w:rsidRPr="00563F3B">
              <w:rPr>
                <w:rFonts w:ascii="Century Gothic" w:hAnsi="Century Gothic"/>
                <w:sz w:val="20"/>
                <w:szCs w:val="20"/>
              </w:rPr>
              <w:t>MSci</w:t>
            </w:r>
            <w:proofErr w:type="spellEnd"/>
            <w:r w:rsidRPr="00563F3B">
              <w:rPr>
                <w:rFonts w:ascii="Century Gothic" w:hAnsi="Century Gothic"/>
                <w:sz w:val="20"/>
                <w:szCs w:val="20"/>
              </w:rPr>
              <w:t xml:space="preserve"> Y3 student on ERASMUS</w:t>
            </w:r>
          </w:p>
          <w:p w14:paraId="08ACFFBB" w14:textId="77777777" w:rsidR="00191801" w:rsidRPr="00563F3B" w:rsidRDefault="00191801" w:rsidP="00535F65">
            <w:pPr>
              <w:pStyle w:val="ListParagraph"/>
              <w:numPr>
                <w:ilvl w:val="0"/>
                <w:numId w:val="5"/>
              </w:numPr>
              <w:contextualSpacing/>
              <w:rPr>
                <w:rFonts w:ascii="Century Gothic" w:hAnsi="Century Gothic"/>
                <w:sz w:val="20"/>
                <w:szCs w:val="20"/>
              </w:rPr>
            </w:pPr>
            <w:r w:rsidRPr="00563F3B">
              <w:rPr>
                <w:rFonts w:ascii="Century Gothic" w:hAnsi="Century Gothic"/>
                <w:sz w:val="20"/>
                <w:szCs w:val="20"/>
              </w:rPr>
              <w:t>Emailed estates regarding putting up toilet twinning certificate</w:t>
            </w:r>
          </w:p>
          <w:p w14:paraId="6FDB6D0A" w14:textId="77777777" w:rsidR="00191801" w:rsidRPr="00563F3B" w:rsidRDefault="00191801" w:rsidP="00535F65">
            <w:pPr>
              <w:pStyle w:val="ListParagraph"/>
              <w:numPr>
                <w:ilvl w:val="0"/>
                <w:numId w:val="5"/>
              </w:numPr>
              <w:contextualSpacing/>
              <w:rPr>
                <w:rFonts w:ascii="Century Gothic" w:hAnsi="Century Gothic"/>
                <w:sz w:val="20"/>
                <w:szCs w:val="20"/>
              </w:rPr>
            </w:pPr>
            <w:r w:rsidRPr="00563F3B">
              <w:rPr>
                <w:rFonts w:ascii="Century Gothic" w:hAnsi="Century Gothic"/>
                <w:sz w:val="20"/>
                <w:szCs w:val="20"/>
              </w:rPr>
              <w:t>Coordinated a farewell card with ISS for Natalie (INTO staff)</w:t>
            </w:r>
          </w:p>
          <w:p w14:paraId="4FF31D1B" w14:textId="77777777" w:rsidR="00191801" w:rsidRPr="00563F3B" w:rsidRDefault="00191801" w:rsidP="00535F65">
            <w:pPr>
              <w:pStyle w:val="ListParagraph"/>
              <w:numPr>
                <w:ilvl w:val="0"/>
                <w:numId w:val="5"/>
              </w:numPr>
              <w:contextualSpacing/>
              <w:rPr>
                <w:rFonts w:ascii="Century Gothic" w:hAnsi="Century Gothic"/>
                <w:sz w:val="20"/>
                <w:szCs w:val="20"/>
              </w:rPr>
            </w:pPr>
            <w:r w:rsidRPr="00563F3B">
              <w:rPr>
                <w:rFonts w:ascii="Century Gothic" w:hAnsi="Century Gothic"/>
                <w:sz w:val="20"/>
                <w:szCs w:val="20"/>
              </w:rPr>
              <w:t>Tried to advertise our role/start speaking to students about it (ISS elections is currently happening too!)</w:t>
            </w:r>
          </w:p>
          <w:p w14:paraId="3CB0740B" w14:textId="77777777" w:rsidR="00191801" w:rsidRPr="00563F3B" w:rsidRDefault="00191801" w:rsidP="00D73221">
            <w:pPr>
              <w:pStyle w:val="ListParagraph"/>
              <w:rPr>
                <w:rFonts w:ascii="Century Gothic" w:hAnsi="Century Gothic"/>
                <w:sz w:val="20"/>
                <w:szCs w:val="20"/>
              </w:rPr>
            </w:pPr>
          </w:p>
        </w:tc>
      </w:tr>
      <w:tr w:rsidR="00191801" w:rsidRPr="00563F3B" w14:paraId="3DE000CA" w14:textId="77777777" w:rsidTr="00563F3B">
        <w:trPr>
          <w:trHeight w:val="719"/>
        </w:trPr>
        <w:tc>
          <w:tcPr>
            <w:tcW w:w="9242" w:type="dxa"/>
          </w:tcPr>
          <w:p w14:paraId="0DB3C357" w14:textId="77777777" w:rsidR="00191801" w:rsidRPr="00563F3B" w:rsidRDefault="00191801" w:rsidP="00D73221">
            <w:pPr>
              <w:jc w:val="both"/>
              <w:rPr>
                <w:rFonts w:ascii="Century Gothic" w:hAnsi="Century Gothic"/>
              </w:rPr>
            </w:pPr>
            <w:r w:rsidRPr="00563F3B">
              <w:rPr>
                <w:rFonts w:ascii="Century Gothic" w:hAnsi="Century Gothic"/>
              </w:rPr>
              <w:t>What have you got coming up in the next two weeks</w:t>
            </w:r>
          </w:p>
          <w:p w14:paraId="4459A371" w14:textId="77777777" w:rsidR="00191801" w:rsidRPr="00563F3B" w:rsidRDefault="00191801" w:rsidP="00535F65">
            <w:pPr>
              <w:pStyle w:val="ListParagraph"/>
              <w:numPr>
                <w:ilvl w:val="0"/>
                <w:numId w:val="10"/>
              </w:numPr>
              <w:contextualSpacing/>
              <w:rPr>
                <w:rFonts w:ascii="Century Gothic" w:hAnsi="Century Gothic"/>
                <w:sz w:val="20"/>
                <w:szCs w:val="20"/>
              </w:rPr>
            </w:pPr>
            <w:r w:rsidRPr="00563F3B">
              <w:rPr>
                <w:rFonts w:ascii="Century Gothic" w:hAnsi="Century Gothic"/>
                <w:sz w:val="20"/>
                <w:szCs w:val="20"/>
              </w:rPr>
              <w:t>Help ISS with plans for Grad BBQ</w:t>
            </w:r>
          </w:p>
        </w:tc>
      </w:tr>
    </w:tbl>
    <w:p w14:paraId="42C53A85" w14:textId="77777777" w:rsidR="00C825CE" w:rsidRPr="000C7A8A" w:rsidRDefault="00C825CE"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tbl>
      <w:tblPr>
        <w:tblStyle w:val="TableGrid"/>
        <w:tblW w:w="8910" w:type="dxa"/>
        <w:tblInd w:w="-5" w:type="dxa"/>
        <w:tblLook w:val="04A0" w:firstRow="1" w:lastRow="0" w:firstColumn="1" w:lastColumn="0" w:noHBand="0" w:noVBand="1"/>
      </w:tblPr>
      <w:tblGrid>
        <w:gridCol w:w="8910"/>
      </w:tblGrid>
      <w:tr w:rsidR="00191801" w:rsidRPr="00563F3B" w14:paraId="4274CD12" w14:textId="77777777" w:rsidTr="00D73221">
        <w:trPr>
          <w:trHeight w:val="1367"/>
        </w:trPr>
        <w:tc>
          <w:tcPr>
            <w:tcW w:w="8910" w:type="dxa"/>
          </w:tcPr>
          <w:p w14:paraId="0E832F41" w14:textId="77777777" w:rsidR="00191801" w:rsidRPr="00563F3B" w:rsidRDefault="00191801" w:rsidP="00D73221">
            <w:pPr>
              <w:rPr>
                <w:rFonts w:ascii="Century Gothic" w:hAnsi="Century Gothic"/>
                <w:color w:val="000000" w:themeColor="text1"/>
              </w:rPr>
            </w:pPr>
            <w:r w:rsidRPr="00563F3B">
              <w:rPr>
                <w:rFonts w:ascii="Century Gothic" w:hAnsi="Century Gothic"/>
                <w:color w:val="000000" w:themeColor="text1"/>
              </w:rPr>
              <w:t>Introduction</w:t>
            </w:r>
          </w:p>
          <w:p w14:paraId="16291E1C" w14:textId="0B5C63C6" w:rsidR="00191801" w:rsidRPr="00563F3B" w:rsidRDefault="00191801" w:rsidP="00D73221">
            <w:pPr>
              <w:rPr>
                <w:rFonts w:ascii="Century Gothic" w:hAnsi="Century Gothic"/>
              </w:rPr>
            </w:pPr>
            <w:r w:rsidRPr="00563F3B">
              <w:rPr>
                <w:rFonts w:ascii="Century Gothic" w:hAnsi="Century Gothic" w:cs="Verdana-Italic"/>
                <w:iCs/>
              </w:rPr>
              <w:t xml:space="preserve">Hello, this is Gabriela </w:t>
            </w:r>
            <w:proofErr w:type="spellStart"/>
            <w:r w:rsidRPr="00563F3B">
              <w:rPr>
                <w:rFonts w:ascii="Century Gothic" w:hAnsi="Century Gothic" w:cs="Verdana-Italic"/>
                <w:iCs/>
              </w:rPr>
              <w:t>Barzyk</w:t>
            </w:r>
            <w:proofErr w:type="spellEnd"/>
            <w:r w:rsidRPr="00563F3B">
              <w:rPr>
                <w:rFonts w:ascii="Century Gothic" w:hAnsi="Century Gothic" w:cs="Verdana-Italic"/>
                <w:iCs/>
              </w:rPr>
              <w:t xml:space="preserve"> and Sunil Singh and we are your Representation Officers.</w:t>
            </w:r>
            <w:r w:rsidRPr="00563F3B">
              <w:rPr>
                <w:rFonts w:ascii="Century Gothic" w:hAnsi="Century Gothic" w:cs="Verdana-Italic"/>
                <w:i/>
                <w:iCs/>
              </w:rPr>
              <w:t xml:space="preserve"> </w:t>
            </w:r>
            <w:r w:rsidRPr="00563F3B">
              <w:rPr>
                <w:rFonts w:ascii="Century Gothic" w:hAnsi="Century Gothic"/>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191801" w:rsidRPr="00563F3B" w14:paraId="420AD9B2" w14:textId="77777777" w:rsidTr="00D73221">
        <w:trPr>
          <w:trHeight w:val="467"/>
        </w:trPr>
        <w:tc>
          <w:tcPr>
            <w:tcW w:w="8910" w:type="dxa"/>
          </w:tcPr>
          <w:p w14:paraId="15EC0E86" w14:textId="77777777" w:rsidR="00191801" w:rsidRPr="00563F3B" w:rsidRDefault="00191801" w:rsidP="00D73221">
            <w:pPr>
              <w:rPr>
                <w:rFonts w:ascii="Century Gothic" w:hAnsi="Century Gothic"/>
                <w:color w:val="000000" w:themeColor="text1"/>
              </w:rPr>
            </w:pPr>
            <w:r w:rsidRPr="00563F3B">
              <w:rPr>
                <w:rFonts w:ascii="Century Gothic" w:hAnsi="Century Gothic"/>
                <w:color w:val="000000" w:themeColor="text1"/>
              </w:rPr>
              <w:t>Action points</w:t>
            </w:r>
          </w:p>
          <w:p w14:paraId="1BF5DC23" w14:textId="00AA8C6C" w:rsidR="00191801" w:rsidRPr="00563F3B" w:rsidRDefault="00191801" w:rsidP="00191801">
            <w:pPr>
              <w:shd w:val="clear" w:color="auto" w:fill="FFFFFF"/>
              <w:spacing w:before="100" w:beforeAutospacing="1" w:after="100" w:afterAutospacing="1"/>
              <w:rPr>
                <w:rFonts w:ascii="Century Gothic" w:hAnsi="Century Gothic" w:cs="Calibri"/>
                <w:color w:val="000000"/>
                <w:lang w:eastAsia="en-GB"/>
              </w:rPr>
            </w:pPr>
            <w:r w:rsidRPr="00563F3B">
              <w:rPr>
                <w:rFonts w:ascii="Century Gothic" w:hAnsi="Century Gothic" w:cs="Calibri"/>
                <w:b/>
                <w:bCs/>
                <w:color w:val="000000"/>
                <w:lang w:eastAsia="en-GB"/>
              </w:rPr>
              <w:t>Representation</w:t>
            </w:r>
            <w:r w:rsidRPr="00563F3B">
              <w:rPr>
                <w:rFonts w:ascii="Century Gothic" w:hAnsi="Century Gothic" w:cs="Calibri"/>
                <w:color w:val="000000"/>
                <w:lang w:eastAsia="en-GB"/>
              </w:rPr>
              <w:t> to speak o Senate about ideas on how to improve the personal tutor system </w:t>
            </w:r>
            <w:r w:rsidRPr="00563F3B">
              <w:rPr>
                <w:rFonts w:ascii="Century Gothic" w:hAnsi="Century Gothic" w:cs="Calibri"/>
                <w:i/>
                <w:iCs/>
                <w:color w:val="000000"/>
                <w:lang w:eastAsia="en-GB"/>
              </w:rPr>
              <w:t>(04/04)</w:t>
            </w:r>
          </w:p>
        </w:tc>
      </w:tr>
      <w:tr w:rsidR="00191801" w:rsidRPr="00563F3B" w14:paraId="467A0E64" w14:textId="77777777" w:rsidTr="00D73221">
        <w:tc>
          <w:tcPr>
            <w:tcW w:w="8910" w:type="dxa"/>
          </w:tcPr>
          <w:p w14:paraId="354E573C" w14:textId="77777777" w:rsidR="00191801" w:rsidRPr="00563F3B" w:rsidRDefault="00191801" w:rsidP="00D73221">
            <w:pPr>
              <w:rPr>
                <w:rFonts w:ascii="Century Gothic" w:hAnsi="Century Gothic"/>
                <w:color w:val="000000" w:themeColor="text1"/>
              </w:rPr>
            </w:pPr>
            <w:r w:rsidRPr="00563F3B">
              <w:rPr>
                <w:rFonts w:ascii="Century Gothic" w:hAnsi="Century Gothic"/>
                <w:color w:val="000000" w:themeColor="text1"/>
              </w:rPr>
              <w:t>What have I done since the last meeting</w:t>
            </w:r>
          </w:p>
          <w:p w14:paraId="05CFF612"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 xml:space="preserve">Contacted T-year Year Reps regarding our Action Point on improving personal tutor system. Have been sent poll details and minutes from MBBS Personal Tutor lead meeting.  </w:t>
            </w:r>
          </w:p>
          <w:p w14:paraId="161FB2EF" w14:textId="77777777" w:rsidR="00191801" w:rsidRPr="00563F3B" w:rsidRDefault="00191801" w:rsidP="00191801">
            <w:pPr>
              <w:pStyle w:val="ListParagraph"/>
              <w:autoSpaceDE w:val="0"/>
              <w:autoSpaceDN w:val="0"/>
              <w:adjustRightInd w:val="0"/>
              <w:rPr>
                <w:rFonts w:ascii="Century Gothic" w:hAnsi="Century Gothic" w:cs="Calibri"/>
                <w:sz w:val="20"/>
                <w:szCs w:val="20"/>
                <w:shd w:val="clear" w:color="auto" w:fill="FFFFFF"/>
                <w:lang w:eastAsia="en-GB"/>
              </w:rPr>
            </w:pPr>
            <w:r w:rsidRPr="00563F3B">
              <w:rPr>
                <w:rFonts w:ascii="Century Gothic" w:hAnsi="Century Gothic" w:cs="Calibri"/>
                <w:sz w:val="20"/>
                <w:szCs w:val="20"/>
                <w:shd w:val="clear" w:color="auto" w:fill="FFFFFF"/>
                <w:lang w:eastAsia="en-GB"/>
              </w:rPr>
              <w:t>Paul Holmes will be making a survey for MBBS (and maybe all other subjects) to check on how they feel PT system is doing and what needs improving. Any</w:t>
            </w:r>
            <w:r w:rsidRPr="00563F3B">
              <w:rPr>
                <w:rFonts w:ascii="Century Gothic" w:hAnsi="Century Gothic" w:cs="Verdana"/>
                <w:sz w:val="20"/>
                <w:szCs w:val="20"/>
              </w:rPr>
              <w:t xml:space="preserve"> details of the survey will be passed to MBBS5 T-Year Reps who will pass it onto us once they receive more info.</w:t>
            </w:r>
          </w:p>
          <w:p w14:paraId="59203C9C"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Looking over our past reports ahead of AGM report coming up</w:t>
            </w:r>
          </w:p>
          <w:p w14:paraId="44C218F1"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 xml:space="preserve">Attended Council </w:t>
            </w:r>
          </w:p>
          <w:p w14:paraId="6543C172"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Took minutes for Fran at Council</w:t>
            </w:r>
          </w:p>
          <w:p w14:paraId="736121D4"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Set a date for next Steering Group (9</w:t>
            </w:r>
            <w:r w:rsidRPr="00563F3B">
              <w:rPr>
                <w:rFonts w:ascii="Century Gothic" w:hAnsi="Century Gothic" w:cs="Verdana"/>
                <w:sz w:val="20"/>
                <w:szCs w:val="20"/>
                <w:vertAlign w:val="superscript"/>
              </w:rPr>
              <w:t>th</w:t>
            </w:r>
            <w:r w:rsidRPr="00563F3B">
              <w:rPr>
                <w:rFonts w:ascii="Century Gothic" w:hAnsi="Century Gothic" w:cs="Verdana"/>
                <w:sz w:val="20"/>
                <w:szCs w:val="20"/>
              </w:rPr>
              <w:t xml:space="preserve"> May, Council), working on promo/ info to send out and liaising with E&amp;D Officers </w:t>
            </w:r>
          </w:p>
          <w:p w14:paraId="705BC609"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Contacted SPACE about off-site breastfeeding facilities email delay and resolved with Tanisha following a short meeting</w:t>
            </w:r>
          </w:p>
          <w:p w14:paraId="0BC94993"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 xml:space="preserve">Chasing up outstanding Senate Social payments from Year Reps, asked Tanisha to post on Senate and will follow up with individuals </w:t>
            </w:r>
          </w:p>
          <w:p w14:paraId="44183B15" w14:textId="77777777" w:rsidR="00191801" w:rsidRPr="00563F3B" w:rsidRDefault="00191801" w:rsidP="00535F65">
            <w:pPr>
              <w:pStyle w:val="ListParagraph"/>
              <w:numPr>
                <w:ilvl w:val="0"/>
                <w:numId w:val="17"/>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 xml:space="preserve">Received an email from James Watson/ P&amp;F Forum about P&amp;F not having much interest and being at risk of dissolution in future years. Have reached out to those we think might be interested in taking the society forward and replied to James. </w:t>
            </w:r>
          </w:p>
          <w:p w14:paraId="709F74AF" w14:textId="77777777" w:rsidR="00191801" w:rsidRPr="00563F3B" w:rsidRDefault="00191801" w:rsidP="00535F65">
            <w:pPr>
              <w:pStyle w:val="ListParagraph"/>
              <w:numPr>
                <w:ilvl w:val="0"/>
                <w:numId w:val="19"/>
              </w:numPr>
              <w:autoSpaceDE w:val="0"/>
              <w:autoSpaceDN w:val="0"/>
              <w:adjustRightInd w:val="0"/>
              <w:contextualSpacing/>
              <w:jc w:val="left"/>
              <w:rPr>
                <w:rFonts w:ascii="Century Gothic" w:hAnsi="Century Gothic" w:cs="Verdana"/>
                <w:sz w:val="20"/>
                <w:szCs w:val="20"/>
              </w:rPr>
            </w:pPr>
            <w:r w:rsidRPr="00563F3B">
              <w:rPr>
                <w:rFonts w:ascii="Century Gothic" w:hAnsi="Century Gothic" w:cs="Verdana"/>
                <w:sz w:val="20"/>
                <w:szCs w:val="20"/>
              </w:rPr>
              <w:t>Add in newsletter/ create an online space to share on website potentially?</w:t>
            </w:r>
          </w:p>
          <w:p w14:paraId="304C5888" w14:textId="77777777" w:rsidR="00191801" w:rsidRPr="00563F3B" w:rsidRDefault="00191801" w:rsidP="00191801">
            <w:pPr>
              <w:autoSpaceDE w:val="0"/>
              <w:autoSpaceDN w:val="0"/>
              <w:adjustRightInd w:val="0"/>
              <w:rPr>
                <w:rFonts w:ascii="Century Gothic" w:hAnsi="Century Gothic" w:cs="Verdana"/>
              </w:rPr>
            </w:pPr>
          </w:p>
          <w:p w14:paraId="7BED3617" w14:textId="77777777" w:rsidR="00191801" w:rsidRPr="00563F3B" w:rsidRDefault="00191801" w:rsidP="00191801">
            <w:pPr>
              <w:autoSpaceDE w:val="0"/>
              <w:autoSpaceDN w:val="0"/>
              <w:adjustRightInd w:val="0"/>
              <w:rPr>
                <w:rFonts w:ascii="Century Gothic" w:hAnsi="Century Gothic" w:cs="Verdana"/>
                <w:u w:val="single"/>
              </w:rPr>
            </w:pPr>
            <w:r w:rsidRPr="00563F3B">
              <w:rPr>
                <w:rFonts w:ascii="Century Gothic" w:hAnsi="Century Gothic" w:cs="Verdana"/>
                <w:u w:val="single"/>
              </w:rPr>
              <w:t>From Council:</w:t>
            </w:r>
          </w:p>
          <w:p w14:paraId="564104A5" w14:textId="77777777" w:rsidR="00191801" w:rsidRPr="00563F3B" w:rsidRDefault="00191801" w:rsidP="00535F65">
            <w:pPr>
              <w:pStyle w:val="ListParagraph"/>
              <w:numPr>
                <w:ilvl w:val="0"/>
                <w:numId w:val="18"/>
              </w:numPr>
              <w:autoSpaceDE w:val="0"/>
              <w:autoSpaceDN w:val="0"/>
              <w:adjustRightInd w:val="0"/>
              <w:contextualSpacing/>
              <w:jc w:val="left"/>
              <w:rPr>
                <w:rFonts w:ascii="Century Gothic" w:hAnsi="Century Gothic" w:cstheme="minorHAnsi"/>
                <w:sz w:val="20"/>
                <w:szCs w:val="20"/>
              </w:rPr>
            </w:pPr>
            <w:r w:rsidRPr="00563F3B">
              <w:rPr>
                <w:rFonts w:ascii="Century Gothic" w:hAnsi="Century Gothic" w:cs="Verdana"/>
                <w:sz w:val="20"/>
                <w:szCs w:val="20"/>
              </w:rPr>
              <w:t xml:space="preserve">Saeed </w:t>
            </w:r>
            <w:proofErr w:type="spellStart"/>
            <w:r w:rsidRPr="00563F3B">
              <w:rPr>
                <w:rFonts w:ascii="Century Gothic" w:hAnsi="Century Gothic" w:cs="Verdana"/>
                <w:sz w:val="20"/>
                <w:szCs w:val="20"/>
              </w:rPr>
              <w:t>Azizi</w:t>
            </w:r>
            <w:proofErr w:type="spellEnd"/>
            <w:r w:rsidRPr="00563F3B">
              <w:rPr>
                <w:rFonts w:ascii="Century Gothic" w:hAnsi="Century Gothic" w:cs="Verdana"/>
                <w:sz w:val="20"/>
                <w:szCs w:val="20"/>
              </w:rPr>
              <w:t xml:space="preserve"> spoke about manifesto pledges to be placed on top of reports at AGM, in order </w:t>
            </w:r>
            <w:r w:rsidRPr="00563F3B">
              <w:rPr>
                <w:rFonts w:ascii="Century Gothic" w:hAnsi="Century Gothic" w:cstheme="minorHAnsi"/>
                <w:sz w:val="20"/>
                <w:szCs w:val="20"/>
              </w:rPr>
              <w:t>to increase accountability. Proposed constitutional change to the constitution 2.2.1: in addition, to include pledges from manifesto and people can highlight if they have been successful or not. Passed by simple majority</w:t>
            </w:r>
          </w:p>
          <w:p w14:paraId="175C0430" w14:textId="77777777" w:rsidR="00191801" w:rsidRPr="00563F3B" w:rsidRDefault="00191801" w:rsidP="00535F65">
            <w:pPr>
              <w:pStyle w:val="ListParagraph"/>
              <w:numPr>
                <w:ilvl w:val="0"/>
                <w:numId w:val="18"/>
              </w:numPr>
              <w:autoSpaceDE w:val="0"/>
              <w:autoSpaceDN w:val="0"/>
              <w:adjustRightInd w:val="0"/>
              <w:contextualSpacing/>
              <w:jc w:val="left"/>
              <w:rPr>
                <w:rFonts w:ascii="Century Gothic" w:hAnsi="Century Gothic" w:cstheme="minorHAnsi"/>
                <w:sz w:val="20"/>
                <w:szCs w:val="20"/>
              </w:rPr>
            </w:pPr>
            <w:r w:rsidRPr="00563F3B">
              <w:rPr>
                <w:rFonts w:ascii="Century Gothic" w:hAnsi="Century Gothic" w:cstheme="minorHAnsi"/>
                <w:sz w:val="20"/>
                <w:szCs w:val="20"/>
              </w:rPr>
              <w:t>Saeed also spoke about loop holes in constitution and how written handovers were often delayed. Proposed constitutional change in section 3.14 to ‘Shall be required to give a period of one month’s handover to his/her successor, including an up to date written handover document’ to succeeding member starting the role’. Passed by simple majority</w:t>
            </w:r>
          </w:p>
          <w:p w14:paraId="40195B89" w14:textId="77777777" w:rsidR="00191801" w:rsidRPr="00563F3B" w:rsidRDefault="00191801" w:rsidP="00535F65">
            <w:pPr>
              <w:pStyle w:val="ListParagraph"/>
              <w:numPr>
                <w:ilvl w:val="0"/>
                <w:numId w:val="18"/>
              </w:numPr>
              <w:autoSpaceDE w:val="0"/>
              <w:autoSpaceDN w:val="0"/>
              <w:adjustRightInd w:val="0"/>
              <w:contextualSpacing/>
              <w:jc w:val="left"/>
              <w:rPr>
                <w:rFonts w:ascii="Century Gothic" w:hAnsi="Century Gothic" w:cstheme="minorHAnsi"/>
                <w:sz w:val="20"/>
                <w:szCs w:val="20"/>
              </w:rPr>
            </w:pPr>
            <w:r w:rsidRPr="00563F3B">
              <w:rPr>
                <w:rFonts w:ascii="Century Gothic" w:hAnsi="Century Gothic" w:cstheme="minorHAnsi"/>
                <w:sz w:val="20"/>
                <w:szCs w:val="20"/>
              </w:rPr>
              <w:t xml:space="preserve">Christian Union and Musical Society constitutional changes passed by simple majority </w:t>
            </w:r>
          </w:p>
          <w:p w14:paraId="27D97628" w14:textId="77777777" w:rsidR="00191801" w:rsidRPr="00563F3B" w:rsidRDefault="00191801" w:rsidP="00535F65">
            <w:pPr>
              <w:pStyle w:val="ListParagraph"/>
              <w:numPr>
                <w:ilvl w:val="0"/>
                <w:numId w:val="18"/>
              </w:numPr>
              <w:autoSpaceDE w:val="0"/>
              <w:autoSpaceDN w:val="0"/>
              <w:adjustRightInd w:val="0"/>
              <w:contextualSpacing/>
              <w:jc w:val="left"/>
              <w:rPr>
                <w:rFonts w:ascii="Century Gothic" w:hAnsi="Century Gothic" w:cstheme="minorHAnsi"/>
                <w:sz w:val="20"/>
                <w:szCs w:val="20"/>
              </w:rPr>
            </w:pPr>
            <w:r w:rsidRPr="00563F3B">
              <w:rPr>
                <w:rFonts w:ascii="Century Gothic" w:hAnsi="Century Gothic" w:cstheme="minorHAnsi"/>
                <w:sz w:val="20"/>
                <w:szCs w:val="20"/>
              </w:rPr>
              <w:t xml:space="preserve">Club and Society Accounts 15-16 have been released via email. </w:t>
            </w:r>
          </w:p>
          <w:p w14:paraId="19755CE9" w14:textId="350E8A83" w:rsidR="00191801" w:rsidRPr="00563F3B" w:rsidRDefault="00191801" w:rsidP="00535F65">
            <w:pPr>
              <w:pStyle w:val="ListParagraph"/>
              <w:numPr>
                <w:ilvl w:val="0"/>
                <w:numId w:val="18"/>
              </w:numPr>
              <w:autoSpaceDE w:val="0"/>
              <w:autoSpaceDN w:val="0"/>
              <w:adjustRightInd w:val="0"/>
              <w:contextualSpacing/>
              <w:jc w:val="left"/>
              <w:rPr>
                <w:rFonts w:ascii="Century Gothic" w:hAnsi="Century Gothic" w:cstheme="minorHAnsi"/>
                <w:sz w:val="20"/>
                <w:szCs w:val="20"/>
              </w:rPr>
            </w:pPr>
            <w:r w:rsidRPr="00563F3B">
              <w:rPr>
                <w:rFonts w:ascii="Century Gothic" w:hAnsi="Century Gothic" w:cstheme="minorHAnsi"/>
                <w:sz w:val="20"/>
                <w:szCs w:val="20"/>
              </w:rPr>
              <w:t xml:space="preserve">Discussed risk assessments and handovers for societies, following email from </w:t>
            </w:r>
            <w:proofErr w:type="spellStart"/>
            <w:r w:rsidRPr="00563F3B">
              <w:rPr>
                <w:rFonts w:ascii="Century Gothic" w:hAnsi="Century Gothic" w:cstheme="minorHAnsi"/>
                <w:sz w:val="20"/>
                <w:szCs w:val="20"/>
              </w:rPr>
              <w:t>Socs</w:t>
            </w:r>
            <w:proofErr w:type="spellEnd"/>
            <w:r w:rsidRPr="00563F3B">
              <w:rPr>
                <w:rFonts w:ascii="Century Gothic" w:hAnsi="Century Gothic" w:cstheme="minorHAnsi"/>
                <w:sz w:val="20"/>
                <w:szCs w:val="20"/>
              </w:rPr>
              <w:t xml:space="preserve"> Officers about constitutions and handovers (with potential risk of dissolution)</w:t>
            </w:r>
          </w:p>
        </w:tc>
      </w:tr>
      <w:tr w:rsidR="00191801" w:rsidRPr="00563F3B" w14:paraId="160281C4" w14:textId="77777777" w:rsidTr="00D73221">
        <w:trPr>
          <w:trHeight w:val="944"/>
        </w:trPr>
        <w:tc>
          <w:tcPr>
            <w:tcW w:w="8910" w:type="dxa"/>
          </w:tcPr>
          <w:p w14:paraId="5386F190" w14:textId="77777777" w:rsidR="00191801" w:rsidRPr="00563F3B" w:rsidRDefault="00191801" w:rsidP="00D73221">
            <w:pPr>
              <w:rPr>
                <w:rFonts w:ascii="Century Gothic" w:hAnsi="Century Gothic"/>
                <w:color w:val="000000" w:themeColor="text1"/>
              </w:rPr>
            </w:pPr>
            <w:r w:rsidRPr="00563F3B">
              <w:rPr>
                <w:rFonts w:ascii="Century Gothic" w:hAnsi="Century Gothic"/>
                <w:color w:val="000000" w:themeColor="text1"/>
              </w:rPr>
              <w:t>What have I got coming up in the next two weeks</w:t>
            </w:r>
          </w:p>
          <w:p w14:paraId="66A63206" w14:textId="77777777" w:rsidR="00191801" w:rsidRPr="00563F3B" w:rsidRDefault="00191801" w:rsidP="00535F65">
            <w:pPr>
              <w:pStyle w:val="ListParagraph"/>
              <w:numPr>
                <w:ilvl w:val="0"/>
                <w:numId w:val="20"/>
              </w:numPr>
              <w:spacing w:after="160" w:line="259" w:lineRule="auto"/>
              <w:contextualSpacing/>
              <w:jc w:val="left"/>
              <w:rPr>
                <w:rFonts w:ascii="Century Gothic" w:hAnsi="Century Gothic" w:cs="Verdana-Italic"/>
                <w:iCs/>
                <w:sz w:val="20"/>
                <w:szCs w:val="20"/>
              </w:rPr>
            </w:pPr>
            <w:r w:rsidRPr="00563F3B">
              <w:rPr>
                <w:rFonts w:ascii="Century Gothic" w:hAnsi="Century Gothic" w:cs="Verdana-Italic"/>
                <w:iCs/>
                <w:sz w:val="20"/>
                <w:szCs w:val="20"/>
              </w:rPr>
              <w:t>Senate</w:t>
            </w:r>
          </w:p>
          <w:p w14:paraId="10DA0260" w14:textId="77777777" w:rsidR="00191801" w:rsidRPr="00563F3B" w:rsidRDefault="00191801" w:rsidP="00535F65">
            <w:pPr>
              <w:pStyle w:val="ListParagraph"/>
              <w:numPr>
                <w:ilvl w:val="0"/>
                <w:numId w:val="20"/>
              </w:numPr>
              <w:spacing w:after="160" w:line="259" w:lineRule="auto"/>
              <w:contextualSpacing/>
              <w:jc w:val="left"/>
              <w:rPr>
                <w:rFonts w:ascii="Century Gothic" w:hAnsi="Century Gothic" w:cs="Verdana-Italic"/>
                <w:iCs/>
                <w:sz w:val="20"/>
                <w:szCs w:val="20"/>
              </w:rPr>
            </w:pPr>
            <w:r w:rsidRPr="00563F3B">
              <w:rPr>
                <w:rFonts w:ascii="Century Gothic" w:hAnsi="Century Gothic" w:cs="Verdana-Italic"/>
                <w:iCs/>
                <w:sz w:val="20"/>
                <w:szCs w:val="20"/>
              </w:rPr>
              <w:t>Steering Group ideas</w:t>
            </w:r>
          </w:p>
          <w:p w14:paraId="7AEDF5FA" w14:textId="156E72D4" w:rsidR="00191801" w:rsidRPr="00563F3B" w:rsidRDefault="00191801" w:rsidP="00535F65">
            <w:pPr>
              <w:pStyle w:val="ListParagraph"/>
              <w:numPr>
                <w:ilvl w:val="0"/>
                <w:numId w:val="20"/>
              </w:numPr>
              <w:spacing w:after="160" w:line="259" w:lineRule="auto"/>
              <w:contextualSpacing/>
              <w:jc w:val="left"/>
              <w:rPr>
                <w:rFonts w:ascii="Century Gothic" w:hAnsi="Century Gothic"/>
                <w:sz w:val="20"/>
                <w:szCs w:val="20"/>
              </w:rPr>
            </w:pPr>
            <w:r w:rsidRPr="00563F3B">
              <w:rPr>
                <w:rFonts w:ascii="Century Gothic" w:hAnsi="Century Gothic" w:cs="Verdana-Italic"/>
                <w:iCs/>
                <w:sz w:val="20"/>
                <w:szCs w:val="20"/>
              </w:rPr>
              <w:t>Writing AGM report</w:t>
            </w:r>
          </w:p>
        </w:tc>
      </w:tr>
    </w:tbl>
    <w:p w14:paraId="2362C75A" w14:textId="77777777" w:rsidR="00C825CE" w:rsidRPr="000C7A8A" w:rsidRDefault="00C825CE" w:rsidP="00C825CE">
      <w:pPr>
        <w:jc w:val="both"/>
        <w:rPr>
          <w:rFonts w:ascii="Century Gothic" w:hAnsi="Century Gothic"/>
          <w:b/>
        </w:rPr>
      </w:pPr>
    </w:p>
    <w:p w14:paraId="0A886630" w14:textId="14075458" w:rsidR="0067643F" w:rsidRPr="000C7A8A" w:rsidRDefault="00C825CE" w:rsidP="00EB0B5B">
      <w:pPr>
        <w:jc w:val="both"/>
        <w:rPr>
          <w:rFonts w:ascii="Century Gothic" w:hAnsi="Century Gothic"/>
          <w:b/>
        </w:rPr>
      </w:pPr>
      <w:r w:rsidRPr="000C7A8A">
        <w:rPr>
          <w:rFonts w:ascii="Century Gothic" w:hAnsi="Century Gothic"/>
          <w:b/>
        </w:rPr>
        <w:t>Campaigns Officers</w:t>
      </w:r>
      <w:r w:rsidR="00563F3B">
        <w:rPr>
          <w:rFonts w:ascii="Century Gothic" w:hAnsi="Century Gothic"/>
          <w:b/>
        </w:rPr>
        <w:t xml:space="preserve"> – NO REPORT RECEIVED</w:t>
      </w:r>
    </w:p>
    <w:sectPr w:rsidR="0067643F"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FD1C6" w14:textId="77777777" w:rsidR="006B5C6C" w:rsidRDefault="006B5C6C" w:rsidP="00843B4B">
      <w:r>
        <w:separator/>
      </w:r>
    </w:p>
  </w:endnote>
  <w:endnote w:type="continuationSeparator" w:id="0">
    <w:p w14:paraId="127B7BCF" w14:textId="77777777" w:rsidR="006B5C6C" w:rsidRDefault="006B5C6C"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UI">
    <w:altName w:val="Calibri"/>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1222" w14:textId="77777777" w:rsidR="006B5C6C" w:rsidRDefault="006B5C6C" w:rsidP="00843B4B">
      <w:r>
        <w:separator/>
      </w:r>
    </w:p>
  </w:footnote>
  <w:footnote w:type="continuationSeparator" w:id="0">
    <w:p w14:paraId="346F74B3" w14:textId="77777777" w:rsidR="006B5C6C" w:rsidRDefault="006B5C6C"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CB6DD6"/>
    <w:multiLevelType w:val="hybridMultilevel"/>
    <w:tmpl w:val="073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A63A3A"/>
    <w:multiLevelType w:val="hybridMultilevel"/>
    <w:tmpl w:val="FC0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0C44FD"/>
    <w:multiLevelType w:val="hybridMultilevel"/>
    <w:tmpl w:val="82081470"/>
    <w:lvl w:ilvl="0" w:tplc="6FB6F51A">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C584E"/>
    <w:multiLevelType w:val="hybridMultilevel"/>
    <w:tmpl w:val="F72A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910D12"/>
    <w:multiLevelType w:val="multilevel"/>
    <w:tmpl w:val="4A9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B1782"/>
    <w:multiLevelType w:val="hybridMultilevel"/>
    <w:tmpl w:val="FA56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8"/>
  </w:num>
  <w:num w:numId="4">
    <w:abstractNumId w:val="20"/>
  </w:num>
  <w:num w:numId="5">
    <w:abstractNumId w:val="8"/>
  </w:num>
  <w:num w:numId="6">
    <w:abstractNumId w:val="13"/>
  </w:num>
  <w:num w:numId="7">
    <w:abstractNumId w:val="14"/>
  </w:num>
  <w:num w:numId="8">
    <w:abstractNumId w:val="16"/>
  </w:num>
  <w:num w:numId="9">
    <w:abstractNumId w:val="23"/>
  </w:num>
  <w:num w:numId="10">
    <w:abstractNumId w:val="5"/>
  </w:num>
  <w:num w:numId="11">
    <w:abstractNumId w:val="0"/>
  </w:num>
  <w:num w:numId="12">
    <w:abstractNumId w:val="1"/>
  </w:num>
  <w:num w:numId="13">
    <w:abstractNumId w:val="2"/>
  </w:num>
  <w:num w:numId="14">
    <w:abstractNumId w:val="4"/>
  </w:num>
  <w:num w:numId="15">
    <w:abstractNumId w:val="21"/>
  </w:num>
  <w:num w:numId="16">
    <w:abstractNumId w:val="22"/>
  </w:num>
  <w:num w:numId="17">
    <w:abstractNumId w:val="12"/>
  </w:num>
  <w:num w:numId="18">
    <w:abstractNumId w:val="3"/>
  </w:num>
  <w:num w:numId="19">
    <w:abstractNumId w:val="15"/>
  </w:num>
  <w:num w:numId="20">
    <w:abstractNumId w:val="7"/>
  </w:num>
  <w:num w:numId="21">
    <w:abstractNumId w:val="17"/>
  </w:num>
  <w:num w:numId="22">
    <w:abstractNumId w:val="11"/>
  </w:num>
  <w:num w:numId="23">
    <w:abstractNumId w:val="10"/>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83C7C"/>
    <w:rsid w:val="000C7A8A"/>
    <w:rsid w:val="00191801"/>
    <w:rsid w:val="002C6CF5"/>
    <w:rsid w:val="00354037"/>
    <w:rsid w:val="004071ED"/>
    <w:rsid w:val="004327EE"/>
    <w:rsid w:val="00437A30"/>
    <w:rsid w:val="00490EA3"/>
    <w:rsid w:val="00523363"/>
    <w:rsid w:val="00535F65"/>
    <w:rsid w:val="005478B2"/>
    <w:rsid w:val="00563F3B"/>
    <w:rsid w:val="005B27E2"/>
    <w:rsid w:val="0067643F"/>
    <w:rsid w:val="006B5C6C"/>
    <w:rsid w:val="006B67C7"/>
    <w:rsid w:val="00751B92"/>
    <w:rsid w:val="00775243"/>
    <w:rsid w:val="00801462"/>
    <w:rsid w:val="00843B4B"/>
    <w:rsid w:val="00B22441"/>
    <w:rsid w:val="00BB0CDF"/>
    <w:rsid w:val="00BC7CCB"/>
    <w:rsid w:val="00BE222E"/>
    <w:rsid w:val="00BF3354"/>
    <w:rsid w:val="00C06EA8"/>
    <w:rsid w:val="00C66545"/>
    <w:rsid w:val="00C825CE"/>
    <w:rsid w:val="00CD2C09"/>
    <w:rsid w:val="00E0112A"/>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15700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2017-04-18T16:57:00Z</dcterms:created>
  <dcterms:modified xsi:type="dcterms:W3CDTF">2017-04-18T16:57:00Z</dcterms:modified>
</cp:coreProperties>
</file>