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2D3A3" w14:textId="77777777" w:rsidR="00843B4B" w:rsidRPr="000C7A8A" w:rsidRDefault="00843B4B" w:rsidP="00843B4B">
      <w:pPr>
        <w:jc w:val="center"/>
        <w:rPr>
          <w:rFonts w:ascii="Century Gothic" w:hAnsi="Century Gothic"/>
          <w:b/>
          <w:lang w:val="en-GB"/>
        </w:rPr>
      </w:pPr>
    </w:p>
    <w:p w14:paraId="607DD793" w14:textId="079FABA9" w:rsidR="00843B4B" w:rsidRPr="000C7A8A" w:rsidRDefault="00843B4B" w:rsidP="00843B4B">
      <w:pPr>
        <w:jc w:val="center"/>
        <w:rPr>
          <w:rFonts w:ascii="Century Gothic" w:hAnsi="Century Gothic"/>
          <w:b/>
          <w:lang w:val="en-GB"/>
        </w:rPr>
      </w:pPr>
      <w:r w:rsidRPr="000C7A8A">
        <w:rPr>
          <w:rFonts w:ascii="Century Gothic" w:hAnsi="Century Gothic"/>
          <w:b/>
          <w:lang w:val="en-GB"/>
        </w:rPr>
        <w:t xml:space="preserve">MEETING OF SGSU EXECUTIVE – </w:t>
      </w:r>
      <w:r w:rsidR="00B4058D">
        <w:rPr>
          <w:rFonts w:ascii="Century Gothic" w:hAnsi="Century Gothic"/>
          <w:b/>
          <w:lang w:val="en-GB"/>
        </w:rPr>
        <w:t>MINUTES</w:t>
      </w:r>
    </w:p>
    <w:p w14:paraId="56C4078E" w14:textId="77777777" w:rsidR="00843B4B" w:rsidRPr="000C7A8A" w:rsidRDefault="00843B4B" w:rsidP="00843B4B">
      <w:pPr>
        <w:jc w:val="center"/>
        <w:rPr>
          <w:rFonts w:ascii="Century Gothic" w:hAnsi="Century Gothic"/>
          <w:b/>
          <w:lang w:val="en-GB"/>
        </w:rPr>
      </w:pPr>
    </w:p>
    <w:p w14:paraId="3962B4AB" w14:textId="1DF17D6F" w:rsidR="00843B4B" w:rsidRPr="000C7A8A" w:rsidRDefault="00C825CE" w:rsidP="00843B4B">
      <w:pPr>
        <w:jc w:val="center"/>
        <w:rPr>
          <w:rFonts w:ascii="Century Gothic" w:hAnsi="Century Gothic"/>
          <w:b/>
          <w:color w:val="000000" w:themeColor="text1"/>
          <w:lang w:val="en-GB"/>
        </w:rPr>
      </w:pPr>
      <w:r w:rsidRPr="000C7A8A">
        <w:rPr>
          <w:rFonts w:ascii="Century Gothic" w:hAnsi="Century Gothic"/>
          <w:b/>
          <w:color w:val="000000" w:themeColor="text1"/>
          <w:lang w:val="en-GB"/>
        </w:rPr>
        <w:t xml:space="preserve">Tuesday </w:t>
      </w:r>
      <w:r w:rsidR="00BF3354">
        <w:rPr>
          <w:rFonts w:ascii="Century Gothic" w:hAnsi="Century Gothic"/>
          <w:b/>
          <w:color w:val="000000" w:themeColor="text1"/>
          <w:lang w:val="en-GB"/>
        </w:rPr>
        <w:t>18</w:t>
      </w:r>
      <w:r w:rsidR="002C6CF5" w:rsidRPr="002C6CF5">
        <w:rPr>
          <w:rFonts w:ascii="Century Gothic" w:hAnsi="Century Gothic"/>
          <w:b/>
          <w:color w:val="000000" w:themeColor="text1"/>
          <w:vertAlign w:val="superscript"/>
          <w:lang w:val="en-GB"/>
        </w:rPr>
        <w:t>th</w:t>
      </w:r>
      <w:r w:rsidRPr="000C7A8A">
        <w:rPr>
          <w:rFonts w:ascii="Century Gothic" w:hAnsi="Century Gothic"/>
          <w:b/>
          <w:color w:val="000000" w:themeColor="text1"/>
          <w:lang w:val="en-GB"/>
        </w:rPr>
        <w:t xml:space="preserve"> </w:t>
      </w:r>
      <w:r w:rsidR="002C6CF5">
        <w:rPr>
          <w:rFonts w:ascii="Century Gothic" w:hAnsi="Century Gothic"/>
          <w:b/>
          <w:color w:val="000000" w:themeColor="text1"/>
          <w:lang w:val="en-GB"/>
        </w:rPr>
        <w:t>April</w:t>
      </w:r>
      <w:r w:rsidR="00437A30">
        <w:rPr>
          <w:rFonts w:ascii="Century Gothic" w:hAnsi="Century Gothic"/>
          <w:b/>
          <w:color w:val="000000" w:themeColor="text1"/>
          <w:lang w:val="en-GB"/>
        </w:rPr>
        <w:t xml:space="preserve"> 2017</w:t>
      </w:r>
    </w:p>
    <w:p w14:paraId="1AB9D50C" w14:textId="175B970A" w:rsidR="00843B4B" w:rsidRPr="000C7A8A" w:rsidRDefault="00C825CE" w:rsidP="00843B4B">
      <w:pPr>
        <w:jc w:val="center"/>
        <w:rPr>
          <w:rFonts w:ascii="Century Gothic" w:hAnsi="Century Gothic"/>
          <w:b/>
          <w:color w:val="000000" w:themeColor="text1"/>
          <w:lang w:val="en-GB"/>
        </w:rPr>
      </w:pPr>
      <w:r w:rsidRPr="000C7A8A">
        <w:rPr>
          <w:rFonts w:ascii="Century Gothic" w:hAnsi="Century Gothic"/>
          <w:b/>
          <w:color w:val="000000" w:themeColor="text1"/>
          <w:lang w:val="en-GB"/>
        </w:rPr>
        <w:t xml:space="preserve">5.30pm </w:t>
      </w:r>
      <w:r w:rsidR="00437A30">
        <w:rPr>
          <w:rFonts w:ascii="Century Gothic" w:hAnsi="Century Gothic"/>
          <w:b/>
          <w:color w:val="000000" w:themeColor="text1"/>
          <w:lang w:val="en-GB"/>
        </w:rPr>
        <w:t>–</w:t>
      </w:r>
      <w:r w:rsidRPr="000C7A8A">
        <w:rPr>
          <w:rFonts w:ascii="Century Gothic" w:hAnsi="Century Gothic"/>
          <w:b/>
          <w:color w:val="000000" w:themeColor="text1"/>
          <w:lang w:val="en-GB"/>
        </w:rPr>
        <w:t xml:space="preserve"> </w:t>
      </w:r>
      <w:r w:rsidR="00437A30">
        <w:rPr>
          <w:rFonts w:ascii="Century Gothic" w:hAnsi="Century Gothic"/>
          <w:b/>
          <w:color w:val="000000" w:themeColor="text1"/>
          <w:lang w:val="en-GB"/>
        </w:rPr>
        <w:t>H2.6/7</w:t>
      </w:r>
    </w:p>
    <w:p w14:paraId="662EE76D" w14:textId="77777777" w:rsidR="00843B4B" w:rsidRPr="000C7A8A" w:rsidRDefault="00843B4B" w:rsidP="00843B4B">
      <w:pPr>
        <w:jc w:val="center"/>
        <w:rPr>
          <w:rFonts w:ascii="Century Gothic" w:hAnsi="Century Gothic"/>
          <w:b/>
          <w:lang w:val="en-GB"/>
        </w:rPr>
      </w:pPr>
    </w:p>
    <w:p w14:paraId="30713809" w14:textId="77777777" w:rsidR="00843B4B" w:rsidRPr="000C7A8A" w:rsidRDefault="00843B4B" w:rsidP="00843B4B">
      <w:pPr>
        <w:numPr>
          <w:ilvl w:val="0"/>
          <w:numId w:val="1"/>
        </w:numPr>
        <w:jc w:val="both"/>
        <w:rPr>
          <w:rFonts w:ascii="Century Gothic" w:hAnsi="Century Gothic"/>
          <w:b/>
          <w:bCs/>
        </w:rPr>
      </w:pPr>
      <w:r w:rsidRPr="000C7A8A">
        <w:rPr>
          <w:rFonts w:ascii="Century Gothic" w:hAnsi="Century Gothic"/>
          <w:b/>
          <w:bCs/>
        </w:rPr>
        <w:t>Business</w:t>
      </w:r>
    </w:p>
    <w:p w14:paraId="027F7948" w14:textId="21F384A1" w:rsidR="00843B4B" w:rsidRDefault="00843B4B" w:rsidP="00843B4B">
      <w:pPr>
        <w:numPr>
          <w:ilvl w:val="1"/>
          <w:numId w:val="1"/>
        </w:numPr>
        <w:jc w:val="both"/>
        <w:rPr>
          <w:rFonts w:ascii="Century Gothic" w:hAnsi="Century Gothic"/>
        </w:rPr>
      </w:pPr>
      <w:r w:rsidRPr="000C7A8A">
        <w:rPr>
          <w:rFonts w:ascii="Century Gothic" w:hAnsi="Century Gothic"/>
        </w:rPr>
        <w:t>Apologies</w:t>
      </w:r>
    </w:p>
    <w:p w14:paraId="7AE1E04C" w14:textId="77777777" w:rsidR="000D368E" w:rsidRDefault="000D368E" w:rsidP="000D368E">
      <w:pPr>
        <w:ind w:left="1440"/>
        <w:jc w:val="both"/>
        <w:rPr>
          <w:rFonts w:ascii="Century Gothic" w:hAnsi="Century Gothic"/>
        </w:rPr>
      </w:pPr>
    </w:p>
    <w:tbl>
      <w:tblPr>
        <w:tblStyle w:val="TableGrid"/>
        <w:tblW w:w="8550" w:type="dxa"/>
        <w:tblInd w:w="535" w:type="dxa"/>
        <w:tblLook w:val="04A0" w:firstRow="1" w:lastRow="0" w:firstColumn="1" w:lastColumn="0" w:noHBand="0" w:noVBand="1"/>
      </w:tblPr>
      <w:tblGrid>
        <w:gridCol w:w="1008"/>
        <w:gridCol w:w="3222"/>
        <w:gridCol w:w="4320"/>
      </w:tblGrid>
      <w:tr w:rsidR="009A29D0" w14:paraId="0A2F7DEA" w14:textId="77777777" w:rsidTr="009A29D0">
        <w:tc>
          <w:tcPr>
            <w:tcW w:w="1008" w:type="dxa"/>
          </w:tcPr>
          <w:p w14:paraId="49E997C0" w14:textId="6BD346A9" w:rsidR="009A29D0" w:rsidRPr="000D368E" w:rsidRDefault="009A29D0" w:rsidP="009A29D0">
            <w:pPr>
              <w:jc w:val="both"/>
              <w:rPr>
                <w:rFonts w:ascii="Century Gothic" w:hAnsi="Century Gothic"/>
                <w:b/>
              </w:rPr>
            </w:pPr>
            <w:r w:rsidRPr="000D368E">
              <w:rPr>
                <w:rFonts w:ascii="Century Gothic" w:hAnsi="Century Gothic"/>
                <w:b/>
              </w:rPr>
              <w:t>VP</w:t>
            </w:r>
          </w:p>
        </w:tc>
        <w:tc>
          <w:tcPr>
            <w:tcW w:w="3222" w:type="dxa"/>
          </w:tcPr>
          <w:p w14:paraId="216F8A07" w14:textId="239A45FF" w:rsidR="009A29D0" w:rsidRDefault="009A29D0" w:rsidP="009A29D0">
            <w:pPr>
              <w:jc w:val="both"/>
              <w:rPr>
                <w:rFonts w:ascii="Century Gothic" w:hAnsi="Century Gothic"/>
              </w:rPr>
            </w:pPr>
            <w:r>
              <w:rPr>
                <w:rFonts w:ascii="Century Gothic" w:hAnsi="Century Gothic"/>
              </w:rPr>
              <w:t>Vikram Patel</w:t>
            </w:r>
          </w:p>
        </w:tc>
        <w:tc>
          <w:tcPr>
            <w:tcW w:w="4320" w:type="dxa"/>
          </w:tcPr>
          <w:p w14:paraId="4F0EE9E3" w14:textId="65BD1BAE" w:rsidR="009A29D0" w:rsidRDefault="000D368E" w:rsidP="009A29D0">
            <w:pPr>
              <w:jc w:val="both"/>
              <w:rPr>
                <w:rFonts w:ascii="Century Gothic" w:hAnsi="Century Gothic"/>
              </w:rPr>
            </w:pPr>
            <w:r>
              <w:rPr>
                <w:rFonts w:ascii="Century Gothic" w:hAnsi="Century Gothic"/>
              </w:rPr>
              <w:t>Charities Officer</w:t>
            </w:r>
          </w:p>
        </w:tc>
      </w:tr>
      <w:tr w:rsidR="009A29D0" w14:paraId="127650D0" w14:textId="77777777" w:rsidTr="009A29D0">
        <w:tc>
          <w:tcPr>
            <w:tcW w:w="1008" w:type="dxa"/>
          </w:tcPr>
          <w:p w14:paraId="5AFE2251" w14:textId="234AB04A" w:rsidR="009A29D0" w:rsidRPr="000D368E" w:rsidRDefault="009A29D0" w:rsidP="009A29D0">
            <w:pPr>
              <w:jc w:val="both"/>
              <w:rPr>
                <w:rFonts w:ascii="Century Gothic" w:hAnsi="Century Gothic"/>
                <w:b/>
              </w:rPr>
            </w:pPr>
            <w:r w:rsidRPr="000D368E">
              <w:rPr>
                <w:rFonts w:ascii="Century Gothic" w:hAnsi="Century Gothic"/>
                <w:b/>
              </w:rPr>
              <w:t>NMer</w:t>
            </w:r>
          </w:p>
        </w:tc>
        <w:tc>
          <w:tcPr>
            <w:tcW w:w="3222" w:type="dxa"/>
          </w:tcPr>
          <w:p w14:paraId="627772FD" w14:textId="35970A65" w:rsidR="009A29D0" w:rsidRDefault="009A29D0" w:rsidP="009A29D0">
            <w:pPr>
              <w:jc w:val="both"/>
              <w:rPr>
                <w:rFonts w:ascii="Century Gothic" w:hAnsi="Century Gothic"/>
              </w:rPr>
            </w:pPr>
            <w:r>
              <w:rPr>
                <w:rFonts w:ascii="Century Gothic" w:hAnsi="Century Gothic"/>
              </w:rPr>
              <w:t>Na’im Merchant</w:t>
            </w:r>
          </w:p>
        </w:tc>
        <w:tc>
          <w:tcPr>
            <w:tcW w:w="4320" w:type="dxa"/>
          </w:tcPr>
          <w:p w14:paraId="1B832D87" w14:textId="73040070" w:rsidR="009A29D0" w:rsidRDefault="000D368E" w:rsidP="009A29D0">
            <w:pPr>
              <w:jc w:val="both"/>
              <w:rPr>
                <w:rFonts w:ascii="Century Gothic" w:hAnsi="Century Gothic"/>
              </w:rPr>
            </w:pPr>
            <w:r>
              <w:rPr>
                <w:rFonts w:ascii="Century Gothic" w:hAnsi="Century Gothic"/>
              </w:rPr>
              <w:t>Student Trustee</w:t>
            </w:r>
          </w:p>
        </w:tc>
      </w:tr>
      <w:tr w:rsidR="009A29D0" w14:paraId="2AB38709" w14:textId="77777777" w:rsidTr="009A29D0">
        <w:tc>
          <w:tcPr>
            <w:tcW w:w="1008" w:type="dxa"/>
          </w:tcPr>
          <w:p w14:paraId="6006FAF3" w14:textId="0359DA22" w:rsidR="009A29D0" w:rsidRPr="000D368E" w:rsidRDefault="009A29D0" w:rsidP="009A29D0">
            <w:pPr>
              <w:jc w:val="both"/>
              <w:rPr>
                <w:rFonts w:ascii="Century Gothic" w:hAnsi="Century Gothic"/>
                <w:b/>
              </w:rPr>
            </w:pPr>
            <w:r w:rsidRPr="000D368E">
              <w:rPr>
                <w:rFonts w:ascii="Century Gothic" w:hAnsi="Century Gothic"/>
                <w:b/>
              </w:rPr>
              <w:t>SJ</w:t>
            </w:r>
          </w:p>
        </w:tc>
        <w:tc>
          <w:tcPr>
            <w:tcW w:w="3222" w:type="dxa"/>
          </w:tcPr>
          <w:p w14:paraId="06D62FBF" w14:textId="7E768B58" w:rsidR="009A29D0" w:rsidRDefault="009A29D0" w:rsidP="009A29D0">
            <w:pPr>
              <w:jc w:val="both"/>
              <w:rPr>
                <w:rFonts w:ascii="Century Gothic" w:hAnsi="Century Gothic"/>
              </w:rPr>
            </w:pPr>
            <w:r>
              <w:rPr>
                <w:rFonts w:ascii="Century Gothic" w:hAnsi="Century Gothic"/>
              </w:rPr>
              <w:t>Shalu James</w:t>
            </w:r>
          </w:p>
        </w:tc>
        <w:tc>
          <w:tcPr>
            <w:tcW w:w="4320" w:type="dxa"/>
          </w:tcPr>
          <w:p w14:paraId="61F26257" w14:textId="21EEAEEC" w:rsidR="009A29D0" w:rsidRDefault="000D368E" w:rsidP="009A29D0">
            <w:pPr>
              <w:jc w:val="both"/>
              <w:rPr>
                <w:rFonts w:ascii="Century Gothic" w:hAnsi="Century Gothic"/>
              </w:rPr>
            </w:pPr>
            <w:r>
              <w:rPr>
                <w:rFonts w:ascii="Century Gothic" w:hAnsi="Century Gothic"/>
              </w:rPr>
              <w:t>Events Officer</w:t>
            </w:r>
          </w:p>
        </w:tc>
      </w:tr>
      <w:tr w:rsidR="009A29D0" w14:paraId="1C024601" w14:textId="77777777" w:rsidTr="009A29D0">
        <w:tc>
          <w:tcPr>
            <w:tcW w:w="1008" w:type="dxa"/>
          </w:tcPr>
          <w:p w14:paraId="44503F88" w14:textId="2911F643" w:rsidR="009A29D0" w:rsidRPr="000D368E" w:rsidRDefault="009A29D0" w:rsidP="009A29D0">
            <w:pPr>
              <w:jc w:val="both"/>
              <w:rPr>
                <w:rFonts w:ascii="Century Gothic" w:hAnsi="Century Gothic"/>
                <w:b/>
              </w:rPr>
            </w:pPr>
            <w:r w:rsidRPr="000D368E">
              <w:rPr>
                <w:rFonts w:ascii="Century Gothic" w:hAnsi="Century Gothic"/>
                <w:b/>
              </w:rPr>
              <w:t>ET</w:t>
            </w:r>
          </w:p>
        </w:tc>
        <w:tc>
          <w:tcPr>
            <w:tcW w:w="3222" w:type="dxa"/>
          </w:tcPr>
          <w:p w14:paraId="55A22763" w14:textId="24CCBA30" w:rsidR="009A29D0" w:rsidRDefault="009A29D0" w:rsidP="009A29D0">
            <w:pPr>
              <w:jc w:val="both"/>
              <w:rPr>
                <w:rFonts w:ascii="Century Gothic" w:hAnsi="Century Gothic"/>
              </w:rPr>
            </w:pPr>
            <w:r>
              <w:rPr>
                <w:rFonts w:ascii="Century Gothic" w:hAnsi="Century Gothic"/>
              </w:rPr>
              <w:t>Eesha Tripathi</w:t>
            </w:r>
          </w:p>
        </w:tc>
        <w:tc>
          <w:tcPr>
            <w:tcW w:w="4320" w:type="dxa"/>
          </w:tcPr>
          <w:p w14:paraId="48CDD8C8" w14:textId="4F548198" w:rsidR="009A29D0" w:rsidRDefault="000D368E" w:rsidP="009A29D0">
            <w:pPr>
              <w:jc w:val="both"/>
              <w:rPr>
                <w:rFonts w:ascii="Century Gothic" w:hAnsi="Century Gothic"/>
              </w:rPr>
            </w:pPr>
            <w:r>
              <w:rPr>
                <w:rFonts w:ascii="Century Gothic" w:hAnsi="Century Gothic"/>
              </w:rPr>
              <w:t>Charities Officer</w:t>
            </w:r>
          </w:p>
        </w:tc>
      </w:tr>
      <w:tr w:rsidR="009A29D0" w14:paraId="53D9BF3E" w14:textId="77777777" w:rsidTr="009A29D0">
        <w:tc>
          <w:tcPr>
            <w:tcW w:w="1008" w:type="dxa"/>
          </w:tcPr>
          <w:p w14:paraId="1E444392" w14:textId="31212CC0" w:rsidR="009A29D0" w:rsidRPr="000D368E" w:rsidRDefault="009A29D0" w:rsidP="009A29D0">
            <w:pPr>
              <w:jc w:val="both"/>
              <w:rPr>
                <w:rFonts w:ascii="Century Gothic" w:hAnsi="Century Gothic"/>
                <w:b/>
              </w:rPr>
            </w:pPr>
            <w:r w:rsidRPr="000D368E">
              <w:rPr>
                <w:rFonts w:ascii="Century Gothic" w:hAnsi="Century Gothic"/>
                <w:b/>
              </w:rPr>
              <w:t>KS</w:t>
            </w:r>
          </w:p>
        </w:tc>
        <w:tc>
          <w:tcPr>
            <w:tcW w:w="3222" w:type="dxa"/>
          </w:tcPr>
          <w:p w14:paraId="3BE0FC26" w14:textId="5D0F89CB" w:rsidR="009A29D0" w:rsidRDefault="009A29D0" w:rsidP="009A29D0">
            <w:pPr>
              <w:jc w:val="both"/>
              <w:rPr>
                <w:rFonts w:ascii="Century Gothic" w:hAnsi="Century Gothic"/>
              </w:rPr>
            </w:pPr>
            <w:r>
              <w:rPr>
                <w:rFonts w:ascii="Century Gothic" w:hAnsi="Century Gothic"/>
              </w:rPr>
              <w:t>Khadija Stone</w:t>
            </w:r>
          </w:p>
        </w:tc>
        <w:tc>
          <w:tcPr>
            <w:tcW w:w="4320" w:type="dxa"/>
          </w:tcPr>
          <w:p w14:paraId="41361BEA" w14:textId="2BCA9F24" w:rsidR="009A29D0" w:rsidRDefault="000D368E" w:rsidP="009A29D0">
            <w:pPr>
              <w:jc w:val="both"/>
              <w:rPr>
                <w:rFonts w:ascii="Century Gothic" w:hAnsi="Century Gothic"/>
              </w:rPr>
            </w:pPr>
            <w:r>
              <w:rPr>
                <w:rFonts w:ascii="Century Gothic" w:hAnsi="Century Gothic"/>
              </w:rPr>
              <w:t>E+D Officer</w:t>
            </w:r>
          </w:p>
        </w:tc>
      </w:tr>
      <w:tr w:rsidR="009A29D0" w14:paraId="0BB7EA6E" w14:textId="77777777" w:rsidTr="009A29D0">
        <w:tc>
          <w:tcPr>
            <w:tcW w:w="1008" w:type="dxa"/>
          </w:tcPr>
          <w:p w14:paraId="638A8231" w14:textId="60BE955E" w:rsidR="009A29D0" w:rsidRPr="000D368E" w:rsidRDefault="009A29D0" w:rsidP="009A29D0">
            <w:pPr>
              <w:jc w:val="both"/>
              <w:rPr>
                <w:rFonts w:ascii="Century Gothic" w:hAnsi="Century Gothic"/>
                <w:b/>
              </w:rPr>
            </w:pPr>
            <w:r w:rsidRPr="000D368E">
              <w:rPr>
                <w:rFonts w:ascii="Century Gothic" w:hAnsi="Century Gothic"/>
                <w:b/>
              </w:rPr>
              <w:t>LoC</w:t>
            </w:r>
          </w:p>
        </w:tc>
        <w:tc>
          <w:tcPr>
            <w:tcW w:w="3222" w:type="dxa"/>
          </w:tcPr>
          <w:p w14:paraId="53B17561" w14:textId="38262017" w:rsidR="009A29D0" w:rsidRDefault="009A29D0" w:rsidP="009A29D0">
            <w:pPr>
              <w:jc w:val="both"/>
              <w:rPr>
                <w:rFonts w:ascii="Century Gothic" w:hAnsi="Century Gothic"/>
              </w:rPr>
            </w:pPr>
            <w:r>
              <w:rPr>
                <w:rFonts w:ascii="Century Gothic" w:hAnsi="Century Gothic"/>
              </w:rPr>
              <w:t>Lorna Chapman</w:t>
            </w:r>
          </w:p>
        </w:tc>
        <w:tc>
          <w:tcPr>
            <w:tcW w:w="4320" w:type="dxa"/>
          </w:tcPr>
          <w:p w14:paraId="59F0F370" w14:textId="3E78FD52" w:rsidR="009A29D0" w:rsidRDefault="000D368E" w:rsidP="009A29D0">
            <w:pPr>
              <w:jc w:val="both"/>
              <w:rPr>
                <w:rFonts w:ascii="Century Gothic" w:hAnsi="Century Gothic"/>
              </w:rPr>
            </w:pPr>
            <w:r>
              <w:rPr>
                <w:rFonts w:ascii="Century Gothic" w:hAnsi="Century Gothic"/>
              </w:rPr>
              <w:t>Societies Officer</w:t>
            </w:r>
          </w:p>
        </w:tc>
      </w:tr>
      <w:tr w:rsidR="009A29D0" w14:paraId="1C595F58" w14:textId="77777777" w:rsidTr="009A29D0">
        <w:tc>
          <w:tcPr>
            <w:tcW w:w="1008" w:type="dxa"/>
          </w:tcPr>
          <w:p w14:paraId="29A9302A" w14:textId="0A752C44" w:rsidR="009A29D0" w:rsidRPr="000D368E" w:rsidRDefault="009A29D0" w:rsidP="009A29D0">
            <w:pPr>
              <w:jc w:val="both"/>
              <w:rPr>
                <w:rFonts w:ascii="Century Gothic" w:hAnsi="Century Gothic"/>
                <w:b/>
              </w:rPr>
            </w:pPr>
            <w:r w:rsidRPr="000D368E">
              <w:rPr>
                <w:rFonts w:ascii="Century Gothic" w:hAnsi="Century Gothic"/>
                <w:b/>
              </w:rPr>
              <w:t>AC</w:t>
            </w:r>
          </w:p>
        </w:tc>
        <w:tc>
          <w:tcPr>
            <w:tcW w:w="3222" w:type="dxa"/>
          </w:tcPr>
          <w:p w14:paraId="5AA9898E" w14:textId="29A9E90D" w:rsidR="009A29D0" w:rsidRDefault="009A29D0" w:rsidP="009A29D0">
            <w:pPr>
              <w:jc w:val="both"/>
              <w:rPr>
                <w:rFonts w:ascii="Century Gothic" w:hAnsi="Century Gothic"/>
              </w:rPr>
            </w:pPr>
            <w:r>
              <w:rPr>
                <w:rFonts w:ascii="Century Gothic" w:hAnsi="Century Gothic"/>
              </w:rPr>
              <w:t>Anshaal Chawdhery</w:t>
            </w:r>
          </w:p>
        </w:tc>
        <w:tc>
          <w:tcPr>
            <w:tcW w:w="4320" w:type="dxa"/>
          </w:tcPr>
          <w:p w14:paraId="350F05AC" w14:textId="531D78B1" w:rsidR="009A29D0" w:rsidRDefault="000D368E" w:rsidP="009A29D0">
            <w:pPr>
              <w:jc w:val="both"/>
              <w:rPr>
                <w:rFonts w:ascii="Century Gothic" w:hAnsi="Century Gothic"/>
              </w:rPr>
            </w:pPr>
            <w:r>
              <w:rPr>
                <w:rFonts w:ascii="Century Gothic" w:hAnsi="Century Gothic"/>
              </w:rPr>
              <w:t>Charities Officer</w:t>
            </w:r>
          </w:p>
        </w:tc>
      </w:tr>
      <w:tr w:rsidR="009A29D0" w14:paraId="27084FE7" w14:textId="77777777" w:rsidTr="009A29D0">
        <w:tc>
          <w:tcPr>
            <w:tcW w:w="1008" w:type="dxa"/>
          </w:tcPr>
          <w:p w14:paraId="2BAB6DDD" w14:textId="4C2FDC82" w:rsidR="009A29D0" w:rsidRPr="000D368E" w:rsidRDefault="009A29D0" w:rsidP="009A29D0">
            <w:pPr>
              <w:jc w:val="both"/>
              <w:rPr>
                <w:rFonts w:ascii="Century Gothic" w:hAnsi="Century Gothic"/>
                <w:b/>
              </w:rPr>
            </w:pPr>
            <w:r w:rsidRPr="000D368E">
              <w:rPr>
                <w:rFonts w:ascii="Century Gothic" w:hAnsi="Century Gothic"/>
                <w:b/>
              </w:rPr>
              <w:t>CBa</w:t>
            </w:r>
          </w:p>
        </w:tc>
        <w:tc>
          <w:tcPr>
            <w:tcW w:w="3222" w:type="dxa"/>
          </w:tcPr>
          <w:p w14:paraId="6AA28848" w14:textId="765E5144" w:rsidR="009A29D0" w:rsidRDefault="009A29D0" w:rsidP="009A29D0">
            <w:pPr>
              <w:jc w:val="both"/>
              <w:rPr>
                <w:rFonts w:ascii="Century Gothic" w:hAnsi="Century Gothic"/>
              </w:rPr>
            </w:pPr>
            <w:r>
              <w:rPr>
                <w:rFonts w:ascii="Century Gothic" w:hAnsi="Century Gothic"/>
              </w:rPr>
              <w:t>Cameron Barclay</w:t>
            </w:r>
          </w:p>
        </w:tc>
        <w:tc>
          <w:tcPr>
            <w:tcW w:w="4320" w:type="dxa"/>
          </w:tcPr>
          <w:p w14:paraId="7853198E" w14:textId="5D414467" w:rsidR="009A29D0" w:rsidRDefault="000D368E" w:rsidP="009A29D0">
            <w:pPr>
              <w:jc w:val="both"/>
              <w:rPr>
                <w:rFonts w:ascii="Century Gothic" w:hAnsi="Century Gothic"/>
              </w:rPr>
            </w:pPr>
            <w:r>
              <w:rPr>
                <w:rFonts w:ascii="Century Gothic" w:hAnsi="Century Gothic"/>
              </w:rPr>
              <w:t>E+E Officer</w:t>
            </w:r>
          </w:p>
        </w:tc>
      </w:tr>
      <w:tr w:rsidR="009A29D0" w14:paraId="770BA9F2" w14:textId="77777777" w:rsidTr="009A29D0">
        <w:tc>
          <w:tcPr>
            <w:tcW w:w="1008" w:type="dxa"/>
          </w:tcPr>
          <w:p w14:paraId="3E939D2C" w14:textId="15839543" w:rsidR="009A29D0" w:rsidRPr="000D368E" w:rsidRDefault="009A29D0" w:rsidP="009A29D0">
            <w:pPr>
              <w:jc w:val="both"/>
              <w:rPr>
                <w:rFonts w:ascii="Century Gothic" w:hAnsi="Century Gothic"/>
                <w:b/>
              </w:rPr>
            </w:pPr>
            <w:r w:rsidRPr="000D368E">
              <w:rPr>
                <w:rFonts w:ascii="Century Gothic" w:hAnsi="Century Gothic"/>
                <w:b/>
              </w:rPr>
              <w:t>RT</w:t>
            </w:r>
          </w:p>
        </w:tc>
        <w:tc>
          <w:tcPr>
            <w:tcW w:w="3222" w:type="dxa"/>
          </w:tcPr>
          <w:p w14:paraId="4001792D" w14:textId="1B608ABA" w:rsidR="009A29D0" w:rsidRDefault="009A29D0" w:rsidP="009A29D0">
            <w:pPr>
              <w:jc w:val="both"/>
              <w:rPr>
                <w:rFonts w:ascii="Century Gothic" w:hAnsi="Century Gothic"/>
              </w:rPr>
            </w:pPr>
            <w:r>
              <w:rPr>
                <w:rFonts w:ascii="Century Gothic" w:hAnsi="Century Gothic"/>
              </w:rPr>
              <w:t>Ruben Thumbadoo</w:t>
            </w:r>
          </w:p>
        </w:tc>
        <w:tc>
          <w:tcPr>
            <w:tcW w:w="4320" w:type="dxa"/>
          </w:tcPr>
          <w:p w14:paraId="1392852C" w14:textId="2BEA0C65" w:rsidR="009A29D0" w:rsidRDefault="000D368E" w:rsidP="009A29D0">
            <w:pPr>
              <w:jc w:val="both"/>
              <w:rPr>
                <w:rFonts w:ascii="Century Gothic" w:hAnsi="Century Gothic"/>
              </w:rPr>
            </w:pPr>
            <w:r>
              <w:rPr>
                <w:rFonts w:ascii="Century Gothic" w:hAnsi="Century Gothic"/>
              </w:rPr>
              <w:t>Student Trustee</w:t>
            </w:r>
          </w:p>
        </w:tc>
      </w:tr>
      <w:tr w:rsidR="009A29D0" w14:paraId="6C1E7D4A" w14:textId="77777777" w:rsidTr="009A29D0">
        <w:tc>
          <w:tcPr>
            <w:tcW w:w="1008" w:type="dxa"/>
          </w:tcPr>
          <w:p w14:paraId="56BBE18D" w14:textId="68B97B06" w:rsidR="009A29D0" w:rsidRPr="000D368E" w:rsidRDefault="009A29D0" w:rsidP="009A29D0">
            <w:pPr>
              <w:jc w:val="both"/>
              <w:rPr>
                <w:rFonts w:ascii="Century Gothic" w:hAnsi="Century Gothic"/>
                <w:b/>
              </w:rPr>
            </w:pPr>
            <w:r w:rsidRPr="000D368E">
              <w:rPr>
                <w:rFonts w:ascii="Century Gothic" w:hAnsi="Century Gothic"/>
                <w:b/>
              </w:rPr>
              <w:t>CA</w:t>
            </w:r>
          </w:p>
        </w:tc>
        <w:tc>
          <w:tcPr>
            <w:tcW w:w="3222" w:type="dxa"/>
          </w:tcPr>
          <w:p w14:paraId="00C8CE18" w14:textId="61B6C022" w:rsidR="009A29D0" w:rsidRDefault="009A29D0" w:rsidP="009A29D0">
            <w:pPr>
              <w:jc w:val="both"/>
              <w:rPr>
                <w:rFonts w:ascii="Century Gothic" w:hAnsi="Century Gothic"/>
              </w:rPr>
            </w:pPr>
            <w:r>
              <w:rPr>
                <w:rFonts w:ascii="Century Gothic" w:hAnsi="Century Gothic"/>
              </w:rPr>
              <w:t>Chandru Amaranathan</w:t>
            </w:r>
          </w:p>
        </w:tc>
        <w:tc>
          <w:tcPr>
            <w:tcW w:w="4320" w:type="dxa"/>
          </w:tcPr>
          <w:p w14:paraId="32972977" w14:textId="536B901E" w:rsidR="009A29D0" w:rsidRDefault="000D368E" w:rsidP="009A29D0">
            <w:pPr>
              <w:jc w:val="both"/>
              <w:rPr>
                <w:rFonts w:ascii="Century Gothic" w:hAnsi="Century Gothic"/>
              </w:rPr>
            </w:pPr>
            <w:r>
              <w:rPr>
                <w:rFonts w:ascii="Century Gothic" w:hAnsi="Century Gothic"/>
              </w:rPr>
              <w:t>Events Officer</w:t>
            </w:r>
          </w:p>
        </w:tc>
      </w:tr>
      <w:tr w:rsidR="009A29D0" w14:paraId="789ADD64" w14:textId="77777777" w:rsidTr="009A29D0">
        <w:tc>
          <w:tcPr>
            <w:tcW w:w="1008" w:type="dxa"/>
          </w:tcPr>
          <w:p w14:paraId="624C196D" w14:textId="682C4202" w:rsidR="009A29D0" w:rsidRPr="000D368E" w:rsidRDefault="009A29D0" w:rsidP="009A29D0">
            <w:pPr>
              <w:jc w:val="both"/>
              <w:rPr>
                <w:rFonts w:ascii="Century Gothic" w:hAnsi="Century Gothic"/>
                <w:b/>
              </w:rPr>
            </w:pPr>
            <w:r w:rsidRPr="000D368E">
              <w:rPr>
                <w:rFonts w:ascii="Century Gothic" w:hAnsi="Century Gothic"/>
                <w:b/>
              </w:rPr>
              <w:t>CL</w:t>
            </w:r>
          </w:p>
        </w:tc>
        <w:tc>
          <w:tcPr>
            <w:tcW w:w="3222" w:type="dxa"/>
          </w:tcPr>
          <w:p w14:paraId="1C7858BF" w14:textId="3AF5CBE4" w:rsidR="009A29D0" w:rsidRDefault="009A29D0" w:rsidP="009A29D0">
            <w:pPr>
              <w:jc w:val="both"/>
              <w:rPr>
                <w:rFonts w:ascii="Century Gothic" w:hAnsi="Century Gothic"/>
              </w:rPr>
            </w:pPr>
            <w:r>
              <w:rPr>
                <w:rFonts w:ascii="Century Gothic" w:hAnsi="Century Gothic"/>
              </w:rPr>
              <w:t>Chantal Liu</w:t>
            </w:r>
          </w:p>
        </w:tc>
        <w:tc>
          <w:tcPr>
            <w:tcW w:w="4320" w:type="dxa"/>
          </w:tcPr>
          <w:p w14:paraId="4FF156C7" w14:textId="5D1EE2C3" w:rsidR="009A29D0" w:rsidRDefault="000D368E" w:rsidP="009A29D0">
            <w:pPr>
              <w:jc w:val="both"/>
              <w:rPr>
                <w:rFonts w:ascii="Century Gothic" w:hAnsi="Century Gothic"/>
              </w:rPr>
            </w:pPr>
            <w:r>
              <w:rPr>
                <w:rFonts w:ascii="Century Gothic" w:hAnsi="Century Gothic"/>
              </w:rPr>
              <w:t>International Officer</w:t>
            </w:r>
          </w:p>
        </w:tc>
      </w:tr>
      <w:tr w:rsidR="009A29D0" w14:paraId="5328FA0C" w14:textId="77777777" w:rsidTr="009A29D0">
        <w:tc>
          <w:tcPr>
            <w:tcW w:w="1008" w:type="dxa"/>
          </w:tcPr>
          <w:p w14:paraId="79EB4062" w14:textId="660D7859" w:rsidR="009A29D0" w:rsidRPr="000D368E" w:rsidRDefault="009A29D0" w:rsidP="009A29D0">
            <w:pPr>
              <w:jc w:val="both"/>
              <w:rPr>
                <w:rFonts w:ascii="Century Gothic" w:hAnsi="Century Gothic"/>
                <w:b/>
              </w:rPr>
            </w:pPr>
            <w:r w:rsidRPr="000D368E">
              <w:rPr>
                <w:rFonts w:ascii="Century Gothic" w:hAnsi="Century Gothic"/>
                <w:b/>
              </w:rPr>
              <w:t>MD</w:t>
            </w:r>
          </w:p>
        </w:tc>
        <w:tc>
          <w:tcPr>
            <w:tcW w:w="3222" w:type="dxa"/>
          </w:tcPr>
          <w:p w14:paraId="5111EB4F" w14:textId="029BC71E" w:rsidR="009A29D0" w:rsidRDefault="009A29D0" w:rsidP="009A29D0">
            <w:pPr>
              <w:jc w:val="both"/>
              <w:rPr>
                <w:rFonts w:ascii="Century Gothic" w:hAnsi="Century Gothic"/>
              </w:rPr>
            </w:pPr>
            <w:r>
              <w:rPr>
                <w:rFonts w:ascii="Century Gothic" w:hAnsi="Century Gothic"/>
              </w:rPr>
              <w:t>Mustafa Dashti</w:t>
            </w:r>
          </w:p>
        </w:tc>
        <w:tc>
          <w:tcPr>
            <w:tcW w:w="4320" w:type="dxa"/>
          </w:tcPr>
          <w:p w14:paraId="377D0B58" w14:textId="406E5E4C" w:rsidR="009A29D0" w:rsidRDefault="000D368E" w:rsidP="009A29D0">
            <w:pPr>
              <w:jc w:val="both"/>
              <w:rPr>
                <w:rFonts w:ascii="Century Gothic" w:hAnsi="Century Gothic"/>
              </w:rPr>
            </w:pPr>
            <w:r>
              <w:rPr>
                <w:rFonts w:ascii="Century Gothic" w:hAnsi="Century Gothic"/>
              </w:rPr>
              <w:t>Community Projects Officer</w:t>
            </w:r>
          </w:p>
        </w:tc>
      </w:tr>
      <w:tr w:rsidR="009A29D0" w14:paraId="1DD4AD20" w14:textId="77777777" w:rsidTr="009A29D0">
        <w:tc>
          <w:tcPr>
            <w:tcW w:w="1008" w:type="dxa"/>
          </w:tcPr>
          <w:p w14:paraId="2FB6C0E2" w14:textId="03025808" w:rsidR="009A29D0" w:rsidRPr="000D368E" w:rsidRDefault="009A29D0" w:rsidP="009A29D0">
            <w:pPr>
              <w:jc w:val="both"/>
              <w:rPr>
                <w:rFonts w:ascii="Century Gothic" w:hAnsi="Century Gothic"/>
                <w:b/>
              </w:rPr>
            </w:pPr>
            <w:r w:rsidRPr="000D368E">
              <w:rPr>
                <w:rFonts w:ascii="Century Gothic" w:hAnsi="Century Gothic"/>
                <w:b/>
              </w:rPr>
              <w:t>AD</w:t>
            </w:r>
          </w:p>
        </w:tc>
        <w:tc>
          <w:tcPr>
            <w:tcW w:w="3222" w:type="dxa"/>
          </w:tcPr>
          <w:p w14:paraId="11126AE8" w14:textId="05D2741D" w:rsidR="009A29D0" w:rsidRDefault="009A29D0" w:rsidP="009A29D0">
            <w:pPr>
              <w:jc w:val="both"/>
              <w:rPr>
                <w:rFonts w:ascii="Century Gothic" w:hAnsi="Century Gothic"/>
              </w:rPr>
            </w:pPr>
            <w:r>
              <w:rPr>
                <w:rFonts w:ascii="Century Gothic" w:hAnsi="Century Gothic"/>
              </w:rPr>
              <w:t>Alex Denley</w:t>
            </w:r>
          </w:p>
        </w:tc>
        <w:tc>
          <w:tcPr>
            <w:tcW w:w="4320" w:type="dxa"/>
          </w:tcPr>
          <w:p w14:paraId="0A9C00BB" w14:textId="3F1C4F0E" w:rsidR="009A29D0" w:rsidRDefault="000D368E" w:rsidP="009A29D0">
            <w:pPr>
              <w:jc w:val="both"/>
              <w:rPr>
                <w:rFonts w:ascii="Century Gothic" w:hAnsi="Century Gothic"/>
              </w:rPr>
            </w:pPr>
            <w:r>
              <w:rPr>
                <w:rFonts w:ascii="Century Gothic" w:hAnsi="Century Gothic"/>
              </w:rPr>
              <w:t>Technical Officer</w:t>
            </w:r>
          </w:p>
        </w:tc>
      </w:tr>
      <w:tr w:rsidR="009A29D0" w14:paraId="5F134DE6" w14:textId="77777777" w:rsidTr="009A29D0">
        <w:tc>
          <w:tcPr>
            <w:tcW w:w="1008" w:type="dxa"/>
          </w:tcPr>
          <w:p w14:paraId="03C1F6D8" w14:textId="02A05A22" w:rsidR="009A29D0" w:rsidRPr="000D368E" w:rsidRDefault="009A29D0" w:rsidP="009A29D0">
            <w:pPr>
              <w:jc w:val="both"/>
              <w:rPr>
                <w:rFonts w:ascii="Century Gothic" w:hAnsi="Century Gothic"/>
                <w:b/>
              </w:rPr>
            </w:pPr>
            <w:r w:rsidRPr="000D368E">
              <w:rPr>
                <w:rFonts w:ascii="Century Gothic" w:hAnsi="Century Gothic"/>
                <w:b/>
              </w:rPr>
              <w:t>BO</w:t>
            </w:r>
          </w:p>
        </w:tc>
        <w:tc>
          <w:tcPr>
            <w:tcW w:w="3222" w:type="dxa"/>
          </w:tcPr>
          <w:p w14:paraId="4327756A" w14:textId="75BD2644" w:rsidR="009A29D0" w:rsidRDefault="009A29D0" w:rsidP="009A29D0">
            <w:pPr>
              <w:jc w:val="both"/>
              <w:rPr>
                <w:rFonts w:ascii="Century Gothic" w:hAnsi="Century Gothic"/>
              </w:rPr>
            </w:pPr>
            <w:r>
              <w:rPr>
                <w:rFonts w:ascii="Century Gothic" w:hAnsi="Century Gothic"/>
              </w:rPr>
              <w:t>Bukola Ogunjinmi</w:t>
            </w:r>
          </w:p>
        </w:tc>
        <w:tc>
          <w:tcPr>
            <w:tcW w:w="4320" w:type="dxa"/>
          </w:tcPr>
          <w:p w14:paraId="5BD03F25" w14:textId="2767C854" w:rsidR="009A29D0" w:rsidRDefault="000D368E" w:rsidP="009A29D0">
            <w:pPr>
              <w:jc w:val="both"/>
              <w:rPr>
                <w:rFonts w:ascii="Century Gothic" w:hAnsi="Century Gothic"/>
              </w:rPr>
            </w:pPr>
            <w:r>
              <w:rPr>
                <w:rFonts w:ascii="Century Gothic" w:hAnsi="Century Gothic"/>
              </w:rPr>
              <w:t>International Officer</w:t>
            </w:r>
          </w:p>
        </w:tc>
      </w:tr>
      <w:tr w:rsidR="009A29D0" w14:paraId="6D4992D2" w14:textId="77777777" w:rsidTr="009A29D0">
        <w:tc>
          <w:tcPr>
            <w:tcW w:w="1008" w:type="dxa"/>
          </w:tcPr>
          <w:p w14:paraId="2DA2D1F1" w14:textId="3A9283C4" w:rsidR="009A29D0" w:rsidRPr="000D368E" w:rsidRDefault="009A29D0" w:rsidP="009A29D0">
            <w:pPr>
              <w:jc w:val="both"/>
              <w:rPr>
                <w:rFonts w:ascii="Century Gothic" w:hAnsi="Century Gothic"/>
                <w:b/>
              </w:rPr>
            </w:pPr>
            <w:r w:rsidRPr="000D368E">
              <w:rPr>
                <w:rFonts w:ascii="Century Gothic" w:hAnsi="Century Gothic"/>
                <w:b/>
              </w:rPr>
              <w:t>JC</w:t>
            </w:r>
          </w:p>
        </w:tc>
        <w:tc>
          <w:tcPr>
            <w:tcW w:w="3222" w:type="dxa"/>
          </w:tcPr>
          <w:p w14:paraId="5A5CDF4B" w14:textId="74720592" w:rsidR="009A29D0" w:rsidRDefault="009A29D0" w:rsidP="009A29D0">
            <w:pPr>
              <w:jc w:val="both"/>
              <w:rPr>
                <w:rFonts w:ascii="Century Gothic" w:hAnsi="Century Gothic"/>
              </w:rPr>
            </w:pPr>
            <w:r>
              <w:rPr>
                <w:rFonts w:ascii="Century Gothic" w:hAnsi="Century Gothic"/>
              </w:rPr>
              <w:t>Joe Clarke</w:t>
            </w:r>
          </w:p>
        </w:tc>
        <w:tc>
          <w:tcPr>
            <w:tcW w:w="4320" w:type="dxa"/>
          </w:tcPr>
          <w:p w14:paraId="37EF2ACC" w14:textId="7F47A1CF" w:rsidR="009A29D0" w:rsidRDefault="000D368E" w:rsidP="009A29D0">
            <w:pPr>
              <w:jc w:val="both"/>
              <w:rPr>
                <w:rFonts w:ascii="Century Gothic" w:hAnsi="Century Gothic"/>
              </w:rPr>
            </w:pPr>
            <w:r>
              <w:rPr>
                <w:rFonts w:ascii="Century Gothic" w:hAnsi="Century Gothic"/>
              </w:rPr>
              <w:t>Communications Officer</w:t>
            </w:r>
          </w:p>
        </w:tc>
      </w:tr>
      <w:tr w:rsidR="009A29D0" w14:paraId="47443F6F" w14:textId="77777777" w:rsidTr="009A29D0">
        <w:tc>
          <w:tcPr>
            <w:tcW w:w="1008" w:type="dxa"/>
          </w:tcPr>
          <w:p w14:paraId="33DFD6D7" w14:textId="2042683B" w:rsidR="009A29D0" w:rsidRPr="000D368E" w:rsidRDefault="009A29D0" w:rsidP="009A29D0">
            <w:pPr>
              <w:jc w:val="both"/>
              <w:rPr>
                <w:rFonts w:ascii="Century Gothic" w:hAnsi="Century Gothic"/>
                <w:b/>
              </w:rPr>
            </w:pPr>
            <w:r w:rsidRPr="000D368E">
              <w:rPr>
                <w:rFonts w:ascii="Century Gothic" w:hAnsi="Century Gothic"/>
                <w:b/>
              </w:rPr>
              <w:t>LuC</w:t>
            </w:r>
          </w:p>
        </w:tc>
        <w:tc>
          <w:tcPr>
            <w:tcW w:w="3222" w:type="dxa"/>
          </w:tcPr>
          <w:p w14:paraId="2D41BD10" w14:textId="554CB071" w:rsidR="009A29D0" w:rsidRDefault="009A29D0" w:rsidP="009A29D0">
            <w:pPr>
              <w:jc w:val="both"/>
              <w:rPr>
                <w:rFonts w:ascii="Century Gothic" w:hAnsi="Century Gothic"/>
              </w:rPr>
            </w:pPr>
            <w:r>
              <w:rPr>
                <w:rFonts w:ascii="Century Gothic" w:hAnsi="Century Gothic"/>
              </w:rPr>
              <w:t>Lucy Chapman</w:t>
            </w:r>
          </w:p>
        </w:tc>
        <w:tc>
          <w:tcPr>
            <w:tcW w:w="4320" w:type="dxa"/>
          </w:tcPr>
          <w:p w14:paraId="4DFEE92D" w14:textId="26BE6CAA" w:rsidR="009A29D0" w:rsidRDefault="000D368E" w:rsidP="009A29D0">
            <w:pPr>
              <w:jc w:val="both"/>
              <w:rPr>
                <w:rFonts w:ascii="Century Gothic" w:hAnsi="Century Gothic"/>
              </w:rPr>
            </w:pPr>
            <w:r>
              <w:rPr>
                <w:rFonts w:ascii="Century Gothic" w:hAnsi="Century Gothic"/>
              </w:rPr>
              <w:t>Campaigns Officer</w:t>
            </w:r>
          </w:p>
        </w:tc>
      </w:tr>
      <w:tr w:rsidR="009A29D0" w14:paraId="4428AD8C" w14:textId="77777777" w:rsidTr="009A29D0">
        <w:tc>
          <w:tcPr>
            <w:tcW w:w="1008" w:type="dxa"/>
          </w:tcPr>
          <w:p w14:paraId="3713B1A3" w14:textId="6796AB60" w:rsidR="009A29D0" w:rsidRPr="000D368E" w:rsidRDefault="009A29D0" w:rsidP="009A29D0">
            <w:pPr>
              <w:jc w:val="both"/>
              <w:rPr>
                <w:rFonts w:ascii="Century Gothic" w:hAnsi="Century Gothic"/>
                <w:b/>
              </w:rPr>
            </w:pPr>
            <w:r w:rsidRPr="000D368E">
              <w:rPr>
                <w:rFonts w:ascii="Century Gothic" w:hAnsi="Century Gothic"/>
                <w:b/>
              </w:rPr>
              <w:t>YK</w:t>
            </w:r>
          </w:p>
        </w:tc>
        <w:tc>
          <w:tcPr>
            <w:tcW w:w="3222" w:type="dxa"/>
          </w:tcPr>
          <w:p w14:paraId="09928692" w14:textId="7A19C95F" w:rsidR="009A29D0" w:rsidRDefault="009A29D0" w:rsidP="009A29D0">
            <w:pPr>
              <w:jc w:val="both"/>
              <w:rPr>
                <w:rFonts w:ascii="Century Gothic" w:hAnsi="Century Gothic"/>
              </w:rPr>
            </w:pPr>
            <w:r>
              <w:rPr>
                <w:rFonts w:ascii="Century Gothic" w:hAnsi="Century Gothic"/>
              </w:rPr>
              <w:t>Yuna Kishimoto</w:t>
            </w:r>
          </w:p>
        </w:tc>
        <w:tc>
          <w:tcPr>
            <w:tcW w:w="4320" w:type="dxa"/>
          </w:tcPr>
          <w:p w14:paraId="55414609" w14:textId="107FF9BD" w:rsidR="009A29D0" w:rsidRDefault="000D368E" w:rsidP="009A29D0">
            <w:pPr>
              <w:jc w:val="both"/>
              <w:rPr>
                <w:rFonts w:ascii="Century Gothic" w:hAnsi="Century Gothic"/>
              </w:rPr>
            </w:pPr>
            <w:r>
              <w:rPr>
                <w:rFonts w:ascii="Century Gothic" w:hAnsi="Century Gothic"/>
              </w:rPr>
              <w:t>Events Officer</w:t>
            </w:r>
          </w:p>
        </w:tc>
      </w:tr>
      <w:tr w:rsidR="009A29D0" w14:paraId="4680B979" w14:textId="77777777" w:rsidTr="009A29D0">
        <w:tc>
          <w:tcPr>
            <w:tcW w:w="1008" w:type="dxa"/>
          </w:tcPr>
          <w:p w14:paraId="5CA10E65" w14:textId="53583644" w:rsidR="009A29D0" w:rsidRPr="000D368E" w:rsidRDefault="009A29D0" w:rsidP="009A29D0">
            <w:pPr>
              <w:jc w:val="both"/>
              <w:rPr>
                <w:rFonts w:ascii="Century Gothic" w:hAnsi="Century Gothic"/>
                <w:b/>
              </w:rPr>
            </w:pPr>
            <w:r w:rsidRPr="000D368E">
              <w:rPr>
                <w:rFonts w:ascii="Century Gothic" w:hAnsi="Century Gothic"/>
                <w:b/>
              </w:rPr>
              <w:t>SA</w:t>
            </w:r>
          </w:p>
        </w:tc>
        <w:tc>
          <w:tcPr>
            <w:tcW w:w="3222" w:type="dxa"/>
          </w:tcPr>
          <w:p w14:paraId="29B21D9F" w14:textId="4A4F380C" w:rsidR="009A29D0" w:rsidRDefault="009A29D0" w:rsidP="009A29D0">
            <w:pPr>
              <w:jc w:val="both"/>
              <w:rPr>
                <w:rFonts w:ascii="Century Gothic" w:hAnsi="Century Gothic"/>
              </w:rPr>
            </w:pPr>
            <w:r>
              <w:rPr>
                <w:rFonts w:ascii="Century Gothic" w:hAnsi="Century Gothic"/>
              </w:rPr>
              <w:t>Saeed Azizi</w:t>
            </w:r>
          </w:p>
        </w:tc>
        <w:tc>
          <w:tcPr>
            <w:tcW w:w="4320" w:type="dxa"/>
          </w:tcPr>
          <w:p w14:paraId="312729F0" w14:textId="189C7DFC" w:rsidR="009A29D0" w:rsidRDefault="000D368E" w:rsidP="009A29D0">
            <w:pPr>
              <w:jc w:val="both"/>
              <w:rPr>
                <w:rFonts w:ascii="Century Gothic" w:hAnsi="Century Gothic"/>
              </w:rPr>
            </w:pPr>
            <w:r>
              <w:rPr>
                <w:rFonts w:ascii="Century Gothic" w:hAnsi="Century Gothic"/>
              </w:rPr>
              <w:t>Student Trustee</w:t>
            </w:r>
          </w:p>
        </w:tc>
      </w:tr>
      <w:tr w:rsidR="009A29D0" w14:paraId="6DF52043" w14:textId="77777777" w:rsidTr="009A29D0">
        <w:tc>
          <w:tcPr>
            <w:tcW w:w="1008" w:type="dxa"/>
          </w:tcPr>
          <w:p w14:paraId="2A5962ED" w14:textId="6FE3A1C6" w:rsidR="009A29D0" w:rsidRPr="000D368E" w:rsidRDefault="009A29D0" w:rsidP="009A29D0">
            <w:pPr>
              <w:jc w:val="both"/>
              <w:rPr>
                <w:rFonts w:ascii="Century Gothic" w:hAnsi="Century Gothic"/>
                <w:b/>
              </w:rPr>
            </w:pPr>
            <w:r w:rsidRPr="000D368E">
              <w:rPr>
                <w:rFonts w:ascii="Century Gothic" w:hAnsi="Century Gothic"/>
                <w:b/>
              </w:rPr>
              <w:t>NMel</w:t>
            </w:r>
          </w:p>
        </w:tc>
        <w:tc>
          <w:tcPr>
            <w:tcW w:w="3222" w:type="dxa"/>
          </w:tcPr>
          <w:p w14:paraId="4234D9D1" w14:textId="5C260BFC" w:rsidR="009A29D0" w:rsidRDefault="009A29D0" w:rsidP="009A29D0">
            <w:pPr>
              <w:jc w:val="both"/>
              <w:rPr>
                <w:rFonts w:ascii="Century Gothic" w:hAnsi="Century Gothic"/>
              </w:rPr>
            </w:pPr>
            <w:r>
              <w:rPr>
                <w:rFonts w:ascii="Century Gothic" w:hAnsi="Century Gothic"/>
              </w:rPr>
              <w:t>Naomi Melamed</w:t>
            </w:r>
          </w:p>
        </w:tc>
        <w:tc>
          <w:tcPr>
            <w:tcW w:w="4320" w:type="dxa"/>
          </w:tcPr>
          <w:p w14:paraId="0094F7DA" w14:textId="1C2ACA34" w:rsidR="009A29D0" w:rsidRDefault="000D368E" w:rsidP="009A29D0">
            <w:pPr>
              <w:jc w:val="both"/>
              <w:rPr>
                <w:rFonts w:ascii="Century Gothic" w:hAnsi="Century Gothic"/>
              </w:rPr>
            </w:pPr>
            <w:r>
              <w:rPr>
                <w:rFonts w:ascii="Century Gothic" w:hAnsi="Century Gothic"/>
              </w:rPr>
              <w:t>Societies Officer</w:t>
            </w:r>
          </w:p>
        </w:tc>
      </w:tr>
      <w:tr w:rsidR="009A29D0" w14:paraId="5675E27F" w14:textId="77777777" w:rsidTr="009A29D0">
        <w:tc>
          <w:tcPr>
            <w:tcW w:w="1008" w:type="dxa"/>
          </w:tcPr>
          <w:p w14:paraId="145CB220" w14:textId="037F0DD0" w:rsidR="009A29D0" w:rsidRPr="000D368E" w:rsidRDefault="009A29D0" w:rsidP="009A29D0">
            <w:pPr>
              <w:jc w:val="both"/>
              <w:rPr>
                <w:rFonts w:ascii="Century Gothic" w:hAnsi="Century Gothic"/>
                <w:b/>
              </w:rPr>
            </w:pPr>
            <w:r w:rsidRPr="000D368E">
              <w:rPr>
                <w:rFonts w:ascii="Century Gothic" w:hAnsi="Century Gothic"/>
                <w:b/>
              </w:rPr>
              <w:t>KT</w:t>
            </w:r>
          </w:p>
        </w:tc>
        <w:tc>
          <w:tcPr>
            <w:tcW w:w="3222" w:type="dxa"/>
          </w:tcPr>
          <w:p w14:paraId="432A36AA" w14:textId="3AA6A467" w:rsidR="009A29D0" w:rsidRDefault="009A29D0" w:rsidP="009A29D0">
            <w:pPr>
              <w:jc w:val="both"/>
              <w:rPr>
                <w:rFonts w:ascii="Century Gothic" w:hAnsi="Century Gothic"/>
              </w:rPr>
            </w:pPr>
            <w:r>
              <w:rPr>
                <w:rFonts w:ascii="Century Gothic" w:hAnsi="Century Gothic"/>
              </w:rPr>
              <w:t>Kat Telford</w:t>
            </w:r>
          </w:p>
        </w:tc>
        <w:tc>
          <w:tcPr>
            <w:tcW w:w="4320" w:type="dxa"/>
          </w:tcPr>
          <w:p w14:paraId="457FE4B6" w14:textId="7999BF5A" w:rsidR="009A29D0" w:rsidRDefault="000D368E" w:rsidP="009A29D0">
            <w:pPr>
              <w:jc w:val="both"/>
              <w:rPr>
                <w:rFonts w:ascii="Century Gothic" w:hAnsi="Century Gothic"/>
              </w:rPr>
            </w:pPr>
            <w:r>
              <w:rPr>
                <w:rFonts w:ascii="Century Gothic" w:hAnsi="Century Gothic"/>
              </w:rPr>
              <w:t>Chair</w:t>
            </w:r>
          </w:p>
        </w:tc>
      </w:tr>
      <w:tr w:rsidR="009A29D0" w14:paraId="22AFC29D" w14:textId="77777777" w:rsidTr="009A29D0">
        <w:tc>
          <w:tcPr>
            <w:tcW w:w="1008" w:type="dxa"/>
          </w:tcPr>
          <w:p w14:paraId="2829D59F" w14:textId="4BC9D089" w:rsidR="009A29D0" w:rsidRPr="000D368E" w:rsidRDefault="009A29D0" w:rsidP="009A29D0">
            <w:pPr>
              <w:jc w:val="both"/>
              <w:rPr>
                <w:rFonts w:ascii="Century Gothic" w:hAnsi="Century Gothic"/>
                <w:b/>
              </w:rPr>
            </w:pPr>
            <w:r w:rsidRPr="000D368E">
              <w:rPr>
                <w:rFonts w:ascii="Century Gothic" w:hAnsi="Century Gothic"/>
                <w:b/>
              </w:rPr>
              <w:t>OR</w:t>
            </w:r>
          </w:p>
        </w:tc>
        <w:tc>
          <w:tcPr>
            <w:tcW w:w="3222" w:type="dxa"/>
          </w:tcPr>
          <w:p w14:paraId="67F5072E" w14:textId="25FDE5CD" w:rsidR="009A29D0" w:rsidRDefault="009A29D0" w:rsidP="009A29D0">
            <w:pPr>
              <w:jc w:val="both"/>
              <w:rPr>
                <w:rFonts w:ascii="Century Gothic" w:hAnsi="Century Gothic"/>
              </w:rPr>
            </w:pPr>
            <w:r>
              <w:rPr>
                <w:rFonts w:ascii="Century Gothic" w:hAnsi="Century Gothic"/>
              </w:rPr>
              <w:t>Ollie Ryan</w:t>
            </w:r>
          </w:p>
        </w:tc>
        <w:tc>
          <w:tcPr>
            <w:tcW w:w="4320" w:type="dxa"/>
          </w:tcPr>
          <w:p w14:paraId="3E21686C" w14:textId="5E0496E8" w:rsidR="009A29D0" w:rsidRDefault="000D368E" w:rsidP="009A29D0">
            <w:pPr>
              <w:jc w:val="both"/>
              <w:rPr>
                <w:rFonts w:ascii="Century Gothic" w:hAnsi="Century Gothic"/>
              </w:rPr>
            </w:pPr>
            <w:r>
              <w:rPr>
                <w:rFonts w:ascii="Century Gothic" w:hAnsi="Century Gothic"/>
              </w:rPr>
              <w:t>Sports Officer</w:t>
            </w:r>
          </w:p>
        </w:tc>
      </w:tr>
    </w:tbl>
    <w:p w14:paraId="00F304F9" w14:textId="77777777" w:rsidR="009A29D0" w:rsidRDefault="009A29D0" w:rsidP="009A29D0">
      <w:pPr>
        <w:jc w:val="both"/>
        <w:rPr>
          <w:rFonts w:ascii="Century Gothic" w:hAnsi="Century Gothic"/>
        </w:rPr>
      </w:pPr>
    </w:p>
    <w:p w14:paraId="63C5B13E" w14:textId="16A77456" w:rsidR="009A29D0" w:rsidRDefault="009A29D0" w:rsidP="00843B4B">
      <w:pPr>
        <w:numPr>
          <w:ilvl w:val="1"/>
          <w:numId w:val="1"/>
        </w:numPr>
        <w:jc w:val="both"/>
        <w:rPr>
          <w:rFonts w:ascii="Century Gothic" w:hAnsi="Century Gothic"/>
        </w:rPr>
      </w:pPr>
      <w:r>
        <w:rPr>
          <w:rFonts w:ascii="Century Gothic" w:hAnsi="Century Gothic"/>
        </w:rPr>
        <w:t>Present</w:t>
      </w:r>
    </w:p>
    <w:p w14:paraId="4666C190" w14:textId="77777777" w:rsidR="000D368E" w:rsidRDefault="000D368E" w:rsidP="000D368E">
      <w:pPr>
        <w:ind w:left="1440"/>
        <w:jc w:val="both"/>
        <w:rPr>
          <w:rFonts w:ascii="Century Gothic" w:hAnsi="Century Gothic"/>
        </w:rPr>
      </w:pPr>
    </w:p>
    <w:tbl>
      <w:tblPr>
        <w:tblStyle w:val="TableGrid"/>
        <w:tblW w:w="8541" w:type="dxa"/>
        <w:tblInd w:w="544" w:type="dxa"/>
        <w:tblLook w:val="04A0" w:firstRow="1" w:lastRow="0" w:firstColumn="1" w:lastColumn="0" w:noHBand="0" w:noVBand="1"/>
      </w:tblPr>
      <w:tblGrid>
        <w:gridCol w:w="1035"/>
        <w:gridCol w:w="3186"/>
        <w:gridCol w:w="4320"/>
      </w:tblGrid>
      <w:tr w:rsidR="009A29D0" w14:paraId="39EABAF2" w14:textId="77777777" w:rsidTr="009A29D0">
        <w:tc>
          <w:tcPr>
            <w:tcW w:w="1035" w:type="dxa"/>
          </w:tcPr>
          <w:p w14:paraId="7B94FF33" w14:textId="4F719EC9" w:rsidR="009A29D0" w:rsidRPr="000D368E" w:rsidRDefault="009A29D0" w:rsidP="009A29D0">
            <w:pPr>
              <w:jc w:val="both"/>
              <w:rPr>
                <w:rFonts w:ascii="Century Gothic" w:hAnsi="Century Gothic"/>
                <w:b/>
              </w:rPr>
            </w:pPr>
            <w:r w:rsidRPr="000D368E">
              <w:rPr>
                <w:rFonts w:ascii="Century Gothic" w:hAnsi="Century Gothic"/>
                <w:b/>
              </w:rPr>
              <w:t>FH</w:t>
            </w:r>
          </w:p>
        </w:tc>
        <w:tc>
          <w:tcPr>
            <w:tcW w:w="3186" w:type="dxa"/>
          </w:tcPr>
          <w:p w14:paraId="1E0F4988" w14:textId="565FD501" w:rsidR="009A29D0" w:rsidRDefault="009A29D0" w:rsidP="009A29D0">
            <w:pPr>
              <w:jc w:val="both"/>
              <w:rPr>
                <w:rFonts w:ascii="Century Gothic" w:hAnsi="Century Gothic"/>
              </w:rPr>
            </w:pPr>
            <w:r>
              <w:rPr>
                <w:rFonts w:ascii="Century Gothic" w:hAnsi="Century Gothic"/>
              </w:rPr>
              <w:t>Francesca Harris</w:t>
            </w:r>
          </w:p>
        </w:tc>
        <w:tc>
          <w:tcPr>
            <w:tcW w:w="4320" w:type="dxa"/>
          </w:tcPr>
          <w:p w14:paraId="4B849F93" w14:textId="711E1B4B" w:rsidR="009A29D0" w:rsidRDefault="000D368E" w:rsidP="009A29D0">
            <w:pPr>
              <w:jc w:val="both"/>
              <w:rPr>
                <w:rFonts w:ascii="Century Gothic" w:hAnsi="Century Gothic"/>
              </w:rPr>
            </w:pPr>
            <w:r>
              <w:rPr>
                <w:rFonts w:ascii="Century Gothic" w:hAnsi="Century Gothic"/>
              </w:rPr>
              <w:t>General Secretary</w:t>
            </w:r>
          </w:p>
        </w:tc>
      </w:tr>
      <w:tr w:rsidR="009A29D0" w14:paraId="2018401F" w14:textId="77777777" w:rsidTr="009A29D0">
        <w:tc>
          <w:tcPr>
            <w:tcW w:w="1035" w:type="dxa"/>
          </w:tcPr>
          <w:p w14:paraId="7D12A902" w14:textId="54E55484" w:rsidR="009A29D0" w:rsidRPr="000D368E" w:rsidRDefault="009A29D0" w:rsidP="009A29D0">
            <w:pPr>
              <w:jc w:val="both"/>
              <w:rPr>
                <w:rFonts w:ascii="Century Gothic" w:hAnsi="Century Gothic"/>
                <w:b/>
              </w:rPr>
            </w:pPr>
            <w:r w:rsidRPr="000D368E">
              <w:rPr>
                <w:rFonts w:ascii="Century Gothic" w:hAnsi="Century Gothic"/>
                <w:b/>
              </w:rPr>
              <w:t>TA</w:t>
            </w:r>
          </w:p>
        </w:tc>
        <w:tc>
          <w:tcPr>
            <w:tcW w:w="3186" w:type="dxa"/>
          </w:tcPr>
          <w:p w14:paraId="4FEA9C6C" w14:textId="357B67A6" w:rsidR="009A29D0" w:rsidRDefault="009A29D0" w:rsidP="009A29D0">
            <w:pPr>
              <w:jc w:val="both"/>
              <w:rPr>
                <w:rFonts w:ascii="Century Gothic" w:hAnsi="Century Gothic"/>
              </w:rPr>
            </w:pPr>
            <w:r>
              <w:rPr>
                <w:rFonts w:ascii="Century Gothic" w:hAnsi="Century Gothic"/>
              </w:rPr>
              <w:t>Tanisha Amin</w:t>
            </w:r>
          </w:p>
        </w:tc>
        <w:tc>
          <w:tcPr>
            <w:tcW w:w="4320" w:type="dxa"/>
          </w:tcPr>
          <w:p w14:paraId="767FCE3F" w14:textId="2B0A045C" w:rsidR="009A29D0" w:rsidRDefault="000D368E" w:rsidP="009A29D0">
            <w:pPr>
              <w:jc w:val="both"/>
              <w:rPr>
                <w:rFonts w:ascii="Century Gothic" w:hAnsi="Century Gothic"/>
              </w:rPr>
            </w:pPr>
            <w:r>
              <w:rPr>
                <w:rFonts w:ascii="Century Gothic" w:hAnsi="Century Gothic"/>
              </w:rPr>
              <w:t>VP Education + Welfare</w:t>
            </w:r>
          </w:p>
        </w:tc>
      </w:tr>
      <w:tr w:rsidR="009A29D0" w14:paraId="4D4AFC90" w14:textId="77777777" w:rsidTr="009A29D0">
        <w:tc>
          <w:tcPr>
            <w:tcW w:w="1035" w:type="dxa"/>
          </w:tcPr>
          <w:p w14:paraId="5D60BB34" w14:textId="7CE84170" w:rsidR="009A29D0" w:rsidRPr="000D368E" w:rsidRDefault="009A29D0" w:rsidP="009A29D0">
            <w:pPr>
              <w:jc w:val="both"/>
              <w:rPr>
                <w:rFonts w:ascii="Century Gothic" w:hAnsi="Century Gothic"/>
                <w:b/>
              </w:rPr>
            </w:pPr>
            <w:r w:rsidRPr="000D368E">
              <w:rPr>
                <w:rFonts w:ascii="Century Gothic" w:hAnsi="Century Gothic"/>
                <w:b/>
              </w:rPr>
              <w:t>CBr</w:t>
            </w:r>
          </w:p>
        </w:tc>
        <w:tc>
          <w:tcPr>
            <w:tcW w:w="3186" w:type="dxa"/>
          </w:tcPr>
          <w:p w14:paraId="62FAA0D7" w14:textId="5A440E70" w:rsidR="009A29D0" w:rsidRDefault="009A29D0" w:rsidP="009A29D0">
            <w:pPr>
              <w:jc w:val="both"/>
              <w:rPr>
                <w:rFonts w:ascii="Century Gothic" w:hAnsi="Century Gothic"/>
              </w:rPr>
            </w:pPr>
            <w:r>
              <w:rPr>
                <w:rFonts w:ascii="Century Gothic" w:hAnsi="Century Gothic"/>
              </w:rPr>
              <w:t>Corey Briffa</w:t>
            </w:r>
          </w:p>
        </w:tc>
        <w:tc>
          <w:tcPr>
            <w:tcW w:w="4320" w:type="dxa"/>
          </w:tcPr>
          <w:p w14:paraId="43F947F9" w14:textId="3A55F77E" w:rsidR="009A29D0" w:rsidRDefault="000D368E" w:rsidP="009A29D0">
            <w:pPr>
              <w:jc w:val="both"/>
              <w:rPr>
                <w:rFonts w:ascii="Century Gothic" w:hAnsi="Century Gothic"/>
              </w:rPr>
            </w:pPr>
            <w:r>
              <w:rPr>
                <w:rFonts w:ascii="Century Gothic" w:hAnsi="Century Gothic"/>
              </w:rPr>
              <w:t>President</w:t>
            </w:r>
          </w:p>
        </w:tc>
      </w:tr>
      <w:tr w:rsidR="009A29D0" w14:paraId="55A9C089" w14:textId="77777777" w:rsidTr="009A29D0">
        <w:tc>
          <w:tcPr>
            <w:tcW w:w="1035" w:type="dxa"/>
          </w:tcPr>
          <w:p w14:paraId="50C809BC" w14:textId="75235EB2" w:rsidR="009A29D0" w:rsidRPr="000D368E" w:rsidRDefault="009A29D0" w:rsidP="009A29D0">
            <w:pPr>
              <w:jc w:val="both"/>
              <w:rPr>
                <w:rFonts w:ascii="Century Gothic" w:hAnsi="Century Gothic"/>
                <w:b/>
              </w:rPr>
            </w:pPr>
            <w:r w:rsidRPr="000D368E">
              <w:rPr>
                <w:rFonts w:ascii="Century Gothic" w:hAnsi="Century Gothic"/>
                <w:b/>
              </w:rPr>
              <w:t>IB</w:t>
            </w:r>
          </w:p>
        </w:tc>
        <w:tc>
          <w:tcPr>
            <w:tcW w:w="3186" w:type="dxa"/>
          </w:tcPr>
          <w:p w14:paraId="252A60F1" w14:textId="7FEAD54C" w:rsidR="009A29D0" w:rsidRDefault="009A29D0" w:rsidP="009A29D0">
            <w:pPr>
              <w:jc w:val="both"/>
              <w:rPr>
                <w:rFonts w:ascii="Century Gothic" w:hAnsi="Century Gothic"/>
              </w:rPr>
            </w:pPr>
            <w:r>
              <w:rPr>
                <w:rFonts w:ascii="Century Gothic" w:hAnsi="Century Gothic"/>
              </w:rPr>
              <w:t>Ishaan Bhide</w:t>
            </w:r>
          </w:p>
        </w:tc>
        <w:tc>
          <w:tcPr>
            <w:tcW w:w="4320" w:type="dxa"/>
          </w:tcPr>
          <w:p w14:paraId="65D5C9C0" w14:textId="0F046DD9" w:rsidR="009A29D0" w:rsidRDefault="000D368E" w:rsidP="009A29D0">
            <w:pPr>
              <w:jc w:val="both"/>
              <w:rPr>
                <w:rFonts w:ascii="Century Gothic" w:hAnsi="Century Gothic"/>
              </w:rPr>
            </w:pPr>
            <w:r>
              <w:rPr>
                <w:rFonts w:ascii="Century Gothic" w:hAnsi="Century Gothic"/>
              </w:rPr>
              <w:t>VP Finance and Student Activities</w:t>
            </w:r>
          </w:p>
        </w:tc>
      </w:tr>
      <w:tr w:rsidR="009A29D0" w14:paraId="7FCBFB59" w14:textId="77777777" w:rsidTr="009A29D0">
        <w:tc>
          <w:tcPr>
            <w:tcW w:w="1035" w:type="dxa"/>
          </w:tcPr>
          <w:p w14:paraId="6C4C3649" w14:textId="68F4B9FD" w:rsidR="009A29D0" w:rsidRPr="000D368E" w:rsidRDefault="009A29D0" w:rsidP="009A29D0">
            <w:pPr>
              <w:jc w:val="both"/>
              <w:rPr>
                <w:rFonts w:ascii="Century Gothic" w:hAnsi="Century Gothic"/>
                <w:b/>
              </w:rPr>
            </w:pPr>
            <w:r w:rsidRPr="000D368E">
              <w:rPr>
                <w:rFonts w:ascii="Century Gothic" w:hAnsi="Century Gothic"/>
                <w:b/>
              </w:rPr>
              <w:t>EO</w:t>
            </w:r>
          </w:p>
        </w:tc>
        <w:tc>
          <w:tcPr>
            <w:tcW w:w="3186" w:type="dxa"/>
          </w:tcPr>
          <w:p w14:paraId="42CB8BA6" w14:textId="6F05B30D" w:rsidR="009A29D0" w:rsidRDefault="009A29D0" w:rsidP="009A29D0">
            <w:pPr>
              <w:jc w:val="both"/>
              <w:rPr>
                <w:rFonts w:ascii="Century Gothic" w:hAnsi="Century Gothic"/>
              </w:rPr>
            </w:pPr>
            <w:r>
              <w:rPr>
                <w:rFonts w:ascii="Century Gothic" w:hAnsi="Century Gothic"/>
              </w:rPr>
              <w:t>Ethan Osborn</w:t>
            </w:r>
          </w:p>
        </w:tc>
        <w:tc>
          <w:tcPr>
            <w:tcW w:w="4320" w:type="dxa"/>
          </w:tcPr>
          <w:p w14:paraId="15B94656" w14:textId="014FE1B5" w:rsidR="009A29D0" w:rsidRDefault="000D368E" w:rsidP="009A29D0">
            <w:pPr>
              <w:jc w:val="both"/>
              <w:rPr>
                <w:rFonts w:ascii="Century Gothic" w:hAnsi="Century Gothic"/>
              </w:rPr>
            </w:pPr>
            <w:r>
              <w:rPr>
                <w:rFonts w:ascii="Century Gothic" w:hAnsi="Century Gothic"/>
              </w:rPr>
              <w:t>Technical Officer</w:t>
            </w:r>
          </w:p>
        </w:tc>
      </w:tr>
      <w:tr w:rsidR="009A29D0" w14:paraId="708771AE" w14:textId="77777777" w:rsidTr="009A29D0">
        <w:tc>
          <w:tcPr>
            <w:tcW w:w="1035" w:type="dxa"/>
          </w:tcPr>
          <w:p w14:paraId="4F7688AE" w14:textId="0F900B56" w:rsidR="009A29D0" w:rsidRPr="000D368E" w:rsidRDefault="009A29D0" w:rsidP="009A29D0">
            <w:pPr>
              <w:jc w:val="both"/>
              <w:rPr>
                <w:rFonts w:ascii="Century Gothic" w:hAnsi="Century Gothic"/>
                <w:b/>
              </w:rPr>
            </w:pPr>
            <w:r w:rsidRPr="000D368E">
              <w:rPr>
                <w:rFonts w:ascii="Century Gothic" w:hAnsi="Century Gothic"/>
                <w:b/>
              </w:rPr>
              <w:t>WM</w:t>
            </w:r>
          </w:p>
        </w:tc>
        <w:tc>
          <w:tcPr>
            <w:tcW w:w="3186" w:type="dxa"/>
          </w:tcPr>
          <w:p w14:paraId="11666516" w14:textId="48B2F009" w:rsidR="009A29D0" w:rsidRDefault="009A29D0" w:rsidP="009A29D0">
            <w:pPr>
              <w:jc w:val="both"/>
              <w:rPr>
                <w:rFonts w:ascii="Century Gothic" w:hAnsi="Century Gothic"/>
              </w:rPr>
            </w:pPr>
            <w:r>
              <w:rPr>
                <w:rFonts w:ascii="Century Gothic" w:hAnsi="Century Gothic"/>
              </w:rPr>
              <w:t>Will Morrell</w:t>
            </w:r>
          </w:p>
        </w:tc>
        <w:tc>
          <w:tcPr>
            <w:tcW w:w="4320" w:type="dxa"/>
          </w:tcPr>
          <w:p w14:paraId="2040C9B9" w14:textId="3EB75B82" w:rsidR="009A29D0" w:rsidRDefault="000D368E" w:rsidP="009A29D0">
            <w:pPr>
              <w:jc w:val="both"/>
              <w:rPr>
                <w:rFonts w:ascii="Century Gothic" w:hAnsi="Century Gothic"/>
              </w:rPr>
            </w:pPr>
            <w:r>
              <w:rPr>
                <w:rFonts w:ascii="Century Gothic" w:hAnsi="Century Gothic"/>
              </w:rPr>
              <w:t>Sports Officer</w:t>
            </w:r>
          </w:p>
        </w:tc>
      </w:tr>
      <w:tr w:rsidR="009A29D0" w14:paraId="4F925B80" w14:textId="77777777" w:rsidTr="009A29D0">
        <w:tc>
          <w:tcPr>
            <w:tcW w:w="1035" w:type="dxa"/>
          </w:tcPr>
          <w:p w14:paraId="17211840" w14:textId="240F8F5A" w:rsidR="009A29D0" w:rsidRPr="000D368E" w:rsidRDefault="009A29D0" w:rsidP="009A29D0">
            <w:pPr>
              <w:jc w:val="both"/>
              <w:rPr>
                <w:rFonts w:ascii="Century Gothic" w:hAnsi="Century Gothic"/>
                <w:b/>
              </w:rPr>
            </w:pPr>
            <w:r w:rsidRPr="000D368E">
              <w:rPr>
                <w:rFonts w:ascii="Century Gothic" w:hAnsi="Century Gothic"/>
                <w:b/>
              </w:rPr>
              <w:t>NA</w:t>
            </w:r>
          </w:p>
        </w:tc>
        <w:tc>
          <w:tcPr>
            <w:tcW w:w="3186" w:type="dxa"/>
          </w:tcPr>
          <w:p w14:paraId="6BAC026C" w14:textId="13AF5BEB" w:rsidR="009A29D0" w:rsidRDefault="009A29D0" w:rsidP="009A29D0">
            <w:pPr>
              <w:jc w:val="both"/>
              <w:rPr>
                <w:rFonts w:ascii="Century Gothic" w:hAnsi="Century Gothic"/>
              </w:rPr>
            </w:pPr>
            <w:r>
              <w:rPr>
                <w:rFonts w:ascii="Century Gothic" w:hAnsi="Century Gothic"/>
              </w:rPr>
              <w:t>Naireen Asim</w:t>
            </w:r>
          </w:p>
        </w:tc>
        <w:tc>
          <w:tcPr>
            <w:tcW w:w="4320" w:type="dxa"/>
          </w:tcPr>
          <w:p w14:paraId="40E5EBC2" w14:textId="42C87AE7" w:rsidR="009A29D0" w:rsidRDefault="000D368E" w:rsidP="009A29D0">
            <w:pPr>
              <w:jc w:val="both"/>
              <w:rPr>
                <w:rFonts w:ascii="Century Gothic" w:hAnsi="Century Gothic"/>
              </w:rPr>
            </w:pPr>
            <w:r>
              <w:rPr>
                <w:rFonts w:ascii="Century Gothic" w:hAnsi="Century Gothic"/>
              </w:rPr>
              <w:t>Charities Officer</w:t>
            </w:r>
          </w:p>
        </w:tc>
      </w:tr>
      <w:tr w:rsidR="009A29D0" w14:paraId="35671A88" w14:textId="77777777" w:rsidTr="009A29D0">
        <w:tc>
          <w:tcPr>
            <w:tcW w:w="1035" w:type="dxa"/>
          </w:tcPr>
          <w:p w14:paraId="3CCD182A" w14:textId="03FB3083" w:rsidR="009A29D0" w:rsidRPr="000D368E" w:rsidRDefault="009A29D0" w:rsidP="009A29D0">
            <w:pPr>
              <w:jc w:val="both"/>
              <w:rPr>
                <w:rFonts w:ascii="Century Gothic" w:hAnsi="Century Gothic"/>
                <w:b/>
              </w:rPr>
            </w:pPr>
            <w:r w:rsidRPr="000D368E">
              <w:rPr>
                <w:rFonts w:ascii="Century Gothic" w:hAnsi="Century Gothic"/>
                <w:b/>
              </w:rPr>
              <w:t>GB</w:t>
            </w:r>
          </w:p>
        </w:tc>
        <w:tc>
          <w:tcPr>
            <w:tcW w:w="3186" w:type="dxa"/>
          </w:tcPr>
          <w:p w14:paraId="2324D4DB" w14:textId="49660742" w:rsidR="009A29D0" w:rsidRDefault="009A29D0" w:rsidP="009A29D0">
            <w:pPr>
              <w:jc w:val="both"/>
              <w:rPr>
                <w:rFonts w:ascii="Century Gothic" w:hAnsi="Century Gothic"/>
              </w:rPr>
            </w:pPr>
            <w:r>
              <w:rPr>
                <w:rFonts w:ascii="Century Gothic" w:hAnsi="Century Gothic"/>
              </w:rPr>
              <w:t>Gabriela Barzyk</w:t>
            </w:r>
          </w:p>
        </w:tc>
        <w:tc>
          <w:tcPr>
            <w:tcW w:w="4320" w:type="dxa"/>
          </w:tcPr>
          <w:p w14:paraId="5706A7FB" w14:textId="7BB789BC" w:rsidR="009A29D0" w:rsidRDefault="000D368E" w:rsidP="009A29D0">
            <w:pPr>
              <w:jc w:val="both"/>
              <w:rPr>
                <w:rFonts w:ascii="Century Gothic" w:hAnsi="Century Gothic"/>
              </w:rPr>
            </w:pPr>
            <w:r>
              <w:rPr>
                <w:rFonts w:ascii="Century Gothic" w:hAnsi="Century Gothic"/>
              </w:rPr>
              <w:t>Representation Officer</w:t>
            </w:r>
          </w:p>
        </w:tc>
      </w:tr>
      <w:tr w:rsidR="009A29D0" w14:paraId="6E914A37" w14:textId="77777777" w:rsidTr="009A29D0">
        <w:tc>
          <w:tcPr>
            <w:tcW w:w="1035" w:type="dxa"/>
          </w:tcPr>
          <w:p w14:paraId="22D8794E" w14:textId="56D91B50" w:rsidR="009A29D0" w:rsidRPr="000D368E" w:rsidRDefault="009A29D0" w:rsidP="009A29D0">
            <w:pPr>
              <w:jc w:val="both"/>
              <w:rPr>
                <w:rFonts w:ascii="Century Gothic" w:hAnsi="Century Gothic"/>
                <w:b/>
              </w:rPr>
            </w:pPr>
            <w:r w:rsidRPr="000D368E">
              <w:rPr>
                <w:rFonts w:ascii="Century Gothic" w:hAnsi="Century Gothic"/>
                <w:b/>
              </w:rPr>
              <w:t>JT</w:t>
            </w:r>
          </w:p>
        </w:tc>
        <w:tc>
          <w:tcPr>
            <w:tcW w:w="3186" w:type="dxa"/>
          </w:tcPr>
          <w:p w14:paraId="65B25A29" w14:textId="6A31545A" w:rsidR="009A29D0" w:rsidRDefault="009A29D0" w:rsidP="009A29D0">
            <w:pPr>
              <w:jc w:val="both"/>
              <w:rPr>
                <w:rFonts w:ascii="Century Gothic" w:hAnsi="Century Gothic"/>
              </w:rPr>
            </w:pPr>
            <w:r>
              <w:rPr>
                <w:rFonts w:ascii="Century Gothic" w:hAnsi="Century Gothic"/>
              </w:rPr>
              <w:t>Jeremy Teo</w:t>
            </w:r>
          </w:p>
        </w:tc>
        <w:tc>
          <w:tcPr>
            <w:tcW w:w="4320" w:type="dxa"/>
          </w:tcPr>
          <w:p w14:paraId="0639B2E9" w14:textId="7032C95D" w:rsidR="009A29D0" w:rsidRDefault="000D368E" w:rsidP="009A29D0">
            <w:pPr>
              <w:jc w:val="both"/>
              <w:rPr>
                <w:rFonts w:ascii="Century Gothic" w:hAnsi="Century Gothic"/>
              </w:rPr>
            </w:pPr>
            <w:r>
              <w:rPr>
                <w:rFonts w:ascii="Century Gothic" w:hAnsi="Century Gothic"/>
              </w:rPr>
              <w:t>Events Officer</w:t>
            </w:r>
          </w:p>
        </w:tc>
      </w:tr>
      <w:tr w:rsidR="009A29D0" w14:paraId="005CEA93" w14:textId="77777777" w:rsidTr="009A29D0">
        <w:tc>
          <w:tcPr>
            <w:tcW w:w="1035" w:type="dxa"/>
          </w:tcPr>
          <w:p w14:paraId="40AC6F7D" w14:textId="079FAAF9" w:rsidR="009A29D0" w:rsidRPr="000D368E" w:rsidRDefault="009A29D0" w:rsidP="009A29D0">
            <w:pPr>
              <w:jc w:val="both"/>
              <w:rPr>
                <w:rFonts w:ascii="Century Gothic" w:hAnsi="Century Gothic"/>
                <w:b/>
              </w:rPr>
            </w:pPr>
            <w:r w:rsidRPr="000D368E">
              <w:rPr>
                <w:rFonts w:ascii="Century Gothic" w:hAnsi="Century Gothic"/>
                <w:b/>
              </w:rPr>
              <w:t>SS</w:t>
            </w:r>
          </w:p>
        </w:tc>
        <w:tc>
          <w:tcPr>
            <w:tcW w:w="3186" w:type="dxa"/>
          </w:tcPr>
          <w:p w14:paraId="323DF656" w14:textId="017DF7B0" w:rsidR="009A29D0" w:rsidRDefault="009A29D0" w:rsidP="009A29D0">
            <w:pPr>
              <w:jc w:val="both"/>
              <w:rPr>
                <w:rFonts w:ascii="Century Gothic" w:hAnsi="Century Gothic"/>
              </w:rPr>
            </w:pPr>
            <w:r>
              <w:rPr>
                <w:rFonts w:ascii="Century Gothic" w:hAnsi="Century Gothic"/>
              </w:rPr>
              <w:t>Sunil Singh</w:t>
            </w:r>
          </w:p>
        </w:tc>
        <w:tc>
          <w:tcPr>
            <w:tcW w:w="4320" w:type="dxa"/>
          </w:tcPr>
          <w:p w14:paraId="0E20189D" w14:textId="006CC314" w:rsidR="009A29D0" w:rsidRDefault="000D368E" w:rsidP="009A29D0">
            <w:pPr>
              <w:jc w:val="both"/>
              <w:rPr>
                <w:rFonts w:ascii="Century Gothic" w:hAnsi="Century Gothic"/>
              </w:rPr>
            </w:pPr>
            <w:r>
              <w:rPr>
                <w:rFonts w:ascii="Century Gothic" w:hAnsi="Century Gothic"/>
              </w:rPr>
              <w:t>Representation Officer</w:t>
            </w:r>
          </w:p>
        </w:tc>
      </w:tr>
      <w:tr w:rsidR="009A29D0" w14:paraId="5514C9AC" w14:textId="77777777" w:rsidTr="009A29D0">
        <w:tc>
          <w:tcPr>
            <w:tcW w:w="1035" w:type="dxa"/>
          </w:tcPr>
          <w:p w14:paraId="3A39F1F4" w14:textId="1989A28E" w:rsidR="009A29D0" w:rsidRPr="000D368E" w:rsidRDefault="009A29D0" w:rsidP="009A29D0">
            <w:pPr>
              <w:jc w:val="both"/>
              <w:rPr>
                <w:rFonts w:ascii="Century Gothic" w:hAnsi="Century Gothic"/>
                <w:b/>
              </w:rPr>
            </w:pPr>
            <w:r w:rsidRPr="000D368E">
              <w:rPr>
                <w:rFonts w:ascii="Century Gothic" w:hAnsi="Century Gothic"/>
                <w:b/>
              </w:rPr>
              <w:t>SL</w:t>
            </w:r>
          </w:p>
        </w:tc>
        <w:tc>
          <w:tcPr>
            <w:tcW w:w="3186" w:type="dxa"/>
          </w:tcPr>
          <w:p w14:paraId="5C0400EB" w14:textId="5893B922" w:rsidR="009A29D0" w:rsidRDefault="009A29D0" w:rsidP="009A29D0">
            <w:pPr>
              <w:jc w:val="both"/>
              <w:rPr>
                <w:rFonts w:ascii="Century Gothic" w:hAnsi="Century Gothic"/>
              </w:rPr>
            </w:pPr>
            <w:r>
              <w:rPr>
                <w:rFonts w:ascii="Century Gothic" w:hAnsi="Century Gothic"/>
              </w:rPr>
              <w:t>Sarah Lasoye</w:t>
            </w:r>
          </w:p>
        </w:tc>
        <w:tc>
          <w:tcPr>
            <w:tcW w:w="4320" w:type="dxa"/>
          </w:tcPr>
          <w:p w14:paraId="20A42B10" w14:textId="67848578" w:rsidR="009A29D0" w:rsidRDefault="000D368E" w:rsidP="009A29D0">
            <w:pPr>
              <w:jc w:val="both"/>
              <w:rPr>
                <w:rFonts w:ascii="Century Gothic" w:hAnsi="Century Gothic"/>
              </w:rPr>
            </w:pPr>
            <w:r>
              <w:rPr>
                <w:rFonts w:ascii="Century Gothic" w:hAnsi="Century Gothic"/>
              </w:rPr>
              <w:t>NUS Delegate</w:t>
            </w:r>
          </w:p>
        </w:tc>
      </w:tr>
      <w:tr w:rsidR="009A29D0" w14:paraId="077B7311" w14:textId="77777777" w:rsidTr="009A29D0">
        <w:tc>
          <w:tcPr>
            <w:tcW w:w="1035" w:type="dxa"/>
          </w:tcPr>
          <w:p w14:paraId="01D98BD0" w14:textId="25FA0767" w:rsidR="009A29D0" w:rsidRPr="000D368E" w:rsidRDefault="009A29D0" w:rsidP="009A29D0">
            <w:pPr>
              <w:jc w:val="both"/>
              <w:rPr>
                <w:rFonts w:ascii="Century Gothic" w:hAnsi="Century Gothic"/>
                <w:b/>
              </w:rPr>
            </w:pPr>
            <w:r w:rsidRPr="000D368E">
              <w:rPr>
                <w:rFonts w:ascii="Century Gothic" w:hAnsi="Century Gothic"/>
                <w:b/>
              </w:rPr>
              <w:t>CBl</w:t>
            </w:r>
          </w:p>
        </w:tc>
        <w:tc>
          <w:tcPr>
            <w:tcW w:w="3186" w:type="dxa"/>
          </w:tcPr>
          <w:p w14:paraId="11D54B4F" w14:textId="3E3E729E" w:rsidR="009A29D0" w:rsidRDefault="009A29D0" w:rsidP="009A29D0">
            <w:pPr>
              <w:jc w:val="both"/>
              <w:rPr>
                <w:rFonts w:ascii="Century Gothic" w:hAnsi="Century Gothic"/>
              </w:rPr>
            </w:pPr>
            <w:r>
              <w:rPr>
                <w:rFonts w:ascii="Century Gothic" w:hAnsi="Century Gothic"/>
              </w:rPr>
              <w:t>Cerys Bladen</w:t>
            </w:r>
          </w:p>
        </w:tc>
        <w:tc>
          <w:tcPr>
            <w:tcW w:w="4320" w:type="dxa"/>
          </w:tcPr>
          <w:p w14:paraId="3EB6D7A4" w14:textId="63AA70BF" w:rsidR="009A29D0" w:rsidRDefault="000D368E" w:rsidP="009A29D0">
            <w:pPr>
              <w:jc w:val="both"/>
              <w:rPr>
                <w:rFonts w:ascii="Century Gothic" w:hAnsi="Century Gothic"/>
              </w:rPr>
            </w:pPr>
            <w:r>
              <w:rPr>
                <w:rFonts w:ascii="Century Gothic" w:hAnsi="Century Gothic"/>
              </w:rPr>
              <w:t>Heritage Officer</w:t>
            </w:r>
          </w:p>
        </w:tc>
      </w:tr>
      <w:tr w:rsidR="009A29D0" w14:paraId="209D0357" w14:textId="77777777" w:rsidTr="009A29D0">
        <w:tc>
          <w:tcPr>
            <w:tcW w:w="1035" w:type="dxa"/>
          </w:tcPr>
          <w:p w14:paraId="4CC957BA" w14:textId="4295D56E" w:rsidR="009A29D0" w:rsidRPr="000D368E" w:rsidRDefault="009A29D0" w:rsidP="009A29D0">
            <w:pPr>
              <w:jc w:val="both"/>
              <w:rPr>
                <w:rFonts w:ascii="Century Gothic" w:hAnsi="Century Gothic"/>
                <w:b/>
              </w:rPr>
            </w:pPr>
            <w:r w:rsidRPr="000D368E">
              <w:rPr>
                <w:rFonts w:ascii="Century Gothic" w:hAnsi="Century Gothic"/>
                <w:b/>
              </w:rPr>
              <w:t>AB</w:t>
            </w:r>
          </w:p>
        </w:tc>
        <w:tc>
          <w:tcPr>
            <w:tcW w:w="3186" w:type="dxa"/>
          </w:tcPr>
          <w:p w14:paraId="63375EAC" w14:textId="7CBFE64B" w:rsidR="009A29D0" w:rsidRDefault="009A29D0" w:rsidP="009A29D0">
            <w:pPr>
              <w:jc w:val="both"/>
              <w:rPr>
                <w:rFonts w:ascii="Century Gothic" w:hAnsi="Century Gothic"/>
              </w:rPr>
            </w:pPr>
            <w:r>
              <w:rPr>
                <w:rFonts w:ascii="Century Gothic" w:hAnsi="Century Gothic"/>
              </w:rPr>
              <w:t>Anya Brown</w:t>
            </w:r>
          </w:p>
        </w:tc>
        <w:tc>
          <w:tcPr>
            <w:tcW w:w="4320" w:type="dxa"/>
          </w:tcPr>
          <w:p w14:paraId="5E37E019" w14:textId="4BF98A0E" w:rsidR="009A29D0" w:rsidRDefault="000D368E" w:rsidP="009A29D0">
            <w:pPr>
              <w:jc w:val="both"/>
              <w:rPr>
                <w:rFonts w:ascii="Century Gothic" w:hAnsi="Century Gothic"/>
              </w:rPr>
            </w:pPr>
            <w:r>
              <w:rPr>
                <w:rFonts w:ascii="Century Gothic" w:hAnsi="Century Gothic"/>
              </w:rPr>
              <w:t>Heritage Officer</w:t>
            </w:r>
          </w:p>
        </w:tc>
      </w:tr>
      <w:tr w:rsidR="009A29D0" w14:paraId="3B4736BF" w14:textId="77777777" w:rsidTr="009A29D0">
        <w:tc>
          <w:tcPr>
            <w:tcW w:w="1035" w:type="dxa"/>
          </w:tcPr>
          <w:p w14:paraId="416A0B7C" w14:textId="360C0625" w:rsidR="009A29D0" w:rsidRPr="000D368E" w:rsidRDefault="009A29D0" w:rsidP="009A29D0">
            <w:pPr>
              <w:jc w:val="both"/>
              <w:rPr>
                <w:rFonts w:ascii="Century Gothic" w:hAnsi="Century Gothic"/>
                <w:b/>
              </w:rPr>
            </w:pPr>
            <w:r w:rsidRPr="000D368E">
              <w:rPr>
                <w:rFonts w:ascii="Century Gothic" w:hAnsi="Century Gothic"/>
                <w:b/>
              </w:rPr>
              <w:t>RV</w:t>
            </w:r>
          </w:p>
        </w:tc>
        <w:tc>
          <w:tcPr>
            <w:tcW w:w="3186" w:type="dxa"/>
          </w:tcPr>
          <w:p w14:paraId="1C476CC4" w14:textId="68F2D5B6" w:rsidR="009A29D0" w:rsidRDefault="009A29D0" w:rsidP="009A29D0">
            <w:pPr>
              <w:jc w:val="both"/>
              <w:rPr>
                <w:rFonts w:ascii="Century Gothic" w:hAnsi="Century Gothic"/>
              </w:rPr>
            </w:pPr>
            <w:r>
              <w:rPr>
                <w:rFonts w:ascii="Century Gothic" w:hAnsi="Century Gothic"/>
              </w:rPr>
              <w:t>Ruth Varney</w:t>
            </w:r>
          </w:p>
        </w:tc>
        <w:tc>
          <w:tcPr>
            <w:tcW w:w="4320" w:type="dxa"/>
          </w:tcPr>
          <w:p w14:paraId="7B245113" w14:textId="7DE6CA73" w:rsidR="009A29D0" w:rsidRDefault="000D368E" w:rsidP="009A29D0">
            <w:pPr>
              <w:jc w:val="both"/>
              <w:rPr>
                <w:rFonts w:ascii="Century Gothic" w:hAnsi="Century Gothic"/>
              </w:rPr>
            </w:pPr>
            <w:r>
              <w:rPr>
                <w:rFonts w:ascii="Century Gothic" w:hAnsi="Century Gothic"/>
              </w:rPr>
              <w:t>Communications Officer</w:t>
            </w:r>
          </w:p>
        </w:tc>
      </w:tr>
      <w:tr w:rsidR="009A29D0" w14:paraId="1122F8B3" w14:textId="77777777" w:rsidTr="009A29D0">
        <w:tc>
          <w:tcPr>
            <w:tcW w:w="1035" w:type="dxa"/>
          </w:tcPr>
          <w:p w14:paraId="2A8BCAEC" w14:textId="05ABA600" w:rsidR="009A29D0" w:rsidRPr="000D368E" w:rsidRDefault="009A29D0" w:rsidP="009A29D0">
            <w:pPr>
              <w:jc w:val="both"/>
              <w:rPr>
                <w:rFonts w:ascii="Century Gothic" w:hAnsi="Century Gothic"/>
                <w:b/>
              </w:rPr>
            </w:pPr>
            <w:r w:rsidRPr="000D368E">
              <w:rPr>
                <w:rFonts w:ascii="Century Gothic" w:hAnsi="Century Gothic"/>
                <w:b/>
              </w:rPr>
              <w:t>JM</w:t>
            </w:r>
          </w:p>
        </w:tc>
        <w:tc>
          <w:tcPr>
            <w:tcW w:w="3186" w:type="dxa"/>
          </w:tcPr>
          <w:p w14:paraId="4FF47708" w14:textId="46FD9ABB" w:rsidR="009A29D0" w:rsidRDefault="009A29D0" w:rsidP="009A29D0">
            <w:pPr>
              <w:jc w:val="both"/>
              <w:rPr>
                <w:rFonts w:ascii="Century Gothic" w:hAnsi="Century Gothic"/>
              </w:rPr>
            </w:pPr>
            <w:r>
              <w:rPr>
                <w:rFonts w:ascii="Century Gothic" w:hAnsi="Century Gothic"/>
              </w:rPr>
              <w:t>Jess McNaughton</w:t>
            </w:r>
          </w:p>
        </w:tc>
        <w:tc>
          <w:tcPr>
            <w:tcW w:w="4320" w:type="dxa"/>
          </w:tcPr>
          <w:p w14:paraId="708749B1" w14:textId="10A5A97D" w:rsidR="009A29D0" w:rsidRDefault="000D368E" w:rsidP="009A29D0">
            <w:pPr>
              <w:jc w:val="both"/>
              <w:rPr>
                <w:rFonts w:ascii="Century Gothic" w:hAnsi="Century Gothic"/>
              </w:rPr>
            </w:pPr>
            <w:r>
              <w:rPr>
                <w:rFonts w:ascii="Century Gothic" w:hAnsi="Century Gothic"/>
              </w:rPr>
              <w:t>Societies Officer</w:t>
            </w:r>
          </w:p>
        </w:tc>
      </w:tr>
      <w:tr w:rsidR="009A29D0" w14:paraId="0446C57D" w14:textId="77777777" w:rsidTr="009A29D0">
        <w:tc>
          <w:tcPr>
            <w:tcW w:w="1035" w:type="dxa"/>
          </w:tcPr>
          <w:p w14:paraId="0DAABDEB" w14:textId="2A12FD7D" w:rsidR="009A29D0" w:rsidRPr="000D368E" w:rsidRDefault="009A29D0" w:rsidP="009A29D0">
            <w:pPr>
              <w:jc w:val="both"/>
              <w:rPr>
                <w:rFonts w:ascii="Century Gothic" w:hAnsi="Century Gothic"/>
                <w:b/>
              </w:rPr>
            </w:pPr>
            <w:r w:rsidRPr="000D368E">
              <w:rPr>
                <w:rFonts w:ascii="Century Gothic" w:hAnsi="Century Gothic"/>
                <w:b/>
              </w:rPr>
              <w:t>AS</w:t>
            </w:r>
          </w:p>
        </w:tc>
        <w:tc>
          <w:tcPr>
            <w:tcW w:w="3186" w:type="dxa"/>
          </w:tcPr>
          <w:p w14:paraId="6A449113" w14:textId="0A25DC31" w:rsidR="009A29D0" w:rsidRDefault="009A29D0" w:rsidP="009A29D0">
            <w:pPr>
              <w:jc w:val="both"/>
              <w:rPr>
                <w:rFonts w:ascii="Century Gothic" w:hAnsi="Century Gothic"/>
              </w:rPr>
            </w:pPr>
            <w:r>
              <w:rPr>
                <w:rFonts w:ascii="Century Gothic" w:hAnsi="Century Gothic"/>
              </w:rPr>
              <w:t>Ash Sithirapathy</w:t>
            </w:r>
          </w:p>
        </w:tc>
        <w:tc>
          <w:tcPr>
            <w:tcW w:w="4320" w:type="dxa"/>
          </w:tcPr>
          <w:p w14:paraId="637E6DCA" w14:textId="161AE4C5" w:rsidR="009A29D0" w:rsidRDefault="000D368E" w:rsidP="009A29D0">
            <w:pPr>
              <w:jc w:val="both"/>
              <w:rPr>
                <w:rFonts w:ascii="Century Gothic" w:hAnsi="Century Gothic"/>
              </w:rPr>
            </w:pPr>
            <w:r>
              <w:rPr>
                <w:rFonts w:ascii="Century Gothic" w:hAnsi="Century Gothic"/>
              </w:rPr>
              <w:t>Societies Officer</w:t>
            </w:r>
          </w:p>
        </w:tc>
      </w:tr>
      <w:tr w:rsidR="009A29D0" w14:paraId="1500A5F4" w14:textId="77777777" w:rsidTr="009A29D0">
        <w:tc>
          <w:tcPr>
            <w:tcW w:w="1035" w:type="dxa"/>
          </w:tcPr>
          <w:p w14:paraId="0090A038" w14:textId="54EB4CDE" w:rsidR="009A29D0" w:rsidRPr="000D368E" w:rsidRDefault="009A29D0" w:rsidP="009A29D0">
            <w:pPr>
              <w:jc w:val="both"/>
              <w:rPr>
                <w:rFonts w:ascii="Century Gothic" w:hAnsi="Century Gothic"/>
                <w:b/>
              </w:rPr>
            </w:pPr>
            <w:r w:rsidRPr="000D368E">
              <w:rPr>
                <w:rFonts w:ascii="Century Gothic" w:hAnsi="Century Gothic"/>
                <w:b/>
              </w:rPr>
              <w:t>BA</w:t>
            </w:r>
          </w:p>
        </w:tc>
        <w:tc>
          <w:tcPr>
            <w:tcW w:w="3186" w:type="dxa"/>
          </w:tcPr>
          <w:p w14:paraId="475F3127" w14:textId="697CF89F" w:rsidR="009A29D0" w:rsidRDefault="009A29D0" w:rsidP="009A29D0">
            <w:pPr>
              <w:jc w:val="both"/>
              <w:rPr>
                <w:rFonts w:ascii="Century Gothic" w:hAnsi="Century Gothic"/>
              </w:rPr>
            </w:pPr>
            <w:r>
              <w:rPr>
                <w:rFonts w:ascii="Century Gothic" w:hAnsi="Century Gothic"/>
              </w:rPr>
              <w:t>Bethany Agnew</w:t>
            </w:r>
          </w:p>
        </w:tc>
        <w:tc>
          <w:tcPr>
            <w:tcW w:w="4320" w:type="dxa"/>
          </w:tcPr>
          <w:p w14:paraId="29ED7079" w14:textId="112C3B13" w:rsidR="009A29D0" w:rsidRDefault="000D368E" w:rsidP="009A29D0">
            <w:pPr>
              <w:jc w:val="both"/>
              <w:rPr>
                <w:rFonts w:ascii="Century Gothic" w:hAnsi="Century Gothic"/>
              </w:rPr>
            </w:pPr>
            <w:r>
              <w:rPr>
                <w:rFonts w:ascii="Century Gothic" w:hAnsi="Century Gothic"/>
              </w:rPr>
              <w:t>Campaigns Officer</w:t>
            </w:r>
          </w:p>
        </w:tc>
      </w:tr>
    </w:tbl>
    <w:p w14:paraId="6918DBD0" w14:textId="77777777" w:rsidR="00971C53" w:rsidRPr="000C7A8A" w:rsidRDefault="00971C53" w:rsidP="000D368E">
      <w:pPr>
        <w:jc w:val="both"/>
        <w:rPr>
          <w:rFonts w:ascii="Century Gothic" w:hAnsi="Century Gothic"/>
        </w:rPr>
      </w:pPr>
    </w:p>
    <w:p w14:paraId="671A66AD" w14:textId="1D60293A" w:rsidR="000D368E" w:rsidRPr="000D368E" w:rsidRDefault="00843B4B" w:rsidP="000D368E">
      <w:pPr>
        <w:numPr>
          <w:ilvl w:val="1"/>
          <w:numId w:val="1"/>
        </w:numPr>
        <w:jc w:val="both"/>
        <w:rPr>
          <w:rFonts w:ascii="Century Gothic" w:hAnsi="Century Gothic"/>
        </w:rPr>
      </w:pPr>
      <w:r w:rsidRPr="000C7A8A">
        <w:rPr>
          <w:rFonts w:ascii="Century Gothic" w:hAnsi="Century Gothic"/>
        </w:rPr>
        <w:t>Minutes from the previous meeting</w:t>
      </w:r>
      <w:r w:rsidR="004039F2">
        <w:rPr>
          <w:rFonts w:ascii="Century Gothic" w:hAnsi="Century Gothic"/>
        </w:rPr>
        <w:t xml:space="preserve"> were </w:t>
      </w:r>
      <w:r w:rsidR="004039F2" w:rsidRPr="000D368E">
        <w:rPr>
          <w:rFonts w:ascii="Century Gothic" w:hAnsi="Century Gothic"/>
          <w:b/>
        </w:rPr>
        <w:t>PASSE</w:t>
      </w:r>
      <w:r w:rsidR="000D368E">
        <w:rPr>
          <w:rFonts w:ascii="Century Gothic" w:hAnsi="Century Gothic"/>
          <w:b/>
        </w:rPr>
        <w:t>D</w:t>
      </w:r>
    </w:p>
    <w:p w14:paraId="42A4FF47" w14:textId="724FAB06" w:rsidR="00437A30" w:rsidRPr="00B22441" w:rsidRDefault="00437A30" w:rsidP="00437A30">
      <w:pPr>
        <w:numPr>
          <w:ilvl w:val="1"/>
          <w:numId w:val="1"/>
        </w:numPr>
        <w:jc w:val="both"/>
        <w:rPr>
          <w:rFonts w:ascii="Century Gothic" w:hAnsi="Century Gothic"/>
        </w:rPr>
      </w:pPr>
      <w:r>
        <w:rPr>
          <w:rFonts w:ascii="Century Gothic" w:hAnsi="Century Gothic"/>
        </w:rPr>
        <w:lastRenderedPageBreak/>
        <w:t>Action Points</w:t>
      </w:r>
    </w:p>
    <w:p w14:paraId="6E7A59E4" w14:textId="77777777" w:rsidR="00843B4B" w:rsidRPr="000C7A8A" w:rsidRDefault="00843B4B" w:rsidP="00843B4B">
      <w:pPr>
        <w:jc w:val="both"/>
        <w:rPr>
          <w:rFonts w:ascii="Century Gothic" w:hAnsi="Century Gothic"/>
        </w:rPr>
      </w:pPr>
    </w:p>
    <w:tbl>
      <w:tblPr>
        <w:tblStyle w:val="TableGrid"/>
        <w:tblW w:w="8995" w:type="dxa"/>
        <w:tblLook w:val="04A0" w:firstRow="1" w:lastRow="0" w:firstColumn="1" w:lastColumn="0" w:noHBand="0" w:noVBand="1"/>
      </w:tblPr>
      <w:tblGrid>
        <w:gridCol w:w="1438"/>
        <w:gridCol w:w="1228"/>
        <w:gridCol w:w="4889"/>
        <w:gridCol w:w="1440"/>
      </w:tblGrid>
      <w:tr w:rsidR="00971C53" w14:paraId="79F717B0" w14:textId="77777777" w:rsidTr="00971C53">
        <w:trPr>
          <w:trHeight w:val="263"/>
        </w:trPr>
        <w:tc>
          <w:tcPr>
            <w:tcW w:w="1438" w:type="dxa"/>
          </w:tcPr>
          <w:p w14:paraId="1B7B05A3" w14:textId="77777777" w:rsidR="00971C53" w:rsidRDefault="00971C53" w:rsidP="00971C53">
            <w:pPr>
              <w:jc w:val="both"/>
              <w:rPr>
                <w:rFonts w:ascii="Century Gothic" w:hAnsi="Century Gothic"/>
              </w:rPr>
            </w:pPr>
            <w:r>
              <w:rPr>
                <w:rFonts w:ascii="Century Gothic" w:hAnsi="Century Gothic"/>
              </w:rPr>
              <w:t>Comms</w:t>
            </w:r>
          </w:p>
        </w:tc>
        <w:tc>
          <w:tcPr>
            <w:tcW w:w="1228" w:type="dxa"/>
          </w:tcPr>
          <w:p w14:paraId="59940DA3" w14:textId="77777777" w:rsidR="00971C53" w:rsidRDefault="00971C53" w:rsidP="00971C53">
            <w:pPr>
              <w:jc w:val="both"/>
              <w:rPr>
                <w:rFonts w:ascii="Century Gothic" w:hAnsi="Century Gothic"/>
              </w:rPr>
            </w:pPr>
            <w:r>
              <w:rPr>
                <w:rFonts w:ascii="Century Gothic" w:hAnsi="Century Gothic"/>
              </w:rPr>
              <w:t>07/03</w:t>
            </w:r>
          </w:p>
        </w:tc>
        <w:tc>
          <w:tcPr>
            <w:tcW w:w="4889" w:type="dxa"/>
          </w:tcPr>
          <w:p w14:paraId="1FDC14BD" w14:textId="3AF4D2F3" w:rsidR="00971C53" w:rsidRDefault="00971C53" w:rsidP="00971C53">
            <w:pPr>
              <w:jc w:val="both"/>
              <w:rPr>
                <w:rFonts w:ascii="Century Gothic" w:hAnsi="Century Gothic"/>
              </w:rPr>
            </w:pPr>
            <w:r>
              <w:rPr>
                <w:rFonts w:ascii="Century Gothic" w:hAnsi="Century Gothic"/>
              </w:rPr>
              <w:t>Find out how to change the in office link</w:t>
            </w:r>
          </w:p>
        </w:tc>
        <w:tc>
          <w:tcPr>
            <w:tcW w:w="1440" w:type="dxa"/>
          </w:tcPr>
          <w:p w14:paraId="59144710" w14:textId="79B5AAE0" w:rsidR="00971C53" w:rsidRPr="00971C53" w:rsidRDefault="00971C53" w:rsidP="00971C53">
            <w:pPr>
              <w:jc w:val="both"/>
              <w:rPr>
                <w:rFonts w:ascii="Century Gothic" w:hAnsi="Century Gothic"/>
                <w:b/>
              </w:rPr>
            </w:pPr>
            <w:r w:rsidRPr="00971C53">
              <w:rPr>
                <w:rFonts w:ascii="Century Gothic" w:hAnsi="Century Gothic"/>
                <w:b/>
              </w:rPr>
              <w:t>ONGOING</w:t>
            </w:r>
          </w:p>
        </w:tc>
      </w:tr>
      <w:tr w:rsidR="00971C53" w14:paraId="0CE6EF56" w14:textId="77777777" w:rsidTr="00971C53">
        <w:trPr>
          <w:trHeight w:val="241"/>
        </w:trPr>
        <w:tc>
          <w:tcPr>
            <w:tcW w:w="1438" w:type="dxa"/>
          </w:tcPr>
          <w:p w14:paraId="1754A3D7" w14:textId="77777777" w:rsidR="00971C53" w:rsidRDefault="00971C53" w:rsidP="00971C53">
            <w:pPr>
              <w:jc w:val="both"/>
              <w:rPr>
                <w:rFonts w:ascii="Century Gothic" w:hAnsi="Century Gothic"/>
              </w:rPr>
            </w:pPr>
            <w:r>
              <w:rPr>
                <w:rFonts w:ascii="Century Gothic" w:hAnsi="Century Gothic"/>
              </w:rPr>
              <w:t>Socs</w:t>
            </w:r>
          </w:p>
        </w:tc>
        <w:tc>
          <w:tcPr>
            <w:tcW w:w="1228" w:type="dxa"/>
          </w:tcPr>
          <w:p w14:paraId="251E2DF9" w14:textId="77777777" w:rsidR="00971C53" w:rsidRDefault="00971C53" w:rsidP="00971C53">
            <w:pPr>
              <w:jc w:val="both"/>
              <w:rPr>
                <w:rFonts w:ascii="Century Gothic" w:hAnsi="Century Gothic"/>
              </w:rPr>
            </w:pPr>
            <w:r>
              <w:rPr>
                <w:rFonts w:ascii="Century Gothic" w:hAnsi="Century Gothic"/>
              </w:rPr>
              <w:t>07/03</w:t>
            </w:r>
          </w:p>
        </w:tc>
        <w:tc>
          <w:tcPr>
            <w:tcW w:w="4889" w:type="dxa"/>
          </w:tcPr>
          <w:p w14:paraId="11D66C25" w14:textId="43C13E3C" w:rsidR="00971C53" w:rsidRDefault="00971C53" w:rsidP="00971C53">
            <w:pPr>
              <w:jc w:val="both"/>
              <w:rPr>
                <w:rFonts w:ascii="Century Gothic" w:hAnsi="Century Gothic"/>
              </w:rPr>
            </w:pPr>
            <w:r>
              <w:rPr>
                <w:rFonts w:ascii="Century Gothic" w:hAnsi="Century Gothic"/>
              </w:rPr>
              <w:t>Set a date for council society dissolution before</w:t>
            </w:r>
          </w:p>
        </w:tc>
        <w:tc>
          <w:tcPr>
            <w:tcW w:w="1440" w:type="dxa"/>
          </w:tcPr>
          <w:p w14:paraId="69FF943E" w14:textId="49695E4B" w:rsidR="00971C53" w:rsidRPr="00971C53" w:rsidRDefault="00971C53" w:rsidP="00971C53">
            <w:pPr>
              <w:jc w:val="both"/>
              <w:rPr>
                <w:rFonts w:ascii="Century Gothic" w:hAnsi="Century Gothic"/>
                <w:b/>
              </w:rPr>
            </w:pPr>
            <w:r w:rsidRPr="00971C53">
              <w:rPr>
                <w:rFonts w:ascii="Century Gothic" w:hAnsi="Century Gothic"/>
                <w:b/>
              </w:rPr>
              <w:t>COMPLETE</w:t>
            </w:r>
          </w:p>
        </w:tc>
      </w:tr>
      <w:tr w:rsidR="00971C53" w14:paraId="3B21AD67" w14:textId="77777777" w:rsidTr="00971C53">
        <w:trPr>
          <w:trHeight w:val="263"/>
        </w:trPr>
        <w:tc>
          <w:tcPr>
            <w:tcW w:w="1438" w:type="dxa"/>
          </w:tcPr>
          <w:p w14:paraId="12785D6F" w14:textId="77777777" w:rsidR="00971C53" w:rsidRDefault="00971C53" w:rsidP="00971C53">
            <w:pPr>
              <w:jc w:val="both"/>
              <w:rPr>
                <w:rFonts w:ascii="Century Gothic" w:hAnsi="Century Gothic"/>
              </w:rPr>
            </w:pPr>
            <w:r>
              <w:rPr>
                <w:rFonts w:ascii="Century Gothic" w:hAnsi="Century Gothic"/>
              </w:rPr>
              <w:t>International</w:t>
            </w:r>
          </w:p>
        </w:tc>
        <w:tc>
          <w:tcPr>
            <w:tcW w:w="1228" w:type="dxa"/>
          </w:tcPr>
          <w:p w14:paraId="2EA51EBA" w14:textId="77777777" w:rsidR="00971C53" w:rsidRDefault="00971C53" w:rsidP="00971C53">
            <w:pPr>
              <w:jc w:val="both"/>
              <w:rPr>
                <w:rFonts w:ascii="Century Gothic" w:hAnsi="Century Gothic"/>
              </w:rPr>
            </w:pPr>
            <w:r>
              <w:rPr>
                <w:rFonts w:ascii="Century Gothic" w:hAnsi="Century Gothic"/>
              </w:rPr>
              <w:t>07/03</w:t>
            </w:r>
          </w:p>
        </w:tc>
        <w:tc>
          <w:tcPr>
            <w:tcW w:w="4889" w:type="dxa"/>
          </w:tcPr>
          <w:p w14:paraId="0F989047" w14:textId="321B449E" w:rsidR="00971C53" w:rsidRDefault="00971C53" w:rsidP="00971C53">
            <w:pPr>
              <w:jc w:val="both"/>
              <w:rPr>
                <w:rFonts w:ascii="Century Gothic" w:hAnsi="Century Gothic"/>
              </w:rPr>
            </w:pPr>
            <w:r>
              <w:rPr>
                <w:rFonts w:ascii="Century Gothic" w:hAnsi="Century Gothic"/>
              </w:rPr>
              <w:t>Liaise with MSci Y3 on outcome of communication with the ERASMUS student</w:t>
            </w:r>
          </w:p>
        </w:tc>
        <w:tc>
          <w:tcPr>
            <w:tcW w:w="1440" w:type="dxa"/>
          </w:tcPr>
          <w:p w14:paraId="6AE3AAF0" w14:textId="6A533417" w:rsidR="00971C53" w:rsidRPr="00971C53" w:rsidRDefault="00971C53" w:rsidP="00971C53">
            <w:pPr>
              <w:jc w:val="both"/>
              <w:rPr>
                <w:rFonts w:ascii="Century Gothic" w:hAnsi="Century Gothic"/>
                <w:b/>
              </w:rPr>
            </w:pPr>
            <w:r w:rsidRPr="00971C53">
              <w:rPr>
                <w:rFonts w:ascii="Century Gothic" w:hAnsi="Century Gothic"/>
                <w:b/>
              </w:rPr>
              <w:t>ONGOING</w:t>
            </w:r>
          </w:p>
        </w:tc>
      </w:tr>
      <w:tr w:rsidR="00971C53" w14:paraId="0C6923ED" w14:textId="77777777" w:rsidTr="00971C53">
        <w:trPr>
          <w:trHeight w:val="224"/>
        </w:trPr>
        <w:tc>
          <w:tcPr>
            <w:tcW w:w="1438" w:type="dxa"/>
          </w:tcPr>
          <w:p w14:paraId="160617C5" w14:textId="77777777" w:rsidR="00971C53" w:rsidRDefault="00971C53" w:rsidP="00971C53">
            <w:pPr>
              <w:jc w:val="both"/>
              <w:rPr>
                <w:rFonts w:ascii="Century Gothic" w:hAnsi="Century Gothic"/>
              </w:rPr>
            </w:pPr>
            <w:r>
              <w:rPr>
                <w:rFonts w:ascii="Century Gothic" w:hAnsi="Century Gothic"/>
              </w:rPr>
              <w:t>E+E</w:t>
            </w:r>
          </w:p>
        </w:tc>
        <w:tc>
          <w:tcPr>
            <w:tcW w:w="1228" w:type="dxa"/>
          </w:tcPr>
          <w:p w14:paraId="02CAA1C2" w14:textId="77777777" w:rsidR="00971C53" w:rsidRDefault="00971C53" w:rsidP="00971C53">
            <w:pPr>
              <w:jc w:val="both"/>
              <w:rPr>
                <w:rFonts w:ascii="Century Gothic" w:hAnsi="Century Gothic"/>
              </w:rPr>
            </w:pPr>
            <w:r>
              <w:rPr>
                <w:rFonts w:ascii="Century Gothic" w:hAnsi="Century Gothic"/>
              </w:rPr>
              <w:t>21/03</w:t>
            </w:r>
          </w:p>
        </w:tc>
        <w:tc>
          <w:tcPr>
            <w:tcW w:w="4889" w:type="dxa"/>
          </w:tcPr>
          <w:p w14:paraId="32AC4401" w14:textId="146C7954" w:rsidR="00971C53" w:rsidRDefault="00971C53" w:rsidP="00971C53">
            <w:pPr>
              <w:jc w:val="both"/>
              <w:rPr>
                <w:rFonts w:ascii="Century Gothic" w:hAnsi="Century Gothic"/>
              </w:rPr>
            </w:pPr>
            <w:r>
              <w:rPr>
                <w:rFonts w:ascii="Century Gothic" w:hAnsi="Century Gothic"/>
              </w:rPr>
              <w:t>Talk to Comms about green impact</w:t>
            </w:r>
          </w:p>
        </w:tc>
        <w:tc>
          <w:tcPr>
            <w:tcW w:w="1440" w:type="dxa"/>
          </w:tcPr>
          <w:p w14:paraId="15B99A82" w14:textId="15025630" w:rsidR="00971C53" w:rsidRPr="00971C53" w:rsidRDefault="00971C53" w:rsidP="00971C53">
            <w:pPr>
              <w:jc w:val="both"/>
              <w:rPr>
                <w:rFonts w:ascii="Century Gothic" w:hAnsi="Century Gothic"/>
                <w:b/>
              </w:rPr>
            </w:pPr>
            <w:r w:rsidRPr="00971C53">
              <w:rPr>
                <w:rFonts w:ascii="Century Gothic" w:hAnsi="Century Gothic"/>
                <w:b/>
              </w:rPr>
              <w:t>ONGOING</w:t>
            </w:r>
          </w:p>
        </w:tc>
      </w:tr>
      <w:tr w:rsidR="00971C53" w14:paraId="2638A8A0" w14:textId="77777777" w:rsidTr="00971C53">
        <w:trPr>
          <w:trHeight w:val="197"/>
        </w:trPr>
        <w:tc>
          <w:tcPr>
            <w:tcW w:w="1438" w:type="dxa"/>
          </w:tcPr>
          <w:p w14:paraId="38940581" w14:textId="77777777" w:rsidR="00971C53" w:rsidRDefault="00971C53" w:rsidP="00971C53">
            <w:pPr>
              <w:jc w:val="both"/>
              <w:rPr>
                <w:rFonts w:ascii="Century Gothic" w:hAnsi="Century Gothic"/>
              </w:rPr>
            </w:pPr>
            <w:r>
              <w:rPr>
                <w:rFonts w:ascii="Century Gothic" w:hAnsi="Century Gothic"/>
              </w:rPr>
              <w:t>E+E</w:t>
            </w:r>
          </w:p>
        </w:tc>
        <w:tc>
          <w:tcPr>
            <w:tcW w:w="1228" w:type="dxa"/>
          </w:tcPr>
          <w:p w14:paraId="21A3E781" w14:textId="77777777" w:rsidR="00971C53" w:rsidRDefault="00971C53" w:rsidP="00971C53">
            <w:pPr>
              <w:jc w:val="both"/>
              <w:rPr>
                <w:rFonts w:ascii="Century Gothic" w:hAnsi="Century Gothic"/>
              </w:rPr>
            </w:pPr>
            <w:r>
              <w:rPr>
                <w:rFonts w:ascii="Century Gothic" w:hAnsi="Century Gothic"/>
              </w:rPr>
              <w:t>21/03</w:t>
            </w:r>
          </w:p>
        </w:tc>
        <w:tc>
          <w:tcPr>
            <w:tcW w:w="4889" w:type="dxa"/>
          </w:tcPr>
          <w:p w14:paraId="27F4F7D6" w14:textId="05B134B7" w:rsidR="00971C53" w:rsidRDefault="00971C53" w:rsidP="00971C53">
            <w:pPr>
              <w:jc w:val="both"/>
              <w:rPr>
                <w:rFonts w:ascii="Century Gothic" w:hAnsi="Century Gothic"/>
              </w:rPr>
            </w:pPr>
            <w:r>
              <w:rPr>
                <w:rFonts w:ascii="Century Gothic" w:hAnsi="Century Gothic"/>
              </w:rPr>
              <w:t>Get in contact with Kingston E+E rep</w:t>
            </w:r>
          </w:p>
        </w:tc>
        <w:tc>
          <w:tcPr>
            <w:tcW w:w="1440" w:type="dxa"/>
          </w:tcPr>
          <w:p w14:paraId="7BD49A84" w14:textId="15B11E45" w:rsidR="00971C53" w:rsidRPr="00971C53" w:rsidRDefault="00971C53" w:rsidP="00971C53">
            <w:pPr>
              <w:jc w:val="both"/>
              <w:rPr>
                <w:rFonts w:ascii="Century Gothic" w:hAnsi="Century Gothic"/>
                <w:b/>
              </w:rPr>
            </w:pPr>
            <w:r w:rsidRPr="00971C53">
              <w:rPr>
                <w:rFonts w:ascii="Century Gothic" w:hAnsi="Century Gothic"/>
                <w:b/>
              </w:rPr>
              <w:t>ONGOING</w:t>
            </w:r>
          </w:p>
        </w:tc>
      </w:tr>
      <w:tr w:rsidR="00971C53" w14:paraId="70ED5B4C" w14:textId="77777777" w:rsidTr="00971C53">
        <w:trPr>
          <w:trHeight w:val="197"/>
        </w:trPr>
        <w:tc>
          <w:tcPr>
            <w:tcW w:w="1438" w:type="dxa"/>
          </w:tcPr>
          <w:p w14:paraId="66A9C08A" w14:textId="77777777" w:rsidR="00971C53" w:rsidRDefault="00971C53" w:rsidP="00971C53">
            <w:pPr>
              <w:jc w:val="both"/>
              <w:rPr>
                <w:rFonts w:ascii="Century Gothic" w:hAnsi="Century Gothic"/>
              </w:rPr>
            </w:pPr>
            <w:r>
              <w:rPr>
                <w:rFonts w:ascii="Century Gothic" w:hAnsi="Century Gothic"/>
              </w:rPr>
              <w:t>Heritage</w:t>
            </w:r>
          </w:p>
        </w:tc>
        <w:tc>
          <w:tcPr>
            <w:tcW w:w="1228" w:type="dxa"/>
          </w:tcPr>
          <w:p w14:paraId="194C53BD" w14:textId="77777777" w:rsidR="00971C53" w:rsidRDefault="00971C53" w:rsidP="00971C53">
            <w:pPr>
              <w:jc w:val="both"/>
              <w:rPr>
                <w:rFonts w:ascii="Century Gothic" w:hAnsi="Century Gothic"/>
              </w:rPr>
            </w:pPr>
            <w:r>
              <w:rPr>
                <w:rFonts w:ascii="Century Gothic" w:hAnsi="Century Gothic"/>
              </w:rPr>
              <w:t>04/04</w:t>
            </w:r>
          </w:p>
        </w:tc>
        <w:tc>
          <w:tcPr>
            <w:tcW w:w="4889" w:type="dxa"/>
          </w:tcPr>
          <w:p w14:paraId="203538D4" w14:textId="559DF17D" w:rsidR="00971C53" w:rsidRDefault="00971C53" w:rsidP="00971C53">
            <w:pPr>
              <w:jc w:val="both"/>
              <w:rPr>
                <w:rFonts w:ascii="Century Gothic" w:hAnsi="Century Gothic"/>
              </w:rPr>
            </w:pPr>
            <w:r>
              <w:rPr>
                <w:rFonts w:ascii="Century Gothic" w:hAnsi="Century Gothic"/>
              </w:rPr>
              <w:t>Sent comms photo for app</w:t>
            </w:r>
          </w:p>
        </w:tc>
        <w:tc>
          <w:tcPr>
            <w:tcW w:w="1440" w:type="dxa"/>
          </w:tcPr>
          <w:p w14:paraId="34D1D536" w14:textId="46E304B3" w:rsidR="00971C53" w:rsidRPr="00971C53" w:rsidRDefault="00971C53" w:rsidP="00971C53">
            <w:pPr>
              <w:jc w:val="both"/>
              <w:rPr>
                <w:rFonts w:ascii="Century Gothic" w:hAnsi="Century Gothic"/>
                <w:b/>
              </w:rPr>
            </w:pPr>
            <w:r w:rsidRPr="00971C53">
              <w:rPr>
                <w:rFonts w:ascii="Century Gothic" w:hAnsi="Century Gothic"/>
                <w:b/>
              </w:rPr>
              <w:t>ONGOING</w:t>
            </w:r>
          </w:p>
        </w:tc>
      </w:tr>
      <w:tr w:rsidR="00971C53" w14:paraId="51480E5B" w14:textId="77777777" w:rsidTr="00971C53">
        <w:trPr>
          <w:trHeight w:val="197"/>
        </w:trPr>
        <w:tc>
          <w:tcPr>
            <w:tcW w:w="1438" w:type="dxa"/>
          </w:tcPr>
          <w:p w14:paraId="5CD454EA" w14:textId="77777777" w:rsidR="00971C53" w:rsidRDefault="00971C53" w:rsidP="00971C53">
            <w:pPr>
              <w:jc w:val="both"/>
              <w:rPr>
                <w:rFonts w:ascii="Century Gothic" w:hAnsi="Century Gothic"/>
              </w:rPr>
            </w:pPr>
            <w:r>
              <w:rPr>
                <w:rFonts w:ascii="Century Gothic" w:hAnsi="Century Gothic"/>
              </w:rPr>
              <w:t>Heritage</w:t>
            </w:r>
          </w:p>
        </w:tc>
        <w:tc>
          <w:tcPr>
            <w:tcW w:w="1228" w:type="dxa"/>
          </w:tcPr>
          <w:p w14:paraId="58CA7AD6" w14:textId="77777777" w:rsidR="00971C53" w:rsidRDefault="00971C53" w:rsidP="00971C53">
            <w:pPr>
              <w:jc w:val="both"/>
              <w:rPr>
                <w:rFonts w:ascii="Century Gothic" w:hAnsi="Century Gothic"/>
              </w:rPr>
            </w:pPr>
            <w:r>
              <w:rPr>
                <w:rFonts w:ascii="Century Gothic" w:hAnsi="Century Gothic"/>
              </w:rPr>
              <w:t>04/04</w:t>
            </w:r>
          </w:p>
        </w:tc>
        <w:tc>
          <w:tcPr>
            <w:tcW w:w="4889" w:type="dxa"/>
          </w:tcPr>
          <w:p w14:paraId="6AD737CF" w14:textId="73431CB5" w:rsidR="00971C53" w:rsidRDefault="00971C53" w:rsidP="00971C53">
            <w:pPr>
              <w:jc w:val="both"/>
              <w:rPr>
                <w:rFonts w:ascii="Century Gothic" w:hAnsi="Century Gothic"/>
              </w:rPr>
            </w:pPr>
            <w:r>
              <w:rPr>
                <w:rFonts w:ascii="Century Gothic" w:hAnsi="Century Gothic"/>
              </w:rPr>
              <w:t>Pursue SGUL Change application</w:t>
            </w:r>
          </w:p>
        </w:tc>
        <w:tc>
          <w:tcPr>
            <w:tcW w:w="1440" w:type="dxa"/>
          </w:tcPr>
          <w:p w14:paraId="5D84F8C2" w14:textId="0E381362" w:rsidR="00971C53" w:rsidRPr="00971C53" w:rsidRDefault="00971C53" w:rsidP="00971C53">
            <w:pPr>
              <w:jc w:val="both"/>
              <w:rPr>
                <w:rFonts w:ascii="Century Gothic" w:hAnsi="Century Gothic"/>
                <w:b/>
              </w:rPr>
            </w:pPr>
            <w:r w:rsidRPr="00971C53">
              <w:rPr>
                <w:rFonts w:ascii="Century Gothic" w:hAnsi="Century Gothic"/>
                <w:b/>
              </w:rPr>
              <w:t>COMPLETE</w:t>
            </w:r>
          </w:p>
        </w:tc>
      </w:tr>
      <w:tr w:rsidR="00971C53" w14:paraId="65C87574" w14:textId="77777777" w:rsidTr="00971C53">
        <w:trPr>
          <w:trHeight w:val="197"/>
        </w:trPr>
        <w:tc>
          <w:tcPr>
            <w:tcW w:w="1438" w:type="dxa"/>
          </w:tcPr>
          <w:p w14:paraId="545B97C4" w14:textId="77777777" w:rsidR="00971C53" w:rsidRDefault="00971C53" w:rsidP="00971C53">
            <w:pPr>
              <w:jc w:val="both"/>
              <w:rPr>
                <w:rFonts w:ascii="Century Gothic" w:hAnsi="Century Gothic"/>
              </w:rPr>
            </w:pPr>
            <w:r>
              <w:rPr>
                <w:rFonts w:ascii="Century Gothic" w:hAnsi="Century Gothic"/>
              </w:rPr>
              <w:t>Rep Officers</w:t>
            </w:r>
          </w:p>
        </w:tc>
        <w:tc>
          <w:tcPr>
            <w:tcW w:w="1228" w:type="dxa"/>
          </w:tcPr>
          <w:p w14:paraId="58DA2AD2" w14:textId="77777777" w:rsidR="00971C53" w:rsidRDefault="00971C53" w:rsidP="00971C53">
            <w:pPr>
              <w:jc w:val="both"/>
              <w:rPr>
                <w:rFonts w:ascii="Century Gothic" w:hAnsi="Century Gothic"/>
              </w:rPr>
            </w:pPr>
            <w:r>
              <w:rPr>
                <w:rFonts w:ascii="Century Gothic" w:hAnsi="Century Gothic"/>
              </w:rPr>
              <w:t>04/04</w:t>
            </w:r>
          </w:p>
        </w:tc>
        <w:tc>
          <w:tcPr>
            <w:tcW w:w="4889" w:type="dxa"/>
          </w:tcPr>
          <w:p w14:paraId="44A9945A" w14:textId="5A691C40" w:rsidR="00971C53" w:rsidRDefault="00971C53" w:rsidP="00971C53">
            <w:pPr>
              <w:jc w:val="both"/>
              <w:rPr>
                <w:rFonts w:ascii="Century Gothic" w:hAnsi="Century Gothic"/>
              </w:rPr>
            </w:pPr>
            <w:r>
              <w:rPr>
                <w:rFonts w:ascii="Century Gothic" w:hAnsi="Century Gothic"/>
              </w:rPr>
              <w:t>Speak to senate about how to improve personal tutor system</w:t>
            </w:r>
          </w:p>
        </w:tc>
        <w:tc>
          <w:tcPr>
            <w:tcW w:w="1440" w:type="dxa"/>
          </w:tcPr>
          <w:p w14:paraId="38AD2746" w14:textId="184C4D9A" w:rsidR="00971C53" w:rsidRPr="00971C53" w:rsidRDefault="00971C53" w:rsidP="00971C53">
            <w:pPr>
              <w:jc w:val="both"/>
              <w:rPr>
                <w:rFonts w:ascii="Century Gothic" w:hAnsi="Century Gothic"/>
                <w:b/>
              </w:rPr>
            </w:pPr>
            <w:r w:rsidRPr="00971C53">
              <w:rPr>
                <w:rFonts w:ascii="Century Gothic" w:hAnsi="Century Gothic"/>
                <w:b/>
              </w:rPr>
              <w:t>ONGOING</w:t>
            </w:r>
          </w:p>
        </w:tc>
      </w:tr>
      <w:tr w:rsidR="00971C53" w14:paraId="0B3E89E3" w14:textId="77777777" w:rsidTr="00971C53">
        <w:trPr>
          <w:trHeight w:val="197"/>
        </w:trPr>
        <w:tc>
          <w:tcPr>
            <w:tcW w:w="1438" w:type="dxa"/>
          </w:tcPr>
          <w:p w14:paraId="564ED8DA" w14:textId="77777777" w:rsidR="00971C53" w:rsidRDefault="00971C53" w:rsidP="00971C53">
            <w:pPr>
              <w:jc w:val="both"/>
              <w:rPr>
                <w:rFonts w:ascii="Century Gothic" w:hAnsi="Century Gothic"/>
              </w:rPr>
            </w:pPr>
            <w:r>
              <w:rPr>
                <w:rFonts w:ascii="Century Gothic" w:hAnsi="Century Gothic"/>
              </w:rPr>
              <w:t>Tanisha</w:t>
            </w:r>
          </w:p>
        </w:tc>
        <w:tc>
          <w:tcPr>
            <w:tcW w:w="1228" w:type="dxa"/>
          </w:tcPr>
          <w:p w14:paraId="29E20ABF" w14:textId="77777777" w:rsidR="00971C53" w:rsidRDefault="00971C53" w:rsidP="00971C53">
            <w:pPr>
              <w:jc w:val="both"/>
              <w:rPr>
                <w:rFonts w:ascii="Century Gothic" w:hAnsi="Century Gothic"/>
              </w:rPr>
            </w:pPr>
            <w:r>
              <w:rPr>
                <w:rFonts w:ascii="Century Gothic" w:hAnsi="Century Gothic"/>
              </w:rPr>
              <w:t>04/04</w:t>
            </w:r>
          </w:p>
        </w:tc>
        <w:tc>
          <w:tcPr>
            <w:tcW w:w="4889" w:type="dxa"/>
          </w:tcPr>
          <w:p w14:paraId="5FC31C46" w14:textId="001C0ED6" w:rsidR="00971C53" w:rsidRDefault="00971C53" w:rsidP="00971C53">
            <w:pPr>
              <w:jc w:val="both"/>
              <w:rPr>
                <w:rFonts w:ascii="Century Gothic" w:hAnsi="Century Gothic"/>
              </w:rPr>
            </w:pPr>
            <w:r>
              <w:rPr>
                <w:rFonts w:ascii="Century Gothic" w:hAnsi="Century Gothic"/>
              </w:rPr>
              <w:t>Invite head of personal tutors to next Senate meeting</w:t>
            </w:r>
          </w:p>
        </w:tc>
        <w:tc>
          <w:tcPr>
            <w:tcW w:w="1440" w:type="dxa"/>
          </w:tcPr>
          <w:p w14:paraId="5B208FEE" w14:textId="4249CCDC" w:rsidR="00971C53" w:rsidRPr="00971C53" w:rsidRDefault="00971C53" w:rsidP="00971C53">
            <w:pPr>
              <w:jc w:val="both"/>
              <w:rPr>
                <w:rFonts w:ascii="Century Gothic" w:hAnsi="Century Gothic"/>
                <w:b/>
              </w:rPr>
            </w:pPr>
            <w:r w:rsidRPr="00971C53">
              <w:rPr>
                <w:rFonts w:ascii="Century Gothic" w:hAnsi="Century Gothic"/>
                <w:b/>
              </w:rPr>
              <w:t>COMPLETE</w:t>
            </w:r>
          </w:p>
        </w:tc>
      </w:tr>
      <w:tr w:rsidR="00971C53" w14:paraId="5A7A2DFA" w14:textId="77777777" w:rsidTr="00971C53">
        <w:trPr>
          <w:trHeight w:val="197"/>
        </w:trPr>
        <w:tc>
          <w:tcPr>
            <w:tcW w:w="1438" w:type="dxa"/>
          </w:tcPr>
          <w:p w14:paraId="793C7692" w14:textId="77777777" w:rsidR="00971C53" w:rsidRDefault="00971C53" w:rsidP="00971C53">
            <w:pPr>
              <w:jc w:val="both"/>
              <w:rPr>
                <w:rFonts w:ascii="Century Gothic" w:hAnsi="Century Gothic"/>
              </w:rPr>
            </w:pPr>
            <w:r>
              <w:rPr>
                <w:rFonts w:ascii="Century Gothic" w:hAnsi="Century Gothic"/>
              </w:rPr>
              <w:t>Campaigns</w:t>
            </w:r>
          </w:p>
        </w:tc>
        <w:tc>
          <w:tcPr>
            <w:tcW w:w="1228" w:type="dxa"/>
          </w:tcPr>
          <w:p w14:paraId="1F9DA638" w14:textId="77777777" w:rsidR="00971C53" w:rsidRDefault="00971C53" w:rsidP="00971C53">
            <w:pPr>
              <w:jc w:val="both"/>
              <w:rPr>
                <w:rFonts w:ascii="Century Gothic" w:hAnsi="Century Gothic"/>
              </w:rPr>
            </w:pPr>
            <w:r>
              <w:rPr>
                <w:rFonts w:ascii="Century Gothic" w:hAnsi="Century Gothic"/>
              </w:rPr>
              <w:t>04/04</w:t>
            </w:r>
          </w:p>
        </w:tc>
        <w:tc>
          <w:tcPr>
            <w:tcW w:w="4889" w:type="dxa"/>
          </w:tcPr>
          <w:p w14:paraId="7DFE6A76" w14:textId="47762E6D" w:rsidR="00971C53" w:rsidRDefault="00971C53" w:rsidP="00971C53">
            <w:pPr>
              <w:jc w:val="both"/>
              <w:rPr>
                <w:rFonts w:ascii="Century Gothic" w:hAnsi="Century Gothic"/>
              </w:rPr>
            </w:pPr>
            <w:r>
              <w:rPr>
                <w:rFonts w:ascii="Century Gothic" w:hAnsi="Century Gothic"/>
              </w:rPr>
              <w:t>Meet with Corey and Tanisha</w:t>
            </w:r>
          </w:p>
        </w:tc>
        <w:tc>
          <w:tcPr>
            <w:tcW w:w="1440" w:type="dxa"/>
          </w:tcPr>
          <w:p w14:paraId="244732F2" w14:textId="2444EB71" w:rsidR="00971C53" w:rsidRPr="00971C53" w:rsidRDefault="00971C53" w:rsidP="00971C53">
            <w:pPr>
              <w:jc w:val="both"/>
              <w:rPr>
                <w:rFonts w:ascii="Century Gothic" w:hAnsi="Century Gothic"/>
                <w:b/>
              </w:rPr>
            </w:pPr>
            <w:r w:rsidRPr="00971C53">
              <w:rPr>
                <w:rFonts w:ascii="Century Gothic" w:hAnsi="Century Gothic"/>
                <w:b/>
              </w:rPr>
              <w:t>ONGOING</w:t>
            </w:r>
          </w:p>
        </w:tc>
      </w:tr>
      <w:tr w:rsidR="00971C53" w14:paraId="6A0636DD" w14:textId="77777777" w:rsidTr="00971C53">
        <w:trPr>
          <w:trHeight w:val="197"/>
        </w:trPr>
        <w:tc>
          <w:tcPr>
            <w:tcW w:w="1438" w:type="dxa"/>
          </w:tcPr>
          <w:p w14:paraId="1C42B547" w14:textId="77777777" w:rsidR="00971C53" w:rsidRDefault="00971C53" w:rsidP="00971C53">
            <w:pPr>
              <w:jc w:val="both"/>
              <w:rPr>
                <w:rFonts w:ascii="Century Gothic" w:hAnsi="Century Gothic"/>
              </w:rPr>
            </w:pPr>
            <w:r>
              <w:rPr>
                <w:rFonts w:ascii="Century Gothic" w:hAnsi="Century Gothic"/>
              </w:rPr>
              <w:t>Sarah Lasoye</w:t>
            </w:r>
          </w:p>
        </w:tc>
        <w:tc>
          <w:tcPr>
            <w:tcW w:w="1228" w:type="dxa"/>
          </w:tcPr>
          <w:p w14:paraId="46311605" w14:textId="77777777" w:rsidR="00971C53" w:rsidRDefault="00971C53" w:rsidP="00971C53">
            <w:pPr>
              <w:jc w:val="both"/>
              <w:rPr>
                <w:rFonts w:ascii="Century Gothic" w:hAnsi="Century Gothic"/>
              </w:rPr>
            </w:pPr>
            <w:r>
              <w:rPr>
                <w:rFonts w:ascii="Century Gothic" w:hAnsi="Century Gothic"/>
              </w:rPr>
              <w:t>04/04</w:t>
            </w:r>
          </w:p>
        </w:tc>
        <w:tc>
          <w:tcPr>
            <w:tcW w:w="4889" w:type="dxa"/>
          </w:tcPr>
          <w:p w14:paraId="6426A49E" w14:textId="0E061390" w:rsidR="00971C53" w:rsidRDefault="00971C53" w:rsidP="00971C53">
            <w:pPr>
              <w:jc w:val="both"/>
              <w:rPr>
                <w:rFonts w:ascii="Century Gothic" w:hAnsi="Century Gothic"/>
              </w:rPr>
            </w:pPr>
            <w:r>
              <w:rPr>
                <w:rFonts w:ascii="Century Gothic" w:hAnsi="Century Gothic"/>
              </w:rPr>
              <w:t>Send new role constitutions to Fran for next meeting</w:t>
            </w:r>
          </w:p>
        </w:tc>
        <w:tc>
          <w:tcPr>
            <w:tcW w:w="1440" w:type="dxa"/>
          </w:tcPr>
          <w:p w14:paraId="39862355" w14:textId="03090786" w:rsidR="00971C53" w:rsidRPr="00971C53" w:rsidRDefault="00971C53" w:rsidP="00971C53">
            <w:pPr>
              <w:jc w:val="both"/>
              <w:rPr>
                <w:rFonts w:ascii="Century Gothic" w:hAnsi="Century Gothic"/>
                <w:b/>
              </w:rPr>
            </w:pPr>
            <w:r w:rsidRPr="00971C53">
              <w:rPr>
                <w:rFonts w:ascii="Century Gothic" w:hAnsi="Century Gothic"/>
                <w:b/>
              </w:rPr>
              <w:t>COMPLETE</w:t>
            </w:r>
          </w:p>
        </w:tc>
      </w:tr>
      <w:tr w:rsidR="00971C53" w14:paraId="6F8231C1" w14:textId="77777777" w:rsidTr="00971C53">
        <w:trPr>
          <w:trHeight w:val="197"/>
        </w:trPr>
        <w:tc>
          <w:tcPr>
            <w:tcW w:w="1438" w:type="dxa"/>
          </w:tcPr>
          <w:p w14:paraId="0B73A4F7" w14:textId="77777777" w:rsidR="00971C53" w:rsidRDefault="00971C53" w:rsidP="00971C53">
            <w:pPr>
              <w:jc w:val="both"/>
              <w:rPr>
                <w:rFonts w:ascii="Century Gothic" w:hAnsi="Century Gothic"/>
              </w:rPr>
            </w:pPr>
            <w:r>
              <w:rPr>
                <w:rFonts w:ascii="Century Gothic" w:hAnsi="Century Gothic"/>
              </w:rPr>
              <w:t>Socs</w:t>
            </w:r>
          </w:p>
        </w:tc>
        <w:tc>
          <w:tcPr>
            <w:tcW w:w="1228" w:type="dxa"/>
          </w:tcPr>
          <w:p w14:paraId="6E8C41B0" w14:textId="77777777" w:rsidR="00971C53" w:rsidRDefault="00971C53" w:rsidP="00971C53">
            <w:pPr>
              <w:jc w:val="both"/>
              <w:rPr>
                <w:rFonts w:ascii="Century Gothic" w:hAnsi="Century Gothic"/>
              </w:rPr>
            </w:pPr>
            <w:r>
              <w:rPr>
                <w:rFonts w:ascii="Century Gothic" w:hAnsi="Century Gothic"/>
              </w:rPr>
              <w:t>04/04</w:t>
            </w:r>
          </w:p>
        </w:tc>
        <w:tc>
          <w:tcPr>
            <w:tcW w:w="4889" w:type="dxa"/>
          </w:tcPr>
          <w:p w14:paraId="15C0F25A" w14:textId="6E4C7998" w:rsidR="00971C53" w:rsidRDefault="00971C53" w:rsidP="00971C53">
            <w:pPr>
              <w:jc w:val="both"/>
              <w:rPr>
                <w:rFonts w:ascii="Century Gothic" w:hAnsi="Century Gothic"/>
              </w:rPr>
            </w:pPr>
            <w:r>
              <w:rPr>
                <w:rFonts w:ascii="Century Gothic" w:hAnsi="Century Gothic"/>
              </w:rPr>
              <w:t>File constitution and handover for Finance Soc</w:t>
            </w:r>
          </w:p>
        </w:tc>
        <w:tc>
          <w:tcPr>
            <w:tcW w:w="1440" w:type="dxa"/>
          </w:tcPr>
          <w:p w14:paraId="261E3273" w14:textId="0C725F5F" w:rsidR="00971C53" w:rsidRPr="00971C53" w:rsidRDefault="00971C53" w:rsidP="00971C53">
            <w:pPr>
              <w:jc w:val="both"/>
              <w:rPr>
                <w:rFonts w:ascii="Century Gothic" w:hAnsi="Century Gothic"/>
                <w:b/>
              </w:rPr>
            </w:pPr>
            <w:r w:rsidRPr="00971C53">
              <w:rPr>
                <w:rFonts w:ascii="Century Gothic" w:hAnsi="Century Gothic"/>
                <w:b/>
              </w:rPr>
              <w:t>ONGOING</w:t>
            </w:r>
          </w:p>
        </w:tc>
      </w:tr>
      <w:tr w:rsidR="00971C53" w14:paraId="3AB942AE" w14:textId="77777777" w:rsidTr="00971C53">
        <w:trPr>
          <w:trHeight w:val="269"/>
        </w:trPr>
        <w:tc>
          <w:tcPr>
            <w:tcW w:w="1438" w:type="dxa"/>
          </w:tcPr>
          <w:p w14:paraId="70BB99FE" w14:textId="77777777" w:rsidR="00971C53" w:rsidRDefault="00971C53" w:rsidP="00971C53">
            <w:pPr>
              <w:jc w:val="both"/>
              <w:rPr>
                <w:rFonts w:ascii="Century Gothic" w:hAnsi="Century Gothic"/>
              </w:rPr>
            </w:pPr>
            <w:r>
              <w:rPr>
                <w:rFonts w:ascii="Century Gothic" w:hAnsi="Century Gothic"/>
              </w:rPr>
              <w:t>Fran</w:t>
            </w:r>
          </w:p>
        </w:tc>
        <w:tc>
          <w:tcPr>
            <w:tcW w:w="1228" w:type="dxa"/>
          </w:tcPr>
          <w:p w14:paraId="680FA03B" w14:textId="77777777" w:rsidR="00971C53" w:rsidRDefault="00971C53" w:rsidP="00971C53">
            <w:pPr>
              <w:jc w:val="both"/>
              <w:rPr>
                <w:rFonts w:ascii="Century Gothic" w:hAnsi="Century Gothic"/>
              </w:rPr>
            </w:pPr>
            <w:r>
              <w:rPr>
                <w:rFonts w:ascii="Century Gothic" w:hAnsi="Century Gothic"/>
              </w:rPr>
              <w:t>04/04</w:t>
            </w:r>
          </w:p>
        </w:tc>
        <w:tc>
          <w:tcPr>
            <w:tcW w:w="4889" w:type="dxa"/>
          </w:tcPr>
          <w:p w14:paraId="3A82D41F" w14:textId="37A734C0" w:rsidR="00971C53" w:rsidRDefault="00971C53" w:rsidP="00971C53">
            <w:pPr>
              <w:jc w:val="both"/>
              <w:rPr>
                <w:rFonts w:ascii="Century Gothic" w:hAnsi="Century Gothic"/>
              </w:rPr>
            </w:pPr>
            <w:r>
              <w:rPr>
                <w:rFonts w:ascii="Century Gothic" w:hAnsi="Century Gothic"/>
              </w:rPr>
              <w:t>Make email account for Finance Soc</w:t>
            </w:r>
          </w:p>
        </w:tc>
        <w:tc>
          <w:tcPr>
            <w:tcW w:w="1440" w:type="dxa"/>
          </w:tcPr>
          <w:p w14:paraId="48107730" w14:textId="1AC18221" w:rsidR="00971C53" w:rsidRPr="00971C53" w:rsidRDefault="00971C53" w:rsidP="00971C53">
            <w:pPr>
              <w:jc w:val="both"/>
              <w:rPr>
                <w:rFonts w:ascii="Century Gothic" w:hAnsi="Century Gothic"/>
                <w:b/>
              </w:rPr>
            </w:pPr>
            <w:r w:rsidRPr="00971C53">
              <w:rPr>
                <w:rFonts w:ascii="Century Gothic" w:hAnsi="Century Gothic"/>
                <w:b/>
              </w:rPr>
              <w:t>COMPLETE</w:t>
            </w:r>
          </w:p>
        </w:tc>
      </w:tr>
      <w:tr w:rsidR="00971C53" w14:paraId="70DA071D" w14:textId="77777777" w:rsidTr="00971C53">
        <w:trPr>
          <w:trHeight w:val="197"/>
        </w:trPr>
        <w:tc>
          <w:tcPr>
            <w:tcW w:w="1438" w:type="dxa"/>
          </w:tcPr>
          <w:p w14:paraId="703FE9AB" w14:textId="77777777" w:rsidR="00971C53" w:rsidRDefault="00971C53" w:rsidP="00971C53">
            <w:pPr>
              <w:jc w:val="both"/>
              <w:rPr>
                <w:rFonts w:ascii="Century Gothic" w:hAnsi="Century Gothic"/>
              </w:rPr>
            </w:pPr>
            <w:r>
              <w:rPr>
                <w:rFonts w:ascii="Century Gothic" w:hAnsi="Century Gothic"/>
              </w:rPr>
              <w:t>Comms</w:t>
            </w:r>
          </w:p>
        </w:tc>
        <w:tc>
          <w:tcPr>
            <w:tcW w:w="1228" w:type="dxa"/>
          </w:tcPr>
          <w:p w14:paraId="5EF44ADE" w14:textId="77777777" w:rsidR="00971C53" w:rsidRDefault="00971C53" w:rsidP="00971C53">
            <w:pPr>
              <w:jc w:val="both"/>
              <w:rPr>
                <w:rFonts w:ascii="Century Gothic" w:hAnsi="Century Gothic"/>
              </w:rPr>
            </w:pPr>
            <w:r>
              <w:rPr>
                <w:rFonts w:ascii="Century Gothic" w:hAnsi="Century Gothic"/>
              </w:rPr>
              <w:t>04/04</w:t>
            </w:r>
          </w:p>
        </w:tc>
        <w:tc>
          <w:tcPr>
            <w:tcW w:w="4889" w:type="dxa"/>
          </w:tcPr>
          <w:p w14:paraId="5CE90954" w14:textId="27219685" w:rsidR="00971C53" w:rsidRDefault="00971C53" w:rsidP="00971C53">
            <w:pPr>
              <w:jc w:val="both"/>
              <w:rPr>
                <w:rFonts w:ascii="Century Gothic" w:hAnsi="Century Gothic"/>
              </w:rPr>
            </w:pPr>
            <w:r>
              <w:rPr>
                <w:rFonts w:ascii="Century Gothic" w:hAnsi="Century Gothic"/>
              </w:rPr>
              <w:t>Make webpage for Finance Soc</w:t>
            </w:r>
          </w:p>
        </w:tc>
        <w:tc>
          <w:tcPr>
            <w:tcW w:w="1440" w:type="dxa"/>
          </w:tcPr>
          <w:p w14:paraId="7317BDD2" w14:textId="0CA9E275" w:rsidR="00971C53" w:rsidRPr="00971C53" w:rsidRDefault="00971C53" w:rsidP="00971C53">
            <w:pPr>
              <w:jc w:val="both"/>
              <w:rPr>
                <w:rFonts w:ascii="Century Gothic" w:hAnsi="Century Gothic"/>
                <w:b/>
              </w:rPr>
            </w:pPr>
            <w:r w:rsidRPr="00971C53">
              <w:rPr>
                <w:rFonts w:ascii="Century Gothic" w:hAnsi="Century Gothic"/>
                <w:b/>
              </w:rPr>
              <w:t>COMPLETE</w:t>
            </w:r>
          </w:p>
        </w:tc>
      </w:tr>
      <w:tr w:rsidR="00971C53" w14:paraId="3521110D" w14:textId="77777777" w:rsidTr="00971C53">
        <w:trPr>
          <w:trHeight w:val="197"/>
        </w:trPr>
        <w:tc>
          <w:tcPr>
            <w:tcW w:w="1438" w:type="dxa"/>
          </w:tcPr>
          <w:p w14:paraId="774FDE0A" w14:textId="77777777" w:rsidR="00971C53" w:rsidRDefault="00971C53" w:rsidP="00971C53">
            <w:pPr>
              <w:jc w:val="both"/>
              <w:rPr>
                <w:rFonts w:ascii="Century Gothic" w:hAnsi="Century Gothic"/>
              </w:rPr>
            </w:pPr>
            <w:r>
              <w:rPr>
                <w:rFonts w:ascii="Century Gothic" w:hAnsi="Century Gothic"/>
              </w:rPr>
              <w:t>Ishaan</w:t>
            </w:r>
          </w:p>
        </w:tc>
        <w:tc>
          <w:tcPr>
            <w:tcW w:w="1228" w:type="dxa"/>
          </w:tcPr>
          <w:p w14:paraId="4E06253C" w14:textId="77777777" w:rsidR="00971C53" w:rsidRDefault="00971C53" w:rsidP="00971C53">
            <w:pPr>
              <w:jc w:val="both"/>
              <w:rPr>
                <w:rFonts w:ascii="Century Gothic" w:hAnsi="Century Gothic"/>
              </w:rPr>
            </w:pPr>
            <w:r>
              <w:rPr>
                <w:rFonts w:ascii="Century Gothic" w:hAnsi="Century Gothic"/>
              </w:rPr>
              <w:t>04/04</w:t>
            </w:r>
          </w:p>
        </w:tc>
        <w:tc>
          <w:tcPr>
            <w:tcW w:w="4889" w:type="dxa"/>
          </w:tcPr>
          <w:p w14:paraId="5CCF5586" w14:textId="09B32BC1" w:rsidR="00971C53" w:rsidRDefault="00971C53" w:rsidP="00971C53">
            <w:pPr>
              <w:jc w:val="both"/>
              <w:rPr>
                <w:rFonts w:ascii="Century Gothic" w:hAnsi="Century Gothic"/>
              </w:rPr>
            </w:pPr>
            <w:r>
              <w:rPr>
                <w:rFonts w:ascii="Century Gothic" w:hAnsi="Century Gothic"/>
              </w:rPr>
              <w:t>Make budget code for Finance Soc</w:t>
            </w:r>
          </w:p>
        </w:tc>
        <w:tc>
          <w:tcPr>
            <w:tcW w:w="1440" w:type="dxa"/>
          </w:tcPr>
          <w:p w14:paraId="1910D0A5" w14:textId="6C6148C1" w:rsidR="00971C53" w:rsidRPr="00971C53" w:rsidRDefault="00971C53" w:rsidP="00971C53">
            <w:pPr>
              <w:jc w:val="both"/>
              <w:rPr>
                <w:rFonts w:ascii="Century Gothic" w:hAnsi="Century Gothic"/>
                <w:b/>
              </w:rPr>
            </w:pPr>
            <w:r w:rsidRPr="00971C53">
              <w:rPr>
                <w:rFonts w:ascii="Century Gothic" w:hAnsi="Century Gothic"/>
                <w:b/>
              </w:rPr>
              <w:t>COMPLETE</w:t>
            </w:r>
          </w:p>
        </w:tc>
      </w:tr>
    </w:tbl>
    <w:p w14:paraId="530B98D1" w14:textId="77777777" w:rsidR="00843B4B" w:rsidRPr="000C7A8A" w:rsidRDefault="00843B4B" w:rsidP="00843B4B">
      <w:pPr>
        <w:jc w:val="both"/>
        <w:rPr>
          <w:rFonts w:ascii="Century Gothic" w:hAnsi="Century Gothic"/>
        </w:rPr>
      </w:pPr>
    </w:p>
    <w:p w14:paraId="5AB2E204" w14:textId="52FE4C0E" w:rsidR="009A29D0" w:rsidRDefault="009A29D0" w:rsidP="00843B4B">
      <w:pPr>
        <w:numPr>
          <w:ilvl w:val="0"/>
          <w:numId w:val="1"/>
        </w:numPr>
        <w:jc w:val="both"/>
        <w:rPr>
          <w:rFonts w:ascii="Century Gothic" w:hAnsi="Century Gothic"/>
          <w:b/>
          <w:bCs/>
        </w:rPr>
      </w:pPr>
      <w:bookmarkStart w:id="0" w:name="agendalist"/>
      <w:bookmarkEnd w:id="0"/>
      <w:r>
        <w:rPr>
          <w:rFonts w:ascii="Century Gothic" w:hAnsi="Century Gothic"/>
          <w:b/>
          <w:bCs/>
        </w:rPr>
        <w:t>Reports</w:t>
      </w:r>
    </w:p>
    <w:p w14:paraId="1B958AE6" w14:textId="77777777" w:rsidR="009A29D0" w:rsidRDefault="009A29D0" w:rsidP="009A29D0">
      <w:pPr>
        <w:ind w:left="1080"/>
        <w:jc w:val="both"/>
        <w:rPr>
          <w:rFonts w:ascii="Century Gothic" w:hAnsi="Century Gothic"/>
          <w:b/>
          <w:bCs/>
        </w:rPr>
      </w:pPr>
    </w:p>
    <w:p w14:paraId="7EF26350" w14:textId="77777777" w:rsidR="00843B4B" w:rsidRPr="000C7A8A" w:rsidRDefault="00843B4B" w:rsidP="00843B4B">
      <w:pPr>
        <w:numPr>
          <w:ilvl w:val="0"/>
          <w:numId w:val="1"/>
        </w:numPr>
        <w:jc w:val="both"/>
        <w:rPr>
          <w:rFonts w:ascii="Century Gothic" w:hAnsi="Century Gothic"/>
          <w:b/>
          <w:bCs/>
        </w:rPr>
      </w:pPr>
      <w:r w:rsidRPr="000C7A8A">
        <w:rPr>
          <w:rFonts w:ascii="Century Gothic" w:hAnsi="Century Gothic"/>
          <w:b/>
          <w:bCs/>
        </w:rPr>
        <w:t>Students’ Union Issues</w:t>
      </w:r>
    </w:p>
    <w:p w14:paraId="3894DB3B" w14:textId="1DEA21F9" w:rsidR="00B22441" w:rsidRDefault="00BF3354" w:rsidP="00BF3354">
      <w:pPr>
        <w:pStyle w:val="ListParagraph"/>
        <w:numPr>
          <w:ilvl w:val="1"/>
          <w:numId w:val="1"/>
        </w:numPr>
        <w:rPr>
          <w:rFonts w:ascii="Century Gothic" w:hAnsi="Century Gothic"/>
          <w:bCs/>
        </w:rPr>
      </w:pPr>
      <w:r>
        <w:rPr>
          <w:rFonts w:ascii="Century Gothic" w:hAnsi="Century Gothic"/>
          <w:bCs/>
        </w:rPr>
        <w:t>Awards amendment (LoC/JM/AS/NMel)</w:t>
      </w:r>
    </w:p>
    <w:p w14:paraId="3A25FEC3" w14:textId="6BB2BCB2" w:rsidR="00BF3354" w:rsidRDefault="00BF3354" w:rsidP="00BF3354">
      <w:pPr>
        <w:pStyle w:val="ListParagraph"/>
        <w:numPr>
          <w:ilvl w:val="1"/>
          <w:numId w:val="1"/>
        </w:numPr>
        <w:rPr>
          <w:rFonts w:ascii="Century Gothic" w:hAnsi="Century Gothic"/>
          <w:bCs/>
        </w:rPr>
      </w:pPr>
      <w:r>
        <w:rPr>
          <w:rFonts w:ascii="Century Gothic" w:hAnsi="Century Gothic"/>
          <w:bCs/>
        </w:rPr>
        <w:t>Rewards Committee reflection</w:t>
      </w:r>
    </w:p>
    <w:p w14:paraId="5EAB463F" w14:textId="20E2D532" w:rsidR="00BF3354" w:rsidRDefault="00BF3354" w:rsidP="00BF3354">
      <w:pPr>
        <w:pStyle w:val="ListParagraph"/>
        <w:numPr>
          <w:ilvl w:val="1"/>
          <w:numId w:val="1"/>
        </w:numPr>
        <w:rPr>
          <w:rFonts w:ascii="Century Gothic" w:hAnsi="Century Gothic"/>
          <w:bCs/>
        </w:rPr>
      </w:pPr>
      <w:r>
        <w:rPr>
          <w:rFonts w:ascii="Century Gothic" w:hAnsi="Century Gothic"/>
          <w:bCs/>
        </w:rPr>
        <w:t>Progress Award</w:t>
      </w:r>
    </w:p>
    <w:p w14:paraId="7C37D512" w14:textId="04F60C41" w:rsidR="00563F3B" w:rsidRDefault="00563F3B" w:rsidP="00BF3354">
      <w:pPr>
        <w:pStyle w:val="ListParagraph"/>
        <w:numPr>
          <w:ilvl w:val="1"/>
          <w:numId w:val="1"/>
        </w:numPr>
        <w:rPr>
          <w:rFonts w:ascii="Century Gothic" w:hAnsi="Century Gothic"/>
          <w:bCs/>
        </w:rPr>
      </w:pPr>
      <w:r>
        <w:rPr>
          <w:rFonts w:ascii="Century Gothic" w:hAnsi="Century Gothic"/>
          <w:bCs/>
        </w:rPr>
        <w:t>AGM reports (FH)</w:t>
      </w:r>
    </w:p>
    <w:p w14:paraId="42FDE263" w14:textId="18ECD1F8" w:rsidR="00BF3354" w:rsidRDefault="00BF3354" w:rsidP="00BF3354">
      <w:pPr>
        <w:pStyle w:val="ListParagraph"/>
        <w:numPr>
          <w:ilvl w:val="1"/>
          <w:numId w:val="1"/>
        </w:numPr>
        <w:rPr>
          <w:rFonts w:ascii="Century Gothic" w:hAnsi="Century Gothic"/>
          <w:bCs/>
        </w:rPr>
      </w:pPr>
      <w:r>
        <w:rPr>
          <w:rFonts w:ascii="Century Gothic" w:hAnsi="Century Gothic"/>
          <w:bCs/>
        </w:rPr>
        <w:t>Technical Officers constitutional changes (EO/AD/MG)</w:t>
      </w:r>
    </w:p>
    <w:p w14:paraId="712EDBFB" w14:textId="4997837F" w:rsidR="00191801" w:rsidRDefault="00BF3354" w:rsidP="00191801">
      <w:pPr>
        <w:pStyle w:val="ListParagraph"/>
        <w:numPr>
          <w:ilvl w:val="1"/>
          <w:numId w:val="1"/>
        </w:numPr>
        <w:rPr>
          <w:rFonts w:ascii="Century Gothic" w:hAnsi="Century Gothic"/>
          <w:bCs/>
        </w:rPr>
      </w:pPr>
      <w:r>
        <w:rPr>
          <w:rFonts w:ascii="Century Gothic" w:hAnsi="Century Gothic"/>
          <w:bCs/>
        </w:rPr>
        <w:t>Liberation Officer (SL)</w:t>
      </w:r>
    </w:p>
    <w:p w14:paraId="549C6F29" w14:textId="10615170" w:rsidR="00191801" w:rsidRPr="00191801" w:rsidRDefault="00191801" w:rsidP="00191801">
      <w:pPr>
        <w:pStyle w:val="ListParagraph"/>
        <w:numPr>
          <w:ilvl w:val="1"/>
          <w:numId w:val="1"/>
        </w:numPr>
        <w:rPr>
          <w:rFonts w:ascii="Century Gothic" w:hAnsi="Century Gothic"/>
          <w:bCs/>
        </w:rPr>
      </w:pPr>
      <w:r>
        <w:rPr>
          <w:rFonts w:ascii="Century Gothic" w:hAnsi="Century Gothic"/>
          <w:bCs/>
        </w:rPr>
        <w:t>Democracy Officer (CBr)</w:t>
      </w:r>
    </w:p>
    <w:p w14:paraId="503FCA7E" w14:textId="77777777" w:rsidR="00BF3354" w:rsidRPr="00BF3354" w:rsidRDefault="00BF3354" w:rsidP="00BF3354">
      <w:pPr>
        <w:pStyle w:val="ListParagraph"/>
        <w:ind w:left="1440"/>
        <w:rPr>
          <w:rFonts w:ascii="Century Gothic" w:hAnsi="Century Gothic"/>
          <w:bCs/>
        </w:rPr>
      </w:pPr>
    </w:p>
    <w:p w14:paraId="24E58576" w14:textId="77777777" w:rsidR="00843B4B" w:rsidRPr="000C7A8A" w:rsidRDefault="00843B4B" w:rsidP="00843B4B">
      <w:pPr>
        <w:numPr>
          <w:ilvl w:val="0"/>
          <w:numId w:val="1"/>
        </w:numPr>
        <w:jc w:val="both"/>
        <w:rPr>
          <w:rFonts w:ascii="Century Gothic" w:hAnsi="Century Gothic"/>
          <w:b/>
          <w:bCs/>
        </w:rPr>
      </w:pPr>
      <w:r w:rsidRPr="000C7A8A">
        <w:rPr>
          <w:rFonts w:ascii="Century Gothic" w:hAnsi="Century Gothic"/>
          <w:b/>
          <w:bCs/>
        </w:rPr>
        <w:t>AOB</w:t>
      </w:r>
    </w:p>
    <w:p w14:paraId="6441DA3D" w14:textId="77777777" w:rsidR="00F003DC" w:rsidRPr="00F003DC" w:rsidRDefault="00F003DC" w:rsidP="00B22441">
      <w:pPr>
        <w:jc w:val="both"/>
        <w:rPr>
          <w:rFonts w:ascii="Century Gothic" w:hAnsi="Century Gothic"/>
          <w:bCs/>
        </w:rPr>
      </w:pPr>
    </w:p>
    <w:p w14:paraId="78C522D9" w14:textId="64AC239E" w:rsidR="00843B4B" w:rsidRDefault="00843B4B" w:rsidP="00843B4B">
      <w:pPr>
        <w:numPr>
          <w:ilvl w:val="0"/>
          <w:numId w:val="1"/>
        </w:numPr>
        <w:jc w:val="both"/>
        <w:rPr>
          <w:rFonts w:ascii="Century Gothic" w:hAnsi="Century Gothic"/>
          <w:b/>
          <w:bCs/>
        </w:rPr>
      </w:pPr>
      <w:r w:rsidRPr="000C7A8A">
        <w:rPr>
          <w:rFonts w:ascii="Century Gothic" w:hAnsi="Century Gothic"/>
          <w:b/>
          <w:bCs/>
        </w:rPr>
        <w:t>Date of next meeting</w:t>
      </w:r>
    </w:p>
    <w:p w14:paraId="1174B9A9" w14:textId="67AFD709" w:rsidR="00000369" w:rsidRDefault="00BF3354" w:rsidP="00000369">
      <w:pPr>
        <w:ind w:left="1080"/>
        <w:jc w:val="both"/>
        <w:rPr>
          <w:rFonts w:ascii="Century Gothic" w:hAnsi="Century Gothic"/>
          <w:bCs/>
        </w:rPr>
      </w:pPr>
      <w:r>
        <w:rPr>
          <w:rFonts w:ascii="Century Gothic" w:hAnsi="Century Gothic"/>
          <w:bCs/>
        </w:rPr>
        <w:t>2</w:t>
      </w:r>
      <w:r w:rsidRPr="00BF3354">
        <w:rPr>
          <w:rFonts w:ascii="Century Gothic" w:hAnsi="Century Gothic"/>
          <w:bCs/>
          <w:vertAlign w:val="superscript"/>
        </w:rPr>
        <w:t>nd</w:t>
      </w:r>
      <w:r w:rsidR="00B22441">
        <w:rPr>
          <w:rFonts w:ascii="Century Gothic" w:hAnsi="Century Gothic"/>
          <w:bCs/>
        </w:rPr>
        <w:t xml:space="preserve"> </w:t>
      </w:r>
      <w:r>
        <w:rPr>
          <w:rFonts w:ascii="Century Gothic" w:hAnsi="Century Gothic"/>
          <w:bCs/>
        </w:rPr>
        <w:t>May</w:t>
      </w:r>
      <w:r w:rsidR="00B22441">
        <w:rPr>
          <w:rFonts w:ascii="Century Gothic" w:hAnsi="Century Gothic"/>
          <w:bCs/>
        </w:rPr>
        <w:t xml:space="preserve"> 2017</w:t>
      </w:r>
    </w:p>
    <w:p w14:paraId="5F7BC75B" w14:textId="731ACB1C" w:rsidR="00000369" w:rsidRPr="000C7A8A" w:rsidRDefault="00000369" w:rsidP="00C66545">
      <w:pPr>
        <w:tabs>
          <w:tab w:val="left" w:pos="2000"/>
        </w:tabs>
        <w:rPr>
          <w:rFonts w:ascii="Century Gothic" w:hAnsi="Century Gothic"/>
        </w:rPr>
      </w:pPr>
    </w:p>
    <w:p w14:paraId="5E1EF17E" w14:textId="4CBDEB5C" w:rsidR="00C825CE" w:rsidRDefault="00083C7C">
      <w:pPr>
        <w:rPr>
          <w:rFonts w:ascii="Century Gothic" w:hAnsi="Century Gothic"/>
          <w:b/>
          <w:u w:val="single"/>
        </w:rPr>
      </w:pPr>
      <w:r w:rsidRPr="000C7A8A">
        <w:rPr>
          <w:rFonts w:ascii="Century Gothic" w:hAnsi="Century Gothic"/>
          <w:b/>
          <w:u w:val="single"/>
        </w:rPr>
        <w:t>REPORTS</w:t>
      </w:r>
    </w:p>
    <w:p w14:paraId="6925D87B" w14:textId="77777777" w:rsidR="004039F2" w:rsidRDefault="004039F2">
      <w:pPr>
        <w:rPr>
          <w:rFonts w:ascii="Century Gothic" w:hAnsi="Century Gothic"/>
          <w:b/>
          <w:u w:val="single"/>
        </w:rPr>
      </w:pPr>
    </w:p>
    <w:tbl>
      <w:tblPr>
        <w:tblStyle w:val="TableGrid"/>
        <w:tblW w:w="0" w:type="auto"/>
        <w:tblLayout w:type="fixed"/>
        <w:tblLook w:val="04A0" w:firstRow="1" w:lastRow="0" w:firstColumn="1" w:lastColumn="0" w:noHBand="0" w:noVBand="1"/>
      </w:tblPr>
      <w:tblGrid>
        <w:gridCol w:w="1705"/>
        <w:gridCol w:w="6300"/>
        <w:gridCol w:w="1005"/>
      </w:tblGrid>
      <w:tr w:rsidR="00971C53" w14:paraId="4C5B123B" w14:textId="77777777" w:rsidTr="00971C53">
        <w:tc>
          <w:tcPr>
            <w:tcW w:w="1705" w:type="dxa"/>
          </w:tcPr>
          <w:p w14:paraId="040A0554" w14:textId="18AB95B9" w:rsidR="004039F2" w:rsidRPr="004039F2" w:rsidRDefault="004039F2">
            <w:pPr>
              <w:rPr>
                <w:rFonts w:ascii="Century Gothic" w:hAnsi="Century Gothic"/>
              </w:rPr>
            </w:pPr>
            <w:r>
              <w:rPr>
                <w:rFonts w:ascii="Century Gothic" w:hAnsi="Century Gothic"/>
              </w:rPr>
              <w:t>President</w:t>
            </w:r>
          </w:p>
        </w:tc>
        <w:tc>
          <w:tcPr>
            <w:tcW w:w="6300" w:type="dxa"/>
          </w:tcPr>
          <w:p w14:paraId="4854F590" w14:textId="77777777" w:rsidR="004039F2" w:rsidRDefault="004039F2">
            <w:pPr>
              <w:rPr>
                <w:rFonts w:ascii="Century Gothic" w:hAnsi="Century Gothic"/>
              </w:rPr>
            </w:pPr>
            <w:r>
              <w:rPr>
                <w:rFonts w:ascii="Century Gothic" w:hAnsi="Century Gothic"/>
              </w:rPr>
              <w:t>CBr gave a verbal summary of the written report.</w:t>
            </w:r>
          </w:p>
          <w:p w14:paraId="7E5D7478" w14:textId="77777777" w:rsidR="004039F2" w:rsidRDefault="004039F2">
            <w:pPr>
              <w:rPr>
                <w:rFonts w:ascii="Century Gothic" w:hAnsi="Century Gothic"/>
              </w:rPr>
            </w:pPr>
          </w:p>
          <w:p w14:paraId="624A13A8" w14:textId="77777777" w:rsidR="004039F2" w:rsidRDefault="004039F2">
            <w:pPr>
              <w:rPr>
                <w:rFonts w:ascii="Century Gothic" w:hAnsi="Century Gothic"/>
              </w:rPr>
            </w:pPr>
            <w:r>
              <w:rPr>
                <w:rFonts w:ascii="Century Gothic" w:hAnsi="Century Gothic"/>
              </w:rPr>
              <w:t>EO: where do things stand with the renovations?</w:t>
            </w:r>
          </w:p>
          <w:p w14:paraId="0F7B2602" w14:textId="79268D0D" w:rsidR="004039F2" w:rsidRPr="004039F2" w:rsidRDefault="004039F2">
            <w:pPr>
              <w:rPr>
                <w:rFonts w:ascii="Century Gothic" w:hAnsi="Century Gothic"/>
              </w:rPr>
            </w:pPr>
            <w:r>
              <w:rPr>
                <w:rFonts w:ascii="Century Gothic" w:hAnsi="Century Gothic"/>
              </w:rPr>
              <w:t>CBr: our next meeting is 24</w:t>
            </w:r>
            <w:r w:rsidRPr="004039F2">
              <w:rPr>
                <w:rFonts w:ascii="Century Gothic" w:hAnsi="Century Gothic"/>
                <w:vertAlign w:val="superscript"/>
              </w:rPr>
              <w:t>th</w:t>
            </w:r>
            <w:r>
              <w:rPr>
                <w:rFonts w:ascii="Century Gothic" w:hAnsi="Century Gothic"/>
              </w:rPr>
              <w:t xml:space="preserve"> April where we will finally have the design we want.</w:t>
            </w:r>
          </w:p>
        </w:tc>
        <w:tc>
          <w:tcPr>
            <w:tcW w:w="1005" w:type="dxa"/>
          </w:tcPr>
          <w:p w14:paraId="026DE0F0" w14:textId="7ED6F5E6" w:rsidR="004039F2" w:rsidRPr="004039F2" w:rsidRDefault="004039F2">
            <w:pPr>
              <w:rPr>
                <w:rFonts w:ascii="Century Gothic" w:hAnsi="Century Gothic"/>
              </w:rPr>
            </w:pPr>
            <w:r>
              <w:rPr>
                <w:rFonts w:ascii="Century Gothic" w:hAnsi="Century Gothic"/>
              </w:rPr>
              <w:t>PASSED</w:t>
            </w:r>
          </w:p>
        </w:tc>
      </w:tr>
      <w:tr w:rsidR="00971C53" w14:paraId="0E185E31" w14:textId="77777777" w:rsidTr="00971C53">
        <w:tc>
          <w:tcPr>
            <w:tcW w:w="1705" w:type="dxa"/>
          </w:tcPr>
          <w:p w14:paraId="5CD7405E" w14:textId="4EE0FBCE" w:rsidR="004039F2" w:rsidRPr="004039F2" w:rsidRDefault="004039F2">
            <w:pPr>
              <w:rPr>
                <w:rFonts w:ascii="Century Gothic" w:hAnsi="Century Gothic"/>
              </w:rPr>
            </w:pPr>
            <w:r>
              <w:rPr>
                <w:rFonts w:ascii="Century Gothic" w:hAnsi="Century Gothic"/>
              </w:rPr>
              <w:t>VP F+SA</w:t>
            </w:r>
          </w:p>
        </w:tc>
        <w:tc>
          <w:tcPr>
            <w:tcW w:w="6300" w:type="dxa"/>
          </w:tcPr>
          <w:p w14:paraId="60475140" w14:textId="77777777" w:rsidR="004039F2" w:rsidRDefault="004039F2">
            <w:pPr>
              <w:rPr>
                <w:rFonts w:ascii="Century Gothic" w:hAnsi="Century Gothic"/>
              </w:rPr>
            </w:pPr>
            <w:r>
              <w:rPr>
                <w:rFonts w:ascii="Century Gothic" w:hAnsi="Century Gothic"/>
              </w:rPr>
              <w:t>IB gave a verbal summary of the written report.</w:t>
            </w:r>
          </w:p>
          <w:p w14:paraId="77F6656D" w14:textId="77777777" w:rsidR="004039F2" w:rsidRDefault="004039F2">
            <w:pPr>
              <w:rPr>
                <w:rFonts w:ascii="Century Gothic" w:hAnsi="Century Gothic"/>
              </w:rPr>
            </w:pPr>
          </w:p>
          <w:p w14:paraId="429DF6FE" w14:textId="77777777" w:rsidR="004039F2" w:rsidRDefault="004039F2">
            <w:pPr>
              <w:rPr>
                <w:rFonts w:ascii="Century Gothic" w:hAnsi="Century Gothic"/>
              </w:rPr>
            </w:pPr>
            <w:r>
              <w:rPr>
                <w:rFonts w:ascii="Century Gothic" w:hAnsi="Century Gothic"/>
              </w:rPr>
              <w:t>EO: do societies with financial queries come and arrange a meeting with you?</w:t>
            </w:r>
          </w:p>
          <w:p w14:paraId="48CD4C4F" w14:textId="4119336F" w:rsidR="004039F2" w:rsidRPr="004039F2" w:rsidRDefault="004039F2">
            <w:pPr>
              <w:rPr>
                <w:rFonts w:ascii="Century Gothic" w:hAnsi="Century Gothic"/>
              </w:rPr>
            </w:pPr>
            <w:r>
              <w:rPr>
                <w:rFonts w:ascii="Century Gothic" w:hAnsi="Century Gothic"/>
              </w:rPr>
              <w:t>IB: yes.</w:t>
            </w:r>
          </w:p>
        </w:tc>
        <w:tc>
          <w:tcPr>
            <w:tcW w:w="1005" w:type="dxa"/>
          </w:tcPr>
          <w:p w14:paraId="06F55DB3" w14:textId="17A46AD3" w:rsidR="004039F2" w:rsidRPr="004039F2" w:rsidRDefault="004039F2">
            <w:pPr>
              <w:rPr>
                <w:rFonts w:ascii="Century Gothic" w:hAnsi="Century Gothic"/>
              </w:rPr>
            </w:pPr>
            <w:r>
              <w:rPr>
                <w:rFonts w:ascii="Century Gothic" w:hAnsi="Century Gothic"/>
              </w:rPr>
              <w:t>PASSED</w:t>
            </w:r>
          </w:p>
        </w:tc>
      </w:tr>
      <w:tr w:rsidR="00971C53" w14:paraId="45EF0256" w14:textId="77777777" w:rsidTr="00971C53">
        <w:tc>
          <w:tcPr>
            <w:tcW w:w="1705" w:type="dxa"/>
          </w:tcPr>
          <w:p w14:paraId="57E24030" w14:textId="2B04F34C" w:rsidR="004039F2" w:rsidRPr="004039F2" w:rsidRDefault="004039F2">
            <w:pPr>
              <w:rPr>
                <w:rFonts w:ascii="Century Gothic" w:hAnsi="Century Gothic"/>
              </w:rPr>
            </w:pPr>
            <w:r>
              <w:rPr>
                <w:rFonts w:ascii="Century Gothic" w:hAnsi="Century Gothic"/>
              </w:rPr>
              <w:t>VP E+W</w:t>
            </w:r>
          </w:p>
        </w:tc>
        <w:tc>
          <w:tcPr>
            <w:tcW w:w="6300" w:type="dxa"/>
          </w:tcPr>
          <w:p w14:paraId="1DC548BB" w14:textId="2A3298CB" w:rsidR="009A29D0" w:rsidRPr="004039F2" w:rsidRDefault="009A29D0">
            <w:pPr>
              <w:rPr>
                <w:rFonts w:ascii="Century Gothic" w:hAnsi="Century Gothic"/>
              </w:rPr>
            </w:pPr>
            <w:r>
              <w:rPr>
                <w:rFonts w:ascii="Century Gothic" w:hAnsi="Century Gothic"/>
              </w:rPr>
              <w:t>TA gave a verbal summary of the written report.</w:t>
            </w:r>
          </w:p>
        </w:tc>
        <w:tc>
          <w:tcPr>
            <w:tcW w:w="1005" w:type="dxa"/>
          </w:tcPr>
          <w:p w14:paraId="3483F8DD" w14:textId="721C66E1" w:rsidR="004039F2" w:rsidRPr="004039F2" w:rsidRDefault="009A29D0">
            <w:pPr>
              <w:rPr>
                <w:rFonts w:ascii="Century Gothic" w:hAnsi="Century Gothic"/>
              </w:rPr>
            </w:pPr>
            <w:r>
              <w:rPr>
                <w:rFonts w:ascii="Century Gothic" w:hAnsi="Century Gothic"/>
              </w:rPr>
              <w:t>PASSED</w:t>
            </w:r>
          </w:p>
        </w:tc>
      </w:tr>
      <w:tr w:rsidR="00971C53" w14:paraId="38656CCD" w14:textId="77777777" w:rsidTr="00971C53">
        <w:tc>
          <w:tcPr>
            <w:tcW w:w="1705" w:type="dxa"/>
          </w:tcPr>
          <w:p w14:paraId="7D398517" w14:textId="5CC07DB7" w:rsidR="004039F2" w:rsidRPr="004039F2" w:rsidRDefault="004039F2">
            <w:pPr>
              <w:rPr>
                <w:rFonts w:ascii="Century Gothic" w:hAnsi="Century Gothic"/>
              </w:rPr>
            </w:pPr>
            <w:r>
              <w:rPr>
                <w:rFonts w:ascii="Century Gothic" w:hAnsi="Century Gothic"/>
              </w:rPr>
              <w:t>General Secretary</w:t>
            </w:r>
          </w:p>
        </w:tc>
        <w:tc>
          <w:tcPr>
            <w:tcW w:w="6300" w:type="dxa"/>
          </w:tcPr>
          <w:p w14:paraId="22B3BA1E" w14:textId="46A3BC5A" w:rsidR="004039F2" w:rsidRPr="004039F2" w:rsidRDefault="009A29D0">
            <w:pPr>
              <w:rPr>
                <w:rFonts w:ascii="Century Gothic" w:hAnsi="Century Gothic"/>
              </w:rPr>
            </w:pPr>
            <w:r>
              <w:rPr>
                <w:rFonts w:ascii="Century Gothic" w:hAnsi="Century Gothic"/>
              </w:rPr>
              <w:t>FH gave a verbal summary of the written report.</w:t>
            </w:r>
          </w:p>
        </w:tc>
        <w:tc>
          <w:tcPr>
            <w:tcW w:w="1005" w:type="dxa"/>
          </w:tcPr>
          <w:p w14:paraId="63F7E6FD" w14:textId="127D90DB" w:rsidR="004039F2" w:rsidRPr="004039F2" w:rsidRDefault="009A29D0">
            <w:pPr>
              <w:rPr>
                <w:rFonts w:ascii="Century Gothic" w:hAnsi="Century Gothic"/>
              </w:rPr>
            </w:pPr>
            <w:r>
              <w:rPr>
                <w:rFonts w:ascii="Century Gothic" w:hAnsi="Century Gothic"/>
              </w:rPr>
              <w:t>PASSED</w:t>
            </w:r>
          </w:p>
        </w:tc>
      </w:tr>
      <w:tr w:rsidR="00971C53" w14:paraId="5FC000A7" w14:textId="77777777" w:rsidTr="00971C53">
        <w:trPr>
          <w:trHeight w:val="1277"/>
        </w:trPr>
        <w:tc>
          <w:tcPr>
            <w:tcW w:w="1705" w:type="dxa"/>
          </w:tcPr>
          <w:p w14:paraId="260BB5BD" w14:textId="56FE26C1" w:rsidR="004039F2" w:rsidRPr="004039F2" w:rsidRDefault="004039F2">
            <w:pPr>
              <w:rPr>
                <w:rFonts w:ascii="Century Gothic" w:hAnsi="Century Gothic"/>
              </w:rPr>
            </w:pPr>
            <w:r>
              <w:rPr>
                <w:rFonts w:ascii="Century Gothic" w:hAnsi="Century Gothic"/>
              </w:rPr>
              <w:t>Events Officers</w:t>
            </w:r>
          </w:p>
        </w:tc>
        <w:tc>
          <w:tcPr>
            <w:tcW w:w="6300" w:type="dxa"/>
          </w:tcPr>
          <w:p w14:paraId="61F0C892" w14:textId="77777777" w:rsidR="004039F2" w:rsidRDefault="009A29D0">
            <w:pPr>
              <w:rPr>
                <w:rFonts w:ascii="Century Gothic" w:hAnsi="Century Gothic"/>
              </w:rPr>
            </w:pPr>
            <w:r>
              <w:rPr>
                <w:rFonts w:ascii="Century Gothic" w:hAnsi="Century Gothic"/>
              </w:rPr>
              <w:t>JT gave a verbal summary of the written report.</w:t>
            </w:r>
          </w:p>
          <w:p w14:paraId="6D4B86C4" w14:textId="77777777" w:rsidR="009A29D0" w:rsidRDefault="009A29D0">
            <w:pPr>
              <w:rPr>
                <w:rFonts w:ascii="Century Gothic" w:hAnsi="Century Gothic"/>
              </w:rPr>
            </w:pPr>
          </w:p>
          <w:p w14:paraId="057E0578" w14:textId="5C9FCAF0" w:rsidR="009A29D0" w:rsidRDefault="009A29D0">
            <w:pPr>
              <w:rPr>
                <w:rFonts w:ascii="Century Gothic" w:hAnsi="Century Gothic"/>
              </w:rPr>
            </w:pPr>
            <w:r>
              <w:rPr>
                <w:rFonts w:ascii="Century Gothic" w:hAnsi="Century Gothic"/>
              </w:rPr>
              <w:t>TA: why can’t showcase be in the Monckton?</w:t>
            </w:r>
          </w:p>
          <w:p w14:paraId="2A47CF28" w14:textId="7A6F340E" w:rsidR="009A29D0" w:rsidRPr="004039F2" w:rsidRDefault="009A29D0">
            <w:pPr>
              <w:rPr>
                <w:rFonts w:ascii="Century Gothic" w:hAnsi="Century Gothic"/>
              </w:rPr>
            </w:pPr>
            <w:r>
              <w:rPr>
                <w:rFonts w:ascii="Century Gothic" w:hAnsi="Century Gothic"/>
              </w:rPr>
              <w:t>JT: just for atmosphere, feels like there’s more people there if we do it in the bar.</w:t>
            </w:r>
          </w:p>
        </w:tc>
        <w:tc>
          <w:tcPr>
            <w:tcW w:w="1005" w:type="dxa"/>
          </w:tcPr>
          <w:p w14:paraId="1FE2ED8D" w14:textId="793945E8" w:rsidR="004039F2" w:rsidRPr="004039F2" w:rsidRDefault="009A29D0">
            <w:pPr>
              <w:rPr>
                <w:rFonts w:ascii="Century Gothic" w:hAnsi="Century Gothic"/>
              </w:rPr>
            </w:pPr>
            <w:r>
              <w:rPr>
                <w:rFonts w:ascii="Century Gothic" w:hAnsi="Century Gothic"/>
              </w:rPr>
              <w:t>PASSED</w:t>
            </w:r>
          </w:p>
        </w:tc>
      </w:tr>
      <w:tr w:rsidR="00971C53" w14:paraId="697D3B30" w14:textId="77777777" w:rsidTr="00971C53">
        <w:tc>
          <w:tcPr>
            <w:tcW w:w="1705" w:type="dxa"/>
          </w:tcPr>
          <w:p w14:paraId="63E5FCFA" w14:textId="4EA46E3C" w:rsidR="004039F2" w:rsidRPr="004039F2" w:rsidRDefault="004039F2">
            <w:pPr>
              <w:rPr>
                <w:rFonts w:ascii="Century Gothic" w:hAnsi="Century Gothic"/>
              </w:rPr>
            </w:pPr>
            <w:r>
              <w:rPr>
                <w:rFonts w:ascii="Century Gothic" w:hAnsi="Century Gothic"/>
              </w:rPr>
              <w:t>Sports Officers</w:t>
            </w:r>
          </w:p>
        </w:tc>
        <w:tc>
          <w:tcPr>
            <w:tcW w:w="6300" w:type="dxa"/>
          </w:tcPr>
          <w:p w14:paraId="0926FBC2" w14:textId="253BC4A0" w:rsidR="004039F2" w:rsidRPr="004039F2" w:rsidRDefault="009A29D0">
            <w:pPr>
              <w:rPr>
                <w:rFonts w:ascii="Century Gothic" w:hAnsi="Century Gothic"/>
              </w:rPr>
            </w:pPr>
            <w:r>
              <w:rPr>
                <w:rFonts w:ascii="Century Gothic" w:hAnsi="Century Gothic"/>
              </w:rPr>
              <w:t>WM gave a verbal report.</w:t>
            </w:r>
          </w:p>
        </w:tc>
        <w:tc>
          <w:tcPr>
            <w:tcW w:w="1005" w:type="dxa"/>
          </w:tcPr>
          <w:p w14:paraId="3794FB66" w14:textId="04EE1961" w:rsidR="004039F2" w:rsidRPr="004039F2" w:rsidRDefault="009A29D0">
            <w:pPr>
              <w:rPr>
                <w:rFonts w:ascii="Century Gothic" w:hAnsi="Century Gothic"/>
              </w:rPr>
            </w:pPr>
            <w:r>
              <w:rPr>
                <w:rFonts w:ascii="Century Gothic" w:hAnsi="Century Gothic"/>
              </w:rPr>
              <w:t>PASSED</w:t>
            </w:r>
          </w:p>
        </w:tc>
      </w:tr>
      <w:tr w:rsidR="00971C53" w14:paraId="7A5864D9" w14:textId="77777777" w:rsidTr="00971C53">
        <w:tc>
          <w:tcPr>
            <w:tcW w:w="1705" w:type="dxa"/>
          </w:tcPr>
          <w:p w14:paraId="0454970E" w14:textId="7D440542" w:rsidR="004039F2" w:rsidRPr="004039F2" w:rsidRDefault="004039F2">
            <w:pPr>
              <w:rPr>
                <w:rFonts w:ascii="Century Gothic" w:hAnsi="Century Gothic"/>
              </w:rPr>
            </w:pPr>
            <w:r>
              <w:rPr>
                <w:rFonts w:ascii="Century Gothic" w:hAnsi="Century Gothic"/>
              </w:rPr>
              <w:t>Communications Officers</w:t>
            </w:r>
          </w:p>
        </w:tc>
        <w:tc>
          <w:tcPr>
            <w:tcW w:w="6300" w:type="dxa"/>
          </w:tcPr>
          <w:p w14:paraId="4B53628F" w14:textId="77777777" w:rsidR="004039F2" w:rsidRDefault="009A29D0">
            <w:pPr>
              <w:rPr>
                <w:rFonts w:ascii="Century Gothic" w:hAnsi="Century Gothic"/>
              </w:rPr>
            </w:pPr>
            <w:r>
              <w:rPr>
                <w:rFonts w:ascii="Century Gothic" w:hAnsi="Century Gothic"/>
              </w:rPr>
              <w:t>RV gave a verbal summary of the written report.</w:t>
            </w:r>
          </w:p>
          <w:p w14:paraId="58F8F259" w14:textId="77777777" w:rsidR="009A29D0" w:rsidRDefault="009A29D0">
            <w:pPr>
              <w:rPr>
                <w:rFonts w:ascii="Century Gothic" w:hAnsi="Century Gothic"/>
              </w:rPr>
            </w:pPr>
          </w:p>
          <w:p w14:paraId="61761779" w14:textId="77777777" w:rsidR="009A29D0" w:rsidRDefault="009A29D0">
            <w:pPr>
              <w:rPr>
                <w:rFonts w:ascii="Century Gothic" w:hAnsi="Century Gothic"/>
              </w:rPr>
            </w:pPr>
            <w:r>
              <w:rPr>
                <w:rFonts w:ascii="Century Gothic" w:hAnsi="Century Gothic"/>
              </w:rPr>
              <w:t>TA: when will the news letter be back?</w:t>
            </w:r>
          </w:p>
          <w:p w14:paraId="3C3395CE" w14:textId="664E7B0B" w:rsidR="009A29D0" w:rsidRPr="004039F2" w:rsidRDefault="009A29D0">
            <w:pPr>
              <w:rPr>
                <w:rFonts w:ascii="Century Gothic" w:hAnsi="Century Gothic"/>
              </w:rPr>
            </w:pPr>
            <w:r>
              <w:rPr>
                <w:rFonts w:ascii="Century Gothic" w:hAnsi="Century Gothic"/>
              </w:rPr>
              <w:t>RV: 4</w:t>
            </w:r>
            <w:r w:rsidRPr="009A29D0">
              <w:rPr>
                <w:rFonts w:ascii="Century Gothic" w:hAnsi="Century Gothic"/>
                <w:vertAlign w:val="superscript"/>
              </w:rPr>
              <w:t>th</w:t>
            </w:r>
            <w:r>
              <w:rPr>
                <w:rFonts w:ascii="Century Gothic" w:hAnsi="Century Gothic"/>
              </w:rPr>
              <w:t xml:space="preserve"> May, after April as it wasn’t worth it as everyone was on holiday or doing exams this month.</w:t>
            </w:r>
          </w:p>
        </w:tc>
        <w:tc>
          <w:tcPr>
            <w:tcW w:w="1005" w:type="dxa"/>
          </w:tcPr>
          <w:p w14:paraId="2206CFA3" w14:textId="5E7F95C8" w:rsidR="004039F2" w:rsidRPr="004039F2" w:rsidRDefault="009A29D0">
            <w:pPr>
              <w:rPr>
                <w:rFonts w:ascii="Century Gothic" w:hAnsi="Century Gothic"/>
              </w:rPr>
            </w:pPr>
            <w:r>
              <w:rPr>
                <w:rFonts w:ascii="Century Gothic" w:hAnsi="Century Gothic"/>
              </w:rPr>
              <w:t>PASSED</w:t>
            </w:r>
          </w:p>
        </w:tc>
      </w:tr>
      <w:tr w:rsidR="00971C53" w14:paraId="4EE3EA98" w14:textId="77777777" w:rsidTr="00971C53">
        <w:tc>
          <w:tcPr>
            <w:tcW w:w="1705" w:type="dxa"/>
          </w:tcPr>
          <w:p w14:paraId="2C21C15C" w14:textId="0A6F6051" w:rsidR="004039F2" w:rsidRPr="004039F2" w:rsidRDefault="004039F2">
            <w:pPr>
              <w:rPr>
                <w:rFonts w:ascii="Century Gothic" w:hAnsi="Century Gothic"/>
              </w:rPr>
            </w:pPr>
            <w:r>
              <w:rPr>
                <w:rFonts w:ascii="Century Gothic" w:hAnsi="Century Gothic"/>
              </w:rPr>
              <w:t>Heritage Officers</w:t>
            </w:r>
          </w:p>
        </w:tc>
        <w:tc>
          <w:tcPr>
            <w:tcW w:w="6300" w:type="dxa"/>
          </w:tcPr>
          <w:p w14:paraId="2603A8E3" w14:textId="1913B1D7" w:rsidR="004039F2" w:rsidRPr="004039F2" w:rsidRDefault="009A29D0">
            <w:pPr>
              <w:rPr>
                <w:rFonts w:ascii="Century Gothic" w:hAnsi="Century Gothic"/>
              </w:rPr>
            </w:pPr>
            <w:r>
              <w:rPr>
                <w:rFonts w:ascii="Century Gothic" w:hAnsi="Century Gothic"/>
              </w:rPr>
              <w:t>AB and CBl gave a verbal report.</w:t>
            </w:r>
          </w:p>
        </w:tc>
        <w:tc>
          <w:tcPr>
            <w:tcW w:w="1005" w:type="dxa"/>
          </w:tcPr>
          <w:p w14:paraId="7572C45C" w14:textId="1865AFE8" w:rsidR="004039F2" w:rsidRPr="004039F2" w:rsidRDefault="009A29D0">
            <w:pPr>
              <w:rPr>
                <w:rFonts w:ascii="Century Gothic" w:hAnsi="Century Gothic"/>
              </w:rPr>
            </w:pPr>
            <w:r>
              <w:rPr>
                <w:rFonts w:ascii="Century Gothic" w:hAnsi="Century Gothic"/>
              </w:rPr>
              <w:t>PASSED</w:t>
            </w:r>
          </w:p>
        </w:tc>
      </w:tr>
      <w:tr w:rsidR="00971C53" w14:paraId="0C9B6B44" w14:textId="77777777" w:rsidTr="00971C53">
        <w:trPr>
          <w:trHeight w:val="197"/>
        </w:trPr>
        <w:tc>
          <w:tcPr>
            <w:tcW w:w="1705" w:type="dxa"/>
          </w:tcPr>
          <w:p w14:paraId="4E9DCA9D" w14:textId="59049FAD" w:rsidR="004039F2" w:rsidRPr="004039F2" w:rsidRDefault="004039F2" w:rsidP="004039F2">
            <w:pPr>
              <w:rPr>
                <w:rFonts w:ascii="Century Gothic" w:hAnsi="Century Gothic"/>
              </w:rPr>
            </w:pPr>
            <w:r>
              <w:rPr>
                <w:rFonts w:ascii="Century Gothic" w:hAnsi="Century Gothic"/>
              </w:rPr>
              <w:t>Charities Officers</w:t>
            </w:r>
          </w:p>
        </w:tc>
        <w:tc>
          <w:tcPr>
            <w:tcW w:w="6300" w:type="dxa"/>
          </w:tcPr>
          <w:p w14:paraId="1672C127" w14:textId="101A273C" w:rsidR="004039F2" w:rsidRDefault="009A29D0">
            <w:pPr>
              <w:rPr>
                <w:rFonts w:ascii="Century Gothic" w:hAnsi="Century Gothic"/>
              </w:rPr>
            </w:pPr>
            <w:r>
              <w:rPr>
                <w:rFonts w:ascii="Century Gothic" w:hAnsi="Century Gothic"/>
              </w:rPr>
              <w:t>NA gave a verbal summary of the report.</w:t>
            </w:r>
          </w:p>
        </w:tc>
        <w:tc>
          <w:tcPr>
            <w:tcW w:w="1005" w:type="dxa"/>
          </w:tcPr>
          <w:p w14:paraId="4B68C005" w14:textId="65B02BB6" w:rsidR="004039F2" w:rsidRPr="004039F2" w:rsidRDefault="009A29D0">
            <w:pPr>
              <w:rPr>
                <w:rFonts w:ascii="Century Gothic" w:hAnsi="Century Gothic"/>
              </w:rPr>
            </w:pPr>
            <w:r>
              <w:rPr>
                <w:rFonts w:ascii="Century Gothic" w:hAnsi="Century Gothic"/>
              </w:rPr>
              <w:t>PASSED</w:t>
            </w:r>
          </w:p>
        </w:tc>
      </w:tr>
      <w:tr w:rsidR="00971C53" w14:paraId="663F57A0" w14:textId="77777777" w:rsidTr="00971C53">
        <w:trPr>
          <w:trHeight w:val="197"/>
        </w:trPr>
        <w:tc>
          <w:tcPr>
            <w:tcW w:w="1705" w:type="dxa"/>
          </w:tcPr>
          <w:p w14:paraId="044EA25D" w14:textId="7AAE0576" w:rsidR="004039F2" w:rsidRDefault="004039F2" w:rsidP="004039F2">
            <w:pPr>
              <w:rPr>
                <w:rFonts w:ascii="Century Gothic" w:hAnsi="Century Gothic"/>
              </w:rPr>
            </w:pPr>
            <w:r>
              <w:rPr>
                <w:rFonts w:ascii="Century Gothic" w:hAnsi="Century Gothic"/>
              </w:rPr>
              <w:t>Societies Officers</w:t>
            </w:r>
          </w:p>
        </w:tc>
        <w:tc>
          <w:tcPr>
            <w:tcW w:w="6300" w:type="dxa"/>
          </w:tcPr>
          <w:p w14:paraId="5F710AFD" w14:textId="77777777" w:rsidR="009A29D0" w:rsidRDefault="009A29D0">
            <w:pPr>
              <w:rPr>
                <w:rFonts w:ascii="Century Gothic" w:hAnsi="Century Gothic"/>
              </w:rPr>
            </w:pPr>
            <w:r>
              <w:rPr>
                <w:rFonts w:ascii="Century Gothic" w:hAnsi="Century Gothic"/>
              </w:rPr>
              <w:t xml:space="preserve">AS gave a verbal summary of the written report. </w:t>
            </w:r>
          </w:p>
          <w:p w14:paraId="0EBF8320" w14:textId="77777777" w:rsidR="009A29D0" w:rsidRDefault="009A29D0">
            <w:pPr>
              <w:rPr>
                <w:rFonts w:ascii="Century Gothic" w:hAnsi="Century Gothic"/>
              </w:rPr>
            </w:pPr>
          </w:p>
          <w:p w14:paraId="641615B9" w14:textId="77777777" w:rsidR="009A29D0" w:rsidRDefault="009A29D0">
            <w:pPr>
              <w:rPr>
                <w:rFonts w:ascii="Century Gothic" w:hAnsi="Century Gothic"/>
              </w:rPr>
            </w:pPr>
            <w:r>
              <w:rPr>
                <w:rFonts w:ascii="Century Gothic" w:hAnsi="Century Gothic"/>
              </w:rPr>
              <w:t>GB: how many societies do you think will be dissolved?</w:t>
            </w:r>
          </w:p>
          <w:p w14:paraId="57B78820" w14:textId="164FF5D8" w:rsidR="009A29D0" w:rsidRDefault="009A29D0">
            <w:pPr>
              <w:rPr>
                <w:rFonts w:ascii="Century Gothic" w:hAnsi="Century Gothic"/>
              </w:rPr>
            </w:pPr>
            <w:r>
              <w:rPr>
                <w:rFonts w:ascii="Century Gothic" w:hAnsi="Century Gothic"/>
              </w:rPr>
              <w:t>AS: there’s quite a lot but there are some who are only missing hand overs which we are being less strict on. Probably around 20-30.</w:t>
            </w:r>
          </w:p>
        </w:tc>
        <w:tc>
          <w:tcPr>
            <w:tcW w:w="1005" w:type="dxa"/>
          </w:tcPr>
          <w:p w14:paraId="36EE1243" w14:textId="3289C52D" w:rsidR="004039F2" w:rsidRPr="004039F2" w:rsidRDefault="009A29D0">
            <w:pPr>
              <w:rPr>
                <w:rFonts w:ascii="Century Gothic" w:hAnsi="Century Gothic"/>
              </w:rPr>
            </w:pPr>
            <w:r>
              <w:rPr>
                <w:rFonts w:ascii="Century Gothic" w:hAnsi="Century Gothic"/>
              </w:rPr>
              <w:t>PASSED</w:t>
            </w:r>
          </w:p>
        </w:tc>
      </w:tr>
      <w:tr w:rsidR="00971C53" w14:paraId="3A5F50BD" w14:textId="77777777" w:rsidTr="00971C53">
        <w:trPr>
          <w:trHeight w:val="197"/>
        </w:trPr>
        <w:tc>
          <w:tcPr>
            <w:tcW w:w="1705" w:type="dxa"/>
          </w:tcPr>
          <w:p w14:paraId="6042F69B" w14:textId="3E4C55C4" w:rsidR="004039F2" w:rsidRDefault="004039F2" w:rsidP="004039F2">
            <w:pPr>
              <w:rPr>
                <w:rFonts w:ascii="Century Gothic" w:hAnsi="Century Gothic"/>
              </w:rPr>
            </w:pPr>
            <w:r>
              <w:rPr>
                <w:rFonts w:ascii="Century Gothic" w:hAnsi="Century Gothic"/>
              </w:rPr>
              <w:t>CPOs</w:t>
            </w:r>
          </w:p>
        </w:tc>
        <w:tc>
          <w:tcPr>
            <w:tcW w:w="6300" w:type="dxa"/>
          </w:tcPr>
          <w:p w14:paraId="03FB8ACE" w14:textId="1E56AEE7" w:rsidR="009A29D0" w:rsidRPr="009A29D0" w:rsidRDefault="009A29D0">
            <w:pPr>
              <w:rPr>
                <w:rFonts w:ascii="Century Gothic" w:hAnsi="Century Gothic"/>
              </w:rPr>
            </w:pPr>
            <w:r>
              <w:rPr>
                <w:rFonts w:ascii="Century Gothic" w:hAnsi="Century Gothic"/>
              </w:rPr>
              <w:t>No one present to give a verbal summary of the written report.</w:t>
            </w:r>
          </w:p>
        </w:tc>
        <w:tc>
          <w:tcPr>
            <w:tcW w:w="1005" w:type="dxa"/>
          </w:tcPr>
          <w:p w14:paraId="6408A2ED" w14:textId="038D9647" w:rsidR="004039F2" w:rsidRPr="004039F2" w:rsidRDefault="009A29D0">
            <w:pPr>
              <w:rPr>
                <w:rFonts w:ascii="Century Gothic" w:hAnsi="Century Gothic"/>
              </w:rPr>
            </w:pPr>
            <w:r>
              <w:rPr>
                <w:rFonts w:ascii="Century Gothic" w:hAnsi="Century Gothic"/>
              </w:rPr>
              <w:t>PASSED</w:t>
            </w:r>
          </w:p>
        </w:tc>
      </w:tr>
      <w:tr w:rsidR="00971C53" w14:paraId="0799B905" w14:textId="77777777" w:rsidTr="00971C53">
        <w:trPr>
          <w:trHeight w:val="197"/>
        </w:trPr>
        <w:tc>
          <w:tcPr>
            <w:tcW w:w="1705" w:type="dxa"/>
          </w:tcPr>
          <w:p w14:paraId="65F2602B" w14:textId="2F5BA080" w:rsidR="004039F2" w:rsidRDefault="004039F2" w:rsidP="004039F2">
            <w:pPr>
              <w:rPr>
                <w:rFonts w:ascii="Century Gothic" w:hAnsi="Century Gothic"/>
              </w:rPr>
            </w:pPr>
            <w:r>
              <w:rPr>
                <w:rFonts w:ascii="Century Gothic" w:hAnsi="Century Gothic"/>
              </w:rPr>
              <w:t>Technical Officers</w:t>
            </w:r>
          </w:p>
        </w:tc>
        <w:tc>
          <w:tcPr>
            <w:tcW w:w="6300" w:type="dxa"/>
          </w:tcPr>
          <w:p w14:paraId="00B89F43" w14:textId="77777777" w:rsidR="004039F2" w:rsidRDefault="009A29D0">
            <w:pPr>
              <w:rPr>
                <w:rFonts w:ascii="Century Gothic" w:hAnsi="Century Gothic"/>
              </w:rPr>
            </w:pPr>
            <w:r>
              <w:rPr>
                <w:rFonts w:ascii="Century Gothic" w:hAnsi="Century Gothic"/>
              </w:rPr>
              <w:t>EO gave a verbal summary of the written report.</w:t>
            </w:r>
          </w:p>
          <w:p w14:paraId="45C28F94" w14:textId="77777777" w:rsidR="009A29D0" w:rsidRDefault="009A29D0">
            <w:pPr>
              <w:rPr>
                <w:rFonts w:ascii="Century Gothic" w:hAnsi="Century Gothic"/>
              </w:rPr>
            </w:pPr>
          </w:p>
          <w:p w14:paraId="17621E16" w14:textId="1BBC6519" w:rsidR="009A29D0" w:rsidRDefault="009A29D0">
            <w:pPr>
              <w:rPr>
                <w:rFonts w:ascii="Century Gothic" w:hAnsi="Century Gothic"/>
              </w:rPr>
            </w:pPr>
            <w:r>
              <w:rPr>
                <w:rFonts w:ascii="Century Gothic" w:hAnsi="Century Gothic"/>
              </w:rPr>
              <w:t>TA: Who’s DJing?</w:t>
            </w:r>
          </w:p>
          <w:p w14:paraId="1E603B92" w14:textId="257F2954" w:rsidR="009A29D0" w:rsidRDefault="009A29D0">
            <w:pPr>
              <w:rPr>
                <w:rFonts w:ascii="Century Gothic" w:hAnsi="Century Gothic"/>
              </w:rPr>
            </w:pPr>
            <w:r>
              <w:rPr>
                <w:rFonts w:ascii="Century Gothic" w:hAnsi="Century Gothic"/>
              </w:rPr>
              <w:t>EO: Ash, Victor and Razz and will be swapping throughout the night. Potentially Boon will do a slot depending on timings. Will also have a alternative room with Radio Society doing some there.</w:t>
            </w:r>
          </w:p>
        </w:tc>
        <w:tc>
          <w:tcPr>
            <w:tcW w:w="1005" w:type="dxa"/>
          </w:tcPr>
          <w:p w14:paraId="6CDA23BB" w14:textId="1A614CAA" w:rsidR="004039F2" w:rsidRPr="004039F2" w:rsidRDefault="009A29D0">
            <w:pPr>
              <w:rPr>
                <w:rFonts w:ascii="Century Gothic" w:hAnsi="Century Gothic"/>
              </w:rPr>
            </w:pPr>
            <w:r>
              <w:rPr>
                <w:rFonts w:ascii="Century Gothic" w:hAnsi="Century Gothic"/>
              </w:rPr>
              <w:t>PASSED</w:t>
            </w:r>
          </w:p>
        </w:tc>
      </w:tr>
      <w:tr w:rsidR="00971C53" w14:paraId="2F85E08F" w14:textId="77777777" w:rsidTr="00971C53">
        <w:trPr>
          <w:trHeight w:val="197"/>
        </w:trPr>
        <w:tc>
          <w:tcPr>
            <w:tcW w:w="1705" w:type="dxa"/>
          </w:tcPr>
          <w:p w14:paraId="3067628E" w14:textId="3E04889E" w:rsidR="004039F2" w:rsidRDefault="004039F2" w:rsidP="004039F2">
            <w:pPr>
              <w:rPr>
                <w:rFonts w:ascii="Century Gothic" w:hAnsi="Century Gothic"/>
              </w:rPr>
            </w:pPr>
            <w:r>
              <w:rPr>
                <w:rFonts w:ascii="Century Gothic" w:hAnsi="Century Gothic"/>
              </w:rPr>
              <w:t>E+D Officers</w:t>
            </w:r>
          </w:p>
        </w:tc>
        <w:tc>
          <w:tcPr>
            <w:tcW w:w="6300" w:type="dxa"/>
          </w:tcPr>
          <w:p w14:paraId="093CA82C" w14:textId="21C6E4BC" w:rsidR="004039F2" w:rsidRDefault="009A29D0">
            <w:pPr>
              <w:rPr>
                <w:rFonts w:ascii="Century Gothic" w:hAnsi="Century Gothic"/>
              </w:rPr>
            </w:pPr>
            <w:r>
              <w:rPr>
                <w:rFonts w:ascii="Century Gothic" w:hAnsi="Century Gothic"/>
              </w:rPr>
              <w:t>No one present to give a verbal summary of the written report.</w:t>
            </w:r>
          </w:p>
        </w:tc>
        <w:tc>
          <w:tcPr>
            <w:tcW w:w="1005" w:type="dxa"/>
          </w:tcPr>
          <w:p w14:paraId="770C5781" w14:textId="6641C501" w:rsidR="004039F2" w:rsidRPr="004039F2" w:rsidRDefault="009A29D0">
            <w:pPr>
              <w:rPr>
                <w:rFonts w:ascii="Century Gothic" w:hAnsi="Century Gothic"/>
              </w:rPr>
            </w:pPr>
            <w:r>
              <w:rPr>
                <w:rFonts w:ascii="Century Gothic" w:hAnsi="Century Gothic"/>
              </w:rPr>
              <w:t>PASSED</w:t>
            </w:r>
          </w:p>
        </w:tc>
      </w:tr>
      <w:tr w:rsidR="00971C53" w14:paraId="25A046F8" w14:textId="77777777" w:rsidTr="00971C53">
        <w:trPr>
          <w:trHeight w:val="197"/>
        </w:trPr>
        <w:tc>
          <w:tcPr>
            <w:tcW w:w="1705" w:type="dxa"/>
          </w:tcPr>
          <w:p w14:paraId="2A85971C" w14:textId="10CF4E92" w:rsidR="004039F2" w:rsidRDefault="004039F2" w:rsidP="004039F2">
            <w:pPr>
              <w:rPr>
                <w:rFonts w:ascii="Century Gothic" w:hAnsi="Century Gothic"/>
              </w:rPr>
            </w:pPr>
            <w:r>
              <w:rPr>
                <w:rFonts w:ascii="Century Gothic" w:hAnsi="Century Gothic"/>
              </w:rPr>
              <w:t>E+E Officer</w:t>
            </w:r>
          </w:p>
        </w:tc>
        <w:tc>
          <w:tcPr>
            <w:tcW w:w="6300" w:type="dxa"/>
          </w:tcPr>
          <w:p w14:paraId="6B8E3C37" w14:textId="77777777" w:rsidR="004039F2" w:rsidRDefault="009A29D0">
            <w:pPr>
              <w:rPr>
                <w:rFonts w:ascii="Century Gothic" w:hAnsi="Century Gothic"/>
              </w:rPr>
            </w:pPr>
            <w:r>
              <w:rPr>
                <w:rFonts w:ascii="Century Gothic" w:hAnsi="Century Gothic"/>
              </w:rPr>
              <w:t>No one present to give a verbal summary of the written report.</w:t>
            </w:r>
          </w:p>
          <w:p w14:paraId="4AA8E7CA" w14:textId="77777777" w:rsidR="009A29D0" w:rsidRDefault="009A29D0">
            <w:pPr>
              <w:rPr>
                <w:rFonts w:ascii="Century Gothic" w:hAnsi="Century Gothic"/>
              </w:rPr>
            </w:pPr>
          </w:p>
          <w:p w14:paraId="4CD11A1B" w14:textId="5ED1B003" w:rsidR="009A29D0" w:rsidRDefault="009A29D0">
            <w:pPr>
              <w:rPr>
                <w:rFonts w:ascii="Century Gothic" w:hAnsi="Century Gothic"/>
              </w:rPr>
            </w:pPr>
            <w:r>
              <w:rPr>
                <w:rFonts w:ascii="Century Gothic" w:hAnsi="Century Gothic"/>
              </w:rPr>
              <w:t>IB: the green impact has been in the process for a while now, when will this be done? Has this action point been achieved?</w:t>
            </w:r>
          </w:p>
          <w:p w14:paraId="6202E9EE" w14:textId="7A6C61B2" w:rsidR="009A29D0" w:rsidRDefault="009A29D0">
            <w:pPr>
              <w:rPr>
                <w:rFonts w:ascii="Century Gothic" w:hAnsi="Century Gothic"/>
              </w:rPr>
            </w:pPr>
            <w:r>
              <w:rPr>
                <w:rFonts w:ascii="Century Gothic" w:hAnsi="Century Gothic"/>
              </w:rPr>
              <w:t>TA: deadline is 5</w:t>
            </w:r>
            <w:r w:rsidRPr="009A29D0">
              <w:rPr>
                <w:rFonts w:ascii="Century Gothic" w:hAnsi="Century Gothic"/>
                <w:vertAlign w:val="superscript"/>
              </w:rPr>
              <w:t>th</w:t>
            </w:r>
            <w:r>
              <w:rPr>
                <w:rFonts w:ascii="Century Gothic" w:hAnsi="Century Gothic"/>
              </w:rPr>
              <w:t xml:space="preserve"> May</w:t>
            </w:r>
          </w:p>
        </w:tc>
        <w:tc>
          <w:tcPr>
            <w:tcW w:w="1005" w:type="dxa"/>
          </w:tcPr>
          <w:p w14:paraId="24D54AB8" w14:textId="33210430" w:rsidR="004039F2" w:rsidRPr="004039F2" w:rsidRDefault="009A29D0">
            <w:pPr>
              <w:rPr>
                <w:rFonts w:ascii="Century Gothic" w:hAnsi="Century Gothic"/>
              </w:rPr>
            </w:pPr>
            <w:r>
              <w:rPr>
                <w:rFonts w:ascii="Century Gothic" w:hAnsi="Century Gothic"/>
              </w:rPr>
              <w:t>PASSED</w:t>
            </w:r>
          </w:p>
        </w:tc>
      </w:tr>
      <w:tr w:rsidR="00971C53" w14:paraId="1F574AAE" w14:textId="77777777" w:rsidTr="00971C53">
        <w:trPr>
          <w:trHeight w:val="197"/>
        </w:trPr>
        <w:tc>
          <w:tcPr>
            <w:tcW w:w="1705" w:type="dxa"/>
          </w:tcPr>
          <w:p w14:paraId="355D4586" w14:textId="0CE362F7" w:rsidR="004039F2" w:rsidRDefault="004039F2" w:rsidP="004039F2">
            <w:pPr>
              <w:rPr>
                <w:rFonts w:ascii="Century Gothic" w:hAnsi="Century Gothic"/>
              </w:rPr>
            </w:pPr>
            <w:r>
              <w:rPr>
                <w:rFonts w:ascii="Century Gothic" w:hAnsi="Century Gothic"/>
              </w:rPr>
              <w:t>International Officers</w:t>
            </w:r>
          </w:p>
        </w:tc>
        <w:tc>
          <w:tcPr>
            <w:tcW w:w="6300" w:type="dxa"/>
          </w:tcPr>
          <w:p w14:paraId="56410151" w14:textId="14AA7D1B" w:rsidR="004039F2" w:rsidRDefault="009A29D0">
            <w:pPr>
              <w:rPr>
                <w:rFonts w:ascii="Century Gothic" w:hAnsi="Century Gothic"/>
              </w:rPr>
            </w:pPr>
            <w:r>
              <w:rPr>
                <w:rFonts w:ascii="Century Gothic" w:hAnsi="Century Gothic"/>
              </w:rPr>
              <w:t>No one present to give a verbal summary of the written report.</w:t>
            </w:r>
          </w:p>
        </w:tc>
        <w:tc>
          <w:tcPr>
            <w:tcW w:w="1005" w:type="dxa"/>
          </w:tcPr>
          <w:p w14:paraId="16DC5FE3" w14:textId="2D5A586E" w:rsidR="004039F2" w:rsidRPr="004039F2" w:rsidRDefault="009A29D0">
            <w:pPr>
              <w:rPr>
                <w:rFonts w:ascii="Century Gothic" w:hAnsi="Century Gothic"/>
              </w:rPr>
            </w:pPr>
            <w:r>
              <w:rPr>
                <w:rFonts w:ascii="Century Gothic" w:hAnsi="Century Gothic"/>
              </w:rPr>
              <w:t>PASSED</w:t>
            </w:r>
          </w:p>
        </w:tc>
      </w:tr>
      <w:tr w:rsidR="00971C53" w14:paraId="35A6C9D0" w14:textId="77777777" w:rsidTr="00971C53">
        <w:trPr>
          <w:trHeight w:val="197"/>
        </w:trPr>
        <w:tc>
          <w:tcPr>
            <w:tcW w:w="1705" w:type="dxa"/>
          </w:tcPr>
          <w:p w14:paraId="0360AE3C" w14:textId="5A98F33F" w:rsidR="004039F2" w:rsidRDefault="004039F2" w:rsidP="004039F2">
            <w:pPr>
              <w:rPr>
                <w:rFonts w:ascii="Century Gothic" w:hAnsi="Century Gothic"/>
              </w:rPr>
            </w:pPr>
            <w:r>
              <w:rPr>
                <w:rFonts w:ascii="Century Gothic" w:hAnsi="Century Gothic"/>
              </w:rPr>
              <w:t>Representation Officers</w:t>
            </w:r>
          </w:p>
        </w:tc>
        <w:tc>
          <w:tcPr>
            <w:tcW w:w="6300" w:type="dxa"/>
          </w:tcPr>
          <w:p w14:paraId="2F08F450" w14:textId="7DFF38AB" w:rsidR="004039F2" w:rsidRDefault="009A29D0">
            <w:pPr>
              <w:rPr>
                <w:rFonts w:ascii="Century Gothic" w:hAnsi="Century Gothic"/>
              </w:rPr>
            </w:pPr>
            <w:r>
              <w:rPr>
                <w:rFonts w:ascii="Century Gothic" w:hAnsi="Century Gothic"/>
              </w:rPr>
              <w:t>SS gave a verbal summary of the written report.</w:t>
            </w:r>
          </w:p>
        </w:tc>
        <w:tc>
          <w:tcPr>
            <w:tcW w:w="1005" w:type="dxa"/>
          </w:tcPr>
          <w:p w14:paraId="0591639A" w14:textId="432DE79D" w:rsidR="004039F2" w:rsidRPr="004039F2" w:rsidRDefault="009A29D0">
            <w:pPr>
              <w:rPr>
                <w:rFonts w:ascii="Century Gothic" w:hAnsi="Century Gothic"/>
              </w:rPr>
            </w:pPr>
            <w:r>
              <w:rPr>
                <w:rFonts w:ascii="Century Gothic" w:hAnsi="Century Gothic"/>
              </w:rPr>
              <w:t>PASSED</w:t>
            </w:r>
          </w:p>
        </w:tc>
      </w:tr>
      <w:tr w:rsidR="00971C53" w14:paraId="1B48179E" w14:textId="77777777" w:rsidTr="00971C53">
        <w:trPr>
          <w:trHeight w:val="197"/>
        </w:trPr>
        <w:tc>
          <w:tcPr>
            <w:tcW w:w="1705" w:type="dxa"/>
          </w:tcPr>
          <w:p w14:paraId="52B148C4" w14:textId="37BED7AC" w:rsidR="004039F2" w:rsidRDefault="004039F2" w:rsidP="004039F2">
            <w:pPr>
              <w:rPr>
                <w:rFonts w:ascii="Century Gothic" w:hAnsi="Century Gothic"/>
              </w:rPr>
            </w:pPr>
            <w:r>
              <w:rPr>
                <w:rFonts w:ascii="Century Gothic" w:hAnsi="Century Gothic"/>
              </w:rPr>
              <w:t>Campaigns Officers</w:t>
            </w:r>
          </w:p>
        </w:tc>
        <w:tc>
          <w:tcPr>
            <w:tcW w:w="6300" w:type="dxa"/>
          </w:tcPr>
          <w:p w14:paraId="76417844" w14:textId="2AECF076" w:rsidR="004039F2" w:rsidRDefault="009A29D0">
            <w:pPr>
              <w:rPr>
                <w:rFonts w:ascii="Century Gothic" w:hAnsi="Century Gothic"/>
              </w:rPr>
            </w:pPr>
            <w:r>
              <w:rPr>
                <w:rFonts w:ascii="Century Gothic" w:hAnsi="Century Gothic"/>
              </w:rPr>
              <w:t>BA gave a verbal report.</w:t>
            </w:r>
          </w:p>
        </w:tc>
        <w:tc>
          <w:tcPr>
            <w:tcW w:w="1005" w:type="dxa"/>
          </w:tcPr>
          <w:p w14:paraId="48AFCC94" w14:textId="531B56AA" w:rsidR="004039F2" w:rsidRPr="004039F2" w:rsidRDefault="009A29D0">
            <w:pPr>
              <w:rPr>
                <w:rFonts w:ascii="Century Gothic" w:hAnsi="Century Gothic"/>
              </w:rPr>
            </w:pPr>
            <w:r>
              <w:rPr>
                <w:rFonts w:ascii="Century Gothic" w:hAnsi="Century Gothic"/>
              </w:rPr>
              <w:t>PASSED</w:t>
            </w:r>
          </w:p>
        </w:tc>
      </w:tr>
    </w:tbl>
    <w:p w14:paraId="6BEECA56" w14:textId="77777777" w:rsidR="004039F2" w:rsidRDefault="004039F2">
      <w:pPr>
        <w:rPr>
          <w:rFonts w:ascii="Century Gothic" w:hAnsi="Century Gothic"/>
          <w:b/>
          <w:u w:val="single"/>
        </w:rPr>
      </w:pPr>
    </w:p>
    <w:p w14:paraId="15BD1AC0" w14:textId="77777777" w:rsidR="009A29D0" w:rsidRPr="009A29D0" w:rsidRDefault="009A29D0" w:rsidP="009A29D0">
      <w:pPr>
        <w:ind w:left="360"/>
        <w:jc w:val="both"/>
        <w:rPr>
          <w:rFonts w:ascii="Century Gothic" w:hAnsi="Century Gothic"/>
          <w:b/>
          <w:bCs/>
          <w:u w:val="single"/>
        </w:rPr>
      </w:pPr>
      <w:r w:rsidRPr="009A29D0">
        <w:rPr>
          <w:rFonts w:ascii="Century Gothic" w:hAnsi="Century Gothic"/>
          <w:b/>
          <w:bCs/>
          <w:u w:val="single"/>
        </w:rPr>
        <w:t>Students’ Union Issues</w:t>
      </w:r>
    </w:p>
    <w:p w14:paraId="1CD2BB09" w14:textId="77777777" w:rsidR="009A29D0" w:rsidRDefault="009A29D0" w:rsidP="009A29D0">
      <w:pPr>
        <w:ind w:left="360"/>
        <w:jc w:val="both"/>
        <w:rPr>
          <w:rFonts w:ascii="Century Gothic" w:hAnsi="Century Gothic"/>
          <w:b/>
          <w:bCs/>
        </w:rPr>
      </w:pPr>
    </w:p>
    <w:tbl>
      <w:tblPr>
        <w:tblStyle w:val="TableGrid"/>
        <w:tblW w:w="0" w:type="auto"/>
        <w:tblInd w:w="-5" w:type="dxa"/>
        <w:tblLook w:val="04A0" w:firstRow="1" w:lastRow="0" w:firstColumn="1" w:lastColumn="0" w:noHBand="0" w:noVBand="1"/>
      </w:tblPr>
      <w:tblGrid>
        <w:gridCol w:w="2042"/>
        <w:gridCol w:w="6973"/>
      </w:tblGrid>
      <w:tr w:rsidR="009A29D0" w14:paraId="6B6C0E84" w14:textId="77777777" w:rsidTr="00971C53">
        <w:tc>
          <w:tcPr>
            <w:tcW w:w="2042" w:type="dxa"/>
          </w:tcPr>
          <w:p w14:paraId="79342219" w14:textId="4141C9E8" w:rsidR="009A29D0" w:rsidRPr="009A29D0" w:rsidRDefault="009A29D0" w:rsidP="009A29D0">
            <w:pPr>
              <w:rPr>
                <w:rFonts w:ascii="Century Gothic" w:hAnsi="Century Gothic"/>
                <w:bCs/>
              </w:rPr>
            </w:pPr>
            <w:r w:rsidRPr="009A29D0">
              <w:rPr>
                <w:rFonts w:ascii="Century Gothic" w:hAnsi="Century Gothic"/>
                <w:bCs/>
              </w:rPr>
              <w:t>Awards amendment (LoC/JM/AS/NMel)</w:t>
            </w:r>
          </w:p>
        </w:tc>
        <w:tc>
          <w:tcPr>
            <w:tcW w:w="6973" w:type="dxa"/>
          </w:tcPr>
          <w:p w14:paraId="600D190F" w14:textId="7E809D58" w:rsidR="009A29D0" w:rsidRPr="00971C53" w:rsidRDefault="00971C53" w:rsidP="009A29D0">
            <w:pPr>
              <w:jc w:val="both"/>
              <w:rPr>
                <w:rFonts w:ascii="Century Gothic" w:hAnsi="Century Gothic"/>
                <w:bCs/>
                <w:i/>
              </w:rPr>
            </w:pPr>
            <w:r w:rsidRPr="00971C53">
              <w:rPr>
                <w:rFonts w:ascii="Century Gothic" w:hAnsi="Century Gothic"/>
                <w:bCs/>
                <w:i/>
              </w:rPr>
              <w:t>POSTPONED FOR NEXT MEETING</w:t>
            </w:r>
          </w:p>
        </w:tc>
      </w:tr>
      <w:tr w:rsidR="009A29D0" w14:paraId="04339A36" w14:textId="77777777" w:rsidTr="00971C53">
        <w:tc>
          <w:tcPr>
            <w:tcW w:w="2042" w:type="dxa"/>
          </w:tcPr>
          <w:p w14:paraId="2B75D192" w14:textId="4CA06B50" w:rsidR="009A29D0" w:rsidRPr="009A29D0" w:rsidRDefault="009A29D0" w:rsidP="009A29D0">
            <w:pPr>
              <w:rPr>
                <w:rFonts w:ascii="Century Gothic" w:hAnsi="Century Gothic"/>
                <w:bCs/>
              </w:rPr>
            </w:pPr>
            <w:r w:rsidRPr="009A29D0">
              <w:rPr>
                <w:rFonts w:ascii="Century Gothic" w:hAnsi="Century Gothic"/>
                <w:bCs/>
              </w:rPr>
              <w:t>Rewards Committee reflection</w:t>
            </w:r>
          </w:p>
        </w:tc>
        <w:tc>
          <w:tcPr>
            <w:tcW w:w="6973" w:type="dxa"/>
          </w:tcPr>
          <w:p w14:paraId="61F58C01" w14:textId="27213979" w:rsidR="009A29D0" w:rsidRPr="00971C53" w:rsidRDefault="00971C53" w:rsidP="009A29D0">
            <w:pPr>
              <w:jc w:val="both"/>
              <w:rPr>
                <w:rFonts w:ascii="Century Gothic" w:hAnsi="Century Gothic"/>
                <w:bCs/>
                <w:i/>
              </w:rPr>
            </w:pPr>
            <w:r w:rsidRPr="00971C53">
              <w:rPr>
                <w:rFonts w:ascii="Century Gothic" w:hAnsi="Century Gothic"/>
                <w:bCs/>
                <w:i/>
              </w:rPr>
              <w:t>POSTPONED FOR NEXT MEETING</w:t>
            </w:r>
          </w:p>
        </w:tc>
      </w:tr>
      <w:tr w:rsidR="009A29D0" w14:paraId="7EF503C2" w14:textId="77777777" w:rsidTr="00971C53">
        <w:trPr>
          <w:trHeight w:val="287"/>
        </w:trPr>
        <w:tc>
          <w:tcPr>
            <w:tcW w:w="2042" w:type="dxa"/>
          </w:tcPr>
          <w:p w14:paraId="4AAFBF91" w14:textId="13EBAE10" w:rsidR="009A29D0" w:rsidRPr="009A29D0" w:rsidRDefault="009A29D0" w:rsidP="009A29D0">
            <w:pPr>
              <w:jc w:val="both"/>
              <w:rPr>
                <w:rFonts w:ascii="Century Gothic" w:hAnsi="Century Gothic"/>
                <w:bCs/>
              </w:rPr>
            </w:pPr>
            <w:r>
              <w:rPr>
                <w:rFonts w:ascii="Century Gothic" w:hAnsi="Century Gothic"/>
                <w:bCs/>
              </w:rPr>
              <w:t>Progress Award</w:t>
            </w:r>
          </w:p>
        </w:tc>
        <w:tc>
          <w:tcPr>
            <w:tcW w:w="6973" w:type="dxa"/>
          </w:tcPr>
          <w:p w14:paraId="5354EF1F" w14:textId="40A69E37" w:rsidR="009A29D0" w:rsidRPr="00971C53" w:rsidRDefault="00971C53" w:rsidP="009A29D0">
            <w:pPr>
              <w:jc w:val="both"/>
              <w:rPr>
                <w:rFonts w:ascii="Century Gothic" w:hAnsi="Century Gothic"/>
                <w:bCs/>
                <w:i/>
              </w:rPr>
            </w:pPr>
            <w:r w:rsidRPr="00971C53">
              <w:rPr>
                <w:rFonts w:ascii="Century Gothic" w:hAnsi="Century Gothic"/>
                <w:bCs/>
                <w:i/>
              </w:rPr>
              <w:t>POSTPONED FOR NEXT MEETING</w:t>
            </w:r>
          </w:p>
        </w:tc>
      </w:tr>
      <w:tr w:rsidR="009A29D0" w14:paraId="384D1CEE" w14:textId="77777777" w:rsidTr="00971C53">
        <w:tc>
          <w:tcPr>
            <w:tcW w:w="2042" w:type="dxa"/>
          </w:tcPr>
          <w:p w14:paraId="189E1A8C" w14:textId="53815B0D" w:rsidR="009A29D0" w:rsidRPr="009A29D0" w:rsidRDefault="009A29D0" w:rsidP="009A29D0">
            <w:pPr>
              <w:jc w:val="both"/>
              <w:rPr>
                <w:rFonts w:ascii="Century Gothic" w:hAnsi="Century Gothic"/>
                <w:bCs/>
              </w:rPr>
            </w:pPr>
            <w:r>
              <w:rPr>
                <w:rFonts w:ascii="Century Gothic" w:hAnsi="Century Gothic"/>
                <w:bCs/>
              </w:rPr>
              <w:t>AGM Reports (FH)</w:t>
            </w:r>
          </w:p>
        </w:tc>
        <w:tc>
          <w:tcPr>
            <w:tcW w:w="6973" w:type="dxa"/>
          </w:tcPr>
          <w:p w14:paraId="22A09168" w14:textId="5A7A43F8" w:rsidR="009A29D0" w:rsidRDefault="000D368E" w:rsidP="009A29D0">
            <w:pPr>
              <w:jc w:val="both"/>
              <w:rPr>
                <w:rFonts w:ascii="Century Gothic" w:hAnsi="Century Gothic"/>
                <w:bCs/>
              </w:rPr>
            </w:pPr>
            <w:r>
              <w:rPr>
                <w:rFonts w:ascii="Century Gothic" w:hAnsi="Century Gothic"/>
                <w:bCs/>
              </w:rPr>
              <w:t>Reports are due by 30</w:t>
            </w:r>
            <w:r w:rsidRPr="000D368E">
              <w:rPr>
                <w:rFonts w:ascii="Century Gothic" w:hAnsi="Century Gothic"/>
                <w:bCs/>
                <w:vertAlign w:val="superscript"/>
              </w:rPr>
              <w:t>th</w:t>
            </w:r>
            <w:r>
              <w:rPr>
                <w:rFonts w:ascii="Century Gothic" w:hAnsi="Century Gothic"/>
                <w:bCs/>
              </w:rPr>
              <w:t xml:space="preserve"> April. They must be written in prose and an absolute minimum of 1 page. There is no official maximum. Your attendance and report submission records will also be posted with them, as was done with six month reports.</w:t>
            </w:r>
          </w:p>
          <w:p w14:paraId="1F8E693F" w14:textId="77777777" w:rsidR="000D368E" w:rsidRDefault="000D368E" w:rsidP="009A29D0">
            <w:pPr>
              <w:jc w:val="both"/>
              <w:rPr>
                <w:rFonts w:ascii="Century Gothic" w:hAnsi="Century Gothic"/>
                <w:bCs/>
              </w:rPr>
            </w:pPr>
          </w:p>
          <w:p w14:paraId="5F5DA427" w14:textId="42ABDD7D" w:rsidR="009A29D0" w:rsidRDefault="000D368E" w:rsidP="009A29D0">
            <w:pPr>
              <w:jc w:val="both"/>
              <w:rPr>
                <w:rFonts w:ascii="Century Gothic" w:hAnsi="Century Gothic"/>
                <w:bCs/>
              </w:rPr>
            </w:pPr>
            <w:r>
              <w:rPr>
                <w:rFonts w:ascii="Century Gothic" w:hAnsi="Century Gothic"/>
                <w:bCs/>
              </w:rPr>
              <w:t>It was passed at last council that each officer/team must put your manifesto points at the beginning of your report, so this must be done also.</w:t>
            </w:r>
          </w:p>
          <w:p w14:paraId="15D7CCA9" w14:textId="77777777" w:rsidR="009A29D0" w:rsidRDefault="009A29D0" w:rsidP="009A29D0">
            <w:pPr>
              <w:jc w:val="both"/>
              <w:rPr>
                <w:rFonts w:ascii="Century Gothic" w:hAnsi="Century Gothic"/>
                <w:bCs/>
              </w:rPr>
            </w:pPr>
          </w:p>
          <w:p w14:paraId="046D2416" w14:textId="4A18893C" w:rsidR="009A29D0" w:rsidRPr="009A29D0" w:rsidRDefault="009A29D0" w:rsidP="009A29D0">
            <w:pPr>
              <w:jc w:val="both"/>
              <w:rPr>
                <w:rFonts w:ascii="Century Gothic" w:hAnsi="Century Gothic"/>
                <w:bCs/>
              </w:rPr>
            </w:pPr>
            <w:r>
              <w:rPr>
                <w:rFonts w:ascii="Century Gothic" w:hAnsi="Century Gothic"/>
                <w:b/>
                <w:bCs/>
              </w:rPr>
              <w:t>AP</w:t>
            </w:r>
            <w:r>
              <w:rPr>
                <w:rFonts w:ascii="Century Gothic" w:hAnsi="Century Gothic"/>
                <w:bCs/>
              </w:rPr>
              <w:t xml:space="preserve"> Fran to send proforma for report this evening.</w:t>
            </w:r>
          </w:p>
        </w:tc>
      </w:tr>
      <w:tr w:rsidR="009A29D0" w14:paraId="237CA3D5" w14:textId="77777777" w:rsidTr="00971C53">
        <w:trPr>
          <w:trHeight w:val="6902"/>
        </w:trPr>
        <w:tc>
          <w:tcPr>
            <w:tcW w:w="2042" w:type="dxa"/>
          </w:tcPr>
          <w:p w14:paraId="015BB76C" w14:textId="35685BCC" w:rsidR="009A29D0" w:rsidRPr="009A29D0" w:rsidRDefault="009A29D0" w:rsidP="009A29D0">
            <w:pPr>
              <w:rPr>
                <w:rFonts w:ascii="Century Gothic" w:hAnsi="Century Gothic"/>
                <w:bCs/>
              </w:rPr>
            </w:pPr>
            <w:r>
              <w:rPr>
                <w:rFonts w:ascii="Century Gothic" w:hAnsi="Century Gothic"/>
                <w:bCs/>
              </w:rPr>
              <w:t>Technical Officers constitutional changes (EO/AD/MG)</w:t>
            </w:r>
          </w:p>
        </w:tc>
        <w:tc>
          <w:tcPr>
            <w:tcW w:w="6973" w:type="dxa"/>
          </w:tcPr>
          <w:p w14:paraId="12FEAE4D" w14:textId="77777777" w:rsidR="009A29D0" w:rsidRDefault="009A29D0" w:rsidP="009A29D0">
            <w:pPr>
              <w:jc w:val="both"/>
              <w:rPr>
                <w:rFonts w:ascii="Century Gothic" w:hAnsi="Century Gothic"/>
                <w:bCs/>
              </w:rPr>
            </w:pPr>
            <w:r>
              <w:rPr>
                <w:rFonts w:ascii="Century Gothic" w:hAnsi="Century Gothic"/>
                <w:bCs/>
              </w:rPr>
              <w:t>EO: There have been times where people have expected a full show on just over 2 weeks notice, I have changed it so that it clarifies how much can be expected within 2 weeks and that more time is needed for higher level of service. I have removed the section that says that the societies officers can sign out technical equipment because it doesn’t make any sense. Finally, I have added in the new hire contract rules. Have also made a slight change to the inventory and that it must be handed over.</w:t>
            </w:r>
          </w:p>
          <w:p w14:paraId="4F716FDA" w14:textId="77777777" w:rsidR="009A29D0" w:rsidRDefault="009A29D0" w:rsidP="009A29D0">
            <w:pPr>
              <w:jc w:val="both"/>
              <w:rPr>
                <w:rFonts w:ascii="Century Gothic" w:hAnsi="Century Gothic"/>
                <w:bCs/>
              </w:rPr>
            </w:pPr>
          </w:p>
          <w:p w14:paraId="7E9CABCE" w14:textId="77777777" w:rsidR="009A29D0" w:rsidRDefault="009A29D0" w:rsidP="009A29D0">
            <w:pPr>
              <w:jc w:val="both"/>
              <w:rPr>
                <w:rFonts w:ascii="Century Gothic" w:hAnsi="Century Gothic"/>
                <w:bCs/>
              </w:rPr>
            </w:pPr>
            <w:r>
              <w:rPr>
                <w:rFonts w:ascii="Century Gothic" w:hAnsi="Century Gothic"/>
                <w:bCs/>
              </w:rPr>
              <w:t>TA: I think you should stimulate how much further in advance it should be.</w:t>
            </w:r>
          </w:p>
          <w:p w14:paraId="4ACE99E4" w14:textId="77777777" w:rsidR="009A29D0" w:rsidRDefault="009A29D0" w:rsidP="009A29D0">
            <w:pPr>
              <w:jc w:val="both"/>
              <w:rPr>
                <w:rFonts w:ascii="Century Gothic" w:hAnsi="Century Gothic"/>
                <w:bCs/>
              </w:rPr>
            </w:pPr>
            <w:r>
              <w:rPr>
                <w:rFonts w:ascii="Century Gothic" w:hAnsi="Century Gothic"/>
                <w:bCs/>
              </w:rPr>
              <w:t>EO: I am happy to change that to a month in advance.</w:t>
            </w:r>
          </w:p>
          <w:p w14:paraId="5F06D1EA" w14:textId="77777777" w:rsidR="009A29D0" w:rsidRDefault="009A29D0" w:rsidP="009A29D0">
            <w:pPr>
              <w:jc w:val="both"/>
              <w:rPr>
                <w:rFonts w:ascii="Century Gothic" w:hAnsi="Century Gothic"/>
                <w:bCs/>
              </w:rPr>
            </w:pPr>
          </w:p>
          <w:p w14:paraId="23AFE08A" w14:textId="77777777" w:rsidR="009A29D0" w:rsidRDefault="009A29D0" w:rsidP="009A29D0">
            <w:pPr>
              <w:jc w:val="both"/>
              <w:rPr>
                <w:rFonts w:ascii="Century Gothic" w:hAnsi="Century Gothic"/>
                <w:bCs/>
              </w:rPr>
            </w:pPr>
            <w:r>
              <w:rPr>
                <w:rFonts w:ascii="Century Gothic" w:hAnsi="Century Gothic"/>
                <w:bCs/>
              </w:rPr>
              <w:t>CBr: is the music room societies officers part still there?</w:t>
            </w:r>
          </w:p>
          <w:p w14:paraId="6D0F3691" w14:textId="2E1ADC26" w:rsidR="009A29D0" w:rsidRDefault="009A29D0" w:rsidP="009A29D0">
            <w:pPr>
              <w:jc w:val="both"/>
              <w:rPr>
                <w:rFonts w:ascii="Century Gothic" w:hAnsi="Century Gothic"/>
                <w:bCs/>
              </w:rPr>
            </w:pPr>
            <w:r>
              <w:rPr>
                <w:rFonts w:ascii="Century Gothic" w:hAnsi="Century Gothic"/>
                <w:bCs/>
              </w:rPr>
              <w:t xml:space="preserve">EO: </w:t>
            </w:r>
            <w:r w:rsidR="000D368E">
              <w:rPr>
                <w:rFonts w:ascii="Century Gothic" w:hAnsi="Century Gothic"/>
                <w:bCs/>
              </w:rPr>
              <w:t>yes,</w:t>
            </w:r>
            <w:r>
              <w:rPr>
                <w:rFonts w:ascii="Century Gothic" w:hAnsi="Century Gothic"/>
                <w:bCs/>
              </w:rPr>
              <w:t xml:space="preserve"> they are still jointly responsible.</w:t>
            </w:r>
          </w:p>
          <w:p w14:paraId="433D6CA9" w14:textId="77777777" w:rsidR="009A29D0" w:rsidRDefault="009A29D0" w:rsidP="009A29D0">
            <w:pPr>
              <w:jc w:val="both"/>
              <w:rPr>
                <w:rFonts w:ascii="Century Gothic" w:hAnsi="Century Gothic"/>
                <w:bCs/>
              </w:rPr>
            </w:pPr>
          </w:p>
          <w:p w14:paraId="267E7620" w14:textId="77777777" w:rsidR="009A29D0" w:rsidRDefault="009A29D0" w:rsidP="009A29D0">
            <w:pPr>
              <w:jc w:val="both"/>
              <w:rPr>
                <w:rFonts w:ascii="Century Gothic" w:hAnsi="Century Gothic"/>
                <w:bCs/>
              </w:rPr>
            </w:pPr>
            <w:r>
              <w:rPr>
                <w:rFonts w:ascii="Century Gothic" w:hAnsi="Century Gothic"/>
                <w:bCs/>
              </w:rPr>
              <w:t>EO explained the equipment hire contract.</w:t>
            </w:r>
          </w:p>
          <w:p w14:paraId="29D99E2E" w14:textId="77777777" w:rsidR="009A29D0" w:rsidRDefault="009A29D0" w:rsidP="009A29D0">
            <w:pPr>
              <w:jc w:val="both"/>
              <w:rPr>
                <w:rFonts w:ascii="Century Gothic" w:hAnsi="Century Gothic"/>
                <w:bCs/>
              </w:rPr>
            </w:pPr>
          </w:p>
          <w:p w14:paraId="1C960CA6" w14:textId="4639B2BB" w:rsidR="009A29D0" w:rsidRDefault="009A29D0" w:rsidP="009A29D0">
            <w:pPr>
              <w:jc w:val="both"/>
              <w:rPr>
                <w:rFonts w:ascii="Century Gothic" w:hAnsi="Century Gothic"/>
                <w:bCs/>
              </w:rPr>
            </w:pPr>
            <w:r>
              <w:rPr>
                <w:rFonts w:ascii="Century Gothic" w:hAnsi="Century Gothic"/>
                <w:bCs/>
              </w:rPr>
              <w:t xml:space="preserve">TA: </w:t>
            </w:r>
            <w:r w:rsidR="000D368E">
              <w:rPr>
                <w:rFonts w:ascii="Century Gothic" w:hAnsi="Century Gothic"/>
                <w:bCs/>
              </w:rPr>
              <w:t>Societies Officers,</w:t>
            </w:r>
            <w:r>
              <w:rPr>
                <w:rFonts w:ascii="Century Gothic" w:hAnsi="Century Gothic"/>
                <w:bCs/>
              </w:rPr>
              <w:t xml:space="preserve"> how do you feel about these changes?</w:t>
            </w:r>
          </w:p>
          <w:p w14:paraId="07657FED" w14:textId="36F0E4A5" w:rsidR="009A29D0" w:rsidRDefault="009A29D0" w:rsidP="009A29D0">
            <w:pPr>
              <w:jc w:val="both"/>
              <w:rPr>
                <w:rFonts w:ascii="Century Gothic" w:hAnsi="Century Gothic"/>
                <w:bCs/>
              </w:rPr>
            </w:pPr>
            <w:r>
              <w:rPr>
                <w:rFonts w:ascii="Century Gothic" w:hAnsi="Century Gothic"/>
                <w:bCs/>
              </w:rPr>
              <w:t>AS: we don’t really have music room access at the moment anyway so if Ethan thinks this would work then that should be fine.</w:t>
            </w:r>
          </w:p>
          <w:p w14:paraId="5BE96A28" w14:textId="77777777" w:rsidR="009A29D0" w:rsidRDefault="009A29D0" w:rsidP="009A29D0">
            <w:pPr>
              <w:jc w:val="both"/>
              <w:rPr>
                <w:rFonts w:ascii="Century Gothic" w:hAnsi="Century Gothic"/>
                <w:bCs/>
              </w:rPr>
            </w:pPr>
          </w:p>
          <w:p w14:paraId="38447879" w14:textId="497EDFE2" w:rsidR="009A29D0" w:rsidRDefault="009A29D0" w:rsidP="009A29D0">
            <w:pPr>
              <w:jc w:val="both"/>
              <w:rPr>
                <w:rFonts w:ascii="Century Gothic" w:hAnsi="Century Gothic"/>
                <w:bCs/>
              </w:rPr>
            </w:pPr>
            <w:r>
              <w:rPr>
                <w:rFonts w:ascii="Century Gothic" w:hAnsi="Century Gothic"/>
                <w:bCs/>
              </w:rPr>
              <w:t>13.2: changed to at least one month in advance. 15 for, 0 against, 0 abstain</w:t>
            </w:r>
          </w:p>
          <w:p w14:paraId="35CE78D3" w14:textId="77777777" w:rsidR="009A29D0" w:rsidRDefault="009A29D0" w:rsidP="009A29D0">
            <w:pPr>
              <w:jc w:val="both"/>
              <w:rPr>
                <w:rFonts w:ascii="Century Gothic" w:hAnsi="Century Gothic"/>
                <w:bCs/>
              </w:rPr>
            </w:pPr>
          </w:p>
          <w:p w14:paraId="077314D4" w14:textId="2E87902B" w:rsidR="009A29D0" w:rsidRDefault="009A29D0" w:rsidP="009A29D0">
            <w:pPr>
              <w:jc w:val="both"/>
              <w:rPr>
                <w:rFonts w:ascii="Century Gothic" w:hAnsi="Century Gothic"/>
                <w:bCs/>
              </w:rPr>
            </w:pPr>
            <w:r>
              <w:rPr>
                <w:rFonts w:ascii="Century Gothic" w:hAnsi="Century Gothic"/>
                <w:bCs/>
              </w:rPr>
              <w:t>10.5: 15 pass, 0 reject, 0 abstain</w:t>
            </w:r>
          </w:p>
          <w:p w14:paraId="4D6A1423" w14:textId="77777777" w:rsidR="009A29D0" w:rsidRDefault="009A29D0" w:rsidP="009A29D0">
            <w:pPr>
              <w:jc w:val="both"/>
              <w:rPr>
                <w:rFonts w:ascii="Century Gothic" w:hAnsi="Century Gothic"/>
                <w:bCs/>
              </w:rPr>
            </w:pPr>
          </w:p>
          <w:p w14:paraId="72691784" w14:textId="77777777" w:rsidR="009A29D0" w:rsidRDefault="009A29D0" w:rsidP="009A29D0">
            <w:pPr>
              <w:jc w:val="both"/>
              <w:rPr>
                <w:rFonts w:ascii="Century Gothic" w:hAnsi="Century Gothic"/>
                <w:bCs/>
              </w:rPr>
            </w:pPr>
            <w:r>
              <w:rPr>
                <w:rFonts w:ascii="Century Gothic" w:hAnsi="Century Gothic"/>
                <w:bCs/>
              </w:rPr>
              <w:t>10.5.1 and 10.5.2 deletion: 15 pass, 0 reject, 0 abstain</w:t>
            </w:r>
          </w:p>
          <w:p w14:paraId="44B826C1" w14:textId="77777777" w:rsidR="009A29D0" w:rsidRDefault="009A29D0" w:rsidP="009A29D0">
            <w:pPr>
              <w:jc w:val="both"/>
              <w:rPr>
                <w:rFonts w:ascii="Century Gothic" w:hAnsi="Century Gothic"/>
                <w:bCs/>
              </w:rPr>
            </w:pPr>
          </w:p>
          <w:p w14:paraId="4B42CC58" w14:textId="77777777" w:rsidR="009A29D0" w:rsidRDefault="009A29D0" w:rsidP="009A29D0">
            <w:pPr>
              <w:jc w:val="both"/>
              <w:rPr>
                <w:rFonts w:ascii="Century Gothic" w:hAnsi="Century Gothic"/>
                <w:bCs/>
              </w:rPr>
            </w:pPr>
            <w:r>
              <w:rPr>
                <w:rFonts w:ascii="Century Gothic" w:hAnsi="Century Gothic"/>
                <w:bCs/>
              </w:rPr>
              <w:t>13.4: 15 pass, 0 reject, 0 abstain</w:t>
            </w:r>
          </w:p>
          <w:p w14:paraId="5CA623DC" w14:textId="77777777" w:rsidR="009A29D0" w:rsidRDefault="009A29D0" w:rsidP="009A29D0">
            <w:pPr>
              <w:jc w:val="both"/>
              <w:rPr>
                <w:rFonts w:ascii="Century Gothic" w:hAnsi="Century Gothic"/>
                <w:bCs/>
              </w:rPr>
            </w:pPr>
          </w:p>
          <w:p w14:paraId="7AD28B71" w14:textId="77777777" w:rsidR="009A29D0" w:rsidRDefault="009A29D0" w:rsidP="009A29D0">
            <w:pPr>
              <w:jc w:val="both"/>
              <w:rPr>
                <w:rFonts w:ascii="Century Gothic" w:hAnsi="Century Gothic"/>
                <w:bCs/>
              </w:rPr>
            </w:pPr>
            <w:r>
              <w:rPr>
                <w:rFonts w:ascii="Century Gothic" w:hAnsi="Century Gothic"/>
                <w:bCs/>
              </w:rPr>
              <w:t>13.4.2: 15 pass, 0 reject, 0 abstain</w:t>
            </w:r>
          </w:p>
          <w:p w14:paraId="7A3C75F8" w14:textId="77777777" w:rsidR="009A29D0" w:rsidRDefault="009A29D0" w:rsidP="009A29D0">
            <w:pPr>
              <w:jc w:val="both"/>
              <w:rPr>
                <w:rFonts w:ascii="Century Gothic" w:hAnsi="Century Gothic"/>
                <w:bCs/>
              </w:rPr>
            </w:pPr>
          </w:p>
          <w:p w14:paraId="692699E2" w14:textId="77777777" w:rsidR="009A29D0" w:rsidRDefault="009A29D0" w:rsidP="009A29D0">
            <w:pPr>
              <w:jc w:val="both"/>
              <w:rPr>
                <w:rFonts w:ascii="Century Gothic" w:hAnsi="Century Gothic"/>
                <w:bCs/>
              </w:rPr>
            </w:pPr>
            <w:r>
              <w:rPr>
                <w:rFonts w:ascii="Century Gothic" w:hAnsi="Century Gothic"/>
                <w:bCs/>
              </w:rPr>
              <w:t>13.4.3: 15 pass, 0 reject, 0 abstain</w:t>
            </w:r>
          </w:p>
          <w:p w14:paraId="08EA7568" w14:textId="77777777" w:rsidR="009A29D0" w:rsidRDefault="009A29D0" w:rsidP="009A29D0">
            <w:pPr>
              <w:jc w:val="both"/>
              <w:rPr>
                <w:rFonts w:ascii="Century Gothic" w:hAnsi="Century Gothic"/>
                <w:bCs/>
              </w:rPr>
            </w:pPr>
          </w:p>
          <w:p w14:paraId="25A6C563" w14:textId="712F4C94" w:rsidR="009A29D0" w:rsidRDefault="009A29D0" w:rsidP="009A29D0">
            <w:pPr>
              <w:jc w:val="both"/>
              <w:rPr>
                <w:rFonts w:ascii="Century Gothic" w:hAnsi="Century Gothic"/>
                <w:bCs/>
              </w:rPr>
            </w:pPr>
            <w:r>
              <w:rPr>
                <w:rFonts w:ascii="Century Gothic" w:hAnsi="Century Gothic"/>
                <w:bCs/>
              </w:rPr>
              <w:t>13.5: 15 pass, 0 reject, 0 abstain</w:t>
            </w:r>
          </w:p>
          <w:p w14:paraId="3A7931CD" w14:textId="77777777" w:rsidR="009A29D0" w:rsidRDefault="009A29D0" w:rsidP="009A29D0">
            <w:pPr>
              <w:jc w:val="both"/>
              <w:rPr>
                <w:rFonts w:ascii="Century Gothic" w:hAnsi="Century Gothic"/>
                <w:bCs/>
              </w:rPr>
            </w:pPr>
          </w:p>
          <w:p w14:paraId="567861B5" w14:textId="2DAC57D8" w:rsidR="009A29D0" w:rsidRDefault="009A29D0" w:rsidP="009A29D0">
            <w:pPr>
              <w:jc w:val="both"/>
              <w:rPr>
                <w:rFonts w:ascii="Century Gothic" w:hAnsi="Century Gothic"/>
                <w:bCs/>
              </w:rPr>
            </w:pPr>
            <w:r>
              <w:rPr>
                <w:rFonts w:ascii="Century Gothic" w:hAnsi="Century Gothic"/>
                <w:bCs/>
              </w:rPr>
              <w:t>13.2: 15 pass, 0 reject, 0 abstain</w:t>
            </w:r>
          </w:p>
          <w:p w14:paraId="0E32AF31" w14:textId="77777777" w:rsidR="009A29D0" w:rsidRDefault="009A29D0" w:rsidP="009A29D0">
            <w:pPr>
              <w:jc w:val="both"/>
              <w:rPr>
                <w:rFonts w:ascii="Century Gothic" w:hAnsi="Century Gothic"/>
                <w:bCs/>
              </w:rPr>
            </w:pPr>
          </w:p>
          <w:p w14:paraId="18CE790A" w14:textId="77777777" w:rsidR="009A29D0" w:rsidRDefault="009A29D0" w:rsidP="009A29D0">
            <w:pPr>
              <w:jc w:val="both"/>
              <w:rPr>
                <w:rFonts w:ascii="Century Gothic" w:hAnsi="Century Gothic"/>
                <w:bCs/>
              </w:rPr>
            </w:pPr>
            <w:r>
              <w:rPr>
                <w:rFonts w:ascii="Century Gothic" w:hAnsi="Century Gothic"/>
                <w:bCs/>
              </w:rPr>
              <w:t>13.5.1: 15 pass, 0 reject, 0 abstain</w:t>
            </w:r>
          </w:p>
          <w:p w14:paraId="4406305A" w14:textId="77777777" w:rsidR="000D368E" w:rsidRDefault="000D368E" w:rsidP="009A29D0">
            <w:pPr>
              <w:jc w:val="both"/>
              <w:rPr>
                <w:rFonts w:ascii="Century Gothic" w:hAnsi="Century Gothic"/>
                <w:bCs/>
              </w:rPr>
            </w:pPr>
          </w:p>
          <w:p w14:paraId="36985F5C" w14:textId="3C79BD9E" w:rsidR="000D368E" w:rsidRPr="000D368E" w:rsidRDefault="000D368E" w:rsidP="009A29D0">
            <w:pPr>
              <w:jc w:val="both"/>
              <w:rPr>
                <w:rFonts w:ascii="Century Gothic" w:hAnsi="Century Gothic"/>
                <w:b/>
                <w:bCs/>
              </w:rPr>
            </w:pPr>
            <w:r>
              <w:rPr>
                <w:rFonts w:ascii="Century Gothic" w:hAnsi="Century Gothic"/>
                <w:b/>
                <w:bCs/>
              </w:rPr>
              <w:t>All changes passed.</w:t>
            </w:r>
          </w:p>
        </w:tc>
      </w:tr>
      <w:tr w:rsidR="009A29D0" w14:paraId="0E55099E" w14:textId="77777777" w:rsidTr="00971C53">
        <w:trPr>
          <w:trHeight w:val="1484"/>
        </w:trPr>
        <w:tc>
          <w:tcPr>
            <w:tcW w:w="2042" w:type="dxa"/>
          </w:tcPr>
          <w:p w14:paraId="7FA5F0D3" w14:textId="63494D98" w:rsidR="009A29D0" w:rsidRPr="009A29D0" w:rsidRDefault="009A29D0" w:rsidP="009A29D0">
            <w:pPr>
              <w:jc w:val="both"/>
              <w:rPr>
                <w:rFonts w:ascii="Century Gothic" w:hAnsi="Century Gothic"/>
                <w:bCs/>
              </w:rPr>
            </w:pPr>
            <w:r>
              <w:rPr>
                <w:rFonts w:ascii="Century Gothic" w:hAnsi="Century Gothic"/>
                <w:bCs/>
              </w:rPr>
              <w:t>Liberation Officer (SL)</w:t>
            </w:r>
          </w:p>
        </w:tc>
        <w:tc>
          <w:tcPr>
            <w:tcW w:w="6973" w:type="dxa"/>
          </w:tcPr>
          <w:p w14:paraId="197624F7" w14:textId="4352AD39" w:rsidR="009A29D0" w:rsidRDefault="009A29D0" w:rsidP="009A29D0">
            <w:pPr>
              <w:jc w:val="both"/>
              <w:rPr>
                <w:rFonts w:ascii="Century Gothic" w:hAnsi="Century Gothic"/>
                <w:bCs/>
              </w:rPr>
            </w:pPr>
            <w:r>
              <w:rPr>
                <w:rFonts w:ascii="Century Gothic" w:hAnsi="Century Gothic"/>
                <w:bCs/>
              </w:rPr>
              <w:t>RV: we suggested this a while ago and this is where the representation officers came from. We decided our university wasn’t big enough to warrant 4 officers and so we used a team of two instead. We also have the societies who work more closely with individual, such as LGBTQ+. I’m not sure that it’s wholly necessary in our university even though I understand that it’s bringing us in line with others but as a specialist university it may not be the right step for us to take. Anonymity could also be an issue for people who may want to run for these roles.</w:t>
            </w:r>
          </w:p>
          <w:p w14:paraId="69C14A35" w14:textId="77777777" w:rsidR="009A29D0" w:rsidRDefault="009A29D0" w:rsidP="009A29D0">
            <w:pPr>
              <w:jc w:val="both"/>
              <w:rPr>
                <w:rFonts w:ascii="Century Gothic" w:hAnsi="Century Gothic"/>
                <w:bCs/>
              </w:rPr>
            </w:pPr>
          </w:p>
          <w:p w14:paraId="6E4C36E9" w14:textId="5D571A78" w:rsidR="009A29D0" w:rsidRDefault="009A29D0" w:rsidP="009A29D0">
            <w:pPr>
              <w:jc w:val="both"/>
              <w:rPr>
                <w:rFonts w:ascii="Century Gothic" w:hAnsi="Century Gothic"/>
                <w:bCs/>
              </w:rPr>
            </w:pPr>
            <w:r>
              <w:rPr>
                <w:rFonts w:ascii="Century Gothic" w:hAnsi="Century Gothic"/>
                <w:bCs/>
              </w:rPr>
              <w:t xml:space="preserve">SL: I think they are necessary and to say they aren’t is a reflection of how people are poorly engaging with the university yin order to express how they are feeling on campus. I know of a number of women who don’t feel that the issues they face are encompassed within the university. I don’t feel the representation officers fill the roles that these would serve. Their role is a lot more </w:t>
            </w:r>
            <w:r w:rsidR="000D368E">
              <w:rPr>
                <w:rFonts w:ascii="Century Gothic" w:hAnsi="Century Gothic"/>
                <w:bCs/>
              </w:rPr>
              <w:t>bureaucratic</w:t>
            </w:r>
            <w:r>
              <w:rPr>
                <w:rFonts w:ascii="Century Gothic" w:hAnsi="Century Gothic"/>
                <w:bCs/>
              </w:rPr>
              <w:t>. The steering groups have had positive effects and if anything that is more of a reason to bring these roles in as they would have somewhere to channel through. In terms of anonymity I think there are enough people that would still want to go for the roles.</w:t>
            </w:r>
          </w:p>
          <w:p w14:paraId="3748B509" w14:textId="77777777" w:rsidR="009A29D0" w:rsidRDefault="009A29D0" w:rsidP="009A29D0">
            <w:pPr>
              <w:jc w:val="both"/>
              <w:rPr>
                <w:rFonts w:ascii="Century Gothic" w:hAnsi="Century Gothic"/>
                <w:bCs/>
              </w:rPr>
            </w:pPr>
          </w:p>
          <w:p w14:paraId="17DAB01A" w14:textId="6412849A" w:rsidR="009A29D0" w:rsidRDefault="009A29D0" w:rsidP="009A29D0">
            <w:pPr>
              <w:jc w:val="both"/>
              <w:rPr>
                <w:rFonts w:ascii="Century Gothic" w:hAnsi="Century Gothic"/>
                <w:bCs/>
              </w:rPr>
            </w:pPr>
            <w:r>
              <w:rPr>
                <w:rFonts w:ascii="Century Gothic" w:hAnsi="Century Gothic"/>
                <w:bCs/>
              </w:rPr>
              <w:t xml:space="preserve">GB: this was discussed at the last council steering group and people thought a nice way of doing it might be to have these roles </w:t>
            </w:r>
            <w:r w:rsidR="000D368E">
              <w:rPr>
                <w:rFonts w:ascii="Century Gothic" w:hAnsi="Century Gothic"/>
                <w:bCs/>
              </w:rPr>
              <w:t>within</w:t>
            </w:r>
            <w:r>
              <w:rPr>
                <w:rFonts w:ascii="Century Gothic" w:hAnsi="Century Gothic"/>
                <w:bCs/>
              </w:rPr>
              <w:t xml:space="preserve"> societies who come and bring issues t representation or E+D. In </w:t>
            </w:r>
            <w:r w:rsidR="000D368E">
              <w:rPr>
                <w:rFonts w:ascii="Century Gothic" w:hAnsi="Century Gothic"/>
                <w:bCs/>
              </w:rPr>
              <w:t>terms</w:t>
            </w:r>
            <w:r>
              <w:rPr>
                <w:rFonts w:ascii="Century Gothic" w:hAnsi="Century Gothic"/>
                <w:bCs/>
              </w:rPr>
              <w:t xml:space="preserve"> of being under our roles we aren’t always able to reach out to these groups so might be good to have an office that does, even if not all of them</w:t>
            </w:r>
          </w:p>
          <w:p w14:paraId="5C8808AA" w14:textId="77777777" w:rsidR="009A29D0" w:rsidRDefault="009A29D0" w:rsidP="009A29D0">
            <w:pPr>
              <w:jc w:val="both"/>
              <w:rPr>
                <w:rFonts w:ascii="Century Gothic" w:hAnsi="Century Gothic"/>
                <w:bCs/>
              </w:rPr>
            </w:pPr>
          </w:p>
          <w:p w14:paraId="3916DD3B" w14:textId="77777777" w:rsidR="000D368E" w:rsidRDefault="000D368E" w:rsidP="009A29D0">
            <w:pPr>
              <w:jc w:val="both"/>
              <w:rPr>
                <w:rFonts w:ascii="Century Gothic" w:hAnsi="Century Gothic"/>
                <w:bCs/>
              </w:rPr>
            </w:pPr>
            <w:r>
              <w:rPr>
                <w:rFonts w:ascii="Century Gothic" w:hAnsi="Century Gothic"/>
                <w:bCs/>
              </w:rPr>
              <w:t>RT: Would these people be extra officers on exec?</w:t>
            </w:r>
          </w:p>
          <w:p w14:paraId="3F2C0A4B" w14:textId="77777777" w:rsidR="000D368E" w:rsidRDefault="000D368E" w:rsidP="009A29D0">
            <w:pPr>
              <w:jc w:val="both"/>
              <w:rPr>
                <w:rFonts w:ascii="Century Gothic" w:hAnsi="Century Gothic"/>
                <w:bCs/>
              </w:rPr>
            </w:pPr>
          </w:p>
          <w:p w14:paraId="53B6AD1F" w14:textId="1793B80A" w:rsidR="009A29D0" w:rsidRDefault="000D368E" w:rsidP="009A29D0">
            <w:pPr>
              <w:jc w:val="both"/>
              <w:rPr>
                <w:rFonts w:ascii="Century Gothic" w:hAnsi="Century Gothic"/>
                <w:bCs/>
              </w:rPr>
            </w:pPr>
            <w:r>
              <w:rPr>
                <w:rFonts w:ascii="Century Gothic" w:hAnsi="Century Gothic"/>
                <w:bCs/>
              </w:rPr>
              <w:t>SL:</w:t>
            </w:r>
            <w:r w:rsidR="009A29D0">
              <w:rPr>
                <w:rFonts w:ascii="Century Gothic" w:hAnsi="Century Gothic"/>
                <w:bCs/>
              </w:rPr>
              <w:t xml:space="preserve"> yes</w:t>
            </w:r>
          </w:p>
          <w:p w14:paraId="549112B8" w14:textId="77777777" w:rsidR="009A29D0" w:rsidRDefault="009A29D0" w:rsidP="009A29D0">
            <w:pPr>
              <w:jc w:val="both"/>
              <w:rPr>
                <w:rFonts w:ascii="Century Gothic" w:hAnsi="Century Gothic"/>
                <w:bCs/>
              </w:rPr>
            </w:pPr>
          </w:p>
          <w:p w14:paraId="305A7C7E" w14:textId="13AE2A3E" w:rsidR="000D368E" w:rsidRDefault="000D368E" w:rsidP="009A29D0">
            <w:pPr>
              <w:jc w:val="both"/>
              <w:rPr>
                <w:rFonts w:ascii="Century Gothic" w:hAnsi="Century Gothic"/>
                <w:bCs/>
              </w:rPr>
            </w:pPr>
            <w:r>
              <w:rPr>
                <w:rFonts w:ascii="Century Gothic" w:hAnsi="Century Gothic"/>
                <w:bCs/>
              </w:rPr>
              <w:t>RT: Would any current officers be removed from exec?</w:t>
            </w:r>
          </w:p>
          <w:p w14:paraId="74ED793B" w14:textId="77777777" w:rsidR="000D368E" w:rsidRDefault="000D368E" w:rsidP="009A29D0">
            <w:pPr>
              <w:jc w:val="both"/>
              <w:rPr>
                <w:rFonts w:ascii="Century Gothic" w:hAnsi="Century Gothic"/>
                <w:bCs/>
              </w:rPr>
            </w:pPr>
          </w:p>
          <w:p w14:paraId="37FBE61F" w14:textId="17B80C8F" w:rsidR="009A29D0" w:rsidRDefault="000D368E" w:rsidP="009A29D0">
            <w:pPr>
              <w:jc w:val="both"/>
              <w:rPr>
                <w:rFonts w:ascii="Century Gothic" w:hAnsi="Century Gothic"/>
                <w:bCs/>
              </w:rPr>
            </w:pPr>
            <w:r>
              <w:rPr>
                <w:rFonts w:ascii="Century Gothic" w:hAnsi="Century Gothic"/>
                <w:bCs/>
              </w:rPr>
              <w:t>SL: N</w:t>
            </w:r>
            <w:r w:rsidR="009A29D0">
              <w:rPr>
                <w:rFonts w:ascii="Century Gothic" w:hAnsi="Century Gothic"/>
                <w:bCs/>
              </w:rPr>
              <w:t>o</w:t>
            </w:r>
          </w:p>
          <w:p w14:paraId="11932221" w14:textId="77777777" w:rsidR="009A29D0" w:rsidRDefault="009A29D0" w:rsidP="009A29D0">
            <w:pPr>
              <w:jc w:val="both"/>
              <w:rPr>
                <w:rFonts w:ascii="Century Gothic" w:hAnsi="Century Gothic"/>
                <w:bCs/>
              </w:rPr>
            </w:pPr>
          </w:p>
          <w:p w14:paraId="78F68FCC" w14:textId="3ECD5184" w:rsidR="000D368E" w:rsidRDefault="000D368E" w:rsidP="009A29D0">
            <w:pPr>
              <w:jc w:val="both"/>
              <w:rPr>
                <w:rFonts w:ascii="Century Gothic" w:hAnsi="Century Gothic"/>
                <w:bCs/>
              </w:rPr>
            </w:pPr>
            <w:r>
              <w:rPr>
                <w:rFonts w:ascii="Century Gothic" w:hAnsi="Century Gothic"/>
                <w:bCs/>
              </w:rPr>
              <w:t>RT: From the descriptions sent it appears that a lot of their remit is E+D, campaigns and to an extent VP Education and Welfare. What makes the role different and not jut a once a year campaign role?</w:t>
            </w:r>
          </w:p>
          <w:p w14:paraId="23AB20D9" w14:textId="77777777" w:rsidR="000D368E" w:rsidRDefault="000D368E" w:rsidP="009A29D0">
            <w:pPr>
              <w:jc w:val="both"/>
              <w:rPr>
                <w:rFonts w:ascii="Century Gothic" w:hAnsi="Century Gothic"/>
                <w:bCs/>
              </w:rPr>
            </w:pPr>
          </w:p>
          <w:p w14:paraId="6499766A" w14:textId="5650EA56" w:rsidR="009A29D0" w:rsidRDefault="000D368E" w:rsidP="009A29D0">
            <w:pPr>
              <w:jc w:val="both"/>
              <w:rPr>
                <w:rFonts w:ascii="Century Gothic" w:hAnsi="Century Gothic"/>
                <w:bCs/>
              </w:rPr>
            </w:pPr>
            <w:r>
              <w:rPr>
                <w:rFonts w:ascii="Century Gothic" w:hAnsi="Century Gothic"/>
                <w:bCs/>
              </w:rPr>
              <w:t>SL: T</w:t>
            </w:r>
            <w:r w:rsidR="009A29D0">
              <w:rPr>
                <w:rFonts w:ascii="Century Gothic" w:hAnsi="Century Gothic"/>
                <w:bCs/>
              </w:rPr>
              <w:t>hese a</w:t>
            </w:r>
            <w:r>
              <w:rPr>
                <w:rFonts w:ascii="Century Gothic" w:hAnsi="Century Gothic"/>
                <w:bCs/>
              </w:rPr>
              <w:t>utonomous campai</w:t>
            </w:r>
            <w:r w:rsidR="009A29D0">
              <w:rPr>
                <w:rFonts w:ascii="Century Gothic" w:hAnsi="Century Gothic"/>
                <w:bCs/>
              </w:rPr>
              <w:t>g</w:t>
            </w:r>
            <w:r>
              <w:rPr>
                <w:rFonts w:ascii="Century Gothic" w:hAnsi="Century Gothic"/>
                <w:bCs/>
              </w:rPr>
              <w:t>n</w:t>
            </w:r>
            <w:r w:rsidR="009A29D0">
              <w:rPr>
                <w:rFonts w:ascii="Century Gothic" w:hAnsi="Century Gothic"/>
                <w:bCs/>
              </w:rPr>
              <w:t>s would be run by these students, black students running black hi</w:t>
            </w:r>
            <w:r>
              <w:rPr>
                <w:rFonts w:ascii="Century Gothic" w:hAnsi="Century Gothic"/>
                <w:bCs/>
              </w:rPr>
              <w:t>st</w:t>
            </w:r>
            <w:r w:rsidR="009A29D0">
              <w:rPr>
                <w:rFonts w:ascii="Century Gothic" w:hAnsi="Century Gothic"/>
                <w:bCs/>
              </w:rPr>
              <w:t>o</w:t>
            </w:r>
            <w:r>
              <w:rPr>
                <w:rFonts w:ascii="Century Gothic" w:hAnsi="Century Gothic"/>
                <w:bCs/>
              </w:rPr>
              <w:t>r</w:t>
            </w:r>
            <w:r w:rsidR="009A29D0">
              <w:rPr>
                <w:rFonts w:ascii="Century Gothic" w:hAnsi="Century Gothic"/>
                <w:bCs/>
              </w:rPr>
              <w:t xml:space="preserve">y month for example. Not </w:t>
            </w:r>
            <w:r>
              <w:rPr>
                <w:rFonts w:ascii="Century Gothic" w:hAnsi="Century Gothic"/>
                <w:bCs/>
              </w:rPr>
              <w:t>to say these can’t be inc</w:t>
            </w:r>
            <w:r w:rsidR="009A29D0">
              <w:rPr>
                <w:rFonts w:ascii="Century Gothic" w:hAnsi="Century Gothic"/>
                <w:bCs/>
              </w:rPr>
              <w:t>orporated within ca</w:t>
            </w:r>
            <w:r>
              <w:rPr>
                <w:rFonts w:ascii="Century Gothic" w:hAnsi="Century Gothic"/>
                <w:bCs/>
              </w:rPr>
              <w:t>m</w:t>
            </w:r>
            <w:r w:rsidR="009A29D0">
              <w:rPr>
                <w:rFonts w:ascii="Century Gothic" w:hAnsi="Century Gothic"/>
                <w:bCs/>
              </w:rPr>
              <w:t>paigns also but to have someone liaising with student sin thos</w:t>
            </w:r>
            <w:r>
              <w:rPr>
                <w:rFonts w:ascii="Century Gothic" w:hAnsi="Century Gothic"/>
                <w:bCs/>
              </w:rPr>
              <w:t>e open meetings and bringing in w</w:t>
            </w:r>
            <w:r w:rsidR="009A29D0">
              <w:rPr>
                <w:rFonts w:ascii="Century Gothic" w:hAnsi="Century Gothic"/>
                <w:bCs/>
              </w:rPr>
              <w:t>h</w:t>
            </w:r>
            <w:r>
              <w:rPr>
                <w:rFonts w:ascii="Century Gothic" w:hAnsi="Century Gothic"/>
                <w:bCs/>
              </w:rPr>
              <w:t>a</w:t>
            </w:r>
            <w:r w:rsidR="009A29D0">
              <w:rPr>
                <w:rFonts w:ascii="Century Gothic" w:hAnsi="Century Gothic"/>
                <w:bCs/>
              </w:rPr>
              <w:t>t they want in those campaigns would be a good force and would get pe</w:t>
            </w:r>
            <w:r>
              <w:rPr>
                <w:rFonts w:ascii="Century Gothic" w:hAnsi="Century Gothic"/>
                <w:bCs/>
              </w:rPr>
              <w:t>ople more involved within the SU</w:t>
            </w:r>
            <w:r w:rsidR="009A29D0">
              <w:rPr>
                <w:rFonts w:ascii="Century Gothic" w:hAnsi="Century Gothic"/>
                <w:bCs/>
              </w:rPr>
              <w:t xml:space="preserve"> and to feel that their voices are being heard on a larger scale across the un</w:t>
            </w:r>
            <w:r>
              <w:rPr>
                <w:rFonts w:ascii="Century Gothic" w:hAnsi="Century Gothic"/>
                <w:bCs/>
              </w:rPr>
              <w:t>iversi</w:t>
            </w:r>
            <w:r w:rsidR="009A29D0">
              <w:rPr>
                <w:rFonts w:ascii="Century Gothic" w:hAnsi="Century Gothic"/>
                <w:bCs/>
              </w:rPr>
              <w:t>ty. Think it would tie really nicely all these groups together rebut don’t feel that those roles mentioned are effectively tackling all of these groups needs.</w:t>
            </w:r>
          </w:p>
          <w:p w14:paraId="7B55F5AE" w14:textId="77777777" w:rsidR="009A29D0" w:rsidRDefault="009A29D0" w:rsidP="009A29D0">
            <w:pPr>
              <w:jc w:val="both"/>
              <w:rPr>
                <w:rFonts w:ascii="Century Gothic" w:hAnsi="Century Gothic"/>
                <w:bCs/>
              </w:rPr>
            </w:pPr>
          </w:p>
          <w:p w14:paraId="3BF6460C" w14:textId="4C5F570E" w:rsidR="009A29D0" w:rsidRDefault="009A29D0" w:rsidP="009A29D0">
            <w:pPr>
              <w:jc w:val="both"/>
              <w:rPr>
                <w:rFonts w:ascii="Century Gothic" w:hAnsi="Century Gothic"/>
                <w:bCs/>
              </w:rPr>
            </w:pPr>
            <w:r>
              <w:rPr>
                <w:rFonts w:ascii="Century Gothic" w:hAnsi="Century Gothic"/>
                <w:bCs/>
              </w:rPr>
              <w:t>EO: looking at the LGBT+ officer, there are student sin the university who are outstanding members of the LGBT+ society but are not open about their sexuality. Pride offers anonymity. I do feel that branding th</w:t>
            </w:r>
            <w:r w:rsidR="000D368E">
              <w:rPr>
                <w:rFonts w:ascii="Century Gothic" w:hAnsi="Century Gothic"/>
                <w:bCs/>
              </w:rPr>
              <w:t xml:space="preserve">e officer as LGBT and defining </w:t>
            </w:r>
            <w:r>
              <w:rPr>
                <w:rFonts w:ascii="Century Gothic" w:hAnsi="Century Gothic"/>
                <w:bCs/>
              </w:rPr>
              <w:t>i</w:t>
            </w:r>
            <w:r w:rsidR="000D368E">
              <w:rPr>
                <w:rFonts w:ascii="Century Gothic" w:hAnsi="Century Gothic"/>
                <w:bCs/>
              </w:rPr>
              <w:t>t</w:t>
            </w:r>
            <w:r>
              <w:rPr>
                <w:rFonts w:ascii="Century Gothic" w:hAnsi="Century Gothic"/>
                <w:bCs/>
              </w:rPr>
              <w:t xml:space="preserve"> as someone who is openly LGBT+ would limit the people who would run for it as it is effectively branding them.</w:t>
            </w:r>
            <w:r w:rsidR="000D368E">
              <w:rPr>
                <w:rFonts w:ascii="Century Gothic" w:hAnsi="Century Gothic"/>
                <w:bCs/>
              </w:rPr>
              <w:t xml:space="preserve"> Also, what this officer would </w:t>
            </w:r>
            <w:r>
              <w:rPr>
                <w:rFonts w:ascii="Century Gothic" w:hAnsi="Century Gothic"/>
                <w:bCs/>
              </w:rPr>
              <w:t>b</w:t>
            </w:r>
            <w:r w:rsidR="000D368E">
              <w:rPr>
                <w:rFonts w:ascii="Century Gothic" w:hAnsi="Century Gothic"/>
                <w:bCs/>
              </w:rPr>
              <w:t>e</w:t>
            </w:r>
            <w:r>
              <w:rPr>
                <w:rFonts w:ascii="Century Gothic" w:hAnsi="Century Gothic"/>
                <w:bCs/>
              </w:rPr>
              <w:t xml:space="preserve"> responsible decimates what Pride society does – every single thing is done by Pride. I know tha</w:t>
            </w:r>
            <w:r w:rsidR="000D368E">
              <w:rPr>
                <w:rFonts w:ascii="Century Gothic" w:hAnsi="Century Gothic"/>
                <w:bCs/>
              </w:rPr>
              <w:t>t the pride constitution is bei</w:t>
            </w:r>
            <w:r>
              <w:rPr>
                <w:rFonts w:ascii="Century Gothic" w:hAnsi="Century Gothic"/>
                <w:bCs/>
              </w:rPr>
              <w:t>n</w:t>
            </w:r>
            <w:r w:rsidR="000D368E">
              <w:rPr>
                <w:rFonts w:ascii="Century Gothic" w:hAnsi="Century Gothic"/>
                <w:bCs/>
              </w:rPr>
              <w:t>g</w:t>
            </w:r>
            <w:r>
              <w:rPr>
                <w:rFonts w:ascii="Century Gothic" w:hAnsi="Century Gothic"/>
                <w:bCs/>
              </w:rPr>
              <w:t xml:space="preserve"> rewritten at the moment to include a campaigns and events role in the society also, and these are all aims of pride. I worry that in creating a role like this would be really taking away from an existing society as it has so much overlap that it would essentially remove what the society does and I feel that is actually worse than not having the officer at all.</w:t>
            </w:r>
          </w:p>
          <w:p w14:paraId="2BBF0521" w14:textId="77777777" w:rsidR="009A29D0" w:rsidRDefault="009A29D0" w:rsidP="009A29D0">
            <w:pPr>
              <w:jc w:val="both"/>
              <w:rPr>
                <w:rFonts w:ascii="Century Gothic" w:hAnsi="Century Gothic"/>
                <w:bCs/>
              </w:rPr>
            </w:pPr>
          </w:p>
          <w:p w14:paraId="0869A8A2" w14:textId="693DF3E1" w:rsidR="009A29D0" w:rsidRDefault="009A29D0" w:rsidP="009A29D0">
            <w:pPr>
              <w:jc w:val="both"/>
              <w:rPr>
                <w:rFonts w:ascii="Century Gothic" w:hAnsi="Century Gothic"/>
                <w:bCs/>
              </w:rPr>
            </w:pPr>
            <w:r>
              <w:rPr>
                <w:rFonts w:ascii="Century Gothic" w:hAnsi="Century Gothic"/>
                <w:bCs/>
              </w:rPr>
              <w:t xml:space="preserve">AB: I understand why these officers work in other universities, but I feel that within our SU as niche roles they would firstly take away from current roles </w:t>
            </w:r>
            <w:r w:rsidR="000D368E">
              <w:rPr>
                <w:rFonts w:ascii="Century Gothic" w:hAnsi="Century Gothic"/>
                <w:bCs/>
              </w:rPr>
              <w:t>whilst</w:t>
            </w:r>
            <w:r>
              <w:rPr>
                <w:rFonts w:ascii="Century Gothic" w:hAnsi="Century Gothic"/>
                <w:bCs/>
              </w:rPr>
              <w:t xml:space="preserve"> adding extra people to exec which has pros and cons, it gives more opinions but makes meetings harder to run and less efficient. I feel that a better step might be for those societies should constitutionally be required to work closely with representation officers and also campaigns </w:t>
            </w:r>
            <w:r w:rsidR="000D368E">
              <w:rPr>
                <w:rFonts w:ascii="Century Gothic" w:hAnsi="Century Gothic"/>
                <w:bCs/>
              </w:rPr>
              <w:t>officers</w:t>
            </w:r>
            <w:r>
              <w:rPr>
                <w:rFonts w:ascii="Century Gothic" w:hAnsi="Century Gothic"/>
                <w:bCs/>
              </w:rPr>
              <w:t xml:space="preserve"> and this was a constitutional requirement then this would be a good mid-way point. I think it is a bit too niche to be a full exec role but this would be a good stepping stone, not taking anything away from the individual societies but they get more input o what we do as an executive.</w:t>
            </w:r>
          </w:p>
          <w:p w14:paraId="47D50FE7" w14:textId="77777777" w:rsidR="009A29D0" w:rsidRDefault="009A29D0" w:rsidP="009A29D0">
            <w:pPr>
              <w:jc w:val="both"/>
              <w:rPr>
                <w:rFonts w:ascii="Century Gothic" w:hAnsi="Century Gothic"/>
                <w:bCs/>
              </w:rPr>
            </w:pPr>
          </w:p>
          <w:p w14:paraId="53CFE669" w14:textId="142D82EF" w:rsidR="009A29D0" w:rsidRDefault="000D368E" w:rsidP="009A29D0">
            <w:pPr>
              <w:jc w:val="both"/>
              <w:rPr>
                <w:rFonts w:ascii="Century Gothic" w:hAnsi="Century Gothic"/>
                <w:bCs/>
              </w:rPr>
            </w:pPr>
            <w:r>
              <w:rPr>
                <w:rFonts w:ascii="Century Gothic" w:hAnsi="Century Gothic"/>
                <w:bCs/>
              </w:rPr>
              <w:t>RV: I do</w:t>
            </w:r>
            <w:r w:rsidR="009A29D0">
              <w:rPr>
                <w:rFonts w:ascii="Century Gothic" w:hAnsi="Century Gothic"/>
                <w:bCs/>
              </w:rPr>
              <w:t xml:space="preserve"> think these roles are important but it was the student body at AGM who decided that it wasn’t suitable for our university. Members of these societies said that they didn’t want a single person to represent them but they liked that they were community groups that do this, and that they wouldn’t want the communities they’ve built to be taking away. The other issue would be if we had a woman who came with an issue that would stop the work of VP E+W for example. What was suggested was that the links need to be better and the societies who already do these fantastic jobs should have better links with the SU and the university which is where representation officers and steering groups came form. This isn’t to say that we are there yet and we still have much further to go and we should do more, maybe we should poll the students and see how they feel about this but each time we suggested it last time people told us that we were stepping on their toes a bit and they didn’t want it and part of our role as exec is to respect these students but assist however we best can.</w:t>
            </w:r>
          </w:p>
          <w:p w14:paraId="6A73ADB9" w14:textId="77777777" w:rsidR="009A29D0" w:rsidRDefault="009A29D0" w:rsidP="009A29D0">
            <w:pPr>
              <w:jc w:val="both"/>
              <w:rPr>
                <w:rFonts w:ascii="Century Gothic" w:hAnsi="Century Gothic"/>
                <w:bCs/>
              </w:rPr>
            </w:pPr>
          </w:p>
          <w:p w14:paraId="3244CB82" w14:textId="11D97131" w:rsidR="009A29D0" w:rsidRDefault="009A29D0" w:rsidP="009A29D0">
            <w:pPr>
              <w:jc w:val="both"/>
              <w:rPr>
                <w:rFonts w:ascii="Century Gothic" w:hAnsi="Century Gothic"/>
                <w:bCs/>
              </w:rPr>
            </w:pPr>
            <w:r>
              <w:rPr>
                <w:rFonts w:ascii="Century Gothic" w:hAnsi="Century Gothic"/>
                <w:bCs/>
              </w:rPr>
              <w:t>IB: Firstly, about the women’s officer, I know that when I applied SGUL is a majority women’s university at 71%. I am wondering how appropriate it would be to have an officer solely representing the majority. I understand that you don’t feel these needs are being met but I don’t know if its appropriate to have a majority representing when our minority is men. Also I have a problem with asking only certain people to run for these roles which I feel that in itself is discriminating against people who are supporters but may want to represent these people.</w:t>
            </w:r>
          </w:p>
          <w:p w14:paraId="14400010" w14:textId="77777777" w:rsidR="009A29D0" w:rsidRDefault="009A29D0" w:rsidP="009A29D0">
            <w:pPr>
              <w:jc w:val="both"/>
              <w:rPr>
                <w:rFonts w:ascii="Century Gothic" w:hAnsi="Century Gothic"/>
                <w:bCs/>
              </w:rPr>
            </w:pPr>
          </w:p>
          <w:p w14:paraId="15344CAA" w14:textId="77777777" w:rsidR="009A29D0" w:rsidRDefault="009A29D0" w:rsidP="009A29D0">
            <w:pPr>
              <w:jc w:val="both"/>
              <w:rPr>
                <w:rFonts w:ascii="Century Gothic" w:hAnsi="Century Gothic"/>
                <w:bCs/>
              </w:rPr>
            </w:pPr>
            <w:r>
              <w:rPr>
                <w:rFonts w:ascii="Century Gothic" w:hAnsi="Century Gothic"/>
                <w:bCs/>
              </w:rPr>
              <w:t>CBr: we talked about how we have people who we feel already do the roles but maybe our engrained issue as an exec is that we are trying to do too much are were not focusing on a role and what they individually should focus on, instead we are giving loads to a group of people.</w:t>
            </w:r>
          </w:p>
          <w:p w14:paraId="126DE2B6" w14:textId="77777777" w:rsidR="009A29D0" w:rsidRDefault="009A29D0" w:rsidP="009A29D0">
            <w:pPr>
              <w:jc w:val="both"/>
              <w:rPr>
                <w:rFonts w:ascii="Century Gothic" w:hAnsi="Century Gothic"/>
                <w:bCs/>
              </w:rPr>
            </w:pPr>
          </w:p>
          <w:p w14:paraId="583E60BD" w14:textId="4ECDCCF8" w:rsidR="009A29D0" w:rsidRDefault="009A29D0" w:rsidP="009A29D0">
            <w:pPr>
              <w:jc w:val="both"/>
              <w:rPr>
                <w:rFonts w:ascii="Century Gothic" w:hAnsi="Century Gothic"/>
                <w:bCs/>
              </w:rPr>
            </w:pPr>
            <w:r>
              <w:rPr>
                <w:rFonts w:ascii="Century Gothic" w:hAnsi="Century Gothic"/>
                <w:bCs/>
              </w:rPr>
              <w:t xml:space="preserve">SL: we’ve had questions as an SU since last year on whether we are representing the student body well enough and I don’t think we are focusing enough on the specific areas that people are concerned about and to say they are being covered well enough in the positions that are already there is false as the problems are still there and they still stand. In terms of anonymity I don’t think we should decide for ourselves, it should be that we talk to the rest of the students. I don’t feel that we would be stepping on the toes of LGBT as it is currently running. I think there is a place for having these voices on exec and there are a lot of students doing work to try and change the exec and university structure and to tackle issues </w:t>
            </w:r>
            <w:r w:rsidR="000D368E">
              <w:rPr>
                <w:rFonts w:ascii="Century Gothic" w:hAnsi="Century Gothic"/>
                <w:bCs/>
              </w:rPr>
              <w:t>that haven’</w:t>
            </w:r>
            <w:r>
              <w:rPr>
                <w:rFonts w:ascii="Century Gothic" w:hAnsi="Century Gothic"/>
                <w:bCs/>
              </w:rPr>
              <w:t>t been tackled in a very long time but don’t have the means and spaces to do this and end up frustrated. To say that one student may not be representative of all these people, this could be true, but there will be mandatory meetings where these officers are held accountable. Women students are a majority here which is true but to say there is no issues or problems because of this then that is untrue. This role would allow people to come forward with their issues more.</w:t>
            </w:r>
            <w:r w:rsidR="000D368E">
              <w:rPr>
                <w:rFonts w:ascii="Century Gothic" w:hAnsi="Century Gothic"/>
                <w:bCs/>
              </w:rPr>
              <w:t xml:space="preserve"> In terms of</w:t>
            </w:r>
            <w:r>
              <w:rPr>
                <w:rFonts w:ascii="Century Gothic" w:hAnsi="Century Gothic"/>
                <w:bCs/>
              </w:rPr>
              <w:t xml:space="preserve"> safeguarding I don’t think</w:t>
            </w:r>
            <w:r w:rsidR="000D368E">
              <w:rPr>
                <w:rFonts w:ascii="Century Gothic" w:hAnsi="Century Gothic"/>
                <w:bCs/>
              </w:rPr>
              <w:t xml:space="preserve"> </w:t>
            </w:r>
            <w:r>
              <w:rPr>
                <w:rFonts w:ascii="Century Gothic" w:hAnsi="Century Gothic"/>
                <w:bCs/>
              </w:rPr>
              <w:t xml:space="preserve">that needs to be an issue, the problems </w:t>
            </w:r>
            <w:r w:rsidR="000D368E">
              <w:rPr>
                <w:rFonts w:ascii="Century Gothic" w:hAnsi="Century Gothic"/>
                <w:bCs/>
              </w:rPr>
              <w:t>would be brought to</w:t>
            </w:r>
            <w:r>
              <w:rPr>
                <w:rFonts w:ascii="Century Gothic" w:hAnsi="Century Gothic"/>
                <w:bCs/>
              </w:rPr>
              <w:t xml:space="preserve"> them who could signpost but they are mainly there doing campaigns, representation etc. I don’t think they</w:t>
            </w:r>
            <w:r w:rsidR="000D368E">
              <w:rPr>
                <w:rFonts w:ascii="Century Gothic" w:hAnsi="Century Gothic"/>
                <w:bCs/>
              </w:rPr>
              <w:t>’</w:t>
            </w:r>
            <w:r>
              <w:rPr>
                <w:rFonts w:ascii="Century Gothic" w:hAnsi="Century Gothic"/>
                <w:bCs/>
              </w:rPr>
              <w:t xml:space="preserve">d need to be trained in safeguarding etc that isn’t their role they are just there as a voice. We are here to be a representative body for the </w:t>
            </w:r>
            <w:r w:rsidR="000D368E">
              <w:rPr>
                <w:rFonts w:ascii="Century Gothic" w:hAnsi="Century Gothic"/>
                <w:bCs/>
              </w:rPr>
              <w:t>students at G</w:t>
            </w:r>
            <w:r>
              <w:rPr>
                <w:rFonts w:ascii="Century Gothic" w:hAnsi="Century Gothic"/>
                <w:bCs/>
              </w:rPr>
              <w:t>eorge</w:t>
            </w:r>
            <w:r w:rsidR="000D368E">
              <w:rPr>
                <w:rFonts w:ascii="Century Gothic" w:hAnsi="Century Gothic"/>
                <w:bCs/>
              </w:rPr>
              <w:t>’</w:t>
            </w:r>
            <w:r>
              <w:rPr>
                <w:rFonts w:ascii="Century Gothic" w:hAnsi="Century Gothic"/>
                <w:bCs/>
              </w:rPr>
              <w:t xml:space="preserve">s and we mustn’t forget that just </w:t>
            </w:r>
            <w:r w:rsidR="000D368E">
              <w:rPr>
                <w:rFonts w:ascii="Century Gothic" w:hAnsi="Century Gothic"/>
                <w:bCs/>
              </w:rPr>
              <w:t>saying</w:t>
            </w:r>
            <w:r>
              <w:rPr>
                <w:rFonts w:ascii="Century Gothic" w:hAnsi="Century Gothic"/>
                <w:bCs/>
              </w:rPr>
              <w:t xml:space="preserve"> that we have representation and E+D officers. We need to look and see how we can tackle the problems that we currently aren’t covering.</w:t>
            </w:r>
          </w:p>
          <w:p w14:paraId="6C121976" w14:textId="77777777" w:rsidR="009A29D0" w:rsidRDefault="009A29D0" w:rsidP="009A29D0">
            <w:pPr>
              <w:jc w:val="both"/>
              <w:rPr>
                <w:rFonts w:ascii="Century Gothic" w:hAnsi="Century Gothic"/>
                <w:bCs/>
              </w:rPr>
            </w:pPr>
          </w:p>
          <w:p w14:paraId="39F1B606" w14:textId="2055567E" w:rsidR="009A29D0" w:rsidRDefault="009A29D0" w:rsidP="009A29D0">
            <w:pPr>
              <w:jc w:val="both"/>
              <w:rPr>
                <w:rFonts w:ascii="Century Gothic" w:hAnsi="Century Gothic"/>
                <w:bCs/>
              </w:rPr>
            </w:pPr>
            <w:r>
              <w:rPr>
                <w:rFonts w:ascii="Century Gothic" w:hAnsi="Century Gothic"/>
                <w:bCs/>
              </w:rPr>
              <w:t xml:space="preserve">TA: </w:t>
            </w:r>
            <w:r w:rsidR="000D368E">
              <w:rPr>
                <w:rFonts w:ascii="Century Gothic" w:hAnsi="Century Gothic"/>
                <w:bCs/>
              </w:rPr>
              <w:t>firstly,</w:t>
            </w:r>
            <w:r>
              <w:rPr>
                <w:rFonts w:ascii="Century Gothic" w:hAnsi="Century Gothic"/>
                <w:bCs/>
              </w:rPr>
              <w:t xml:space="preserve"> I don’t think women being a majority is relevant as the issues still stand. About campaigns we </w:t>
            </w:r>
            <w:r w:rsidR="000D368E">
              <w:rPr>
                <w:rFonts w:ascii="Century Gothic" w:hAnsi="Century Gothic"/>
                <w:bCs/>
              </w:rPr>
              <w:t>n</w:t>
            </w:r>
            <w:r>
              <w:rPr>
                <w:rFonts w:ascii="Century Gothic" w:hAnsi="Century Gothic"/>
                <w:bCs/>
              </w:rPr>
              <w:t>eed to consider that campaigns was  a</w:t>
            </w:r>
            <w:r w:rsidR="000D368E">
              <w:rPr>
                <w:rFonts w:ascii="Century Gothic" w:hAnsi="Century Gothic"/>
                <w:bCs/>
              </w:rPr>
              <w:t xml:space="preserve"> </w:t>
            </w:r>
            <w:r>
              <w:rPr>
                <w:rFonts w:ascii="Century Gothic" w:hAnsi="Century Gothic"/>
                <w:bCs/>
              </w:rPr>
              <w:t xml:space="preserve">brand new role this year and we chose campaigns because we weren’t comfortable putting it to the </w:t>
            </w:r>
            <w:r w:rsidR="000D368E">
              <w:rPr>
                <w:rFonts w:ascii="Century Gothic" w:hAnsi="Century Gothic"/>
                <w:bCs/>
              </w:rPr>
              <w:t>students</w:t>
            </w:r>
            <w:r>
              <w:rPr>
                <w:rFonts w:ascii="Century Gothic" w:hAnsi="Century Gothic"/>
                <w:bCs/>
              </w:rPr>
              <w:t xml:space="preserve"> yet as not enough people knew abo</w:t>
            </w:r>
            <w:r w:rsidR="000D368E">
              <w:rPr>
                <w:rFonts w:ascii="Century Gothic" w:hAnsi="Century Gothic"/>
                <w:bCs/>
              </w:rPr>
              <w:t>u</w:t>
            </w:r>
            <w:r>
              <w:rPr>
                <w:rFonts w:ascii="Century Gothic" w:hAnsi="Century Gothic"/>
                <w:bCs/>
              </w:rPr>
              <w:t xml:space="preserve">t the role yet and we wanted to </w:t>
            </w:r>
            <w:r w:rsidR="000D368E">
              <w:rPr>
                <w:rFonts w:ascii="Century Gothic" w:hAnsi="Century Gothic"/>
                <w:bCs/>
              </w:rPr>
              <w:t>established</w:t>
            </w:r>
            <w:r>
              <w:rPr>
                <w:rFonts w:ascii="Century Gothic" w:hAnsi="Century Gothic"/>
                <w:bCs/>
              </w:rPr>
              <w:t xml:space="preserve">  reputation first and then build on it, similarly can be done with E+D. we can very easily for example do any number </w:t>
            </w:r>
            <w:r w:rsidR="000D368E">
              <w:rPr>
                <w:rFonts w:ascii="Century Gothic" w:hAnsi="Century Gothic"/>
                <w:bCs/>
              </w:rPr>
              <w:t>of</w:t>
            </w:r>
            <w:r>
              <w:rPr>
                <w:rFonts w:ascii="Century Gothic" w:hAnsi="Century Gothic"/>
                <w:bCs/>
              </w:rPr>
              <w:t xml:space="preserve"> these campaigns next year its always about support</w:t>
            </w:r>
            <w:r w:rsidR="000D368E">
              <w:rPr>
                <w:rFonts w:ascii="Century Gothic" w:hAnsi="Century Gothic"/>
                <w:bCs/>
              </w:rPr>
              <w:t xml:space="preserve"> and getting student sot buy in and</w:t>
            </w:r>
            <w:r>
              <w:rPr>
                <w:rFonts w:ascii="Century Gothic" w:hAnsi="Century Gothic"/>
                <w:bCs/>
              </w:rPr>
              <w:t xml:space="preserve"> engage. We also have very low engagement with </w:t>
            </w:r>
            <w:r w:rsidR="000D368E">
              <w:rPr>
                <w:rFonts w:ascii="Century Gothic" w:hAnsi="Century Gothic"/>
                <w:bCs/>
              </w:rPr>
              <w:t>campaign</w:t>
            </w:r>
            <w:r>
              <w:rPr>
                <w:rFonts w:ascii="Century Gothic" w:hAnsi="Century Gothic"/>
                <w:bCs/>
              </w:rPr>
              <w:t xml:space="preserve"> weeks and events and elections. It is really </w:t>
            </w:r>
            <w:r w:rsidR="000D368E">
              <w:rPr>
                <w:rFonts w:ascii="Century Gothic" w:hAnsi="Century Gothic"/>
                <w:bCs/>
              </w:rPr>
              <w:t>disheartening</w:t>
            </w:r>
            <w:r>
              <w:rPr>
                <w:rFonts w:ascii="Century Gothic" w:hAnsi="Century Gothic"/>
                <w:bCs/>
              </w:rPr>
              <w:t xml:space="preserve"> to have su</w:t>
            </w:r>
            <w:r w:rsidR="000D368E">
              <w:rPr>
                <w:rFonts w:ascii="Century Gothic" w:hAnsi="Century Gothic"/>
                <w:bCs/>
              </w:rPr>
              <w:t>ch poor en</w:t>
            </w:r>
            <w:r>
              <w:rPr>
                <w:rFonts w:ascii="Century Gothic" w:hAnsi="Century Gothic"/>
                <w:bCs/>
              </w:rPr>
              <w:t>g</w:t>
            </w:r>
            <w:r w:rsidR="000D368E">
              <w:rPr>
                <w:rFonts w:ascii="Century Gothic" w:hAnsi="Century Gothic"/>
                <w:bCs/>
              </w:rPr>
              <w:t>a</w:t>
            </w:r>
            <w:r>
              <w:rPr>
                <w:rFonts w:ascii="Century Gothic" w:hAnsi="Century Gothic"/>
                <w:bCs/>
              </w:rPr>
              <w:t>g</w:t>
            </w:r>
            <w:r w:rsidR="000D368E">
              <w:rPr>
                <w:rFonts w:ascii="Century Gothic" w:hAnsi="Century Gothic"/>
                <w:bCs/>
              </w:rPr>
              <w:t>e</w:t>
            </w:r>
            <w:r>
              <w:rPr>
                <w:rFonts w:ascii="Century Gothic" w:hAnsi="Century Gothic"/>
                <w:bCs/>
              </w:rPr>
              <w:t xml:space="preserve">ment as an officer. I </w:t>
            </w:r>
            <w:r w:rsidR="000D368E">
              <w:rPr>
                <w:rFonts w:ascii="Century Gothic" w:hAnsi="Century Gothic"/>
                <w:bCs/>
              </w:rPr>
              <w:t>wou</w:t>
            </w:r>
            <w:r>
              <w:rPr>
                <w:rFonts w:ascii="Century Gothic" w:hAnsi="Century Gothic"/>
                <w:bCs/>
              </w:rPr>
              <w:t>l</w:t>
            </w:r>
            <w:r w:rsidR="000D368E">
              <w:rPr>
                <w:rFonts w:ascii="Century Gothic" w:hAnsi="Century Gothic"/>
                <w:bCs/>
              </w:rPr>
              <w:t>d</w:t>
            </w:r>
            <w:r>
              <w:rPr>
                <w:rFonts w:ascii="Century Gothic" w:hAnsi="Century Gothic"/>
                <w:bCs/>
              </w:rPr>
              <w:t>n</w:t>
            </w:r>
            <w:r w:rsidR="000D368E">
              <w:rPr>
                <w:rFonts w:ascii="Century Gothic" w:hAnsi="Century Gothic"/>
                <w:bCs/>
              </w:rPr>
              <w:t>’</w:t>
            </w:r>
            <w:r>
              <w:rPr>
                <w:rFonts w:ascii="Century Gothic" w:hAnsi="Century Gothic"/>
                <w:bCs/>
              </w:rPr>
              <w:t xml:space="preserve">t want to saturate it even more but would rather try and tackle the issues are they are </w:t>
            </w:r>
            <w:r w:rsidR="000D368E">
              <w:rPr>
                <w:rFonts w:ascii="Century Gothic" w:hAnsi="Century Gothic"/>
                <w:bCs/>
              </w:rPr>
              <w:t>at the moment</w:t>
            </w:r>
            <w:r>
              <w:rPr>
                <w:rFonts w:ascii="Century Gothic" w:hAnsi="Century Gothic"/>
                <w:bCs/>
              </w:rPr>
              <w:t xml:space="preserve"> and then If that doesn’t work reconsider. I agree about self-defining, I </w:t>
            </w:r>
            <w:r w:rsidR="000D368E">
              <w:rPr>
                <w:rFonts w:ascii="Century Gothic" w:hAnsi="Century Gothic"/>
                <w:bCs/>
              </w:rPr>
              <w:t>think you are m</w:t>
            </w:r>
            <w:r>
              <w:rPr>
                <w:rFonts w:ascii="Century Gothic" w:hAnsi="Century Gothic"/>
                <w:bCs/>
              </w:rPr>
              <w:t xml:space="preserve">ost likely to </w:t>
            </w:r>
            <w:r w:rsidR="000D368E">
              <w:rPr>
                <w:rFonts w:ascii="Century Gothic" w:hAnsi="Century Gothic"/>
                <w:bCs/>
              </w:rPr>
              <w:t>understand</w:t>
            </w:r>
            <w:r>
              <w:rPr>
                <w:rFonts w:ascii="Century Gothic" w:hAnsi="Century Gothic"/>
                <w:bCs/>
              </w:rPr>
              <w:t xml:space="preserve"> the issues if you are experiencing them yourself and I also </w:t>
            </w:r>
            <w:r w:rsidR="000D368E">
              <w:rPr>
                <w:rFonts w:ascii="Century Gothic" w:hAnsi="Century Gothic"/>
                <w:bCs/>
              </w:rPr>
              <w:t>wanted</w:t>
            </w:r>
            <w:r>
              <w:rPr>
                <w:rFonts w:ascii="Century Gothic" w:hAnsi="Century Gothic"/>
                <w:bCs/>
              </w:rPr>
              <w:t xml:space="preserve"> to comment that I don’t think Pride, even if it has taken more of a social responsibility this year I don’t think it always has to will be for example the gender neutral toilets. We also have dignity advisors who are not well used at all but are there to address all these issues. These are mor</w:t>
            </w:r>
            <w:r w:rsidR="000D368E">
              <w:rPr>
                <w:rFonts w:ascii="Century Gothic" w:hAnsi="Century Gothic"/>
                <w:bCs/>
              </w:rPr>
              <w:t>e stro</w:t>
            </w:r>
            <w:r>
              <w:rPr>
                <w:rFonts w:ascii="Century Gothic" w:hAnsi="Century Gothic"/>
                <w:bCs/>
              </w:rPr>
              <w:t xml:space="preserve">ngly supported by the </w:t>
            </w:r>
            <w:r w:rsidR="000D368E">
              <w:rPr>
                <w:rFonts w:ascii="Century Gothic" w:hAnsi="Century Gothic"/>
                <w:bCs/>
              </w:rPr>
              <w:t>university</w:t>
            </w:r>
            <w:r>
              <w:rPr>
                <w:rFonts w:ascii="Century Gothic" w:hAnsi="Century Gothic"/>
                <w:bCs/>
              </w:rPr>
              <w:t>. I t</w:t>
            </w:r>
            <w:r w:rsidR="000D368E">
              <w:rPr>
                <w:rFonts w:ascii="Century Gothic" w:hAnsi="Century Gothic"/>
                <w:bCs/>
              </w:rPr>
              <w:t>h</w:t>
            </w:r>
            <w:r>
              <w:rPr>
                <w:rFonts w:ascii="Century Gothic" w:hAnsi="Century Gothic"/>
                <w:bCs/>
              </w:rPr>
              <w:t xml:space="preserve">ink if we can come at it from both sides then that would be good, and if still net year these </w:t>
            </w:r>
            <w:r w:rsidR="000D368E">
              <w:rPr>
                <w:rFonts w:ascii="Century Gothic" w:hAnsi="Century Gothic"/>
                <w:bCs/>
              </w:rPr>
              <w:t>things weren’t</w:t>
            </w:r>
            <w:r>
              <w:rPr>
                <w:rFonts w:ascii="Century Gothic" w:hAnsi="Century Gothic"/>
                <w:bCs/>
              </w:rPr>
              <w:t xml:space="preserve"> all being covered then maybe that’s the point at which we should reconsider. I don’t think saying </w:t>
            </w:r>
            <w:r w:rsidR="000D368E">
              <w:rPr>
                <w:rFonts w:ascii="Century Gothic" w:hAnsi="Century Gothic"/>
                <w:bCs/>
              </w:rPr>
              <w:t>campaigns</w:t>
            </w:r>
            <w:r>
              <w:rPr>
                <w:rFonts w:ascii="Century Gothic" w:hAnsi="Century Gothic"/>
                <w:bCs/>
              </w:rPr>
              <w:t xml:space="preserve"> aren’t well covered enough</w:t>
            </w:r>
            <w:r w:rsidR="000D368E">
              <w:rPr>
                <w:rFonts w:ascii="Century Gothic" w:hAnsi="Century Gothic"/>
                <w:bCs/>
              </w:rPr>
              <w:t xml:space="preserve"> </w:t>
            </w:r>
            <w:r>
              <w:rPr>
                <w:rFonts w:ascii="Century Gothic" w:hAnsi="Century Gothic"/>
                <w:bCs/>
              </w:rPr>
              <w:t>isn</w:t>
            </w:r>
            <w:r w:rsidR="000D368E">
              <w:rPr>
                <w:rFonts w:ascii="Century Gothic" w:hAnsi="Century Gothic"/>
                <w:bCs/>
              </w:rPr>
              <w:t>’</w:t>
            </w:r>
            <w:r>
              <w:rPr>
                <w:rFonts w:ascii="Century Gothic" w:hAnsi="Century Gothic"/>
                <w:bCs/>
              </w:rPr>
              <w:t>t fair as its their first year.</w:t>
            </w:r>
          </w:p>
          <w:p w14:paraId="08E0CAD7" w14:textId="77777777" w:rsidR="009A29D0" w:rsidRDefault="009A29D0" w:rsidP="009A29D0">
            <w:pPr>
              <w:jc w:val="both"/>
              <w:rPr>
                <w:rFonts w:ascii="Century Gothic" w:hAnsi="Century Gothic"/>
                <w:bCs/>
              </w:rPr>
            </w:pPr>
          </w:p>
          <w:p w14:paraId="33DC8E03" w14:textId="012F0230" w:rsidR="009A29D0" w:rsidRDefault="009A29D0" w:rsidP="009A29D0">
            <w:pPr>
              <w:jc w:val="both"/>
              <w:rPr>
                <w:rFonts w:ascii="Century Gothic" w:hAnsi="Century Gothic"/>
                <w:bCs/>
              </w:rPr>
            </w:pPr>
            <w:r>
              <w:rPr>
                <w:rFonts w:ascii="Century Gothic" w:hAnsi="Century Gothic"/>
                <w:bCs/>
              </w:rPr>
              <w:t xml:space="preserve">SL: I </w:t>
            </w:r>
            <w:r w:rsidR="000D368E">
              <w:rPr>
                <w:rFonts w:ascii="Century Gothic" w:hAnsi="Century Gothic"/>
                <w:bCs/>
              </w:rPr>
              <w:t>didn’t</w:t>
            </w:r>
            <w:r>
              <w:rPr>
                <w:rFonts w:ascii="Century Gothic" w:hAnsi="Century Gothic"/>
                <w:bCs/>
              </w:rPr>
              <w:t xml:space="preserve"> know that it was the first year of campaigns. I think that it would be good to have </w:t>
            </w:r>
            <w:r w:rsidR="000D368E">
              <w:rPr>
                <w:rFonts w:ascii="Century Gothic" w:hAnsi="Century Gothic"/>
                <w:bCs/>
              </w:rPr>
              <w:t xml:space="preserve">campaigns </w:t>
            </w:r>
            <w:r>
              <w:rPr>
                <w:rFonts w:ascii="Century Gothic" w:hAnsi="Century Gothic"/>
                <w:bCs/>
              </w:rPr>
              <w:t xml:space="preserve">all students want celebrating but also smaller more niche ones which aren’t currently recognized by the wider student body. I think these new roles would allow for these </w:t>
            </w:r>
            <w:r w:rsidR="000D368E">
              <w:rPr>
                <w:rFonts w:ascii="Century Gothic" w:hAnsi="Century Gothic"/>
                <w:bCs/>
              </w:rPr>
              <w:t xml:space="preserve">campaigns </w:t>
            </w:r>
            <w:r>
              <w:rPr>
                <w:rFonts w:ascii="Century Gothic" w:hAnsi="Century Gothic"/>
                <w:bCs/>
              </w:rPr>
              <w:t>t</w:t>
            </w:r>
            <w:r w:rsidR="000D368E">
              <w:rPr>
                <w:rFonts w:ascii="Century Gothic" w:hAnsi="Century Gothic"/>
                <w:bCs/>
              </w:rPr>
              <w:t>o</w:t>
            </w:r>
            <w:r>
              <w:rPr>
                <w:rFonts w:ascii="Century Gothic" w:hAnsi="Century Gothic"/>
                <w:bCs/>
              </w:rPr>
              <w:t xml:space="preserve"> be explored more.</w:t>
            </w:r>
          </w:p>
          <w:p w14:paraId="2F40CA94" w14:textId="77777777" w:rsidR="009A29D0" w:rsidRDefault="009A29D0" w:rsidP="009A29D0">
            <w:pPr>
              <w:jc w:val="both"/>
              <w:rPr>
                <w:rFonts w:ascii="Century Gothic" w:hAnsi="Century Gothic"/>
                <w:bCs/>
              </w:rPr>
            </w:pPr>
          </w:p>
          <w:p w14:paraId="2CC64953" w14:textId="56924428" w:rsidR="009A29D0" w:rsidRDefault="009A29D0" w:rsidP="009A29D0">
            <w:pPr>
              <w:jc w:val="both"/>
              <w:rPr>
                <w:rFonts w:ascii="Century Gothic" w:hAnsi="Century Gothic"/>
                <w:bCs/>
              </w:rPr>
            </w:pPr>
            <w:r>
              <w:rPr>
                <w:rFonts w:ascii="Century Gothic" w:hAnsi="Century Gothic"/>
                <w:bCs/>
              </w:rPr>
              <w:t>BA: Lucy and I went to the N</w:t>
            </w:r>
            <w:r w:rsidR="000D368E">
              <w:rPr>
                <w:rFonts w:ascii="Century Gothic" w:hAnsi="Century Gothic"/>
                <w:bCs/>
              </w:rPr>
              <w:t>US</w:t>
            </w:r>
            <w:r>
              <w:rPr>
                <w:rFonts w:ascii="Century Gothic" w:hAnsi="Century Gothic"/>
                <w:bCs/>
              </w:rPr>
              <w:t xml:space="preserve"> conference at the beginning of the year as </w:t>
            </w:r>
            <w:r w:rsidR="000D368E">
              <w:rPr>
                <w:rFonts w:ascii="Century Gothic" w:hAnsi="Century Gothic"/>
                <w:bCs/>
              </w:rPr>
              <w:t>campaigns officers and</w:t>
            </w:r>
            <w:r>
              <w:rPr>
                <w:rFonts w:ascii="Century Gothic" w:hAnsi="Century Gothic"/>
                <w:bCs/>
              </w:rPr>
              <w:t xml:space="preserve"> </w:t>
            </w:r>
            <w:r w:rsidR="000D368E">
              <w:rPr>
                <w:rFonts w:ascii="Century Gothic" w:hAnsi="Century Gothic"/>
                <w:bCs/>
              </w:rPr>
              <w:t>w</w:t>
            </w:r>
            <w:r>
              <w:rPr>
                <w:rFonts w:ascii="Century Gothic" w:hAnsi="Century Gothic"/>
                <w:bCs/>
              </w:rPr>
              <w:t>e sat in a number of sessions which covered these protected groups and there were these separate officers there and we did wonder why we didn’t have those officers here. Th</w:t>
            </w:r>
            <w:r w:rsidR="000D368E">
              <w:rPr>
                <w:rFonts w:ascii="Century Gothic" w:hAnsi="Century Gothic"/>
                <w:bCs/>
              </w:rPr>
              <w:t>e number of</w:t>
            </w:r>
            <w:r>
              <w:rPr>
                <w:rFonts w:ascii="Century Gothic" w:hAnsi="Century Gothic"/>
                <w:bCs/>
              </w:rPr>
              <w:t xml:space="preserve"> people affected by these </w:t>
            </w:r>
            <w:r w:rsidR="000D368E">
              <w:rPr>
                <w:rFonts w:ascii="Century Gothic" w:hAnsi="Century Gothic"/>
                <w:bCs/>
              </w:rPr>
              <w:t>things</w:t>
            </w:r>
            <w:r>
              <w:rPr>
                <w:rFonts w:ascii="Century Gothic" w:hAnsi="Century Gothic"/>
                <w:bCs/>
              </w:rPr>
              <w:t xml:space="preserve"> is the same in </w:t>
            </w:r>
            <w:r w:rsidR="000D368E">
              <w:rPr>
                <w:rFonts w:ascii="Century Gothic" w:hAnsi="Century Gothic"/>
                <w:bCs/>
              </w:rPr>
              <w:t>proportion</w:t>
            </w:r>
            <w:r>
              <w:rPr>
                <w:rFonts w:ascii="Century Gothic" w:hAnsi="Century Gothic"/>
                <w:bCs/>
              </w:rPr>
              <w:t xml:space="preserve"> at other universities but as we are so much smaller in my opinion we don’t warrant having a whole role dedicated to tis – but that’s not to say their opinions etc are any less important. We have emailed out asking for anyone who wanted to</w:t>
            </w:r>
            <w:r w:rsidR="000D368E">
              <w:rPr>
                <w:rFonts w:ascii="Century Gothic" w:hAnsi="Century Gothic"/>
                <w:bCs/>
              </w:rPr>
              <w:t xml:space="preserve"> </w:t>
            </w:r>
            <w:r>
              <w:rPr>
                <w:rFonts w:ascii="Century Gothic" w:hAnsi="Century Gothic"/>
                <w:bCs/>
              </w:rPr>
              <w:t xml:space="preserve">be involve to get involved and they did. Looking </w:t>
            </w:r>
            <w:r w:rsidR="000D368E">
              <w:rPr>
                <w:rFonts w:ascii="Century Gothic" w:hAnsi="Century Gothic"/>
                <w:bCs/>
              </w:rPr>
              <w:t>ba</w:t>
            </w:r>
            <w:r>
              <w:rPr>
                <w:rFonts w:ascii="Century Gothic" w:hAnsi="Century Gothic"/>
                <w:bCs/>
              </w:rPr>
              <w:t xml:space="preserve">ck on the year a lot of what we’ve done is finding our feet and then it can be grown on. If you compare our tow campaigns the second one went so much </w:t>
            </w:r>
            <w:r w:rsidR="000D368E">
              <w:rPr>
                <w:rFonts w:ascii="Century Gothic" w:hAnsi="Century Gothic"/>
                <w:bCs/>
              </w:rPr>
              <w:t>better</w:t>
            </w:r>
            <w:r>
              <w:rPr>
                <w:rFonts w:ascii="Century Gothic" w:hAnsi="Century Gothic"/>
                <w:bCs/>
              </w:rPr>
              <w:t xml:space="preserve"> than the first as we had learnt how to do it. Next year for </w:t>
            </w:r>
            <w:r w:rsidR="000D368E">
              <w:rPr>
                <w:rFonts w:ascii="Century Gothic" w:hAnsi="Century Gothic"/>
                <w:bCs/>
              </w:rPr>
              <w:t>campaigns</w:t>
            </w:r>
            <w:r>
              <w:rPr>
                <w:rFonts w:ascii="Century Gothic" w:hAnsi="Century Gothic"/>
                <w:bCs/>
              </w:rPr>
              <w:t xml:space="preserve"> it is something we would really put in our handover to contact these </w:t>
            </w:r>
            <w:r w:rsidR="000D368E">
              <w:rPr>
                <w:rFonts w:ascii="Century Gothic" w:hAnsi="Century Gothic"/>
                <w:bCs/>
              </w:rPr>
              <w:t>societies and to get them re</w:t>
            </w:r>
            <w:r>
              <w:rPr>
                <w:rFonts w:ascii="Century Gothic" w:hAnsi="Century Gothic"/>
                <w:bCs/>
              </w:rPr>
              <w:t>a</w:t>
            </w:r>
            <w:r w:rsidR="000D368E">
              <w:rPr>
                <w:rFonts w:ascii="Century Gothic" w:hAnsi="Century Gothic"/>
                <w:bCs/>
              </w:rPr>
              <w:t>l</w:t>
            </w:r>
            <w:r>
              <w:rPr>
                <w:rFonts w:ascii="Century Gothic" w:hAnsi="Century Gothic"/>
                <w:bCs/>
              </w:rPr>
              <w:t xml:space="preserve">ly involve din </w:t>
            </w:r>
            <w:r w:rsidR="000D368E">
              <w:rPr>
                <w:rFonts w:ascii="Century Gothic" w:hAnsi="Century Gothic"/>
                <w:bCs/>
              </w:rPr>
              <w:t>campaigns</w:t>
            </w:r>
            <w:r>
              <w:rPr>
                <w:rFonts w:ascii="Century Gothic" w:hAnsi="Century Gothic"/>
                <w:bCs/>
              </w:rPr>
              <w:t xml:space="preserve">. We did send an email at the beginning of the year saying that if anyone wanted our help on their own </w:t>
            </w:r>
            <w:r w:rsidR="000D368E">
              <w:rPr>
                <w:rFonts w:ascii="Century Gothic" w:hAnsi="Century Gothic"/>
                <w:bCs/>
              </w:rPr>
              <w:t>campaigns</w:t>
            </w:r>
            <w:r>
              <w:rPr>
                <w:rFonts w:ascii="Century Gothic" w:hAnsi="Century Gothic"/>
                <w:bCs/>
              </w:rPr>
              <w:t xml:space="preserve"> but haven’t had that much interest but this may just be as </w:t>
            </w:r>
            <w:r w:rsidR="000D368E">
              <w:rPr>
                <w:rFonts w:ascii="Century Gothic" w:hAnsi="Century Gothic"/>
                <w:bCs/>
              </w:rPr>
              <w:t>campaigns</w:t>
            </w:r>
            <w:r>
              <w:rPr>
                <w:rFonts w:ascii="Century Gothic" w:hAnsi="Century Gothic"/>
                <w:bCs/>
              </w:rPr>
              <w:t xml:space="preserve"> is a new role but next year hopefully with the right contact etc then this can be improved upon. I also agree with Tanisha that we are saturated with </w:t>
            </w:r>
            <w:r w:rsidR="000D368E">
              <w:rPr>
                <w:rFonts w:ascii="Century Gothic" w:hAnsi="Century Gothic"/>
                <w:bCs/>
              </w:rPr>
              <w:t>campaigns and</w:t>
            </w:r>
            <w:r>
              <w:rPr>
                <w:rFonts w:ascii="Century Gothic" w:hAnsi="Century Gothic"/>
                <w:bCs/>
              </w:rPr>
              <w:t xml:space="preserve"> this decreases engagement. If we were to have less but more then that is more powerful than having loads of poorly run campaigns.</w:t>
            </w:r>
          </w:p>
          <w:p w14:paraId="354009CB" w14:textId="77777777" w:rsidR="009A29D0" w:rsidRDefault="009A29D0" w:rsidP="009A29D0">
            <w:pPr>
              <w:jc w:val="both"/>
              <w:rPr>
                <w:rFonts w:ascii="Century Gothic" w:hAnsi="Century Gothic"/>
                <w:bCs/>
              </w:rPr>
            </w:pPr>
          </w:p>
          <w:p w14:paraId="78F27C1E" w14:textId="60DCAADF" w:rsidR="009A29D0" w:rsidRDefault="000D368E" w:rsidP="009A29D0">
            <w:pPr>
              <w:jc w:val="both"/>
              <w:rPr>
                <w:rFonts w:ascii="Century Gothic" w:hAnsi="Century Gothic"/>
                <w:bCs/>
              </w:rPr>
            </w:pPr>
            <w:r>
              <w:rPr>
                <w:rFonts w:ascii="Century Gothic" w:hAnsi="Century Gothic"/>
                <w:bCs/>
              </w:rPr>
              <w:t>GB: as R</w:t>
            </w:r>
            <w:r w:rsidR="009A29D0">
              <w:rPr>
                <w:rFonts w:ascii="Century Gothic" w:hAnsi="Century Gothic"/>
                <w:bCs/>
              </w:rPr>
              <w:t xml:space="preserve">uth said we asked two years ago and we asked </w:t>
            </w:r>
            <w:r>
              <w:rPr>
                <w:rFonts w:ascii="Century Gothic" w:hAnsi="Century Gothic"/>
                <w:bCs/>
              </w:rPr>
              <w:t>against</w:t>
            </w:r>
            <w:r w:rsidR="009A29D0">
              <w:rPr>
                <w:rFonts w:ascii="Century Gothic" w:hAnsi="Century Gothic"/>
                <w:bCs/>
              </w:rPr>
              <w:t xml:space="preserve"> the st</w:t>
            </w:r>
            <w:r>
              <w:rPr>
                <w:rFonts w:ascii="Century Gothic" w:hAnsi="Century Gothic"/>
                <w:bCs/>
              </w:rPr>
              <w:t>eering group and people still ha</w:t>
            </w:r>
            <w:r w:rsidR="009A29D0">
              <w:rPr>
                <w:rFonts w:ascii="Century Gothic" w:hAnsi="Century Gothic"/>
                <w:bCs/>
              </w:rPr>
              <w:t>v</w:t>
            </w:r>
            <w:r>
              <w:rPr>
                <w:rFonts w:ascii="Century Gothic" w:hAnsi="Century Gothic"/>
                <w:bCs/>
              </w:rPr>
              <w:t>e</w:t>
            </w:r>
            <w:r w:rsidR="009A29D0">
              <w:rPr>
                <w:rFonts w:ascii="Century Gothic" w:hAnsi="Century Gothic"/>
                <w:bCs/>
              </w:rPr>
              <w:t xml:space="preserve"> the same ideas and they don’t feel that being so small we wont have enough impact to </w:t>
            </w:r>
            <w:r>
              <w:rPr>
                <w:rFonts w:ascii="Century Gothic" w:hAnsi="Century Gothic"/>
                <w:bCs/>
              </w:rPr>
              <w:t>make</w:t>
            </w:r>
            <w:r w:rsidR="009A29D0">
              <w:rPr>
                <w:rFonts w:ascii="Century Gothic" w:hAnsi="Century Gothic"/>
                <w:bCs/>
              </w:rPr>
              <w:t xml:space="preserve"> these rol</w:t>
            </w:r>
            <w:r>
              <w:rPr>
                <w:rFonts w:ascii="Century Gothic" w:hAnsi="Century Gothic"/>
                <w:bCs/>
              </w:rPr>
              <w:t>e</w:t>
            </w:r>
            <w:r w:rsidR="009A29D0">
              <w:rPr>
                <w:rFonts w:ascii="Century Gothic" w:hAnsi="Century Gothic"/>
                <w:bCs/>
              </w:rPr>
              <w:t xml:space="preserve">s worthwhile. We also have steering </w:t>
            </w:r>
            <w:r>
              <w:rPr>
                <w:rFonts w:ascii="Century Gothic" w:hAnsi="Century Gothic"/>
                <w:bCs/>
              </w:rPr>
              <w:t>groups that are a pla</w:t>
            </w:r>
            <w:r w:rsidR="009A29D0">
              <w:rPr>
                <w:rFonts w:ascii="Century Gothic" w:hAnsi="Century Gothic"/>
                <w:bCs/>
              </w:rPr>
              <w:t>ce for this and we are equally happ</w:t>
            </w:r>
            <w:r>
              <w:rPr>
                <w:rFonts w:ascii="Century Gothic" w:hAnsi="Century Gothic"/>
                <w:bCs/>
              </w:rPr>
              <w:t>y</w:t>
            </w:r>
            <w:r w:rsidR="009A29D0">
              <w:rPr>
                <w:rFonts w:ascii="Century Gothic" w:hAnsi="Century Gothic"/>
                <w:bCs/>
              </w:rPr>
              <w:t xml:space="preserve"> to meet people outside of these mee</w:t>
            </w:r>
            <w:r>
              <w:rPr>
                <w:rFonts w:ascii="Century Gothic" w:hAnsi="Century Gothic"/>
                <w:bCs/>
              </w:rPr>
              <w:t>t</w:t>
            </w:r>
            <w:r w:rsidR="009A29D0">
              <w:rPr>
                <w:rFonts w:ascii="Century Gothic" w:hAnsi="Century Gothic"/>
                <w:bCs/>
              </w:rPr>
              <w:t>ings. We have E+D, representation,</w:t>
            </w:r>
            <w:r>
              <w:rPr>
                <w:rFonts w:ascii="Century Gothic" w:hAnsi="Century Gothic"/>
                <w:bCs/>
              </w:rPr>
              <w:t xml:space="preserve"> campai</w:t>
            </w:r>
            <w:r w:rsidR="009A29D0">
              <w:rPr>
                <w:rFonts w:ascii="Century Gothic" w:hAnsi="Century Gothic"/>
                <w:bCs/>
              </w:rPr>
              <w:t>gns etc but there is a limit of how mu</w:t>
            </w:r>
            <w:r>
              <w:rPr>
                <w:rFonts w:ascii="Century Gothic" w:hAnsi="Century Gothic"/>
                <w:bCs/>
              </w:rPr>
              <w:t>c</w:t>
            </w:r>
            <w:r w:rsidR="009A29D0">
              <w:rPr>
                <w:rFonts w:ascii="Century Gothic" w:hAnsi="Century Gothic"/>
                <w:bCs/>
              </w:rPr>
              <w:t xml:space="preserve">h we can offer and getting people to come forward. I think that as we’ve said if we have someone in a society as we do now they have been coming forward to us now and we have been </w:t>
            </w:r>
            <w:r>
              <w:rPr>
                <w:rFonts w:ascii="Century Gothic" w:hAnsi="Century Gothic"/>
                <w:bCs/>
              </w:rPr>
              <w:t>tackling</w:t>
            </w:r>
            <w:r w:rsidR="009A29D0">
              <w:rPr>
                <w:rFonts w:ascii="Century Gothic" w:hAnsi="Century Gothic"/>
                <w:bCs/>
              </w:rPr>
              <w:t xml:space="preserve"> these issues and I think this is more beneficial than having one person dedicated to it.</w:t>
            </w:r>
          </w:p>
          <w:p w14:paraId="09908AA8" w14:textId="77777777" w:rsidR="009A29D0" w:rsidRDefault="009A29D0" w:rsidP="009A29D0">
            <w:pPr>
              <w:jc w:val="both"/>
              <w:rPr>
                <w:rFonts w:ascii="Century Gothic" w:hAnsi="Century Gothic"/>
                <w:bCs/>
              </w:rPr>
            </w:pPr>
          </w:p>
          <w:p w14:paraId="48818320" w14:textId="267F6104" w:rsidR="009A29D0" w:rsidRDefault="000D368E" w:rsidP="009A29D0">
            <w:pPr>
              <w:jc w:val="both"/>
              <w:rPr>
                <w:rFonts w:ascii="Century Gothic" w:hAnsi="Century Gothic"/>
                <w:bCs/>
              </w:rPr>
            </w:pPr>
            <w:r>
              <w:rPr>
                <w:rFonts w:ascii="Century Gothic" w:hAnsi="Century Gothic"/>
                <w:bCs/>
              </w:rPr>
              <w:t>EO: to</w:t>
            </w:r>
            <w:r w:rsidR="009A29D0">
              <w:rPr>
                <w:rFonts w:ascii="Century Gothic" w:hAnsi="Century Gothic"/>
                <w:bCs/>
              </w:rPr>
              <w:t xml:space="preserve"> </w:t>
            </w:r>
            <w:r>
              <w:rPr>
                <w:rFonts w:ascii="Century Gothic" w:hAnsi="Century Gothic"/>
                <w:bCs/>
              </w:rPr>
              <w:t>Ruth</w:t>
            </w:r>
            <w:r w:rsidR="009A29D0">
              <w:rPr>
                <w:rFonts w:ascii="Century Gothic" w:hAnsi="Century Gothic"/>
                <w:bCs/>
              </w:rPr>
              <w:t xml:space="preserve"> and Ishaan I agree with what you said about the aspect of representation. Whether</w:t>
            </w:r>
            <w:r>
              <w:rPr>
                <w:rFonts w:ascii="Century Gothic" w:hAnsi="Century Gothic"/>
                <w:bCs/>
              </w:rPr>
              <w:t xml:space="preserve"> </w:t>
            </w:r>
            <w:r w:rsidR="009A29D0">
              <w:rPr>
                <w:rFonts w:ascii="Century Gothic" w:hAnsi="Century Gothic"/>
                <w:bCs/>
              </w:rPr>
              <w:t>you need someon</w:t>
            </w:r>
            <w:r>
              <w:rPr>
                <w:rFonts w:ascii="Century Gothic" w:hAnsi="Century Gothic"/>
                <w:bCs/>
              </w:rPr>
              <w:t>e</w:t>
            </w:r>
            <w:r w:rsidR="009A29D0">
              <w:rPr>
                <w:rFonts w:ascii="Century Gothic" w:hAnsi="Century Gothic"/>
                <w:bCs/>
              </w:rPr>
              <w:t xml:space="preserve"> with similar </w:t>
            </w:r>
            <w:r>
              <w:rPr>
                <w:rFonts w:ascii="Century Gothic" w:hAnsi="Century Gothic"/>
                <w:bCs/>
              </w:rPr>
              <w:t>characteristics</w:t>
            </w:r>
            <w:r w:rsidR="009A29D0">
              <w:rPr>
                <w:rFonts w:ascii="Century Gothic" w:hAnsi="Century Gothic"/>
                <w:bCs/>
              </w:rPr>
              <w:t xml:space="preserve"> to you to represent you I </w:t>
            </w:r>
            <w:r>
              <w:rPr>
                <w:rFonts w:ascii="Century Gothic" w:hAnsi="Century Gothic"/>
                <w:bCs/>
              </w:rPr>
              <w:t>think is a personal choi</w:t>
            </w:r>
            <w:r w:rsidR="009A29D0">
              <w:rPr>
                <w:rFonts w:ascii="Century Gothic" w:hAnsi="Century Gothic"/>
                <w:bCs/>
              </w:rPr>
              <w:t xml:space="preserve">ce, not something this is necessarily technically needed. We have had many contact for representation in the </w:t>
            </w:r>
            <w:r>
              <w:rPr>
                <w:rFonts w:ascii="Century Gothic" w:hAnsi="Century Gothic"/>
                <w:bCs/>
              </w:rPr>
              <w:t>university</w:t>
            </w:r>
            <w:r w:rsidR="009A29D0">
              <w:rPr>
                <w:rFonts w:ascii="Century Gothic" w:hAnsi="Century Gothic"/>
                <w:bCs/>
              </w:rPr>
              <w:t xml:space="preserve"> which have been very successful despite them not being actively part of that cause. Although not all are anonymous some are and I t</w:t>
            </w:r>
            <w:r>
              <w:rPr>
                <w:rFonts w:ascii="Century Gothic" w:hAnsi="Century Gothic"/>
                <w:bCs/>
              </w:rPr>
              <w:t>h</w:t>
            </w:r>
            <w:r w:rsidR="009A29D0">
              <w:rPr>
                <w:rFonts w:ascii="Century Gothic" w:hAnsi="Century Gothic"/>
                <w:bCs/>
              </w:rPr>
              <w:t xml:space="preserve">ink that’s important to respect, just to </w:t>
            </w:r>
            <w:r>
              <w:rPr>
                <w:rFonts w:ascii="Century Gothic" w:hAnsi="Century Gothic"/>
                <w:bCs/>
              </w:rPr>
              <w:t>clarify</w:t>
            </w:r>
            <w:r w:rsidR="009A29D0">
              <w:rPr>
                <w:rFonts w:ascii="Century Gothic" w:hAnsi="Century Gothic"/>
                <w:bCs/>
              </w:rPr>
              <w:t xml:space="preserve"> my previous point. This also massively narrows tha</w:t>
            </w:r>
            <w:r>
              <w:rPr>
                <w:rFonts w:ascii="Century Gothic" w:hAnsi="Century Gothic"/>
                <w:bCs/>
              </w:rPr>
              <w:t>t sc</w:t>
            </w:r>
            <w:r w:rsidR="009A29D0">
              <w:rPr>
                <w:rFonts w:ascii="Century Gothic" w:hAnsi="Century Gothic"/>
                <w:bCs/>
              </w:rPr>
              <w:t xml:space="preserve">ope of the officer aside form not </w:t>
            </w:r>
            <w:r>
              <w:rPr>
                <w:rFonts w:ascii="Century Gothic" w:hAnsi="Century Gothic"/>
                <w:bCs/>
              </w:rPr>
              <w:t>respecting</w:t>
            </w:r>
            <w:r w:rsidR="009A29D0">
              <w:rPr>
                <w:rFonts w:ascii="Century Gothic" w:hAnsi="Century Gothic"/>
                <w:bCs/>
              </w:rPr>
              <w:t xml:space="preserve"> anonymity. Georges is ranked very highly in terms </w:t>
            </w:r>
            <w:r>
              <w:rPr>
                <w:rFonts w:ascii="Century Gothic" w:hAnsi="Century Gothic"/>
                <w:bCs/>
              </w:rPr>
              <w:t>of</w:t>
            </w:r>
            <w:r w:rsidR="009A29D0">
              <w:rPr>
                <w:rFonts w:ascii="Century Gothic" w:hAnsi="Century Gothic"/>
                <w:bCs/>
              </w:rPr>
              <w:t xml:space="preserve"> student support – if there are issues where people don’t feel supported I feel that just needs to be identified and</w:t>
            </w:r>
            <w:r>
              <w:rPr>
                <w:rFonts w:ascii="Century Gothic" w:hAnsi="Century Gothic"/>
                <w:bCs/>
              </w:rPr>
              <w:t xml:space="preserve"> </w:t>
            </w:r>
            <w:r w:rsidR="009A29D0">
              <w:rPr>
                <w:rFonts w:ascii="Century Gothic" w:hAnsi="Century Gothic"/>
                <w:bCs/>
              </w:rPr>
              <w:t>worked into what already exists.</w:t>
            </w:r>
          </w:p>
          <w:p w14:paraId="54F40F5A" w14:textId="77777777" w:rsidR="009A29D0" w:rsidRDefault="009A29D0" w:rsidP="009A29D0">
            <w:pPr>
              <w:jc w:val="both"/>
              <w:rPr>
                <w:rFonts w:ascii="Century Gothic" w:hAnsi="Century Gothic"/>
                <w:bCs/>
              </w:rPr>
            </w:pPr>
          </w:p>
          <w:p w14:paraId="6FE984CE" w14:textId="632C36D3" w:rsidR="009A29D0" w:rsidRDefault="009A29D0" w:rsidP="009A29D0">
            <w:pPr>
              <w:jc w:val="both"/>
              <w:rPr>
                <w:rFonts w:ascii="Century Gothic" w:hAnsi="Century Gothic"/>
                <w:bCs/>
              </w:rPr>
            </w:pPr>
            <w:r>
              <w:rPr>
                <w:rFonts w:ascii="Century Gothic" w:hAnsi="Century Gothic"/>
                <w:bCs/>
              </w:rPr>
              <w:t>AB: as we</w:t>
            </w:r>
            <w:r w:rsidR="000D368E">
              <w:rPr>
                <w:rFonts w:ascii="Century Gothic" w:hAnsi="Century Gothic"/>
                <w:bCs/>
              </w:rPr>
              <w:t xml:space="preserve"> a</w:t>
            </w:r>
            <w:r>
              <w:rPr>
                <w:rFonts w:ascii="Century Gothic" w:hAnsi="Century Gothic"/>
                <w:bCs/>
              </w:rPr>
              <w:t>re such a small uni</w:t>
            </w:r>
            <w:r w:rsidR="000D368E">
              <w:rPr>
                <w:rFonts w:ascii="Century Gothic" w:hAnsi="Century Gothic"/>
                <w:bCs/>
              </w:rPr>
              <w:t>versity</w:t>
            </w:r>
            <w:r>
              <w:rPr>
                <w:rFonts w:ascii="Century Gothic" w:hAnsi="Century Gothic"/>
                <w:bCs/>
              </w:rPr>
              <w:t xml:space="preserve"> we can</w:t>
            </w:r>
            <w:r w:rsidR="000D368E">
              <w:rPr>
                <w:rFonts w:ascii="Century Gothic" w:hAnsi="Century Gothic"/>
                <w:bCs/>
              </w:rPr>
              <w:t>’</w:t>
            </w:r>
            <w:r>
              <w:rPr>
                <w:rFonts w:ascii="Century Gothic" w:hAnsi="Century Gothic"/>
                <w:bCs/>
              </w:rPr>
              <w:t>t function exactly as other universities function. This is why I feel th</w:t>
            </w:r>
            <w:r w:rsidR="000D368E">
              <w:rPr>
                <w:rFonts w:ascii="Century Gothic" w:hAnsi="Century Gothic"/>
                <w:bCs/>
              </w:rPr>
              <w:t>a</w:t>
            </w:r>
            <w:r>
              <w:rPr>
                <w:rFonts w:ascii="Century Gothic" w:hAnsi="Century Gothic"/>
                <w:bCs/>
              </w:rPr>
              <w:t xml:space="preserve">t the committee society position I mentioned would be a good option. The </w:t>
            </w:r>
            <w:r w:rsidR="000D368E">
              <w:rPr>
                <w:rFonts w:ascii="Century Gothic" w:hAnsi="Century Gothic"/>
                <w:bCs/>
              </w:rPr>
              <w:t xml:space="preserve">problem </w:t>
            </w:r>
            <w:r>
              <w:rPr>
                <w:rFonts w:ascii="Century Gothic" w:hAnsi="Century Gothic"/>
                <w:bCs/>
              </w:rPr>
              <w:t>lies with</w:t>
            </w:r>
            <w:r w:rsidR="000D368E">
              <w:rPr>
                <w:rFonts w:ascii="Century Gothic" w:hAnsi="Century Gothic"/>
                <w:bCs/>
              </w:rPr>
              <w:t xml:space="preserve"> </w:t>
            </w:r>
            <w:r>
              <w:rPr>
                <w:rFonts w:ascii="Century Gothic" w:hAnsi="Century Gothic"/>
                <w:bCs/>
              </w:rPr>
              <w:t xml:space="preserve">our student engagement and I think that across the </w:t>
            </w:r>
            <w:r w:rsidR="000D368E">
              <w:rPr>
                <w:rFonts w:ascii="Century Gothic" w:hAnsi="Century Gothic"/>
                <w:bCs/>
              </w:rPr>
              <w:t>board</w:t>
            </w:r>
            <w:r>
              <w:rPr>
                <w:rFonts w:ascii="Century Gothic" w:hAnsi="Century Gothic"/>
                <w:bCs/>
              </w:rPr>
              <w:t xml:space="preserve"> that is something </w:t>
            </w:r>
            <w:r w:rsidR="000D368E">
              <w:rPr>
                <w:rFonts w:ascii="Century Gothic" w:hAnsi="Century Gothic"/>
                <w:bCs/>
              </w:rPr>
              <w:t xml:space="preserve">that we as an </w:t>
            </w:r>
            <w:r>
              <w:rPr>
                <w:rFonts w:ascii="Century Gothic" w:hAnsi="Century Gothic"/>
                <w:bCs/>
              </w:rPr>
              <w:t>exec need to impr</w:t>
            </w:r>
            <w:r w:rsidR="000D368E">
              <w:rPr>
                <w:rFonts w:ascii="Century Gothic" w:hAnsi="Century Gothic"/>
                <w:bCs/>
              </w:rPr>
              <w:t>o</w:t>
            </w:r>
            <w:r>
              <w:rPr>
                <w:rFonts w:ascii="Century Gothic" w:hAnsi="Century Gothic"/>
                <w:bCs/>
              </w:rPr>
              <w:t xml:space="preserve">ve on and </w:t>
            </w:r>
            <w:r w:rsidR="000D368E">
              <w:rPr>
                <w:rFonts w:ascii="Century Gothic" w:hAnsi="Century Gothic"/>
                <w:bCs/>
              </w:rPr>
              <w:t>the more that imp</w:t>
            </w:r>
            <w:r>
              <w:rPr>
                <w:rFonts w:ascii="Century Gothic" w:hAnsi="Century Gothic"/>
                <w:bCs/>
              </w:rPr>
              <w:t>r</w:t>
            </w:r>
            <w:r w:rsidR="000D368E">
              <w:rPr>
                <w:rFonts w:ascii="Century Gothic" w:hAnsi="Century Gothic"/>
                <w:bCs/>
              </w:rPr>
              <w:t>o</w:t>
            </w:r>
            <w:r>
              <w:rPr>
                <w:rFonts w:ascii="Century Gothic" w:hAnsi="Century Gothic"/>
                <w:bCs/>
              </w:rPr>
              <w:t xml:space="preserve">ves the more </w:t>
            </w:r>
            <w:r w:rsidR="000D368E">
              <w:rPr>
                <w:rFonts w:ascii="Century Gothic" w:hAnsi="Century Gothic"/>
                <w:bCs/>
              </w:rPr>
              <w:t>these</w:t>
            </w:r>
            <w:r>
              <w:rPr>
                <w:rFonts w:ascii="Century Gothic" w:hAnsi="Century Gothic"/>
                <w:bCs/>
              </w:rPr>
              <w:t xml:space="preserve"> individuals will feel they </w:t>
            </w:r>
            <w:r w:rsidR="000D368E">
              <w:rPr>
                <w:rFonts w:ascii="Century Gothic" w:hAnsi="Century Gothic"/>
                <w:bCs/>
              </w:rPr>
              <w:t>can come forwar</w:t>
            </w:r>
            <w:r>
              <w:rPr>
                <w:rFonts w:ascii="Century Gothic" w:hAnsi="Century Gothic"/>
                <w:bCs/>
              </w:rPr>
              <w:t>d</w:t>
            </w:r>
            <w:r w:rsidR="000D368E">
              <w:rPr>
                <w:rFonts w:ascii="Century Gothic" w:hAnsi="Century Gothic"/>
                <w:bCs/>
              </w:rPr>
              <w:t xml:space="preserve"> </w:t>
            </w:r>
            <w:r>
              <w:rPr>
                <w:rFonts w:ascii="Century Gothic" w:hAnsi="Century Gothic"/>
                <w:bCs/>
              </w:rPr>
              <w:t>t</w:t>
            </w:r>
            <w:r w:rsidR="000D368E">
              <w:rPr>
                <w:rFonts w:ascii="Century Gothic" w:hAnsi="Century Gothic"/>
                <w:bCs/>
              </w:rPr>
              <w:t>o</w:t>
            </w:r>
            <w:r>
              <w:rPr>
                <w:rFonts w:ascii="Century Gothic" w:hAnsi="Century Gothic"/>
                <w:bCs/>
              </w:rPr>
              <w:t xml:space="preserve"> us and that middle ground will do this. </w:t>
            </w:r>
          </w:p>
          <w:p w14:paraId="394D4D59" w14:textId="77777777" w:rsidR="009A29D0" w:rsidRDefault="009A29D0" w:rsidP="009A29D0">
            <w:pPr>
              <w:jc w:val="both"/>
              <w:rPr>
                <w:rFonts w:ascii="Century Gothic" w:hAnsi="Century Gothic"/>
                <w:bCs/>
              </w:rPr>
            </w:pPr>
          </w:p>
          <w:p w14:paraId="20748C40" w14:textId="13E815F8" w:rsidR="009A29D0" w:rsidRDefault="009A29D0" w:rsidP="009A29D0">
            <w:pPr>
              <w:jc w:val="both"/>
              <w:rPr>
                <w:rFonts w:ascii="Century Gothic" w:hAnsi="Century Gothic"/>
                <w:bCs/>
              </w:rPr>
            </w:pPr>
            <w:r>
              <w:rPr>
                <w:rFonts w:ascii="Century Gothic" w:hAnsi="Century Gothic"/>
                <w:bCs/>
              </w:rPr>
              <w:t xml:space="preserve">RV: E+D </w:t>
            </w:r>
            <w:r w:rsidR="000D368E">
              <w:rPr>
                <w:rFonts w:ascii="Century Gothic" w:hAnsi="Century Gothic"/>
                <w:bCs/>
              </w:rPr>
              <w:t>officers</w:t>
            </w:r>
            <w:r>
              <w:rPr>
                <w:rFonts w:ascii="Century Gothic" w:hAnsi="Century Gothic"/>
                <w:bCs/>
              </w:rPr>
              <w:t xml:space="preserve"> have </w:t>
            </w:r>
            <w:r w:rsidR="000D368E">
              <w:rPr>
                <w:rFonts w:ascii="Century Gothic" w:hAnsi="Century Gothic"/>
                <w:bCs/>
              </w:rPr>
              <w:t>noticed</w:t>
            </w:r>
            <w:r>
              <w:rPr>
                <w:rFonts w:ascii="Century Gothic" w:hAnsi="Century Gothic"/>
                <w:bCs/>
              </w:rPr>
              <w:t xml:space="preserve"> this year that BHM isn’t done as well as it should be. They have put in work this </w:t>
            </w:r>
            <w:r w:rsidR="000D368E">
              <w:rPr>
                <w:rFonts w:ascii="Century Gothic" w:hAnsi="Century Gothic"/>
                <w:bCs/>
              </w:rPr>
              <w:t>year</w:t>
            </w:r>
            <w:r>
              <w:rPr>
                <w:rFonts w:ascii="Century Gothic" w:hAnsi="Century Gothic"/>
                <w:bCs/>
              </w:rPr>
              <w:t xml:space="preserve"> so that it isn’t the same case next year. ACS also</w:t>
            </w:r>
            <w:r w:rsidR="000D368E">
              <w:rPr>
                <w:rFonts w:ascii="Century Gothic" w:hAnsi="Century Gothic"/>
                <w:bCs/>
              </w:rPr>
              <w:t xml:space="preserve"> do great work for this which is</w:t>
            </w:r>
            <w:r>
              <w:rPr>
                <w:rFonts w:ascii="Century Gothic" w:hAnsi="Century Gothic"/>
                <w:bCs/>
              </w:rPr>
              <w:t xml:space="preserve"> something we can build rather than change. Exec is an open meeting. If people want something </w:t>
            </w:r>
            <w:r w:rsidR="000D368E">
              <w:rPr>
                <w:rFonts w:ascii="Century Gothic" w:hAnsi="Century Gothic"/>
                <w:bCs/>
              </w:rPr>
              <w:t>changing</w:t>
            </w:r>
            <w:r>
              <w:rPr>
                <w:rFonts w:ascii="Century Gothic" w:hAnsi="Century Gothic"/>
                <w:bCs/>
              </w:rPr>
              <w:t xml:space="preserve"> then </w:t>
            </w:r>
            <w:r w:rsidR="000D368E">
              <w:rPr>
                <w:rFonts w:ascii="Century Gothic" w:hAnsi="Century Gothic"/>
                <w:bCs/>
              </w:rPr>
              <w:t>they</w:t>
            </w:r>
            <w:r>
              <w:rPr>
                <w:rFonts w:ascii="Century Gothic" w:hAnsi="Century Gothic"/>
                <w:bCs/>
              </w:rPr>
              <w:t xml:space="preserve"> </w:t>
            </w:r>
            <w:r w:rsidR="000D368E">
              <w:rPr>
                <w:rFonts w:ascii="Century Gothic" w:hAnsi="Century Gothic"/>
                <w:bCs/>
              </w:rPr>
              <w:t>a</w:t>
            </w:r>
            <w:r>
              <w:rPr>
                <w:rFonts w:ascii="Century Gothic" w:hAnsi="Century Gothic"/>
                <w:bCs/>
              </w:rPr>
              <w:t>re more than wel</w:t>
            </w:r>
            <w:r w:rsidR="000D368E">
              <w:rPr>
                <w:rFonts w:ascii="Century Gothic" w:hAnsi="Century Gothic"/>
                <w:bCs/>
              </w:rPr>
              <w:t>c</w:t>
            </w:r>
            <w:r>
              <w:rPr>
                <w:rFonts w:ascii="Century Gothic" w:hAnsi="Century Gothic"/>
                <w:bCs/>
              </w:rPr>
              <w:t xml:space="preserve">ome to come every time and say their views, and although people may not know that then again that is something we can work on. Maybe having days once a month for example Women’s days with VP E+W where she has open welfare days for that </w:t>
            </w:r>
            <w:r w:rsidR="000D368E">
              <w:rPr>
                <w:rFonts w:ascii="Century Gothic" w:hAnsi="Century Gothic"/>
                <w:bCs/>
              </w:rPr>
              <w:t xml:space="preserve">specific minority </w:t>
            </w:r>
            <w:r>
              <w:rPr>
                <w:rFonts w:ascii="Century Gothic" w:hAnsi="Century Gothic"/>
                <w:bCs/>
              </w:rPr>
              <w:t>s</w:t>
            </w:r>
            <w:r w:rsidR="000D368E">
              <w:rPr>
                <w:rFonts w:ascii="Century Gothic" w:hAnsi="Century Gothic"/>
                <w:bCs/>
              </w:rPr>
              <w:t>o</w:t>
            </w:r>
            <w:r>
              <w:rPr>
                <w:rFonts w:ascii="Century Gothic" w:hAnsi="Century Gothic"/>
                <w:bCs/>
              </w:rPr>
              <w:t xml:space="preserve"> they feel </w:t>
            </w:r>
            <w:r w:rsidR="000D368E">
              <w:rPr>
                <w:rFonts w:ascii="Century Gothic" w:hAnsi="Century Gothic"/>
                <w:bCs/>
              </w:rPr>
              <w:t>that’s</w:t>
            </w:r>
            <w:r>
              <w:rPr>
                <w:rFonts w:ascii="Century Gothic" w:hAnsi="Century Gothic"/>
                <w:bCs/>
              </w:rPr>
              <w:t xml:space="preserve"> their time and if they want to book out slots then </w:t>
            </w:r>
            <w:r w:rsidR="000D368E">
              <w:rPr>
                <w:rFonts w:ascii="Century Gothic" w:hAnsi="Century Gothic"/>
                <w:bCs/>
              </w:rPr>
              <w:t>maybe</w:t>
            </w:r>
            <w:r>
              <w:rPr>
                <w:rFonts w:ascii="Century Gothic" w:hAnsi="Century Gothic"/>
                <w:bCs/>
              </w:rPr>
              <w:t xml:space="preserve"> that’s something that we can think of.  But I feel th</w:t>
            </w:r>
            <w:r w:rsidR="000D368E">
              <w:rPr>
                <w:rFonts w:ascii="Century Gothic" w:hAnsi="Century Gothic"/>
                <w:bCs/>
              </w:rPr>
              <w:t>a</w:t>
            </w:r>
            <w:r>
              <w:rPr>
                <w:rFonts w:ascii="Century Gothic" w:hAnsi="Century Gothic"/>
                <w:bCs/>
              </w:rPr>
              <w:t xml:space="preserve">t having </w:t>
            </w:r>
            <w:r w:rsidR="000D368E">
              <w:rPr>
                <w:rFonts w:ascii="Century Gothic" w:hAnsi="Century Gothic"/>
                <w:bCs/>
              </w:rPr>
              <w:t>someone on exec who is</w:t>
            </w:r>
            <w:r>
              <w:rPr>
                <w:rFonts w:ascii="Century Gothic" w:hAnsi="Century Gothic"/>
                <w:bCs/>
              </w:rPr>
              <w:t xml:space="preserve"> only there to represent one thing, as exec we are here to represent everything we are a part of. So </w:t>
            </w:r>
            <w:r w:rsidR="000D368E">
              <w:rPr>
                <w:rFonts w:ascii="Century Gothic" w:hAnsi="Century Gothic"/>
                <w:bCs/>
              </w:rPr>
              <w:t>ma</w:t>
            </w:r>
            <w:r>
              <w:rPr>
                <w:rFonts w:ascii="Century Gothic" w:hAnsi="Century Gothic"/>
                <w:bCs/>
              </w:rPr>
              <w:t>n</w:t>
            </w:r>
            <w:r w:rsidR="000D368E">
              <w:rPr>
                <w:rFonts w:ascii="Century Gothic" w:hAnsi="Century Gothic"/>
                <w:bCs/>
              </w:rPr>
              <w:t>y</w:t>
            </w:r>
            <w:r>
              <w:rPr>
                <w:rFonts w:ascii="Century Gothic" w:hAnsi="Century Gothic"/>
                <w:bCs/>
              </w:rPr>
              <w:t xml:space="preserve"> people do such hard work on the executive for free, having someone who is just to represent and does very</w:t>
            </w:r>
            <w:r w:rsidR="000D368E">
              <w:rPr>
                <w:rFonts w:ascii="Century Gothic" w:hAnsi="Century Gothic"/>
                <w:bCs/>
              </w:rPr>
              <w:t xml:space="preserve"> little active work would be unf</w:t>
            </w:r>
            <w:r>
              <w:rPr>
                <w:rFonts w:ascii="Century Gothic" w:hAnsi="Century Gothic"/>
                <w:bCs/>
              </w:rPr>
              <w:t xml:space="preserve">air to give them equal reward. If they are </w:t>
            </w:r>
            <w:r w:rsidR="000D368E">
              <w:rPr>
                <w:rFonts w:ascii="Century Gothic" w:hAnsi="Century Gothic"/>
                <w:bCs/>
              </w:rPr>
              <w:t>goi</w:t>
            </w:r>
            <w:r>
              <w:rPr>
                <w:rFonts w:ascii="Century Gothic" w:hAnsi="Century Gothic"/>
                <w:bCs/>
              </w:rPr>
              <w:t xml:space="preserve">ng to be a </w:t>
            </w:r>
            <w:r w:rsidR="000D368E">
              <w:rPr>
                <w:rFonts w:ascii="Century Gothic" w:hAnsi="Century Gothic"/>
                <w:bCs/>
              </w:rPr>
              <w:t>representative,</w:t>
            </w:r>
            <w:r>
              <w:rPr>
                <w:rFonts w:ascii="Century Gothic" w:hAnsi="Century Gothic"/>
                <w:bCs/>
              </w:rPr>
              <w:t xml:space="preserve"> they also need to do something actively.</w:t>
            </w:r>
          </w:p>
          <w:p w14:paraId="3E772416" w14:textId="77777777" w:rsidR="009A29D0" w:rsidRDefault="009A29D0" w:rsidP="009A29D0">
            <w:pPr>
              <w:jc w:val="both"/>
              <w:rPr>
                <w:rFonts w:ascii="Century Gothic" w:hAnsi="Century Gothic"/>
                <w:bCs/>
              </w:rPr>
            </w:pPr>
          </w:p>
          <w:p w14:paraId="19E5286D" w14:textId="4547AB6D" w:rsidR="009A29D0" w:rsidRDefault="009A29D0" w:rsidP="009A29D0">
            <w:pPr>
              <w:jc w:val="both"/>
              <w:rPr>
                <w:rFonts w:ascii="Century Gothic" w:hAnsi="Century Gothic"/>
                <w:bCs/>
              </w:rPr>
            </w:pPr>
            <w:r>
              <w:rPr>
                <w:rFonts w:ascii="Century Gothic" w:hAnsi="Century Gothic"/>
                <w:bCs/>
              </w:rPr>
              <w:t xml:space="preserve">IB: when I spoke last time I wasn’t saying at all the </w:t>
            </w:r>
            <w:r w:rsidR="000D368E">
              <w:rPr>
                <w:rFonts w:ascii="Century Gothic" w:hAnsi="Century Gothic"/>
                <w:bCs/>
              </w:rPr>
              <w:t>women’s</w:t>
            </w:r>
            <w:r>
              <w:rPr>
                <w:rFonts w:ascii="Century Gothic" w:hAnsi="Century Gothic"/>
                <w:bCs/>
              </w:rPr>
              <w:t xml:space="preserve"> issues</w:t>
            </w:r>
            <w:r w:rsidR="000D368E">
              <w:rPr>
                <w:rFonts w:ascii="Century Gothic" w:hAnsi="Century Gothic"/>
                <w:bCs/>
              </w:rPr>
              <w:t xml:space="preserve"> </w:t>
            </w:r>
            <w:r>
              <w:rPr>
                <w:rFonts w:ascii="Century Gothic" w:hAnsi="Century Gothic"/>
                <w:bCs/>
              </w:rPr>
              <w:t>weren</w:t>
            </w:r>
            <w:r w:rsidR="000D368E">
              <w:rPr>
                <w:rFonts w:ascii="Century Gothic" w:hAnsi="Century Gothic"/>
                <w:bCs/>
              </w:rPr>
              <w:t>’</w:t>
            </w:r>
            <w:r>
              <w:rPr>
                <w:rFonts w:ascii="Century Gothic" w:hAnsi="Century Gothic"/>
                <w:bCs/>
              </w:rPr>
              <w:t>t relevant but rather that if the needs were being met then we wouldn’t have this document in</w:t>
            </w:r>
            <w:r w:rsidR="000D368E">
              <w:rPr>
                <w:rFonts w:ascii="Century Gothic" w:hAnsi="Century Gothic"/>
                <w:bCs/>
              </w:rPr>
              <w:t xml:space="preserve"> </w:t>
            </w:r>
            <w:r>
              <w:rPr>
                <w:rFonts w:ascii="Century Gothic" w:hAnsi="Century Gothic"/>
                <w:bCs/>
              </w:rPr>
              <w:t xml:space="preserve">front of us. I am just </w:t>
            </w:r>
            <w:r w:rsidR="000D368E">
              <w:rPr>
                <w:rFonts w:ascii="Century Gothic" w:hAnsi="Century Gothic"/>
                <w:bCs/>
              </w:rPr>
              <w:t>asking that specifically at G</w:t>
            </w:r>
            <w:r>
              <w:rPr>
                <w:rFonts w:ascii="Century Gothic" w:hAnsi="Century Gothic"/>
                <w:bCs/>
              </w:rPr>
              <w:t>eorge</w:t>
            </w:r>
            <w:r w:rsidR="000D368E">
              <w:rPr>
                <w:rFonts w:ascii="Century Gothic" w:hAnsi="Century Gothic"/>
                <w:bCs/>
              </w:rPr>
              <w:t>’</w:t>
            </w:r>
            <w:r>
              <w:rPr>
                <w:rFonts w:ascii="Century Gothic" w:hAnsi="Century Gothic"/>
                <w:bCs/>
              </w:rPr>
              <w:t>s how appropriate it is having an officer to represent the majority – in no way am I condoning women</w:t>
            </w:r>
            <w:r w:rsidR="000D368E">
              <w:rPr>
                <w:rFonts w:ascii="Century Gothic" w:hAnsi="Century Gothic"/>
                <w:bCs/>
              </w:rPr>
              <w:t>’</w:t>
            </w:r>
            <w:r>
              <w:rPr>
                <w:rFonts w:ascii="Century Gothic" w:hAnsi="Century Gothic"/>
                <w:bCs/>
              </w:rPr>
              <w:t xml:space="preserve">s issues or putting a block on this. The other thing is that VP E+W has a large </w:t>
            </w:r>
            <w:r w:rsidR="000D368E">
              <w:rPr>
                <w:rFonts w:ascii="Century Gothic" w:hAnsi="Century Gothic"/>
                <w:bCs/>
              </w:rPr>
              <w:t>array</w:t>
            </w:r>
            <w:r>
              <w:rPr>
                <w:rFonts w:ascii="Century Gothic" w:hAnsi="Century Gothic"/>
                <w:bCs/>
              </w:rPr>
              <w:t xml:space="preserve"> of resources a</w:t>
            </w:r>
            <w:r w:rsidR="000D368E">
              <w:rPr>
                <w:rFonts w:ascii="Century Gothic" w:hAnsi="Century Gothic"/>
                <w:bCs/>
              </w:rPr>
              <w:t>vailab</w:t>
            </w:r>
            <w:r>
              <w:rPr>
                <w:rFonts w:ascii="Century Gothic" w:hAnsi="Century Gothic"/>
                <w:bCs/>
              </w:rPr>
              <w:t>l</w:t>
            </w:r>
            <w:r w:rsidR="000D368E">
              <w:rPr>
                <w:rFonts w:ascii="Century Gothic" w:hAnsi="Century Gothic"/>
                <w:bCs/>
              </w:rPr>
              <w:t>e</w:t>
            </w:r>
            <w:r>
              <w:rPr>
                <w:rFonts w:ascii="Century Gothic" w:hAnsi="Century Gothic"/>
                <w:bCs/>
              </w:rPr>
              <w:t xml:space="preserve"> to her now to </w:t>
            </w:r>
            <w:r w:rsidR="000D368E">
              <w:rPr>
                <w:rFonts w:ascii="Century Gothic" w:hAnsi="Century Gothic"/>
                <w:bCs/>
              </w:rPr>
              <w:t>represent</w:t>
            </w:r>
            <w:r>
              <w:rPr>
                <w:rFonts w:ascii="Century Gothic" w:hAnsi="Century Gothic"/>
                <w:bCs/>
              </w:rPr>
              <w:t xml:space="preserve"> all these people. As someone going into final </w:t>
            </w:r>
            <w:r w:rsidR="000D368E">
              <w:rPr>
                <w:rFonts w:ascii="Century Gothic" w:hAnsi="Century Gothic"/>
                <w:bCs/>
              </w:rPr>
              <w:t>year</w:t>
            </w:r>
            <w:r>
              <w:rPr>
                <w:rFonts w:ascii="Century Gothic" w:hAnsi="Century Gothic"/>
                <w:bCs/>
              </w:rPr>
              <w:t xml:space="preserve"> having 3 non sabbatical officers who aren’t accountable to anything other than the executive would be dangerous as these issues will crop up. No matter how much we say that these people have to be confidential etc we can</w:t>
            </w:r>
            <w:r w:rsidR="000D368E">
              <w:rPr>
                <w:rFonts w:ascii="Century Gothic" w:hAnsi="Century Gothic"/>
                <w:bCs/>
              </w:rPr>
              <w:t>’</w:t>
            </w:r>
            <w:r>
              <w:rPr>
                <w:rFonts w:ascii="Century Gothic" w:hAnsi="Century Gothic"/>
                <w:bCs/>
              </w:rPr>
              <w:t>t hold them to this and there would be issues with this.</w:t>
            </w:r>
          </w:p>
          <w:p w14:paraId="205D8C74" w14:textId="77777777" w:rsidR="009A29D0" w:rsidRDefault="009A29D0" w:rsidP="009A29D0">
            <w:pPr>
              <w:jc w:val="both"/>
              <w:rPr>
                <w:rFonts w:ascii="Century Gothic" w:hAnsi="Century Gothic"/>
                <w:bCs/>
              </w:rPr>
            </w:pPr>
          </w:p>
          <w:p w14:paraId="2A8BA0C4" w14:textId="64B34A1C" w:rsidR="009A29D0" w:rsidRDefault="009A29D0" w:rsidP="009A29D0">
            <w:pPr>
              <w:jc w:val="both"/>
              <w:rPr>
                <w:rFonts w:ascii="Century Gothic" w:hAnsi="Century Gothic"/>
                <w:bCs/>
              </w:rPr>
            </w:pPr>
            <w:r>
              <w:rPr>
                <w:rFonts w:ascii="Century Gothic" w:hAnsi="Century Gothic"/>
                <w:bCs/>
              </w:rPr>
              <w:t>SL: I completely agree that the work campaigns have d</w:t>
            </w:r>
            <w:r w:rsidR="000D368E">
              <w:rPr>
                <w:rFonts w:ascii="Century Gothic" w:hAnsi="Century Gothic"/>
                <w:bCs/>
              </w:rPr>
              <w:t>one this year has shown they ar</w:t>
            </w:r>
            <w:r>
              <w:rPr>
                <w:rFonts w:ascii="Century Gothic" w:hAnsi="Century Gothic"/>
                <w:bCs/>
              </w:rPr>
              <w:t>e</w:t>
            </w:r>
            <w:r w:rsidR="000D368E">
              <w:rPr>
                <w:rFonts w:ascii="Century Gothic" w:hAnsi="Century Gothic"/>
                <w:bCs/>
              </w:rPr>
              <w:t xml:space="preserve"> necessary to reach the</w:t>
            </w:r>
            <w:r>
              <w:rPr>
                <w:rFonts w:ascii="Century Gothic" w:hAnsi="Century Gothic"/>
                <w:bCs/>
              </w:rPr>
              <w:t xml:space="preserve"> s</w:t>
            </w:r>
            <w:r w:rsidR="000D368E">
              <w:rPr>
                <w:rFonts w:ascii="Century Gothic" w:hAnsi="Century Gothic"/>
                <w:bCs/>
              </w:rPr>
              <w:t>t</w:t>
            </w:r>
            <w:r>
              <w:rPr>
                <w:rFonts w:ascii="Century Gothic" w:hAnsi="Century Gothic"/>
                <w:bCs/>
              </w:rPr>
              <w:t xml:space="preserve">udent body. I think the problem is created by people who aren’t in those groups coordinating and leading these </w:t>
            </w:r>
            <w:r w:rsidR="000D368E">
              <w:rPr>
                <w:rFonts w:ascii="Century Gothic" w:hAnsi="Century Gothic"/>
                <w:bCs/>
              </w:rPr>
              <w:t>campaigns</w:t>
            </w:r>
            <w:r>
              <w:rPr>
                <w:rFonts w:ascii="Century Gothic" w:hAnsi="Century Gothic"/>
                <w:bCs/>
              </w:rPr>
              <w:t xml:space="preserve"> but having to ask them to be involved creates a problem. Having someone who is in this groups comes forward to lead a </w:t>
            </w:r>
            <w:r w:rsidR="000D368E">
              <w:rPr>
                <w:rFonts w:ascii="Century Gothic" w:hAnsi="Century Gothic"/>
                <w:bCs/>
              </w:rPr>
              <w:t>campaign</w:t>
            </w:r>
            <w:r>
              <w:rPr>
                <w:rFonts w:ascii="Century Gothic" w:hAnsi="Century Gothic"/>
                <w:bCs/>
              </w:rPr>
              <w:t xml:space="preserve"> they are the best pe</w:t>
            </w:r>
            <w:r w:rsidR="000D368E">
              <w:rPr>
                <w:rFonts w:ascii="Century Gothic" w:hAnsi="Century Gothic"/>
                <w:bCs/>
              </w:rPr>
              <w:t>o</w:t>
            </w:r>
            <w:r>
              <w:rPr>
                <w:rFonts w:ascii="Century Gothic" w:hAnsi="Century Gothic"/>
                <w:bCs/>
              </w:rPr>
              <w:t xml:space="preserve">ple to lead these campaigns. They can work wit the </w:t>
            </w:r>
            <w:r w:rsidR="000D368E">
              <w:rPr>
                <w:rFonts w:ascii="Century Gothic" w:hAnsi="Century Gothic"/>
                <w:bCs/>
              </w:rPr>
              <w:t>campaigns</w:t>
            </w:r>
            <w:r>
              <w:rPr>
                <w:rFonts w:ascii="Century Gothic" w:hAnsi="Century Gothic"/>
                <w:bCs/>
              </w:rPr>
              <w:t xml:space="preserve"> officers but this would be the first step. That wo</w:t>
            </w:r>
            <w:r w:rsidR="000D368E">
              <w:rPr>
                <w:rFonts w:ascii="Century Gothic" w:hAnsi="Century Gothic"/>
                <w:bCs/>
              </w:rPr>
              <w:t>u</w:t>
            </w:r>
            <w:r>
              <w:rPr>
                <w:rFonts w:ascii="Century Gothic" w:hAnsi="Century Gothic"/>
                <w:bCs/>
              </w:rPr>
              <w:t xml:space="preserve">ld be more of a success than it can be a </w:t>
            </w:r>
            <w:r w:rsidR="000D368E">
              <w:rPr>
                <w:rFonts w:ascii="Century Gothic" w:hAnsi="Century Gothic"/>
                <w:bCs/>
              </w:rPr>
              <w:t>failure</w:t>
            </w:r>
            <w:r>
              <w:rPr>
                <w:rFonts w:ascii="Century Gothic" w:hAnsi="Century Gothic"/>
                <w:bCs/>
              </w:rPr>
              <w:t xml:space="preserve">. There is an issue in translation, people don’t ant to approach people who they fear will not accept the issue they are bringing forward as valid. Although they are there, will they understand the issue being brought forward? Having people sit in the </w:t>
            </w:r>
            <w:r w:rsidR="000D368E">
              <w:rPr>
                <w:rFonts w:ascii="Century Gothic" w:hAnsi="Century Gothic"/>
                <w:bCs/>
              </w:rPr>
              <w:t>place</w:t>
            </w:r>
            <w:r>
              <w:rPr>
                <w:rFonts w:ascii="Century Gothic" w:hAnsi="Century Gothic"/>
                <w:bCs/>
              </w:rPr>
              <w:t xml:space="preserve"> and ensure that they are only accountable to that group of pe</w:t>
            </w:r>
            <w:r w:rsidR="000D368E">
              <w:rPr>
                <w:rFonts w:ascii="Century Gothic" w:hAnsi="Century Gothic"/>
                <w:bCs/>
              </w:rPr>
              <w:t>o</w:t>
            </w:r>
            <w:r>
              <w:rPr>
                <w:rFonts w:ascii="Century Gothic" w:hAnsi="Century Gothic"/>
                <w:bCs/>
              </w:rPr>
              <w:t xml:space="preserve">ple then this would encourage this more. Think the issue raised bout us </w:t>
            </w:r>
            <w:r w:rsidR="000D368E">
              <w:rPr>
                <w:rFonts w:ascii="Century Gothic" w:hAnsi="Century Gothic"/>
                <w:bCs/>
              </w:rPr>
              <w:t>being</w:t>
            </w:r>
            <w:r>
              <w:rPr>
                <w:rFonts w:ascii="Century Gothic" w:hAnsi="Century Gothic"/>
                <w:bCs/>
              </w:rPr>
              <w:t xml:space="preserve"> a small university and this translating to what we want to achieve and if these issues are valid or important enough, saying we are small and that’</w:t>
            </w:r>
            <w:r w:rsidR="000D368E">
              <w:rPr>
                <w:rFonts w:ascii="Century Gothic" w:hAnsi="Century Gothic"/>
                <w:bCs/>
              </w:rPr>
              <w:t xml:space="preserve">s </w:t>
            </w:r>
            <w:r>
              <w:rPr>
                <w:rFonts w:ascii="Century Gothic" w:hAnsi="Century Gothic"/>
                <w:bCs/>
              </w:rPr>
              <w:t xml:space="preserve">a reason to not have these roles doesn’t sit well with me I just don’t think its up to us to decide. I think we should take it to council or something again and ask again, because I do have people telling me they want these things. I think there are successful allies there but I don’t think they should be the voice of a specific campaign. The support services in </w:t>
            </w:r>
            <w:r w:rsidR="000D368E">
              <w:rPr>
                <w:rFonts w:ascii="Century Gothic" w:hAnsi="Century Gothic"/>
                <w:bCs/>
              </w:rPr>
              <w:t>place</w:t>
            </w:r>
            <w:r>
              <w:rPr>
                <w:rFonts w:ascii="Century Gothic" w:hAnsi="Century Gothic"/>
                <w:bCs/>
              </w:rPr>
              <w:t xml:space="preserve"> are good but not advertised enough, for example dignity advisors need to be pushed more. I </w:t>
            </w:r>
            <w:r w:rsidR="000D368E">
              <w:rPr>
                <w:rFonts w:ascii="Century Gothic" w:hAnsi="Century Gothic"/>
                <w:bCs/>
              </w:rPr>
              <w:t>do</w:t>
            </w:r>
            <w:r>
              <w:rPr>
                <w:rFonts w:ascii="Century Gothic" w:hAnsi="Century Gothic"/>
                <w:bCs/>
              </w:rPr>
              <w:t>n</w:t>
            </w:r>
            <w:r w:rsidR="000D368E">
              <w:rPr>
                <w:rFonts w:ascii="Century Gothic" w:hAnsi="Century Gothic"/>
                <w:bCs/>
              </w:rPr>
              <w:t>’t</w:t>
            </w:r>
            <w:r>
              <w:rPr>
                <w:rFonts w:ascii="Century Gothic" w:hAnsi="Century Gothic"/>
                <w:bCs/>
              </w:rPr>
              <w:t xml:space="preserve"> think these liberation officers </w:t>
            </w:r>
            <w:r w:rsidR="000D368E">
              <w:rPr>
                <w:rFonts w:ascii="Century Gothic" w:hAnsi="Century Gothic"/>
                <w:bCs/>
              </w:rPr>
              <w:t>s</w:t>
            </w:r>
            <w:r>
              <w:rPr>
                <w:rFonts w:ascii="Century Gothic" w:hAnsi="Century Gothic"/>
                <w:bCs/>
              </w:rPr>
              <w:t>upport wont be the same as its being discussed. Its not going to be therapy or any official realm of support its just a safe space. This is someth9in that needs to make people feel their voices are worth more than they currently feel. I think t</w:t>
            </w:r>
            <w:r w:rsidR="000D368E">
              <w:rPr>
                <w:rFonts w:ascii="Century Gothic" w:hAnsi="Century Gothic"/>
                <w:bCs/>
              </w:rPr>
              <w:t>o say that we would bloat the SU</w:t>
            </w:r>
            <w:r>
              <w:rPr>
                <w:rFonts w:ascii="Century Gothic" w:hAnsi="Century Gothic"/>
                <w:bCs/>
              </w:rPr>
              <w:t xml:space="preserve"> with these </w:t>
            </w:r>
            <w:r w:rsidR="000D368E">
              <w:rPr>
                <w:rFonts w:ascii="Century Gothic" w:hAnsi="Century Gothic"/>
                <w:bCs/>
              </w:rPr>
              <w:t>roles</w:t>
            </w:r>
            <w:r>
              <w:rPr>
                <w:rFonts w:ascii="Century Gothic" w:hAnsi="Century Gothic"/>
                <w:bCs/>
              </w:rPr>
              <w:t xml:space="preserve"> comes </w:t>
            </w:r>
            <w:r w:rsidR="000D368E">
              <w:rPr>
                <w:rFonts w:ascii="Century Gothic" w:hAnsi="Century Gothic"/>
                <w:bCs/>
              </w:rPr>
              <w:t>back to what we want to SU</w:t>
            </w:r>
            <w:r>
              <w:rPr>
                <w:rFonts w:ascii="Century Gothic" w:hAnsi="Century Gothic"/>
                <w:bCs/>
              </w:rPr>
              <w:t xml:space="preserve"> to be. If it isn’t representative of the students then we need to change this, specific issue</w:t>
            </w:r>
            <w:r w:rsidR="000D368E">
              <w:rPr>
                <w:rFonts w:ascii="Century Gothic" w:hAnsi="Century Gothic"/>
                <w:bCs/>
              </w:rPr>
              <w:t xml:space="preserve"> </w:t>
            </w:r>
            <w:r>
              <w:rPr>
                <w:rFonts w:ascii="Century Gothic" w:hAnsi="Century Gothic"/>
                <w:bCs/>
              </w:rPr>
              <w:t>as are b</w:t>
            </w:r>
            <w:r w:rsidR="000D368E">
              <w:rPr>
                <w:rFonts w:ascii="Century Gothic" w:hAnsi="Century Gothic"/>
                <w:bCs/>
              </w:rPr>
              <w:t>ei</w:t>
            </w:r>
            <w:r>
              <w:rPr>
                <w:rFonts w:ascii="Century Gothic" w:hAnsi="Century Gothic"/>
                <w:bCs/>
              </w:rPr>
              <w:t>n</w:t>
            </w:r>
            <w:r w:rsidR="000D368E">
              <w:rPr>
                <w:rFonts w:ascii="Century Gothic" w:hAnsi="Century Gothic"/>
                <w:bCs/>
              </w:rPr>
              <w:t>g</w:t>
            </w:r>
            <w:r>
              <w:rPr>
                <w:rFonts w:ascii="Century Gothic" w:hAnsi="Century Gothic"/>
                <w:bCs/>
              </w:rPr>
              <w:t xml:space="preserve"> swept under the carpet. A refor</w:t>
            </w:r>
            <w:r w:rsidR="000D368E">
              <w:rPr>
                <w:rFonts w:ascii="Century Gothic" w:hAnsi="Century Gothic"/>
                <w:bCs/>
              </w:rPr>
              <w:t>m is needed on the way we think</w:t>
            </w:r>
            <w:r>
              <w:rPr>
                <w:rFonts w:ascii="Century Gothic" w:hAnsi="Century Gothic"/>
                <w:bCs/>
              </w:rPr>
              <w:t xml:space="preserve"> about the issues being brought forward and the way we receive them. I think this needs to be taken to council again and re ask. I think a </w:t>
            </w:r>
            <w:r w:rsidR="000D368E">
              <w:rPr>
                <w:rFonts w:ascii="Century Gothic" w:hAnsi="Century Gothic"/>
                <w:bCs/>
              </w:rPr>
              <w:t>women’s</w:t>
            </w:r>
            <w:r>
              <w:rPr>
                <w:rFonts w:ascii="Century Gothic" w:hAnsi="Century Gothic"/>
                <w:bCs/>
              </w:rPr>
              <w:t xml:space="preserve"> day monthly with VP E+W is only a step and as people come to her once a month and if she becomes </w:t>
            </w:r>
            <w:r w:rsidR="000D368E">
              <w:rPr>
                <w:rFonts w:ascii="Century Gothic" w:hAnsi="Century Gothic"/>
                <w:bCs/>
              </w:rPr>
              <w:t>overwhelmed</w:t>
            </w:r>
            <w:r>
              <w:rPr>
                <w:rFonts w:ascii="Century Gothic" w:hAnsi="Century Gothic"/>
                <w:bCs/>
              </w:rPr>
              <w:t xml:space="preserve"> and then realizes that this is a role in itself as t</w:t>
            </w:r>
            <w:r w:rsidR="00845D91">
              <w:rPr>
                <w:rFonts w:ascii="Century Gothic" w:hAnsi="Century Gothic"/>
                <w:bCs/>
              </w:rPr>
              <w:t>h</w:t>
            </w:r>
            <w:r>
              <w:rPr>
                <w:rFonts w:ascii="Century Gothic" w:hAnsi="Century Gothic"/>
                <w:bCs/>
              </w:rPr>
              <w:t xml:space="preserve">is will happen because its much more deep seated than we realize. </w:t>
            </w:r>
            <w:r w:rsidR="000D368E">
              <w:rPr>
                <w:rFonts w:ascii="Century Gothic" w:hAnsi="Century Gothic"/>
                <w:bCs/>
              </w:rPr>
              <w:t>To</w:t>
            </w:r>
            <w:r>
              <w:rPr>
                <w:rFonts w:ascii="Century Gothic" w:hAnsi="Century Gothic"/>
                <w:bCs/>
              </w:rPr>
              <w:t xml:space="preserve"> have these </w:t>
            </w:r>
            <w:r w:rsidR="000D368E">
              <w:rPr>
                <w:rFonts w:ascii="Century Gothic" w:hAnsi="Century Gothic"/>
                <w:bCs/>
              </w:rPr>
              <w:t>roles</w:t>
            </w:r>
            <w:r>
              <w:rPr>
                <w:rFonts w:ascii="Century Gothic" w:hAnsi="Century Gothic"/>
                <w:bCs/>
              </w:rPr>
              <w:t xml:space="preserve"> dedicated to these people as a force to move it forward ad not leave it all to one officer and making sure its actually happening would work muc</w:t>
            </w:r>
            <w:r w:rsidR="000D368E">
              <w:rPr>
                <w:rFonts w:ascii="Century Gothic" w:hAnsi="Century Gothic"/>
                <w:bCs/>
              </w:rPr>
              <w:t>h</w:t>
            </w:r>
            <w:r>
              <w:rPr>
                <w:rFonts w:ascii="Century Gothic" w:hAnsi="Century Gothic"/>
                <w:bCs/>
              </w:rPr>
              <w:t xml:space="preserve"> better </w:t>
            </w:r>
            <w:r w:rsidR="000D368E">
              <w:rPr>
                <w:rFonts w:ascii="Century Gothic" w:hAnsi="Century Gothic"/>
                <w:bCs/>
              </w:rPr>
              <w:t>in the SU</w:t>
            </w:r>
            <w:r>
              <w:rPr>
                <w:rFonts w:ascii="Century Gothic" w:hAnsi="Century Gothic"/>
                <w:bCs/>
              </w:rPr>
              <w:t xml:space="preserve">. Their role wouldn’t be just </w:t>
            </w:r>
            <w:r w:rsidR="000D368E">
              <w:rPr>
                <w:rFonts w:ascii="Century Gothic" w:hAnsi="Century Gothic"/>
                <w:bCs/>
              </w:rPr>
              <w:t>sitting</w:t>
            </w:r>
            <w:r>
              <w:rPr>
                <w:rFonts w:ascii="Century Gothic" w:hAnsi="Century Gothic"/>
                <w:bCs/>
              </w:rPr>
              <w:t xml:space="preserve"> ther</w:t>
            </w:r>
            <w:r w:rsidR="000D368E">
              <w:rPr>
                <w:rFonts w:ascii="Century Gothic" w:hAnsi="Century Gothic"/>
                <w:bCs/>
              </w:rPr>
              <w:t>e</w:t>
            </w:r>
            <w:r>
              <w:rPr>
                <w:rFonts w:ascii="Century Gothic" w:hAnsi="Century Gothic"/>
                <w:bCs/>
              </w:rPr>
              <w:t xml:space="preserve"> </w:t>
            </w:r>
            <w:r w:rsidR="000D368E">
              <w:rPr>
                <w:rFonts w:ascii="Century Gothic" w:hAnsi="Century Gothic"/>
                <w:bCs/>
              </w:rPr>
              <w:t>to represent,</w:t>
            </w:r>
            <w:r>
              <w:rPr>
                <w:rFonts w:ascii="Century Gothic" w:hAnsi="Century Gothic"/>
                <w:bCs/>
              </w:rPr>
              <w:t xml:space="preserve"> it would be inward and outward facing, giving more engagement to students who currently have no </w:t>
            </w:r>
            <w:r w:rsidR="000D368E">
              <w:rPr>
                <w:rFonts w:ascii="Century Gothic" w:hAnsi="Century Gothic"/>
                <w:bCs/>
              </w:rPr>
              <w:t>engagement</w:t>
            </w:r>
            <w:r>
              <w:rPr>
                <w:rFonts w:ascii="Century Gothic" w:hAnsi="Century Gothic"/>
                <w:bCs/>
              </w:rPr>
              <w:t xml:space="preserve"> will be an officer approachable to by </w:t>
            </w:r>
            <w:r w:rsidR="000D368E">
              <w:rPr>
                <w:rFonts w:ascii="Century Gothic" w:hAnsi="Century Gothic"/>
                <w:bCs/>
              </w:rPr>
              <w:t>student</w:t>
            </w:r>
            <w:r>
              <w:rPr>
                <w:rFonts w:ascii="Century Gothic" w:hAnsi="Century Gothic"/>
                <w:bCs/>
              </w:rPr>
              <w:t xml:space="preserve"> every day of the year. I think to </w:t>
            </w:r>
            <w:r w:rsidR="000D368E">
              <w:rPr>
                <w:rFonts w:ascii="Century Gothic" w:hAnsi="Century Gothic"/>
                <w:bCs/>
              </w:rPr>
              <w:t>personalize</w:t>
            </w:r>
            <w:r>
              <w:rPr>
                <w:rFonts w:ascii="Century Gothic" w:hAnsi="Century Gothic"/>
                <w:bCs/>
              </w:rPr>
              <w:t xml:space="preserve"> it I have had so many people come to me this year asking who to go to, and how they should weave this into the </w:t>
            </w:r>
            <w:r w:rsidR="000D368E">
              <w:rPr>
                <w:rFonts w:ascii="Century Gothic" w:hAnsi="Century Gothic"/>
                <w:bCs/>
              </w:rPr>
              <w:t>institution</w:t>
            </w:r>
            <w:r>
              <w:rPr>
                <w:rFonts w:ascii="Century Gothic" w:hAnsi="Century Gothic"/>
                <w:bCs/>
              </w:rPr>
              <w:t xml:space="preserve"> and it is </w:t>
            </w:r>
            <w:r w:rsidR="000D368E">
              <w:rPr>
                <w:rFonts w:ascii="Century Gothic" w:hAnsi="Century Gothic"/>
                <w:bCs/>
              </w:rPr>
              <w:t xml:space="preserve">exhausting </w:t>
            </w:r>
            <w:r>
              <w:rPr>
                <w:rFonts w:ascii="Century Gothic" w:hAnsi="Century Gothic"/>
                <w:bCs/>
              </w:rPr>
              <w:t xml:space="preserve">to explain to </w:t>
            </w:r>
            <w:r w:rsidR="000D368E">
              <w:rPr>
                <w:rFonts w:ascii="Century Gothic" w:hAnsi="Century Gothic"/>
                <w:bCs/>
              </w:rPr>
              <w:t>people</w:t>
            </w:r>
            <w:r>
              <w:rPr>
                <w:rFonts w:ascii="Century Gothic" w:hAnsi="Century Gothic"/>
                <w:bCs/>
              </w:rPr>
              <w:t xml:space="preserve"> that you are not the best person to deal with it and show them the othe</w:t>
            </w:r>
            <w:r w:rsidR="000D368E">
              <w:rPr>
                <w:rFonts w:ascii="Century Gothic" w:hAnsi="Century Gothic"/>
                <w:bCs/>
              </w:rPr>
              <w:t>r</w:t>
            </w:r>
            <w:r>
              <w:rPr>
                <w:rFonts w:ascii="Century Gothic" w:hAnsi="Century Gothic"/>
                <w:bCs/>
              </w:rPr>
              <w:t xml:space="preserve"> routes which they go through and they are still failed. T</w:t>
            </w:r>
            <w:r w:rsidR="000D368E">
              <w:rPr>
                <w:rFonts w:ascii="Century Gothic" w:hAnsi="Century Gothic"/>
                <w:bCs/>
              </w:rPr>
              <w:t>h</w:t>
            </w:r>
            <w:r>
              <w:rPr>
                <w:rFonts w:ascii="Century Gothic" w:hAnsi="Century Gothic"/>
                <w:bCs/>
              </w:rPr>
              <w:t xml:space="preserve">e only way I have seen these </w:t>
            </w:r>
            <w:r w:rsidR="000D368E">
              <w:rPr>
                <w:rFonts w:ascii="Century Gothic" w:hAnsi="Century Gothic"/>
                <w:bCs/>
              </w:rPr>
              <w:t>things</w:t>
            </w:r>
            <w:r>
              <w:rPr>
                <w:rFonts w:ascii="Century Gothic" w:hAnsi="Century Gothic"/>
                <w:bCs/>
              </w:rPr>
              <w:t xml:space="preserve"> successfully done, though at much </w:t>
            </w:r>
            <w:r w:rsidR="000D368E">
              <w:rPr>
                <w:rFonts w:ascii="Century Gothic" w:hAnsi="Century Gothic"/>
                <w:bCs/>
              </w:rPr>
              <w:t>larger</w:t>
            </w:r>
            <w:r>
              <w:rPr>
                <w:rFonts w:ascii="Century Gothic" w:hAnsi="Century Gothic"/>
                <w:bCs/>
              </w:rPr>
              <w:t xml:space="preserve"> </w:t>
            </w:r>
            <w:r w:rsidR="000D368E">
              <w:rPr>
                <w:rFonts w:ascii="Century Gothic" w:hAnsi="Century Gothic"/>
                <w:bCs/>
              </w:rPr>
              <w:t>institutions, is thro</w:t>
            </w:r>
            <w:r>
              <w:rPr>
                <w:rFonts w:ascii="Century Gothic" w:hAnsi="Century Gothic"/>
                <w:bCs/>
              </w:rPr>
              <w:t xml:space="preserve">ugh having </w:t>
            </w:r>
            <w:r w:rsidR="000D368E">
              <w:rPr>
                <w:rFonts w:ascii="Century Gothic" w:hAnsi="Century Gothic"/>
                <w:bCs/>
              </w:rPr>
              <w:t>dedicated</w:t>
            </w:r>
            <w:r>
              <w:rPr>
                <w:rFonts w:ascii="Century Gothic" w:hAnsi="Century Gothic"/>
                <w:bCs/>
              </w:rPr>
              <w:t xml:space="preserve"> campaigns etc. I don’t t</w:t>
            </w:r>
            <w:r w:rsidR="000D368E">
              <w:rPr>
                <w:rFonts w:ascii="Century Gothic" w:hAnsi="Century Gothic"/>
                <w:bCs/>
              </w:rPr>
              <w:t>h</w:t>
            </w:r>
            <w:r>
              <w:rPr>
                <w:rFonts w:ascii="Century Gothic" w:hAnsi="Century Gothic"/>
                <w:bCs/>
              </w:rPr>
              <w:t xml:space="preserve">ink that having these </w:t>
            </w:r>
            <w:r w:rsidR="000D368E">
              <w:rPr>
                <w:rFonts w:ascii="Century Gothic" w:hAnsi="Century Gothic"/>
                <w:bCs/>
              </w:rPr>
              <w:t>roles</w:t>
            </w:r>
            <w:r>
              <w:rPr>
                <w:rFonts w:ascii="Century Gothic" w:hAnsi="Century Gothic"/>
                <w:bCs/>
              </w:rPr>
              <w:t xml:space="preserve"> will stop the discussions already had or exclude men from any of thee issues. In its most painfully, </w:t>
            </w:r>
            <w:r w:rsidR="000D368E">
              <w:rPr>
                <w:rFonts w:ascii="Century Gothic" w:hAnsi="Century Gothic"/>
                <w:bCs/>
              </w:rPr>
              <w:t>victimizing</w:t>
            </w:r>
            <w:r>
              <w:rPr>
                <w:rFonts w:ascii="Century Gothic" w:hAnsi="Century Gothic"/>
                <w:bCs/>
              </w:rPr>
              <w:t xml:space="preserve"> sense we will always fa</w:t>
            </w:r>
            <w:r w:rsidR="000D368E">
              <w:rPr>
                <w:rFonts w:ascii="Century Gothic" w:hAnsi="Century Gothic"/>
                <w:bCs/>
              </w:rPr>
              <w:t>l</w:t>
            </w:r>
            <w:r>
              <w:rPr>
                <w:rFonts w:ascii="Century Gothic" w:hAnsi="Century Gothic"/>
                <w:bCs/>
              </w:rPr>
              <w:t xml:space="preserve">l </w:t>
            </w:r>
            <w:r w:rsidR="000D368E">
              <w:rPr>
                <w:rFonts w:ascii="Century Gothic" w:hAnsi="Century Gothic"/>
                <w:bCs/>
              </w:rPr>
              <w:t>hardest</w:t>
            </w:r>
            <w:r>
              <w:rPr>
                <w:rFonts w:ascii="Century Gothic" w:hAnsi="Century Gothic"/>
                <w:bCs/>
              </w:rPr>
              <w:t xml:space="preserve"> on women and this </w:t>
            </w:r>
            <w:r w:rsidR="000D368E">
              <w:rPr>
                <w:rFonts w:ascii="Century Gothic" w:hAnsi="Century Gothic"/>
                <w:bCs/>
              </w:rPr>
              <w:t>is</w:t>
            </w:r>
            <w:r>
              <w:rPr>
                <w:rFonts w:ascii="Century Gothic" w:hAnsi="Century Gothic"/>
                <w:bCs/>
              </w:rPr>
              <w:t xml:space="preserve"> why the women</w:t>
            </w:r>
            <w:r w:rsidR="000D368E">
              <w:rPr>
                <w:rFonts w:ascii="Century Gothic" w:hAnsi="Century Gothic"/>
                <w:bCs/>
              </w:rPr>
              <w:t>’s officer is the face of</w:t>
            </w:r>
            <w:r>
              <w:rPr>
                <w:rFonts w:ascii="Century Gothic" w:hAnsi="Century Gothic"/>
                <w:bCs/>
              </w:rPr>
              <w:t xml:space="preserve"> these </w:t>
            </w:r>
            <w:r w:rsidR="000D368E">
              <w:rPr>
                <w:rFonts w:ascii="Century Gothic" w:hAnsi="Century Gothic"/>
                <w:bCs/>
              </w:rPr>
              <w:t>issues</w:t>
            </w:r>
            <w:r>
              <w:rPr>
                <w:rFonts w:ascii="Century Gothic" w:hAnsi="Century Gothic"/>
                <w:bCs/>
              </w:rPr>
              <w:t xml:space="preserve"> in other institutions. In this day and age we have to </w:t>
            </w:r>
            <w:r w:rsidR="000D368E">
              <w:rPr>
                <w:rFonts w:ascii="Century Gothic" w:hAnsi="Century Gothic"/>
                <w:bCs/>
              </w:rPr>
              <w:t>acknowledge</w:t>
            </w:r>
            <w:r>
              <w:rPr>
                <w:rFonts w:ascii="Century Gothic" w:hAnsi="Century Gothic"/>
                <w:bCs/>
              </w:rPr>
              <w:t xml:space="preserve"> that </w:t>
            </w:r>
            <w:r w:rsidR="000D368E">
              <w:rPr>
                <w:rFonts w:ascii="Century Gothic" w:hAnsi="Century Gothic"/>
                <w:bCs/>
              </w:rPr>
              <w:t>it is</w:t>
            </w:r>
            <w:r>
              <w:rPr>
                <w:rFonts w:ascii="Century Gothic" w:hAnsi="Century Gothic"/>
                <w:bCs/>
              </w:rPr>
              <w:t xml:space="preserve"> women facing brunt of </w:t>
            </w:r>
            <w:r w:rsidR="000D368E">
              <w:rPr>
                <w:rFonts w:ascii="Century Gothic" w:hAnsi="Century Gothic"/>
                <w:bCs/>
              </w:rPr>
              <w:t>these thi</w:t>
            </w:r>
            <w:r>
              <w:rPr>
                <w:rFonts w:ascii="Century Gothic" w:hAnsi="Century Gothic"/>
                <w:bCs/>
              </w:rPr>
              <w:t>n</w:t>
            </w:r>
            <w:r w:rsidR="000D368E">
              <w:rPr>
                <w:rFonts w:ascii="Century Gothic" w:hAnsi="Century Gothic"/>
                <w:bCs/>
              </w:rPr>
              <w:t>g</w:t>
            </w:r>
            <w:r>
              <w:rPr>
                <w:rFonts w:ascii="Century Gothic" w:hAnsi="Century Gothic"/>
                <w:bCs/>
              </w:rPr>
              <w:t xml:space="preserve">s. Think </w:t>
            </w:r>
            <w:r w:rsidR="000D368E">
              <w:rPr>
                <w:rFonts w:ascii="Century Gothic" w:hAnsi="Century Gothic"/>
                <w:bCs/>
              </w:rPr>
              <w:t>VPE+W can be</w:t>
            </w:r>
            <w:r>
              <w:rPr>
                <w:rFonts w:ascii="Century Gothic" w:hAnsi="Century Gothic"/>
                <w:bCs/>
              </w:rPr>
              <w:t xml:space="preserve"> fed into this in the </w:t>
            </w:r>
            <w:r w:rsidR="000D368E">
              <w:rPr>
                <w:rFonts w:ascii="Century Gothic" w:hAnsi="Century Gothic"/>
                <w:bCs/>
              </w:rPr>
              <w:t>be</w:t>
            </w:r>
            <w:r>
              <w:rPr>
                <w:rFonts w:ascii="Century Gothic" w:hAnsi="Century Gothic"/>
                <w:bCs/>
              </w:rPr>
              <w:t xml:space="preserve">st way possible in </w:t>
            </w:r>
            <w:r w:rsidR="000D368E">
              <w:rPr>
                <w:rFonts w:ascii="Century Gothic" w:hAnsi="Century Gothic"/>
                <w:bCs/>
              </w:rPr>
              <w:t>terms</w:t>
            </w:r>
            <w:r>
              <w:rPr>
                <w:rFonts w:ascii="Century Gothic" w:hAnsi="Century Gothic"/>
                <w:bCs/>
              </w:rPr>
              <w:t xml:space="preserve"> of helping them to </w:t>
            </w:r>
            <w:r w:rsidR="000D368E">
              <w:rPr>
                <w:rFonts w:ascii="Century Gothic" w:hAnsi="Century Gothic"/>
                <w:bCs/>
              </w:rPr>
              <w:t>l</w:t>
            </w:r>
            <w:r>
              <w:rPr>
                <w:rFonts w:ascii="Century Gothic" w:hAnsi="Century Gothic"/>
                <w:bCs/>
              </w:rPr>
              <w:t xml:space="preserve">ead the </w:t>
            </w:r>
            <w:r w:rsidR="000D368E">
              <w:rPr>
                <w:rFonts w:ascii="Century Gothic" w:hAnsi="Century Gothic"/>
                <w:bCs/>
              </w:rPr>
              <w:t>campaigns</w:t>
            </w:r>
            <w:r>
              <w:rPr>
                <w:rFonts w:ascii="Century Gothic" w:hAnsi="Century Gothic"/>
                <w:bCs/>
              </w:rPr>
              <w:t xml:space="preserve"> and all the </w:t>
            </w:r>
            <w:r w:rsidR="000D368E">
              <w:rPr>
                <w:rFonts w:ascii="Century Gothic" w:hAnsi="Century Gothic"/>
                <w:bCs/>
              </w:rPr>
              <w:t xml:space="preserve">things </w:t>
            </w:r>
            <w:r>
              <w:rPr>
                <w:rFonts w:ascii="Century Gothic" w:hAnsi="Century Gothic"/>
                <w:bCs/>
              </w:rPr>
              <w:t>they want to achi</w:t>
            </w:r>
            <w:r w:rsidR="000D368E">
              <w:rPr>
                <w:rFonts w:ascii="Century Gothic" w:hAnsi="Century Gothic"/>
                <w:bCs/>
              </w:rPr>
              <w:t>e</w:t>
            </w:r>
            <w:r>
              <w:rPr>
                <w:rFonts w:ascii="Century Gothic" w:hAnsi="Century Gothic"/>
                <w:bCs/>
              </w:rPr>
              <w:t>ve in that year. I t</w:t>
            </w:r>
            <w:r w:rsidR="000D368E">
              <w:rPr>
                <w:rFonts w:ascii="Century Gothic" w:hAnsi="Century Gothic"/>
                <w:bCs/>
              </w:rPr>
              <w:t>h</w:t>
            </w:r>
            <w:r>
              <w:rPr>
                <w:rFonts w:ascii="Century Gothic" w:hAnsi="Century Gothic"/>
                <w:bCs/>
              </w:rPr>
              <w:t xml:space="preserve">ink they should have formal </w:t>
            </w:r>
            <w:r w:rsidR="000D368E">
              <w:rPr>
                <w:rFonts w:ascii="Century Gothic" w:hAnsi="Century Gothic"/>
                <w:bCs/>
              </w:rPr>
              <w:t>training</w:t>
            </w:r>
            <w:r>
              <w:rPr>
                <w:rFonts w:ascii="Century Gothic" w:hAnsi="Century Gothic"/>
                <w:bCs/>
              </w:rPr>
              <w:t xml:space="preserve"> but not necessarily in safeguarding or support. Rather </w:t>
            </w:r>
            <w:r w:rsidR="000D368E">
              <w:rPr>
                <w:rFonts w:ascii="Century Gothic" w:hAnsi="Century Gothic"/>
                <w:bCs/>
              </w:rPr>
              <w:t>they sh</w:t>
            </w:r>
            <w:r>
              <w:rPr>
                <w:rFonts w:ascii="Century Gothic" w:hAnsi="Century Gothic"/>
                <w:bCs/>
              </w:rPr>
              <w:t xml:space="preserve">ould be </w:t>
            </w:r>
            <w:r w:rsidR="000D368E">
              <w:rPr>
                <w:rFonts w:ascii="Century Gothic" w:hAnsi="Century Gothic"/>
                <w:bCs/>
              </w:rPr>
              <w:t>train</w:t>
            </w:r>
            <w:bookmarkStart w:id="1" w:name="_GoBack"/>
            <w:bookmarkEnd w:id="1"/>
            <w:r w:rsidR="000D368E">
              <w:rPr>
                <w:rFonts w:ascii="Century Gothic" w:hAnsi="Century Gothic"/>
                <w:bCs/>
              </w:rPr>
              <w:t>ing</w:t>
            </w:r>
            <w:r>
              <w:rPr>
                <w:rFonts w:ascii="Century Gothic" w:hAnsi="Century Gothic"/>
                <w:bCs/>
              </w:rPr>
              <w:t xml:space="preserve"> in the </w:t>
            </w:r>
            <w:r w:rsidR="000D368E">
              <w:rPr>
                <w:rFonts w:ascii="Century Gothic" w:hAnsi="Century Gothic"/>
                <w:bCs/>
              </w:rPr>
              <w:t xml:space="preserve">same way other liberation </w:t>
            </w:r>
            <w:r>
              <w:rPr>
                <w:rFonts w:ascii="Century Gothic" w:hAnsi="Century Gothic"/>
                <w:bCs/>
              </w:rPr>
              <w:t xml:space="preserve">officers are in other </w:t>
            </w:r>
            <w:r w:rsidR="000D368E">
              <w:rPr>
                <w:rFonts w:ascii="Century Gothic" w:hAnsi="Century Gothic"/>
                <w:bCs/>
              </w:rPr>
              <w:t>institutions</w:t>
            </w:r>
            <w:r>
              <w:rPr>
                <w:rFonts w:ascii="Century Gothic" w:hAnsi="Century Gothic"/>
                <w:bCs/>
              </w:rPr>
              <w:t xml:space="preserve">, so they know what to do in situation that come up time and time again. Their </w:t>
            </w:r>
            <w:r w:rsidR="000D368E">
              <w:rPr>
                <w:rFonts w:ascii="Century Gothic" w:hAnsi="Century Gothic"/>
                <w:bCs/>
              </w:rPr>
              <w:t>roles</w:t>
            </w:r>
            <w:r>
              <w:rPr>
                <w:rFonts w:ascii="Century Gothic" w:hAnsi="Century Gothic"/>
                <w:bCs/>
              </w:rPr>
              <w:t xml:space="preserve"> is not </w:t>
            </w:r>
            <w:r w:rsidR="000D368E">
              <w:rPr>
                <w:rFonts w:ascii="Century Gothic" w:hAnsi="Century Gothic"/>
                <w:bCs/>
              </w:rPr>
              <w:t>being</w:t>
            </w:r>
            <w:r>
              <w:rPr>
                <w:rFonts w:ascii="Century Gothic" w:hAnsi="Century Gothic"/>
                <w:bCs/>
              </w:rPr>
              <w:t xml:space="preserve"> the person </w:t>
            </w:r>
            <w:r w:rsidR="000D368E">
              <w:rPr>
                <w:rFonts w:ascii="Century Gothic" w:hAnsi="Century Gothic"/>
                <w:bCs/>
              </w:rPr>
              <w:t>to go to but to be a f</w:t>
            </w:r>
            <w:r>
              <w:rPr>
                <w:rFonts w:ascii="Century Gothic" w:hAnsi="Century Gothic"/>
                <w:bCs/>
              </w:rPr>
              <w:t xml:space="preserve">ace and to prove the </w:t>
            </w:r>
            <w:r w:rsidR="000D368E">
              <w:rPr>
                <w:rFonts w:ascii="Century Gothic" w:hAnsi="Century Gothic"/>
                <w:bCs/>
              </w:rPr>
              <w:t>supportive</w:t>
            </w:r>
            <w:r>
              <w:rPr>
                <w:rFonts w:ascii="Century Gothic" w:hAnsi="Century Gothic"/>
                <w:bCs/>
              </w:rPr>
              <w:t xml:space="preserve"> space to ensure these </w:t>
            </w:r>
            <w:r w:rsidR="000D368E">
              <w:rPr>
                <w:rFonts w:ascii="Century Gothic" w:hAnsi="Century Gothic"/>
                <w:bCs/>
              </w:rPr>
              <w:t>issues</w:t>
            </w:r>
            <w:r>
              <w:rPr>
                <w:rFonts w:ascii="Century Gothic" w:hAnsi="Century Gothic"/>
                <w:bCs/>
              </w:rPr>
              <w:t xml:space="preserve"> </w:t>
            </w:r>
            <w:r w:rsidR="000D368E">
              <w:rPr>
                <w:rFonts w:ascii="Century Gothic" w:hAnsi="Century Gothic"/>
                <w:bCs/>
              </w:rPr>
              <w:t>a</w:t>
            </w:r>
            <w:r>
              <w:rPr>
                <w:rFonts w:ascii="Century Gothic" w:hAnsi="Century Gothic"/>
                <w:bCs/>
              </w:rPr>
              <w:t xml:space="preserve">re listened to etc. these </w:t>
            </w:r>
            <w:r w:rsidR="000D368E">
              <w:rPr>
                <w:rFonts w:ascii="Century Gothic" w:hAnsi="Century Gothic"/>
                <w:bCs/>
              </w:rPr>
              <w:t>officers can do so</w:t>
            </w:r>
            <w:r>
              <w:rPr>
                <w:rFonts w:ascii="Century Gothic" w:hAnsi="Century Gothic"/>
                <w:bCs/>
              </w:rPr>
              <w:t xml:space="preserve"> much good in pushing other individuals such as </w:t>
            </w:r>
            <w:r w:rsidR="000D368E">
              <w:rPr>
                <w:rFonts w:ascii="Century Gothic" w:hAnsi="Century Gothic"/>
                <w:bCs/>
              </w:rPr>
              <w:t>dignity</w:t>
            </w:r>
            <w:r>
              <w:rPr>
                <w:rFonts w:ascii="Century Gothic" w:hAnsi="Century Gothic"/>
                <w:bCs/>
              </w:rPr>
              <w:t xml:space="preserve"> advisors and cou</w:t>
            </w:r>
            <w:r w:rsidR="000D368E">
              <w:rPr>
                <w:rFonts w:ascii="Century Gothic" w:hAnsi="Century Gothic"/>
                <w:bCs/>
              </w:rPr>
              <w:t>n</w:t>
            </w:r>
            <w:r>
              <w:rPr>
                <w:rFonts w:ascii="Century Gothic" w:hAnsi="Century Gothic"/>
                <w:bCs/>
              </w:rPr>
              <w:t>sellors to look at these issues and how they are streamlining th</w:t>
            </w:r>
            <w:r w:rsidR="000D368E">
              <w:rPr>
                <w:rFonts w:ascii="Century Gothic" w:hAnsi="Century Gothic"/>
                <w:bCs/>
              </w:rPr>
              <w:t>eir expertise to these groups of</w:t>
            </w:r>
            <w:r>
              <w:rPr>
                <w:rFonts w:ascii="Century Gothic" w:hAnsi="Century Gothic"/>
                <w:bCs/>
              </w:rPr>
              <w:t xml:space="preserve"> </w:t>
            </w:r>
            <w:r w:rsidR="000D368E">
              <w:rPr>
                <w:rFonts w:ascii="Century Gothic" w:hAnsi="Century Gothic"/>
                <w:bCs/>
              </w:rPr>
              <w:t>students</w:t>
            </w:r>
            <w:r>
              <w:rPr>
                <w:rFonts w:ascii="Century Gothic" w:hAnsi="Century Gothic"/>
                <w:bCs/>
              </w:rPr>
              <w:t>.</w:t>
            </w:r>
          </w:p>
          <w:p w14:paraId="49A356A5" w14:textId="77777777" w:rsidR="009A29D0" w:rsidRDefault="009A29D0" w:rsidP="009A29D0">
            <w:pPr>
              <w:jc w:val="both"/>
              <w:rPr>
                <w:rFonts w:ascii="Century Gothic" w:hAnsi="Century Gothic"/>
                <w:bCs/>
              </w:rPr>
            </w:pPr>
          </w:p>
          <w:p w14:paraId="73452126" w14:textId="2D0DB47F" w:rsidR="009A29D0" w:rsidRDefault="009A29D0" w:rsidP="009A29D0">
            <w:pPr>
              <w:jc w:val="both"/>
              <w:rPr>
                <w:rFonts w:ascii="Century Gothic" w:hAnsi="Century Gothic"/>
                <w:bCs/>
              </w:rPr>
            </w:pPr>
            <w:r>
              <w:rPr>
                <w:rFonts w:ascii="Century Gothic" w:hAnsi="Century Gothic"/>
                <w:bCs/>
              </w:rPr>
              <w:t>IB: I t</w:t>
            </w:r>
            <w:r w:rsidR="000D368E">
              <w:rPr>
                <w:rFonts w:ascii="Century Gothic" w:hAnsi="Century Gothic"/>
                <w:bCs/>
              </w:rPr>
              <w:t>h</w:t>
            </w:r>
            <w:r>
              <w:rPr>
                <w:rFonts w:ascii="Century Gothic" w:hAnsi="Century Gothic"/>
                <w:bCs/>
              </w:rPr>
              <w:t>ink to get the respect it deserves this should be t</w:t>
            </w:r>
            <w:r w:rsidR="000D368E">
              <w:rPr>
                <w:rFonts w:ascii="Century Gothic" w:hAnsi="Century Gothic"/>
                <w:bCs/>
              </w:rPr>
              <w:t>aken to AGM, not even council is</w:t>
            </w:r>
            <w:r>
              <w:rPr>
                <w:rFonts w:ascii="Century Gothic" w:hAnsi="Century Gothic"/>
                <w:bCs/>
              </w:rPr>
              <w:t xml:space="preserve"> enough.</w:t>
            </w:r>
          </w:p>
          <w:p w14:paraId="5FF91C21" w14:textId="77777777" w:rsidR="009A29D0" w:rsidRDefault="009A29D0" w:rsidP="009A29D0">
            <w:pPr>
              <w:jc w:val="both"/>
              <w:rPr>
                <w:rFonts w:ascii="Century Gothic" w:hAnsi="Century Gothic"/>
                <w:bCs/>
              </w:rPr>
            </w:pPr>
          </w:p>
          <w:p w14:paraId="402BA07E" w14:textId="77777777" w:rsidR="009A29D0" w:rsidRDefault="009A29D0" w:rsidP="009A29D0">
            <w:pPr>
              <w:jc w:val="both"/>
              <w:rPr>
                <w:rFonts w:ascii="Century Gothic" w:hAnsi="Century Gothic"/>
                <w:bCs/>
              </w:rPr>
            </w:pPr>
            <w:r>
              <w:rPr>
                <w:rFonts w:ascii="Century Gothic" w:hAnsi="Century Gothic"/>
                <w:bCs/>
              </w:rPr>
              <w:t>RV: I would like to suggest having a poll.</w:t>
            </w:r>
          </w:p>
          <w:p w14:paraId="22F06628" w14:textId="77777777" w:rsidR="009A29D0" w:rsidRDefault="009A29D0" w:rsidP="009A29D0">
            <w:pPr>
              <w:jc w:val="both"/>
              <w:rPr>
                <w:rFonts w:ascii="Century Gothic" w:hAnsi="Century Gothic"/>
                <w:bCs/>
              </w:rPr>
            </w:pPr>
          </w:p>
          <w:p w14:paraId="3FC4C8E3" w14:textId="77777777" w:rsidR="009A29D0" w:rsidRDefault="009A29D0" w:rsidP="009A29D0">
            <w:pPr>
              <w:jc w:val="both"/>
              <w:rPr>
                <w:rFonts w:ascii="Century Gothic" w:hAnsi="Century Gothic"/>
                <w:bCs/>
              </w:rPr>
            </w:pPr>
            <w:r>
              <w:rPr>
                <w:rFonts w:ascii="Century Gothic" w:hAnsi="Century Gothic"/>
                <w:bCs/>
              </w:rPr>
              <w:t>EO: I completely disagree with what you said about an ally being unable to provide this service. In my own experience the previous VP of Pride who I think would have been the best person at the time to represent these issues</w:t>
            </w:r>
          </w:p>
          <w:p w14:paraId="7B5B8720" w14:textId="77777777" w:rsidR="009A29D0" w:rsidRDefault="009A29D0" w:rsidP="009A29D0">
            <w:pPr>
              <w:jc w:val="both"/>
              <w:rPr>
                <w:rFonts w:ascii="Century Gothic" w:hAnsi="Century Gothic"/>
                <w:bCs/>
              </w:rPr>
            </w:pPr>
          </w:p>
          <w:p w14:paraId="537FB1C1" w14:textId="7A3B0058" w:rsidR="009A29D0" w:rsidRDefault="009A29D0" w:rsidP="009A29D0">
            <w:pPr>
              <w:jc w:val="both"/>
              <w:rPr>
                <w:rFonts w:ascii="Century Gothic" w:hAnsi="Century Gothic"/>
                <w:bCs/>
              </w:rPr>
            </w:pPr>
            <w:r>
              <w:rPr>
                <w:rFonts w:ascii="Century Gothic" w:hAnsi="Century Gothic"/>
                <w:bCs/>
              </w:rPr>
              <w:t xml:space="preserve">AB: when this is put forward to the student is needs to be made clear that this isn’t </w:t>
            </w:r>
            <w:r w:rsidR="000D368E">
              <w:rPr>
                <w:rFonts w:ascii="Century Gothic" w:hAnsi="Century Gothic"/>
                <w:bCs/>
              </w:rPr>
              <w:t>black</w:t>
            </w:r>
            <w:r>
              <w:rPr>
                <w:rFonts w:ascii="Century Gothic" w:hAnsi="Century Gothic"/>
                <w:bCs/>
              </w:rPr>
              <w:t xml:space="preserve"> or white there are other options in the middle which aren’t stepping on toes etc.</w:t>
            </w:r>
          </w:p>
          <w:p w14:paraId="64D32203" w14:textId="77777777" w:rsidR="009A29D0" w:rsidRDefault="009A29D0" w:rsidP="009A29D0">
            <w:pPr>
              <w:jc w:val="both"/>
              <w:rPr>
                <w:rFonts w:ascii="Century Gothic" w:hAnsi="Century Gothic"/>
                <w:bCs/>
              </w:rPr>
            </w:pPr>
          </w:p>
          <w:p w14:paraId="4D97DC4B" w14:textId="6E82274E" w:rsidR="009A29D0" w:rsidRDefault="009A29D0" w:rsidP="009A29D0">
            <w:pPr>
              <w:jc w:val="both"/>
              <w:rPr>
                <w:rFonts w:ascii="Century Gothic" w:hAnsi="Century Gothic"/>
                <w:bCs/>
              </w:rPr>
            </w:pPr>
            <w:r>
              <w:rPr>
                <w:rFonts w:ascii="Century Gothic" w:hAnsi="Century Gothic"/>
                <w:bCs/>
              </w:rPr>
              <w:t xml:space="preserve">AS: I think the core issue with this is that there are </w:t>
            </w:r>
            <w:r w:rsidR="000D368E">
              <w:rPr>
                <w:rFonts w:ascii="Century Gothic" w:hAnsi="Century Gothic"/>
                <w:bCs/>
              </w:rPr>
              <w:t>students</w:t>
            </w:r>
            <w:r>
              <w:rPr>
                <w:rFonts w:ascii="Century Gothic" w:hAnsi="Century Gothic"/>
                <w:bCs/>
              </w:rPr>
              <w:t xml:space="preserve"> who don’t feel represented but adding another gateway to what they perceive as a flawed system isn’t going to help them et their opinions across. This is a door to something they don’t feel will help any way, they sue other routes tog et their </w:t>
            </w:r>
            <w:r w:rsidR="000D368E">
              <w:rPr>
                <w:rFonts w:ascii="Century Gothic" w:hAnsi="Century Gothic"/>
                <w:bCs/>
              </w:rPr>
              <w:t>help a</w:t>
            </w:r>
            <w:r>
              <w:rPr>
                <w:rFonts w:ascii="Century Gothic" w:hAnsi="Century Gothic"/>
                <w:bCs/>
              </w:rPr>
              <w:t>n</w:t>
            </w:r>
            <w:r w:rsidR="000D368E">
              <w:rPr>
                <w:rFonts w:ascii="Century Gothic" w:hAnsi="Century Gothic"/>
                <w:bCs/>
              </w:rPr>
              <w:t>d</w:t>
            </w:r>
            <w:r>
              <w:rPr>
                <w:rFonts w:ascii="Century Gothic" w:hAnsi="Century Gothic"/>
                <w:bCs/>
              </w:rPr>
              <w:t xml:space="preserve"> they don’t need to necessarily use exec for this. Perhaps </w:t>
            </w:r>
            <w:r w:rsidR="000D368E">
              <w:rPr>
                <w:rFonts w:ascii="Century Gothic" w:hAnsi="Century Gothic"/>
                <w:bCs/>
              </w:rPr>
              <w:t>educating everyon</w:t>
            </w:r>
            <w:r>
              <w:rPr>
                <w:rFonts w:ascii="Century Gothic" w:hAnsi="Century Gothic"/>
                <w:bCs/>
              </w:rPr>
              <w:t xml:space="preserve">e more and making it more visible to support services rather than adding another round-about route through exec would </w:t>
            </w:r>
            <w:r w:rsidR="000D368E">
              <w:rPr>
                <w:rFonts w:ascii="Century Gothic" w:hAnsi="Century Gothic"/>
                <w:bCs/>
              </w:rPr>
              <w:t>make</w:t>
            </w:r>
            <w:r>
              <w:rPr>
                <w:rFonts w:ascii="Century Gothic" w:hAnsi="Century Gothic"/>
                <w:bCs/>
              </w:rPr>
              <w:t xml:space="preserve"> it more complicated.</w:t>
            </w:r>
          </w:p>
          <w:p w14:paraId="3685B646" w14:textId="77777777" w:rsidR="009A29D0" w:rsidRDefault="009A29D0" w:rsidP="009A29D0">
            <w:pPr>
              <w:jc w:val="both"/>
              <w:rPr>
                <w:rFonts w:ascii="Century Gothic" w:hAnsi="Century Gothic"/>
                <w:bCs/>
              </w:rPr>
            </w:pPr>
          </w:p>
          <w:p w14:paraId="1C14D5AD" w14:textId="764C0D42" w:rsidR="009A29D0" w:rsidRPr="009A29D0" w:rsidRDefault="009A29D0" w:rsidP="000D368E">
            <w:pPr>
              <w:jc w:val="both"/>
              <w:rPr>
                <w:rFonts w:ascii="Century Gothic" w:hAnsi="Century Gothic"/>
                <w:bCs/>
              </w:rPr>
            </w:pPr>
            <w:r>
              <w:rPr>
                <w:rFonts w:ascii="Century Gothic" w:hAnsi="Century Gothic"/>
                <w:bCs/>
              </w:rPr>
              <w:t xml:space="preserve">TA: I totally see both sides of the coin on this. I agree we need to fix the existing things at the same times as introducing new </w:t>
            </w:r>
            <w:r w:rsidR="000D368E">
              <w:rPr>
                <w:rFonts w:ascii="Century Gothic" w:hAnsi="Century Gothic"/>
                <w:bCs/>
              </w:rPr>
              <w:t>roles</w:t>
            </w:r>
            <w:r>
              <w:rPr>
                <w:rFonts w:ascii="Century Gothic" w:hAnsi="Century Gothic"/>
                <w:bCs/>
              </w:rPr>
              <w:t>. I personally think campaigns should be bigger with more pe</w:t>
            </w:r>
            <w:r w:rsidR="000D368E">
              <w:rPr>
                <w:rFonts w:ascii="Century Gothic" w:hAnsi="Century Gothic"/>
                <w:bCs/>
              </w:rPr>
              <w:t>o</w:t>
            </w:r>
            <w:r>
              <w:rPr>
                <w:rFonts w:ascii="Century Gothic" w:hAnsi="Century Gothic"/>
                <w:bCs/>
              </w:rPr>
              <w:t xml:space="preserve">ple. Our biggest most </w:t>
            </w:r>
            <w:r w:rsidR="000D368E">
              <w:rPr>
                <w:rFonts w:ascii="Century Gothic" w:hAnsi="Century Gothic"/>
                <w:bCs/>
              </w:rPr>
              <w:t>successful campai</w:t>
            </w:r>
            <w:r>
              <w:rPr>
                <w:rFonts w:ascii="Century Gothic" w:hAnsi="Century Gothic"/>
                <w:bCs/>
              </w:rPr>
              <w:t>g</w:t>
            </w:r>
            <w:r w:rsidR="000D368E">
              <w:rPr>
                <w:rFonts w:ascii="Century Gothic" w:hAnsi="Century Gothic"/>
                <w:bCs/>
              </w:rPr>
              <w:t>n</w:t>
            </w:r>
            <w:r>
              <w:rPr>
                <w:rFonts w:ascii="Century Gothic" w:hAnsi="Century Gothic"/>
                <w:bCs/>
              </w:rPr>
              <w:t xml:space="preserve"> was mental wellness week </w:t>
            </w:r>
            <w:r w:rsidR="000D368E">
              <w:rPr>
                <w:rFonts w:ascii="Century Gothic" w:hAnsi="Century Gothic"/>
                <w:bCs/>
              </w:rPr>
              <w:t>because</w:t>
            </w:r>
            <w:r>
              <w:rPr>
                <w:rFonts w:ascii="Century Gothic" w:hAnsi="Century Gothic"/>
                <w:bCs/>
              </w:rPr>
              <w:t xml:space="preserve"> we had everyone on exec engaging and having been on exec for a few years I don’t think that adding another role to cover something fixes issues. Its </w:t>
            </w:r>
            <w:r w:rsidR="000D368E">
              <w:rPr>
                <w:rFonts w:ascii="Century Gothic" w:hAnsi="Century Gothic"/>
                <w:bCs/>
              </w:rPr>
              <w:t>having</w:t>
            </w:r>
            <w:r>
              <w:rPr>
                <w:rFonts w:ascii="Century Gothic" w:hAnsi="Century Gothic"/>
                <w:bCs/>
              </w:rPr>
              <w:t xml:space="preserve"> everyone </w:t>
            </w:r>
            <w:r w:rsidR="000D368E">
              <w:rPr>
                <w:rFonts w:ascii="Century Gothic" w:hAnsi="Century Gothic"/>
                <w:bCs/>
              </w:rPr>
              <w:t xml:space="preserve">involved </w:t>
            </w:r>
            <w:r>
              <w:rPr>
                <w:rFonts w:ascii="Century Gothic" w:hAnsi="Century Gothic"/>
                <w:bCs/>
              </w:rPr>
              <w:t xml:space="preserve">that fixes these issues. If in the short term we don’t get these </w:t>
            </w:r>
            <w:r w:rsidR="000D368E">
              <w:rPr>
                <w:rFonts w:ascii="Century Gothic" w:hAnsi="Century Gothic"/>
                <w:bCs/>
              </w:rPr>
              <w:t>officers,</w:t>
            </w:r>
            <w:r>
              <w:rPr>
                <w:rFonts w:ascii="Century Gothic" w:hAnsi="Century Gothic"/>
                <w:bCs/>
              </w:rPr>
              <w:t xml:space="preserve"> I </w:t>
            </w:r>
            <w:r w:rsidR="000D368E">
              <w:rPr>
                <w:rFonts w:ascii="Century Gothic" w:hAnsi="Century Gothic"/>
                <w:bCs/>
              </w:rPr>
              <w:t>think there ar</w:t>
            </w:r>
            <w:r>
              <w:rPr>
                <w:rFonts w:ascii="Century Gothic" w:hAnsi="Century Gothic"/>
                <w:bCs/>
              </w:rPr>
              <w:t>e</w:t>
            </w:r>
            <w:r w:rsidR="000D368E">
              <w:rPr>
                <w:rFonts w:ascii="Century Gothic" w:hAnsi="Century Gothic"/>
                <w:bCs/>
              </w:rPr>
              <w:t xml:space="preserve"> </w:t>
            </w:r>
            <w:r>
              <w:rPr>
                <w:rFonts w:ascii="Century Gothic" w:hAnsi="Century Gothic"/>
                <w:bCs/>
              </w:rPr>
              <w:t>st</w:t>
            </w:r>
            <w:r w:rsidR="000D368E">
              <w:rPr>
                <w:rFonts w:ascii="Century Gothic" w:hAnsi="Century Gothic"/>
                <w:bCs/>
              </w:rPr>
              <w:t>i</w:t>
            </w:r>
            <w:r>
              <w:rPr>
                <w:rFonts w:ascii="Century Gothic" w:hAnsi="Century Gothic"/>
                <w:bCs/>
              </w:rPr>
              <w:t xml:space="preserve">ll things we need to be doing. Maybe </w:t>
            </w:r>
            <w:r w:rsidR="000D368E">
              <w:rPr>
                <w:rFonts w:ascii="Century Gothic" w:hAnsi="Century Gothic"/>
                <w:bCs/>
              </w:rPr>
              <w:t>we should be asking at AGM</w:t>
            </w:r>
            <w:r>
              <w:rPr>
                <w:rFonts w:ascii="Century Gothic" w:hAnsi="Century Gothic"/>
                <w:bCs/>
              </w:rPr>
              <w:t xml:space="preserve"> what needs to be covered in </w:t>
            </w:r>
            <w:r w:rsidR="000D368E">
              <w:rPr>
                <w:rFonts w:ascii="Century Gothic" w:hAnsi="Century Gothic"/>
                <w:bCs/>
              </w:rPr>
              <w:t>campaigns</w:t>
            </w:r>
            <w:r>
              <w:rPr>
                <w:rFonts w:ascii="Century Gothic" w:hAnsi="Century Gothic"/>
                <w:bCs/>
              </w:rPr>
              <w:t xml:space="preserve"> for the </w:t>
            </w:r>
            <w:r w:rsidR="000D368E">
              <w:rPr>
                <w:rFonts w:ascii="Century Gothic" w:hAnsi="Century Gothic"/>
                <w:bCs/>
              </w:rPr>
              <w:t>following</w:t>
            </w:r>
            <w:r>
              <w:rPr>
                <w:rFonts w:ascii="Century Gothic" w:hAnsi="Century Gothic"/>
                <w:bCs/>
              </w:rPr>
              <w:t xml:space="preserve"> year </w:t>
            </w:r>
            <w:r w:rsidR="000D368E">
              <w:rPr>
                <w:rFonts w:ascii="Century Gothic" w:hAnsi="Century Gothic"/>
                <w:bCs/>
              </w:rPr>
              <w:t>rather</w:t>
            </w:r>
            <w:r>
              <w:rPr>
                <w:rFonts w:ascii="Century Gothic" w:hAnsi="Century Gothic"/>
                <w:bCs/>
              </w:rPr>
              <w:t xml:space="preserve"> than at the beginning. I </w:t>
            </w:r>
            <w:r w:rsidR="000D368E">
              <w:rPr>
                <w:rFonts w:ascii="Century Gothic" w:hAnsi="Century Gothic"/>
                <w:bCs/>
              </w:rPr>
              <w:t>haven’t had as many</w:t>
            </w:r>
            <w:r>
              <w:rPr>
                <w:rFonts w:ascii="Century Gothic" w:hAnsi="Century Gothic"/>
                <w:bCs/>
              </w:rPr>
              <w:t xml:space="preserve"> people come to be with the issues you’ve mentioned w</w:t>
            </w:r>
            <w:r w:rsidR="000D368E">
              <w:rPr>
                <w:rFonts w:ascii="Century Gothic" w:hAnsi="Century Gothic"/>
                <w:bCs/>
              </w:rPr>
              <w:t>h</w:t>
            </w:r>
            <w:r>
              <w:rPr>
                <w:rFonts w:ascii="Century Gothic" w:hAnsi="Century Gothic"/>
                <w:bCs/>
              </w:rPr>
              <w:t xml:space="preserve">ich does also show a flaw in the system. I </w:t>
            </w:r>
            <w:r w:rsidR="000D368E">
              <w:rPr>
                <w:rFonts w:ascii="Century Gothic" w:hAnsi="Century Gothic"/>
                <w:bCs/>
              </w:rPr>
              <w:t>feel</w:t>
            </w:r>
            <w:r>
              <w:rPr>
                <w:rFonts w:ascii="Century Gothic" w:hAnsi="Century Gothic"/>
                <w:bCs/>
              </w:rPr>
              <w:t xml:space="preserve"> E+D could cover women</w:t>
            </w:r>
            <w:r w:rsidR="000D368E">
              <w:rPr>
                <w:rFonts w:ascii="Century Gothic" w:hAnsi="Century Gothic"/>
                <w:bCs/>
              </w:rPr>
              <w:t>’</w:t>
            </w:r>
            <w:r>
              <w:rPr>
                <w:rFonts w:ascii="Century Gothic" w:hAnsi="Century Gothic"/>
                <w:bCs/>
              </w:rPr>
              <w:t>s issues more strongly, not completely co</w:t>
            </w:r>
            <w:r w:rsidR="000D368E">
              <w:rPr>
                <w:rFonts w:ascii="Century Gothic" w:hAnsi="Century Gothic"/>
                <w:bCs/>
              </w:rPr>
              <w:t>ver it but better than we curren</w:t>
            </w:r>
            <w:r>
              <w:rPr>
                <w:rFonts w:ascii="Century Gothic" w:hAnsi="Century Gothic"/>
                <w:bCs/>
              </w:rPr>
              <w:t>tly do. I wo</w:t>
            </w:r>
            <w:r w:rsidR="000D368E">
              <w:rPr>
                <w:rFonts w:ascii="Century Gothic" w:hAnsi="Century Gothic"/>
                <w:bCs/>
              </w:rPr>
              <w:t>u</w:t>
            </w:r>
            <w:r>
              <w:rPr>
                <w:rFonts w:ascii="Century Gothic" w:hAnsi="Century Gothic"/>
                <w:bCs/>
              </w:rPr>
              <w:t>ld be interested to see what students</w:t>
            </w:r>
            <w:r w:rsidR="000D368E">
              <w:rPr>
                <w:rFonts w:ascii="Century Gothic" w:hAnsi="Century Gothic"/>
                <w:bCs/>
              </w:rPr>
              <w:t xml:space="preserve"> think about LGBT but with BME </w:t>
            </w:r>
            <w:r>
              <w:rPr>
                <w:rFonts w:ascii="Century Gothic" w:hAnsi="Century Gothic"/>
                <w:bCs/>
              </w:rPr>
              <w:t>the university is involved</w:t>
            </w:r>
            <w:r w:rsidR="000D368E">
              <w:rPr>
                <w:rFonts w:ascii="Century Gothic" w:hAnsi="Century Gothic"/>
                <w:bCs/>
              </w:rPr>
              <w:t xml:space="preserve"> wi</w:t>
            </w:r>
            <w:r>
              <w:rPr>
                <w:rFonts w:ascii="Century Gothic" w:hAnsi="Century Gothic"/>
                <w:bCs/>
              </w:rPr>
              <w:t>t</w:t>
            </w:r>
            <w:r w:rsidR="000D368E">
              <w:rPr>
                <w:rFonts w:ascii="Century Gothic" w:hAnsi="Century Gothic"/>
                <w:bCs/>
              </w:rPr>
              <w:t>h</w:t>
            </w:r>
            <w:r>
              <w:rPr>
                <w:rFonts w:ascii="Century Gothic" w:hAnsi="Century Gothic"/>
                <w:bCs/>
              </w:rPr>
              <w:t xml:space="preserve"> this but I also myself ran for exec as I would like to represent these </w:t>
            </w:r>
            <w:r w:rsidR="000D368E">
              <w:rPr>
                <w:rFonts w:ascii="Century Gothic" w:hAnsi="Century Gothic"/>
                <w:bCs/>
              </w:rPr>
              <w:t>individuals</w:t>
            </w:r>
            <w:r>
              <w:rPr>
                <w:rFonts w:ascii="Century Gothic" w:hAnsi="Century Gothic"/>
                <w:bCs/>
              </w:rPr>
              <w:t xml:space="preserve"> and we really do need to work on this, but this may not be through new roles.</w:t>
            </w:r>
          </w:p>
        </w:tc>
      </w:tr>
      <w:tr w:rsidR="009A29D0" w14:paraId="1EE0FF81" w14:textId="77777777" w:rsidTr="00971C53">
        <w:trPr>
          <w:trHeight w:val="458"/>
        </w:trPr>
        <w:tc>
          <w:tcPr>
            <w:tcW w:w="2042" w:type="dxa"/>
          </w:tcPr>
          <w:p w14:paraId="6F5EB41C" w14:textId="55EB14B1" w:rsidR="009A29D0" w:rsidRPr="009A29D0" w:rsidRDefault="009A29D0" w:rsidP="009A29D0">
            <w:pPr>
              <w:rPr>
                <w:rFonts w:ascii="Century Gothic" w:hAnsi="Century Gothic"/>
                <w:bCs/>
              </w:rPr>
            </w:pPr>
            <w:r>
              <w:rPr>
                <w:rFonts w:ascii="Century Gothic" w:hAnsi="Century Gothic"/>
                <w:bCs/>
              </w:rPr>
              <w:t>Democracy Officer (CBr)</w:t>
            </w:r>
          </w:p>
        </w:tc>
        <w:tc>
          <w:tcPr>
            <w:tcW w:w="6973" w:type="dxa"/>
          </w:tcPr>
          <w:p w14:paraId="1F307B7A" w14:textId="4D4C44AD" w:rsidR="009A29D0" w:rsidRPr="009A29D0" w:rsidRDefault="009A29D0" w:rsidP="009A29D0">
            <w:pPr>
              <w:jc w:val="both"/>
              <w:rPr>
                <w:rFonts w:ascii="Century Gothic" w:hAnsi="Century Gothic"/>
                <w:bCs/>
              </w:rPr>
            </w:pPr>
            <w:r>
              <w:rPr>
                <w:rFonts w:ascii="Century Gothic" w:hAnsi="Century Gothic"/>
                <w:bCs/>
              </w:rPr>
              <w:t>Discussion to catch up on what was previously said in other meetings regarding the role.</w:t>
            </w:r>
          </w:p>
        </w:tc>
      </w:tr>
    </w:tbl>
    <w:p w14:paraId="2DC26583" w14:textId="77777777" w:rsidR="009A29D0" w:rsidRDefault="009A29D0">
      <w:pPr>
        <w:rPr>
          <w:rFonts w:ascii="Century Gothic" w:hAnsi="Century Gothic"/>
          <w:b/>
          <w:u w:val="single"/>
        </w:rPr>
      </w:pPr>
    </w:p>
    <w:p w14:paraId="01F382C8" w14:textId="77777777" w:rsidR="009A29D0" w:rsidRDefault="009A29D0">
      <w:pPr>
        <w:rPr>
          <w:rFonts w:ascii="Century Gothic" w:hAnsi="Century Gothic"/>
          <w:b/>
          <w:u w:val="single"/>
        </w:rPr>
      </w:pPr>
    </w:p>
    <w:p w14:paraId="1E987D42" w14:textId="5EA58460" w:rsidR="009A29D0" w:rsidRPr="009A29D0" w:rsidRDefault="00971C53">
      <w:pPr>
        <w:rPr>
          <w:rFonts w:ascii="Century Gothic" w:hAnsi="Century Gothic"/>
          <w:b/>
        </w:rPr>
      </w:pPr>
      <w:r>
        <w:rPr>
          <w:rFonts w:ascii="Century Gothic" w:hAnsi="Century Gothic"/>
          <w:b/>
        </w:rPr>
        <w:t>EO</w:t>
      </w:r>
      <w:r w:rsidR="009A29D0" w:rsidRPr="009A29D0">
        <w:rPr>
          <w:rFonts w:ascii="Century Gothic" w:hAnsi="Century Gothic"/>
          <w:b/>
        </w:rPr>
        <w:t xml:space="preserve"> proposed to adjourn</w:t>
      </w:r>
      <w:r>
        <w:rPr>
          <w:rFonts w:ascii="Century Gothic" w:hAnsi="Century Gothic"/>
          <w:b/>
        </w:rPr>
        <w:t xml:space="preserve"> remaining agenda point</w:t>
      </w:r>
      <w:r w:rsidR="000D368E">
        <w:rPr>
          <w:rFonts w:ascii="Century Gothic" w:hAnsi="Century Gothic"/>
          <w:b/>
        </w:rPr>
        <w:t>s</w:t>
      </w:r>
      <w:r>
        <w:rPr>
          <w:rFonts w:ascii="Century Gothic" w:hAnsi="Century Gothic"/>
          <w:b/>
        </w:rPr>
        <w:t xml:space="preserve"> (FH seconded)</w:t>
      </w:r>
    </w:p>
    <w:p w14:paraId="28B29B8E" w14:textId="42CEDCE6" w:rsidR="009A29D0" w:rsidRPr="009A29D0" w:rsidRDefault="00971C53">
      <w:pPr>
        <w:rPr>
          <w:rFonts w:ascii="Century Gothic" w:hAnsi="Century Gothic"/>
          <w:b/>
        </w:rPr>
      </w:pPr>
      <w:r>
        <w:rPr>
          <w:rFonts w:ascii="Century Gothic" w:hAnsi="Century Gothic"/>
          <w:b/>
        </w:rPr>
        <w:t>Accept</w:t>
      </w:r>
      <w:r w:rsidR="009A29D0" w:rsidRPr="009A29D0">
        <w:rPr>
          <w:rFonts w:ascii="Century Gothic" w:hAnsi="Century Gothic"/>
          <w:b/>
        </w:rPr>
        <w:t>: 9</w:t>
      </w:r>
      <w:r>
        <w:rPr>
          <w:rFonts w:ascii="Century Gothic" w:hAnsi="Century Gothic"/>
          <w:b/>
        </w:rPr>
        <w:t xml:space="preserve">       Reject</w:t>
      </w:r>
      <w:r w:rsidR="009A29D0" w:rsidRPr="009A29D0">
        <w:rPr>
          <w:rFonts w:ascii="Century Gothic" w:hAnsi="Century Gothic"/>
          <w:b/>
        </w:rPr>
        <w:t>: 1</w:t>
      </w:r>
      <w:r>
        <w:rPr>
          <w:rFonts w:ascii="Century Gothic" w:hAnsi="Century Gothic"/>
          <w:b/>
        </w:rPr>
        <w:t xml:space="preserve">       </w:t>
      </w:r>
      <w:r w:rsidR="009A29D0" w:rsidRPr="009A29D0">
        <w:rPr>
          <w:rFonts w:ascii="Century Gothic" w:hAnsi="Century Gothic"/>
          <w:b/>
        </w:rPr>
        <w:t>Abstain: 0</w:t>
      </w:r>
    </w:p>
    <w:sectPr w:rsidR="009A29D0" w:rsidRPr="009A29D0" w:rsidSect="00BB0CDF">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2B2C3" w14:textId="77777777" w:rsidR="00BD3343" w:rsidRDefault="00BD3343" w:rsidP="00843B4B">
      <w:r>
        <w:separator/>
      </w:r>
    </w:p>
  </w:endnote>
  <w:endnote w:type="continuationSeparator" w:id="0">
    <w:p w14:paraId="180C10D0" w14:textId="77777777" w:rsidR="00BD3343" w:rsidRDefault="00BD3343" w:rsidP="0084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02"/>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0000000000000000000"/>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7AD0F" w14:textId="77777777" w:rsidR="00843B4B" w:rsidRPr="00843B4B" w:rsidRDefault="00843B4B" w:rsidP="00843B4B">
    <w:pPr>
      <w:pStyle w:val="Footer"/>
      <w:jc w:val="center"/>
      <w:rPr>
        <w:lang w:val="en-GB"/>
      </w:rPr>
    </w:pPr>
    <w:r>
      <w:rPr>
        <w:lang w:val="en-GB"/>
      </w:rPr>
      <w:t>EXECUTIVE MEETING – AGENDA PACK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8C1CC" w14:textId="77777777" w:rsidR="00BD3343" w:rsidRDefault="00BD3343" w:rsidP="00843B4B">
      <w:r>
        <w:separator/>
      </w:r>
    </w:p>
  </w:footnote>
  <w:footnote w:type="continuationSeparator" w:id="0">
    <w:p w14:paraId="6C6B6E17" w14:textId="77777777" w:rsidR="00BD3343" w:rsidRDefault="00BD3343" w:rsidP="00843B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0B86D" w14:textId="77777777" w:rsidR="00737FDB" w:rsidRPr="00737FDB" w:rsidRDefault="005478B2" w:rsidP="00737FDB">
    <w:pPr>
      <w:pStyle w:val="Header"/>
      <w:jc w:val="center"/>
    </w:pPr>
    <w:r w:rsidRPr="001103A3">
      <w:rPr>
        <w:noProof/>
      </w:rPr>
      <w:drawing>
        <wp:inline distT="0" distB="0" distL="0" distR="0" wp14:anchorId="434BEA98" wp14:editId="5273AF58">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1CB6DD6"/>
    <w:multiLevelType w:val="hybridMultilevel"/>
    <w:tmpl w:val="073A8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E8079F"/>
    <w:multiLevelType w:val="hybridMultilevel"/>
    <w:tmpl w:val="FF1C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072F75"/>
    <w:multiLevelType w:val="hybridMultilevel"/>
    <w:tmpl w:val="924CD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A574D0"/>
    <w:multiLevelType w:val="hybridMultilevel"/>
    <w:tmpl w:val="5112AF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CA63A3A"/>
    <w:multiLevelType w:val="hybridMultilevel"/>
    <w:tmpl w:val="FC04D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DD7618"/>
    <w:multiLevelType w:val="hybridMultilevel"/>
    <w:tmpl w:val="A2122C92"/>
    <w:lvl w:ilvl="0" w:tplc="04090001">
      <w:start w:val="1"/>
      <w:numFmt w:val="bullet"/>
      <w:lvlText w:val=""/>
      <w:lvlJc w:val="left"/>
      <w:pPr>
        <w:ind w:left="720" w:hanging="360"/>
      </w:pPr>
      <w:rPr>
        <w:rFonts w:ascii="Symbol" w:hAnsi="Symbol" w:hint="default"/>
      </w:rPr>
    </w:lvl>
    <w:lvl w:ilvl="1" w:tplc="07B2946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4D10C2"/>
    <w:multiLevelType w:val="hybridMultilevel"/>
    <w:tmpl w:val="2C8EC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E46490"/>
    <w:multiLevelType w:val="hybridMultilevel"/>
    <w:tmpl w:val="858CEF4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355964A0"/>
    <w:multiLevelType w:val="hybridMultilevel"/>
    <w:tmpl w:val="32C6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1C7417"/>
    <w:multiLevelType w:val="hybridMultilevel"/>
    <w:tmpl w:val="B2862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955D5D"/>
    <w:multiLevelType w:val="hybridMultilevel"/>
    <w:tmpl w:val="3DBCC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FE6BAF"/>
    <w:multiLevelType w:val="hybridMultilevel"/>
    <w:tmpl w:val="A4C471C8"/>
    <w:lvl w:ilvl="0" w:tplc="59E294F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A2085E"/>
    <w:multiLevelType w:val="hybridMultilevel"/>
    <w:tmpl w:val="275657BA"/>
    <w:lvl w:ilvl="0" w:tplc="77F680C4">
      <w:start w:val="1"/>
      <w:numFmt w:val="upperRoman"/>
      <w:lvlText w:val="%1."/>
      <w:lvlJc w:val="left"/>
      <w:pPr>
        <w:tabs>
          <w:tab w:val="num" w:pos="1080"/>
        </w:tabs>
        <w:ind w:left="1080" w:hanging="720"/>
      </w:pPr>
      <w:rPr>
        <w:rFonts w:cs="Times New Roman" w:hint="default"/>
        <w:b/>
      </w:rPr>
    </w:lvl>
    <w:lvl w:ilvl="1" w:tplc="045EFC84">
      <w:start w:val="1"/>
      <w:numFmt w:val="lowerLetter"/>
      <w:lvlText w:val="%2."/>
      <w:lvlJc w:val="left"/>
      <w:pPr>
        <w:tabs>
          <w:tab w:val="num" w:pos="1440"/>
        </w:tabs>
        <w:ind w:left="1440" w:hanging="360"/>
      </w:pPr>
      <w:rPr>
        <w:rFonts w:cs="Times New Roman" w:hint="default"/>
        <w:b w:val="0"/>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4F0C44FD"/>
    <w:multiLevelType w:val="hybridMultilevel"/>
    <w:tmpl w:val="82081470"/>
    <w:lvl w:ilvl="0" w:tplc="6FB6F51A">
      <w:numFmt w:val="bullet"/>
      <w:lvlText w:val=""/>
      <w:lvlJc w:val="left"/>
      <w:pPr>
        <w:ind w:left="1080" w:hanging="360"/>
      </w:pPr>
      <w:rPr>
        <w:rFonts w:ascii="Wingdings" w:eastAsiaTheme="minorHAnsi" w:hAnsi="Wingdings" w:cs="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0202DD1"/>
    <w:multiLevelType w:val="hybridMultilevel"/>
    <w:tmpl w:val="B49EA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7843B26"/>
    <w:multiLevelType w:val="hybridMultilevel"/>
    <w:tmpl w:val="CEC05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C11290"/>
    <w:multiLevelType w:val="hybridMultilevel"/>
    <w:tmpl w:val="9F58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DC1F42"/>
    <w:multiLevelType w:val="hybridMultilevel"/>
    <w:tmpl w:val="275657BA"/>
    <w:lvl w:ilvl="0" w:tplc="77F680C4">
      <w:start w:val="1"/>
      <w:numFmt w:val="upperRoman"/>
      <w:lvlText w:val="%1."/>
      <w:lvlJc w:val="left"/>
      <w:pPr>
        <w:tabs>
          <w:tab w:val="num" w:pos="1080"/>
        </w:tabs>
        <w:ind w:left="1080" w:hanging="720"/>
      </w:pPr>
      <w:rPr>
        <w:rFonts w:cs="Times New Roman" w:hint="default"/>
        <w:b/>
      </w:rPr>
    </w:lvl>
    <w:lvl w:ilvl="1" w:tplc="045EFC84">
      <w:start w:val="1"/>
      <w:numFmt w:val="lowerLetter"/>
      <w:lvlText w:val="%2."/>
      <w:lvlJc w:val="left"/>
      <w:pPr>
        <w:tabs>
          <w:tab w:val="num" w:pos="1440"/>
        </w:tabs>
        <w:ind w:left="1440" w:hanging="360"/>
      </w:pPr>
      <w:rPr>
        <w:rFonts w:cs="Times New Roman" w:hint="default"/>
        <w:b w:val="0"/>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72EE6072"/>
    <w:multiLevelType w:val="hybridMultilevel"/>
    <w:tmpl w:val="D256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4C584E"/>
    <w:multiLevelType w:val="hybridMultilevel"/>
    <w:tmpl w:val="F72A9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910D12"/>
    <w:multiLevelType w:val="multilevel"/>
    <w:tmpl w:val="4A90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4B1782"/>
    <w:multiLevelType w:val="hybridMultilevel"/>
    <w:tmpl w:val="FA564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9"/>
  </w:num>
  <w:num w:numId="4">
    <w:abstractNumId w:val="21"/>
  </w:num>
  <w:num w:numId="5">
    <w:abstractNumId w:val="8"/>
  </w:num>
  <w:num w:numId="6">
    <w:abstractNumId w:val="13"/>
  </w:num>
  <w:num w:numId="7">
    <w:abstractNumId w:val="14"/>
  </w:num>
  <w:num w:numId="8">
    <w:abstractNumId w:val="17"/>
  </w:num>
  <w:num w:numId="9">
    <w:abstractNumId w:val="24"/>
  </w:num>
  <w:num w:numId="10">
    <w:abstractNumId w:val="5"/>
  </w:num>
  <w:num w:numId="11">
    <w:abstractNumId w:val="0"/>
  </w:num>
  <w:num w:numId="12">
    <w:abstractNumId w:val="1"/>
  </w:num>
  <w:num w:numId="13">
    <w:abstractNumId w:val="2"/>
  </w:num>
  <w:num w:numId="14">
    <w:abstractNumId w:val="4"/>
  </w:num>
  <w:num w:numId="15">
    <w:abstractNumId w:val="22"/>
  </w:num>
  <w:num w:numId="16">
    <w:abstractNumId w:val="23"/>
  </w:num>
  <w:num w:numId="17">
    <w:abstractNumId w:val="12"/>
  </w:num>
  <w:num w:numId="18">
    <w:abstractNumId w:val="3"/>
  </w:num>
  <w:num w:numId="19">
    <w:abstractNumId w:val="16"/>
  </w:num>
  <w:num w:numId="20">
    <w:abstractNumId w:val="7"/>
  </w:num>
  <w:num w:numId="21">
    <w:abstractNumId w:val="18"/>
  </w:num>
  <w:num w:numId="22">
    <w:abstractNumId w:val="11"/>
  </w:num>
  <w:num w:numId="23">
    <w:abstractNumId w:val="10"/>
  </w:num>
  <w:num w:numId="24">
    <w:abstractNumId w:val="9"/>
  </w:num>
  <w:num w:numId="25">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4B"/>
    <w:rsid w:val="00000369"/>
    <w:rsid w:val="00083C7C"/>
    <w:rsid w:val="000C7A8A"/>
    <w:rsid w:val="000D368E"/>
    <w:rsid w:val="00191801"/>
    <w:rsid w:val="002C6CF5"/>
    <w:rsid w:val="00354037"/>
    <w:rsid w:val="004039F2"/>
    <w:rsid w:val="004071ED"/>
    <w:rsid w:val="004327EE"/>
    <w:rsid w:val="00437A30"/>
    <w:rsid w:val="00490EA3"/>
    <w:rsid w:val="00523363"/>
    <w:rsid w:val="00535F65"/>
    <w:rsid w:val="005478B2"/>
    <w:rsid w:val="00563F3B"/>
    <w:rsid w:val="005B27E2"/>
    <w:rsid w:val="0067643F"/>
    <w:rsid w:val="006B67C7"/>
    <w:rsid w:val="00751B92"/>
    <w:rsid w:val="00775243"/>
    <w:rsid w:val="00801462"/>
    <w:rsid w:val="00843B4B"/>
    <w:rsid w:val="00845D91"/>
    <w:rsid w:val="00971C53"/>
    <w:rsid w:val="009A29D0"/>
    <w:rsid w:val="00A601B1"/>
    <w:rsid w:val="00B22441"/>
    <w:rsid w:val="00B4058D"/>
    <w:rsid w:val="00BB0CDF"/>
    <w:rsid w:val="00BC7CCB"/>
    <w:rsid w:val="00BD3343"/>
    <w:rsid w:val="00BE222E"/>
    <w:rsid w:val="00BF3354"/>
    <w:rsid w:val="00C06EA8"/>
    <w:rsid w:val="00C66545"/>
    <w:rsid w:val="00C825CE"/>
    <w:rsid w:val="00E0112A"/>
    <w:rsid w:val="00EB0B5B"/>
    <w:rsid w:val="00F00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4E7C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B4B"/>
    <w:pPr>
      <w:tabs>
        <w:tab w:val="center" w:pos="4513"/>
        <w:tab w:val="right" w:pos="9026"/>
      </w:tabs>
    </w:pPr>
  </w:style>
  <w:style w:type="character" w:customStyle="1" w:styleId="HeaderChar">
    <w:name w:val="Header Char"/>
    <w:basedOn w:val="DefaultParagraphFont"/>
    <w:link w:val="Header"/>
    <w:uiPriority w:val="99"/>
    <w:rsid w:val="00843B4B"/>
  </w:style>
  <w:style w:type="paragraph" w:styleId="ListParagraph">
    <w:name w:val="List Paragraph"/>
    <w:basedOn w:val="Normal"/>
    <w:uiPriority w:val="34"/>
    <w:qFormat/>
    <w:rsid w:val="00843B4B"/>
    <w:pPr>
      <w:ind w:left="720"/>
      <w:jc w:val="both"/>
    </w:pPr>
    <w:rPr>
      <w:rFonts w:ascii="Calibri" w:eastAsia="Times New Roman" w:hAnsi="Calibri" w:cs="Times New Roman"/>
      <w:sz w:val="22"/>
      <w:szCs w:val="22"/>
      <w:lang w:val="en-GB"/>
    </w:rPr>
  </w:style>
  <w:style w:type="paragraph" w:styleId="Footer">
    <w:name w:val="footer"/>
    <w:basedOn w:val="Normal"/>
    <w:link w:val="FooterChar"/>
    <w:uiPriority w:val="99"/>
    <w:unhideWhenUsed/>
    <w:rsid w:val="00843B4B"/>
    <w:pPr>
      <w:tabs>
        <w:tab w:val="center" w:pos="4513"/>
        <w:tab w:val="right" w:pos="9026"/>
      </w:tabs>
    </w:pPr>
  </w:style>
  <w:style w:type="character" w:customStyle="1" w:styleId="FooterChar">
    <w:name w:val="Footer Char"/>
    <w:basedOn w:val="DefaultParagraphFont"/>
    <w:link w:val="Footer"/>
    <w:uiPriority w:val="99"/>
    <w:rsid w:val="00843B4B"/>
  </w:style>
  <w:style w:type="table" w:styleId="TableGrid">
    <w:name w:val="Table Grid"/>
    <w:basedOn w:val="TableNormal"/>
    <w:uiPriority w:val="59"/>
    <w:rsid w:val="00C825C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06EA8"/>
    <w:pPr>
      <w:spacing w:before="100" w:beforeAutospacing="1" w:after="100" w:afterAutospacing="1"/>
    </w:pPr>
    <w:rPr>
      <w:rFonts w:ascii="Times" w:eastAsiaTheme="minorEastAsia" w:hAnsi="Times" w:cs="Times New Roman"/>
      <w:sz w:val="20"/>
      <w:szCs w:val="20"/>
      <w:lang w:val="en-GB"/>
    </w:rPr>
  </w:style>
  <w:style w:type="paragraph" w:customStyle="1" w:styleId="TableContents">
    <w:name w:val="Table Contents"/>
    <w:basedOn w:val="Normal"/>
    <w:rsid w:val="00000369"/>
    <w:pPr>
      <w:widowControl w:val="0"/>
      <w:suppressLineNumbers/>
      <w:suppressAutoHyphens/>
    </w:pPr>
    <w:rPr>
      <w:rFonts w:ascii="Times New Roman" w:eastAsia="Times New Roman" w:hAnsi="Times New Roman" w:cs="Times New Roman"/>
      <w:sz w:val="20"/>
      <w:szCs w:val="20"/>
    </w:rPr>
  </w:style>
  <w:style w:type="paragraph" w:customStyle="1" w:styleId="p1">
    <w:name w:val="p1"/>
    <w:basedOn w:val="Normal"/>
    <w:rsid w:val="00000369"/>
    <w:pPr>
      <w:jc w:val="both"/>
    </w:pPr>
    <w:rPr>
      <w:rFonts w:ascii="Helvetica" w:hAnsi="Helvetica"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11</Pages>
  <Words>4347</Words>
  <Characters>24780</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Francesca Harris</cp:lastModifiedBy>
  <cp:revision>5</cp:revision>
  <dcterms:created xsi:type="dcterms:W3CDTF">2017-04-21T10:37:00Z</dcterms:created>
  <dcterms:modified xsi:type="dcterms:W3CDTF">2017-04-26T17:58:00Z</dcterms:modified>
</cp:coreProperties>
</file>