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D3A3" w14:textId="77777777" w:rsidR="00843B4B" w:rsidRPr="00F07B7B" w:rsidRDefault="00843B4B" w:rsidP="00843B4B">
      <w:pPr>
        <w:jc w:val="center"/>
        <w:rPr>
          <w:rFonts w:ascii="Century Gothic" w:hAnsi="Century Gothic"/>
          <w:b/>
          <w:lang w:val="en-GB"/>
        </w:rPr>
      </w:pPr>
    </w:p>
    <w:p w14:paraId="607DD793" w14:textId="77777777" w:rsidR="00843B4B" w:rsidRPr="00F07B7B" w:rsidRDefault="00843B4B" w:rsidP="00843B4B">
      <w:pPr>
        <w:jc w:val="center"/>
        <w:rPr>
          <w:rFonts w:ascii="Century Gothic" w:hAnsi="Century Gothic"/>
          <w:b/>
          <w:lang w:val="en-GB"/>
        </w:rPr>
      </w:pPr>
      <w:r w:rsidRPr="00F07B7B">
        <w:rPr>
          <w:rFonts w:ascii="Century Gothic" w:hAnsi="Century Gothic"/>
          <w:b/>
          <w:lang w:val="en-GB"/>
        </w:rPr>
        <w:t>MEETING OF SGSU EXECUTIVE – AGENDA</w:t>
      </w:r>
    </w:p>
    <w:p w14:paraId="56C4078E" w14:textId="77777777" w:rsidR="00843B4B" w:rsidRPr="00F07B7B" w:rsidRDefault="00843B4B" w:rsidP="00843B4B">
      <w:pPr>
        <w:jc w:val="center"/>
        <w:rPr>
          <w:rFonts w:ascii="Century Gothic" w:hAnsi="Century Gothic"/>
          <w:b/>
          <w:lang w:val="en-GB"/>
        </w:rPr>
      </w:pPr>
    </w:p>
    <w:p w14:paraId="3962B4AB" w14:textId="1BC356C5" w:rsidR="00843B4B" w:rsidRPr="00F07B7B" w:rsidRDefault="00C825CE" w:rsidP="00843B4B">
      <w:pPr>
        <w:jc w:val="center"/>
        <w:rPr>
          <w:rFonts w:ascii="Century Gothic" w:hAnsi="Century Gothic"/>
          <w:b/>
          <w:color w:val="000000" w:themeColor="text1"/>
          <w:lang w:val="en-GB"/>
        </w:rPr>
      </w:pPr>
      <w:r w:rsidRPr="00F07B7B">
        <w:rPr>
          <w:rFonts w:ascii="Century Gothic" w:hAnsi="Century Gothic"/>
          <w:b/>
          <w:color w:val="000000" w:themeColor="text1"/>
          <w:lang w:val="en-GB"/>
        </w:rPr>
        <w:t xml:space="preserve">Tuesday </w:t>
      </w:r>
      <w:r w:rsidR="00437A30" w:rsidRPr="00F07B7B">
        <w:rPr>
          <w:rFonts w:ascii="Century Gothic" w:hAnsi="Century Gothic"/>
          <w:b/>
          <w:color w:val="000000" w:themeColor="text1"/>
          <w:lang w:val="en-GB"/>
        </w:rPr>
        <w:t>2</w:t>
      </w:r>
      <w:r w:rsidR="007542CA" w:rsidRPr="00F07B7B">
        <w:rPr>
          <w:rFonts w:ascii="Century Gothic" w:hAnsi="Century Gothic"/>
          <w:b/>
          <w:color w:val="000000" w:themeColor="text1"/>
          <w:lang w:val="en-GB"/>
        </w:rPr>
        <w:t>1</w:t>
      </w:r>
      <w:r w:rsidR="007542CA" w:rsidRPr="00F07B7B">
        <w:rPr>
          <w:rFonts w:ascii="Century Gothic" w:hAnsi="Century Gothic"/>
          <w:b/>
          <w:color w:val="000000" w:themeColor="text1"/>
          <w:vertAlign w:val="superscript"/>
          <w:lang w:val="en-GB"/>
        </w:rPr>
        <w:t>st</w:t>
      </w:r>
      <w:r w:rsidR="007542CA" w:rsidRPr="00F07B7B">
        <w:rPr>
          <w:rFonts w:ascii="Century Gothic" w:hAnsi="Century Gothic"/>
          <w:b/>
          <w:color w:val="000000" w:themeColor="text1"/>
          <w:lang w:val="en-GB"/>
        </w:rPr>
        <w:t xml:space="preserve"> February</w:t>
      </w:r>
      <w:r w:rsidR="00437A30" w:rsidRPr="00F07B7B">
        <w:rPr>
          <w:rFonts w:ascii="Century Gothic" w:hAnsi="Century Gothic"/>
          <w:b/>
          <w:color w:val="000000" w:themeColor="text1"/>
          <w:lang w:val="en-GB"/>
        </w:rPr>
        <w:t xml:space="preserve"> 2017</w:t>
      </w:r>
    </w:p>
    <w:p w14:paraId="1AB9D50C" w14:textId="175B970A" w:rsidR="00843B4B" w:rsidRPr="00F07B7B" w:rsidRDefault="00C825CE" w:rsidP="00843B4B">
      <w:pPr>
        <w:jc w:val="center"/>
        <w:rPr>
          <w:rFonts w:ascii="Century Gothic" w:hAnsi="Century Gothic"/>
          <w:b/>
          <w:color w:val="000000" w:themeColor="text1"/>
          <w:lang w:val="en-GB"/>
        </w:rPr>
      </w:pPr>
      <w:r w:rsidRPr="00F07B7B">
        <w:rPr>
          <w:rFonts w:ascii="Century Gothic" w:hAnsi="Century Gothic"/>
          <w:b/>
          <w:color w:val="000000" w:themeColor="text1"/>
          <w:lang w:val="en-GB"/>
        </w:rPr>
        <w:t xml:space="preserve">5.30pm </w:t>
      </w:r>
      <w:r w:rsidR="00437A30" w:rsidRPr="00F07B7B">
        <w:rPr>
          <w:rFonts w:ascii="Century Gothic" w:hAnsi="Century Gothic"/>
          <w:b/>
          <w:color w:val="000000" w:themeColor="text1"/>
          <w:lang w:val="en-GB"/>
        </w:rPr>
        <w:t>–</w:t>
      </w:r>
      <w:r w:rsidRPr="00F07B7B">
        <w:rPr>
          <w:rFonts w:ascii="Century Gothic" w:hAnsi="Century Gothic"/>
          <w:b/>
          <w:color w:val="000000" w:themeColor="text1"/>
          <w:lang w:val="en-GB"/>
        </w:rPr>
        <w:t xml:space="preserve"> </w:t>
      </w:r>
      <w:r w:rsidR="00437A30" w:rsidRPr="00F07B7B">
        <w:rPr>
          <w:rFonts w:ascii="Century Gothic" w:hAnsi="Century Gothic"/>
          <w:b/>
          <w:color w:val="000000" w:themeColor="text1"/>
          <w:lang w:val="en-GB"/>
        </w:rPr>
        <w:t>H2.6/7</w:t>
      </w:r>
    </w:p>
    <w:p w14:paraId="662EE76D" w14:textId="77777777" w:rsidR="00843B4B" w:rsidRPr="00F07B7B" w:rsidRDefault="00843B4B" w:rsidP="00843B4B">
      <w:pPr>
        <w:jc w:val="center"/>
        <w:rPr>
          <w:rFonts w:ascii="Century Gothic" w:hAnsi="Century Gothic"/>
          <w:b/>
          <w:lang w:val="en-GB"/>
        </w:rPr>
      </w:pPr>
    </w:p>
    <w:p w14:paraId="30713809" w14:textId="77777777" w:rsidR="00843B4B" w:rsidRPr="00F07B7B" w:rsidRDefault="00843B4B" w:rsidP="00843B4B">
      <w:pPr>
        <w:numPr>
          <w:ilvl w:val="0"/>
          <w:numId w:val="1"/>
        </w:numPr>
        <w:jc w:val="both"/>
        <w:rPr>
          <w:rFonts w:ascii="Century Gothic" w:hAnsi="Century Gothic"/>
          <w:b/>
          <w:bCs/>
        </w:rPr>
      </w:pPr>
      <w:r w:rsidRPr="00F07B7B">
        <w:rPr>
          <w:rFonts w:ascii="Century Gothic" w:hAnsi="Century Gothic"/>
          <w:b/>
          <w:bCs/>
        </w:rPr>
        <w:t>Business</w:t>
      </w:r>
    </w:p>
    <w:p w14:paraId="027F7948" w14:textId="21F384A1" w:rsidR="00843B4B" w:rsidRDefault="00843B4B" w:rsidP="00843B4B">
      <w:pPr>
        <w:numPr>
          <w:ilvl w:val="1"/>
          <w:numId w:val="1"/>
        </w:numPr>
        <w:jc w:val="both"/>
        <w:rPr>
          <w:rFonts w:ascii="Century Gothic" w:hAnsi="Century Gothic"/>
        </w:rPr>
      </w:pPr>
      <w:r w:rsidRPr="00F07B7B">
        <w:rPr>
          <w:rFonts w:ascii="Century Gothic" w:hAnsi="Century Gothic"/>
        </w:rPr>
        <w:t>Apologies</w:t>
      </w:r>
    </w:p>
    <w:tbl>
      <w:tblPr>
        <w:tblStyle w:val="TableGrid"/>
        <w:tblW w:w="0" w:type="auto"/>
        <w:tblLook w:val="04A0" w:firstRow="1" w:lastRow="0" w:firstColumn="1" w:lastColumn="0" w:noHBand="0" w:noVBand="1"/>
      </w:tblPr>
      <w:tblGrid>
        <w:gridCol w:w="895"/>
        <w:gridCol w:w="3780"/>
        <w:gridCol w:w="4335"/>
      </w:tblGrid>
      <w:tr w:rsidR="003C7A62" w14:paraId="6DA9699D" w14:textId="77777777" w:rsidTr="003C7A62">
        <w:tc>
          <w:tcPr>
            <w:tcW w:w="895" w:type="dxa"/>
          </w:tcPr>
          <w:p w14:paraId="02390371" w14:textId="4A97E589" w:rsidR="003C7A62" w:rsidRPr="003C7A62" w:rsidRDefault="003C7A62" w:rsidP="003C7A62">
            <w:pPr>
              <w:jc w:val="both"/>
              <w:rPr>
                <w:rFonts w:ascii="Century Gothic" w:hAnsi="Century Gothic"/>
                <w:b/>
              </w:rPr>
            </w:pPr>
            <w:r w:rsidRPr="003C7A62">
              <w:rPr>
                <w:rFonts w:ascii="Century Gothic" w:hAnsi="Century Gothic"/>
                <w:b/>
              </w:rPr>
              <w:t>LoC</w:t>
            </w:r>
          </w:p>
        </w:tc>
        <w:tc>
          <w:tcPr>
            <w:tcW w:w="3780" w:type="dxa"/>
          </w:tcPr>
          <w:p w14:paraId="6045AEBC" w14:textId="404D9D8C" w:rsidR="003C7A62" w:rsidRDefault="003C7A62" w:rsidP="003C7A62">
            <w:pPr>
              <w:jc w:val="both"/>
              <w:rPr>
                <w:rFonts w:ascii="Century Gothic" w:hAnsi="Century Gothic"/>
              </w:rPr>
            </w:pPr>
            <w:r>
              <w:rPr>
                <w:rFonts w:ascii="Century Gothic" w:hAnsi="Century Gothic"/>
              </w:rPr>
              <w:t>Lorna Chapman</w:t>
            </w:r>
          </w:p>
        </w:tc>
        <w:tc>
          <w:tcPr>
            <w:tcW w:w="4335" w:type="dxa"/>
          </w:tcPr>
          <w:p w14:paraId="6C4D5456" w14:textId="7CA1E975" w:rsidR="003C7A62" w:rsidRDefault="003C7A62" w:rsidP="003C7A62">
            <w:pPr>
              <w:jc w:val="both"/>
              <w:rPr>
                <w:rFonts w:ascii="Century Gothic" w:hAnsi="Century Gothic"/>
              </w:rPr>
            </w:pPr>
            <w:r>
              <w:rPr>
                <w:rFonts w:ascii="Century Gothic" w:hAnsi="Century Gothic"/>
              </w:rPr>
              <w:t>Societies Officer</w:t>
            </w:r>
          </w:p>
        </w:tc>
      </w:tr>
      <w:tr w:rsidR="003C7A62" w14:paraId="55FF705C" w14:textId="77777777" w:rsidTr="003C7A62">
        <w:tc>
          <w:tcPr>
            <w:tcW w:w="895" w:type="dxa"/>
          </w:tcPr>
          <w:p w14:paraId="1745AE57" w14:textId="5C24E9EC" w:rsidR="003C7A62" w:rsidRPr="003C7A62" w:rsidRDefault="003C7A62" w:rsidP="003C7A62">
            <w:pPr>
              <w:jc w:val="both"/>
              <w:rPr>
                <w:rFonts w:ascii="Century Gothic" w:hAnsi="Century Gothic"/>
                <w:b/>
              </w:rPr>
            </w:pPr>
            <w:r w:rsidRPr="003C7A62">
              <w:rPr>
                <w:rFonts w:ascii="Century Gothic" w:hAnsi="Century Gothic"/>
                <w:b/>
              </w:rPr>
              <w:t>OR</w:t>
            </w:r>
          </w:p>
        </w:tc>
        <w:tc>
          <w:tcPr>
            <w:tcW w:w="3780" w:type="dxa"/>
          </w:tcPr>
          <w:p w14:paraId="673DEE49" w14:textId="0F2EE86A" w:rsidR="003C7A62" w:rsidRDefault="003C7A62" w:rsidP="003C7A62">
            <w:pPr>
              <w:jc w:val="both"/>
              <w:rPr>
                <w:rFonts w:ascii="Century Gothic" w:hAnsi="Century Gothic"/>
              </w:rPr>
            </w:pPr>
            <w:r>
              <w:rPr>
                <w:rFonts w:ascii="Century Gothic" w:hAnsi="Century Gothic"/>
              </w:rPr>
              <w:t>Oliver Ryan</w:t>
            </w:r>
          </w:p>
        </w:tc>
        <w:tc>
          <w:tcPr>
            <w:tcW w:w="4335" w:type="dxa"/>
          </w:tcPr>
          <w:p w14:paraId="4DEB4694" w14:textId="1596F0A5" w:rsidR="003C7A62" w:rsidRDefault="003C7A62" w:rsidP="003C7A62">
            <w:pPr>
              <w:jc w:val="both"/>
              <w:rPr>
                <w:rFonts w:ascii="Century Gothic" w:hAnsi="Century Gothic"/>
              </w:rPr>
            </w:pPr>
            <w:r>
              <w:rPr>
                <w:rFonts w:ascii="Century Gothic" w:hAnsi="Century Gothic"/>
              </w:rPr>
              <w:t>Sports Officer</w:t>
            </w:r>
          </w:p>
        </w:tc>
      </w:tr>
      <w:tr w:rsidR="003C7A62" w14:paraId="5719CB69" w14:textId="77777777" w:rsidTr="003C7A62">
        <w:tc>
          <w:tcPr>
            <w:tcW w:w="895" w:type="dxa"/>
          </w:tcPr>
          <w:p w14:paraId="43865609" w14:textId="5A9A9E04" w:rsidR="003C7A62" w:rsidRPr="003C7A62" w:rsidRDefault="003C7A62" w:rsidP="003C7A62">
            <w:pPr>
              <w:jc w:val="both"/>
              <w:rPr>
                <w:rFonts w:ascii="Century Gothic" w:hAnsi="Century Gothic"/>
                <w:b/>
              </w:rPr>
            </w:pPr>
            <w:r w:rsidRPr="003C7A62">
              <w:rPr>
                <w:rFonts w:ascii="Century Gothic" w:hAnsi="Century Gothic"/>
                <w:b/>
              </w:rPr>
              <w:t>SA</w:t>
            </w:r>
          </w:p>
        </w:tc>
        <w:tc>
          <w:tcPr>
            <w:tcW w:w="3780" w:type="dxa"/>
          </w:tcPr>
          <w:p w14:paraId="139F5E3B" w14:textId="78ACE281" w:rsidR="003C7A62" w:rsidRDefault="003C7A62" w:rsidP="003C7A62">
            <w:pPr>
              <w:jc w:val="both"/>
              <w:rPr>
                <w:rFonts w:ascii="Century Gothic" w:hAnsi="Century Gothic"/>
              </w:rPr>
            </w:pPr>
            <w:r>
              <w:rPr>
                <w:rFonts w:ascii="Century Gothic" w:hAnsi="Century Gothic"/>
              </w:rPr>
              <w:t>Saeed Azizi</w:t>
            </w:r>
          </w:p>
        </w:tc>
        <w:tc>
          <w:tcPr>
            <w:tcW w:w="4335" w:type="dxa"/>
          </w:tcPr>
          <w:p w14:paraId="63EEB16F" w14:textId="1B7A7403" w:rsidR="003C7A62" w:rsidRDefault="003C7A62" w:rsidP="003C7A62">
            <w:pPr>
              <w:jc w:val="both"/>
              <w:rPr>
                <w:rFonts w:ascii="Century Gothic" w:hAnsi="Century Gothic"/>
              </w:rPr>
            </w:pPr>
            <w:r>
              <w:rPr>
                <w:rFonts w:ascii="Century Gothic" w:hAnsi="Century Gothic"/>
              </w:rPr>
              <w:t>Student Trustee</w:t>
            </w:r>
          </w:p>
        </w:tc>
      </w:tr>
      <w:tr w:rsidR="003C7A62" w14:paraId="7D2D2E14" w14:textId="77777777" w:rsidTr="003C7A62">
        <w:trPr>
          <w:trHeight w:val="215"/>
        </w:trPr>
        <w:tc>
          <w:tcPr>
            <w:tcW w:w="895" w:type="dxa"/>
          </w:tcPr>
          <w:p w14:paraId="0D5CA936" w14:textId="494DB910" w:rsidR="003C7A62" w:rsidRPr="003C7A62" w:rsidRDefault="003C7A62" w:rsidP="003C7A62">
            <w:pPr>
              <w:jc w:val="both"/>
              <w:rPr>
                <w:rFonts w:ascii="Century Gothic" w:hAnsi="Century Gothic"/>
                <w:b/>
              </w:rPr>
            </w:pPr>
            <w:r>
              <w:rPr>
                <w:rFonts w:ascii="Century Gothic" w:hAnsi="Century Gothic"/>
                <w:b/>
              </w:rPr>
              <w:t>CBr</w:t>
            </w:r>
          </w:p>
        </w:tc>
        <w:tc>
          <w:tcPr>
            <w:tcW w:w="3780" w:type="dxa"/>
          </w:tcPr>
          <w:p w14:paraId="36D43ACF" w14:textId="45C18822" w:rsidR="003C7A62" w:rsidRDefault="003C7A62" w:rsidP="003C7A62">
            <w:pPr>
              <w:jc w:val="both"/>
              <w:rPr>
                <w:rFonts w:ascii="Century Gothic" w:hAnsi="Century Gothic"/>
              </w:rPr>
            </w:pPr>
            <w:r>
              <w:rPr>
                <w:rFonts w:ascii="Century Gothic" w:hAnsi="Century Gothic"/>
              </w:rPr>
              <w:t>Corey Briffa</w:t>
            </w:r>
          </w:p>
        </w:tc>
        <w:tc>
          <w:tcPr>
            <w:tcW w:w="4335" w:type="dxa"/>
          </w:tcPr>
          <w:p w14:paraId="06E0E7E7" w14:textId="2C905AB7" w:rsidR="003C7A62" w:rsidRDefault="003C7A62" w:rsidP="003C7A62">
            <w:pPr>
              <w:jc w:val="both"/>
              <w:rPr>
                <w:rFonts w:ascii="Century Gothic" w:hAnsi="Century Gothic"/>
              </w:rPr>
            </w:pPr>
            <w:r>
              <w:rPr>
                <w:rFonts w:ascii="Century Gothic" w:hAnsi="Century Gothic"/>
              </w:rPr>
              <w:t>SU President</w:t>
            </w:r>
          </w:p>
        </w:tc>
      </w:tr>
      <w:tr w:rsidR="003C7A62" w14:paraId="0257E34F" w14:textId="77777777" w:rsidTr="003C7A62">
        <w:trPr>
          <w:trHeight w:val="215"/>
        </w:trPr>
        <w:tc>
          <w:tcPr>
            <w:tcW w:w="895" w:type="dxa"/>
          </w:tcPr>
          <w:p w14:paraId="0B18168F" w14:textId="00B7F57E" w:rsidR="003C7A62" w:rsidRDefault="003C7A62" w:rsidP="003C7A62">
            <w:pPr>
              <w:jc w:val="both"/>
              <w:rPr>
                <w:rFonts w:ascii="Century Gothic" w:hAnsi="Century Gothic"/>
                <w:b/>
              </w:rPr>
            </w:pPr>
            <w:r>
              <w:rPr>
                <w:rFonts w:ascii="Century Gothic" w:hAnsi="Century Gothic"/>
                <w:b/>
              </w:rPr>
              <w:t>MD</w:t>
            </w:r>
          </w:p>
        </w:tc>
        <w:tc>
          <w:tcPr>
            <w:tcW w:w="3780" w:type="dxa"/>
          </w:tcPr>
          <w:p w14:paraId="36262712" w14:textId="2C518133" w:rsidR="003C7A62" w:rsidRDefault="003C7A62" w:rsidP="003C7A62">
            <w:pPr>
              <w:jc w:val="both"/>
              <w:rPr>
                <w:rFonts w:ascii="Century Gothic" w:hAnsi="Century Gothic"/>
              </w:rPr>
            </w:pPr>
            <w:r>
              <w:rPr>
                <w:rFonts w:ascii="Century Gothic" w:hAnsi="Century Gothic"/>
              </w:rPr>
              <w:t>Mustafa Dashti</w:t>
            </w:r>
          </w:p>
        </w:tc>
        <w:tc>
          <w:tcPr>
            <w:tcW w:w="4335" w:type="dxa"/>
          </w:tcPr>
          <w:p w14:paraId="70B59D13" w14:textId="4DD64242" w:rsidR="003C7A62" w:rsidRDefault="003C7A62" w:rsidP="003C7A62">
            <w:pPr>
              <w:jc w:val="both"/>
              <w:rPr>
                <w:rFonts w:ascii="Century Gothic" w:hAnsi="Century Gothic"/>
              </w:rPr>
            </w:pPr>
            <w:r>
              <w:rPr>
                <w:rFonts w:ascii="Century Gothic" w:hAnsi="Century Gothic"/>
              </w:rPr>
              <w:t>Community Projects Officer</w:t>
            </w:r>
          </w:p>
        </w:tc>
      </w:tr>
      <w:tr w:rsidR="003C7A62" w14:paraId="414B2CE1" w14:textId="77777777" w:rsidTr="003C7A62">
        <w:trPr>
          <w:trHeight w:val="215"/>
        </w:trPr>
        <w:tc>
          <w:tcPr>
            <w:tcW w:w="895" w:type="dxa"/>
          </w:tcPr>
          <w:p w14:paraId="4EF03B42" w14:textId="7C0585B5" w:rsidR="003C7A62" w:rsidRDefault="003C7A62" w:rsidP="003C7A62">
            <w:pPr>
              <w:jc w:val="both"/>
              <w:rPr>
                <w:rFonts w:ascii="Century Gothic" w:hAnsi="Century Gothic"/>
                <w:b/>
              </w:rPr>
            </w:pPr>
            <w:r>
              <w:rPr>
                <w:rFonts w:ascii="Century Gothic" w:hAnsi="Century Gothic"/>
                <w:b/>
              </w:rPr>
              <w:t>JC</w:t>
            </w:r>
          </w:p>
        </w:tc>
        <w:tc>
          <w:tcPr>
            <w:tcW w:w="3780" w:type="dxa"/>
          </w:tcPr>
          <w:p w14:paraId="711E2D90" w14:textId="5F969A25" w:rsidR="003C7A62" w:rsidRDefault="003C7A62" w:rsidP="003C7A62">
            <w:pPr>
              <w:jc w:val="both"/>
              <w:rPr>
                <w:rFonts w:ascii="Century Gothic" w:hAnsi="Century Gothic"/>
              </w:rPr>
            </w:pPr>
            <w:r>
              <w:rPr>
                <w:rFonts w:ascii="Century Gothic" w:hAnsi="Century Gothic"/>
              </w:rPr>
              <w:t>Joe Clark</w:t>
            </w:r>
          </w:p>
        </w:tc>
        <w:tc>
          <w:tcPr>
            <w:tcW w:w="4335" w:type="dxa"/>
          </w:tcPr>
          <w:p w14:paraId="2DC6DE4E" w14:textId="2FA4648B" w:rsidR="003C7A62" w:rsidRDefault="003C7A62" w:rsidP="003C7A62">
            <w:pPr>
              <w:jc w:val="both"/>
              <w:rPr>
                <w:rFonts w:ascii="Century Gothic" w:hAnsi="Century Gothic"/>
              </w:rPr>
            </w:pPr>
            <w:r>
              <w:rPr>
                <w:rFonts w:ascii="Century Gothic" w:hAnsi="Century Gothic"/>
              </w:rPr>
              <w:t>Communications Officer</w:t>
            </w:r>
            <w:bookmarkStart w:id="0" w:name="_GoBack"/>
            <w:bookmarkEnd w:id="0"/>
          </w:p>
        </w:tc>
      </w:tr>
    </w:tbl>
    <w:p w14:paraId="3D5E9BB7" w14:textId="77777777" w:rsidR="003C7A62" w:rsidRPr="00F07B7B" w:rsidRDefault="003C7A62" w:rsidP="003C7A62">
      <w:pPr>
        <w:jc w:val="both"/>
        <w:rPr>
          <w:rFonts w:ascii="Century Gothic" w:hAnsi="Century Gothic"/>
        </w:rPr>
      </w:pPr>
    </w:p>
    <w:p w14:paraId="17367473" w14:textId="60BB6BF0" w:rsidR="003C7A62" w:rsidRDefault="003C7A62" w:rsidP="00843B4B">
      <w:pPr>
        <w:numPr>
          <w:ilvl w:val="1"/>
          <w:numId w:val="1"/>
        </w:numPr>
        <w:jc w:val="both"/>
        <w:rPr>
          <w:rFonts w:ascii="Century Gothic" w:hAnsi="Century Gothic"/>
        </w:rPr>
      </w:pPr>
      <w:r>
        <w:rPr>
          <w:rFonts w:ascii="Century Gothic" w:hAnsi="Century Gothic"/>
        </w:rPr>
        <w:t>Present</w:t>
      </w:r>
    </w:p>
    <w:tbl>
      <w:tblPr>
        <w:tblStyle w:val="TableGrid"/>
        <w:tblW w:w="0" w:type="auto"/>
        <w:tblLook w:val="04A0" w:firstRow="1" w:lastRow="0" w:firstColumn="1" w:lastColumn="0" w:noHBand="0" w:noVBand="1"/>
      </w:tblPr>
      <w:tblGrid>
        <w:gridCol w:w="895"/>
        <w:gridCol w:w="3780"/>
        <w:gridCol w:w="4335"/>
      </w:tblGrid>
      <w:tr w:rsidR="003C7A62" w14:paraId="1BBDA357" w14:textId="77777777" w:rsidTr="003C7A62">
        <w:tc>
          <w:tcPr>
            <w:tcW w:w="895" w:type="dxa"/>
          </w:tcPr>
          <w:p w14:paraId="68A8C5F3" w14:textId="4FF43AFA" w:rsidR="003C7A62" w:rsidRPr="003C7A62" w:rsidRDefault="003C7A62" w:rsidP="003C7A62">
            <w:pPr>
              <w:jc w:val="both"/>
              <w:rPr>
                <w:rFonts w:ascii="Century Gothic" w:hAnsi="Century Gothic"/>
                <w:b/>
              </w:rPr>
            </w:pPr>
            <w:r w:rsidRPr="003C7A62">
              <w:rPr>
                <w:rFonts w:ascii="Century Gothic" w:hAnsi="Century Gothic"/>
                <w:b/>
              </w:rPr>
              <w:t>FH</w:t>
            </w:r>
          </w:p>
        </w:tc>
        <w:tc>
          <w:tcPr>
            <w:tcW w:w="3780" w:type="dxa"/>
          </w:tcPr>
          <w:p w14:paraId="2DBEDAAA" w14:textId="42C9A2DE" w:rsidR="003C7A62" w:rsidRDefault="003C7A62" w:rsidP="003C7A62">
            <w:pPr>
              <w:jc w:val="both"/>
              <w:rPr>
                <w:rFonts w:ascii="Century Gothic" w:hAnsi="Century Gothic"/>
              </w:rPr>
            </w:pPr>
            <w:r>
              <w:rPr>
                <w:rFonts w:ascii="Century Gothic" w:hAnsi="Century Gothic"/>
              </w:rPr>
              <w:t>Francesca Harris</w:t>
            </w:r>
          </w:p>
        </w:tc>
        <w:tc>
          <w:tcPr>
            <w:tcW w:w="4335" w:type="dxa"/>
          </w:tcPr>
          <w:p w14:paraId="0DD76801" w14:textId="4C79F9E9" w:rsidR="003C7A62" w:rsidRDefault="003C7A62" w:rsidP="003C7A62">
            <w:pPr>
              <w:jc w:val="both"/>
              <w:rPr>
                <w:rFonts w:ascii="Century Gothic" w:hAnsi="Century Gothic"/>
              </w:rPr>
            </w:pPr>
            <w:r>
              <w:rPr>
                <w:rFonts w:ascii="Century Gothic" w:hAnsi="Century Gothic"/>
              </w:rPr>
              <w:t>General Secretary</w:t>
            </w:r>
          </w:p>
        </w:tc>
      </w:tr>
      <w:tr w:rsidR="003C7A62" w14:paraId="6533C39A" w14:textId="77777777" w:rsidTr="003C7A62">
        <w:tc>
          <w:tcPr>
            <w:tcW w:w="895" w:type="dxa"/>
          </w:tcPr>
          <w:p w14:paraId="55300431" w14:textId="678768A7" w:rsidR="003C7A62" w:rsidRPr="003C7A62" w:rsidRDefault="003C7A62" w:rsidP="003C7A62">
            <w:pPr>
              <w:jc w:val="both"/>
              <w:rPr>
                <w:rFonts w:ascii="Century Gothic" w:hAnsi="Century Gothic"/>
                <w:b/>
              </w:rPr>
            </w:pPr>
            <w:r w:rsidRPr="003C7A62">
              <w:rPr>
                <w:rFonts w:ascii="Century Gothic" w:hAnsi="Century Gothic"/>
                <w:b/>
              </w:rPr>
              <w:t>AB</w:t>
            </w:r>
          </w:p>
        </w:tc>
        <w:tc>
          <w:tcPr>
            <w:tcW w:w="3780" w:type="dxa"/>
          </w:tcPr>
          <w:p w14:paraId="2E1D9F7F" w14:textId="7E75429F" w:rsidR="003C7A62" w:rsidRDefault="003C7A62" w:rsidP="003C7A62">
            <w:pPr>
              <w:jc w:val="both"/>
              <w:rPr>
                <w:rFonts w:ascii="Century Gothic" w:hAnsi="Century Gothic"/>
              </w:rPr>
            </w:pPr>
            <w:r>
              <w:rPr>
                <w:rFonts w:ascii="Century Gothic" w:hAnsi="Century Gothic"/>
              </w:rPr>
              <w:t>Anya Brown</w:t>
            </w:r>
          </w:p>
        </w:tc>
        <w:tc>
          <w:tcPr>
            <w:tcW w:w="4335" w:type="dxa"/>
          </w:tcPr>
          <w:p w14:paraId="417CA0DB" w14:textId="7389CBF0" w:rsidR="003C7A62" w:rsidRDefault="003C7A62" w:rsidP="003C7A62">
            <w:pPr>
              <w:jc w:val="both"/>
              <w:rPr>
                <w:rFonts w:ascii="Century Gothic" w:hAnsi="Century Gothic"/>
              </w:rPr>
            </w:pPr>
            <w:r>
              <w:rPr>
                <w:rFonts w:ascii="Century Gothic" w:hAnsi="Century Gothic"/>
              </w:rPr>
              <w:t>Heritage Officer</w:t>
            </w:r>
          </w:p>
        </w:tc>
      </w:tr>
      <w:tr w:rsidR="003C7A62" w14:paraId="14DBE899" w14:textId="77777777" w:rsidTr="003C7A62">
        <w:tc>
          <w:tcPr>
            <w:tcW w:w="895" w:type="dxa"/>
          </w:tcPr>
          <w:p w14:paraId="0DE3E72E" w14:textId="50C6B4B8" w:rsidR="003C7A62" w:rsidRPr="003C7A62" w:rsidRDefault="003C7A62" w:rsidP="003C7A62">
            <w:pPr>
              <w:jc w:val="both"/>
              <w:rPr>
                <w:rFonts w:ascii="Century Gothic" w:hAnsi="Century Gothic"/>
                <w:b/>
              </w:rPr>
            </w:pPr>
            <w:r w:rsidRPr="003C7A62">
              <w:rPr>
                <w:rFonts w:ascii="Century Gothic" w:hAnsi="Century Gothic"/>
                <w:b/>
              </w:rPr>
              <w:t>LuC</w:t>
            </w:r>
          </w:p>
        </w:tc>
        <w:tc>
          <w:tcPr>
            <w:tcW w:w="3780" w:type="dxa"/>
          </w:tcPr>
          <w:p w14:paraId="7B288954" w14:textId="0861B1E6" w:rsidR="003C7A62" w:rsidRDefault="003C7A62" w:rsidP="003C7A62">
            <w:pPr>
              <w:jc w:val="both"/>
              <w:rPr>
                <w:rFonts w:ascii="Century Gothic" w:hAnsi="Century Gothic"/>
              </w:rPr>
            </w:pPr>
            <w:r>
              <w:rPr>
                <w:rFonts w:ascii="Century Gothic" w:hAnsi="Century Gothic"/>
              </w:rPr>
              <w:t>Lucy Chapman</w:t>
            </w:r>
          </w:p>
        </w:tc>
        <w:tc>
          <w:tcPr>
            <w:tcW w:w="4335" w:type="dxa"/>
          </w:tcPr>
          <w:p w14:paraId="5D294F81" w14:textId="26F273D6" w:rsidR="003C7A62" w:rsidRDefault="003C7A62" w:rsidP="003C7A62">
            <w:pPr>
              <w:jc w:val="both"/>
              <w:rPr>
                <w:rFonts w:ascii="Century Gothic" w:hAnsi="Century Gothic"/>
              </w:rPr>
            </w:pPr>
            <w:r>
              <w:rPr>
                <w:rFonts w:ascii="Century Gothic" w:hAnsi="Century Gothic"/>
              </w:rPr>
              <w:t>Campaigns Officer</w:t>
            </w:r>
          </w:p>
        </w:tc>
      </w:tr>
      <w:tr w:rsidR="003C7A62" w14:paraId="71F46499" w14:textId="77777777" w:rsidTr="003C7A62">
        <w:tc>
          <w:tcPr>
            <w:tcW w:w="895" w:type="dxa"/>
          </w:tcPr>
          <w:p w14:paraId="5376FC2A" w14:textId="720FDFD1" w:rsidR="003C7A62" w:rsidRPr="003C7A62" w:rsidRDefault="003C7A62" w:rsidP="003C7A62">
            <w:pPr>
              <w:jc w:val="both"/>
              <w:rPr>
                <w:rFonts w:ascii="Century Gothic" w:hAnsi="Century Gothic"/>
                <w:b/>
              </w:rPr>
            </w:pPr>
            <w:r w:rsidRPr="003C7A62">
              <w:rPr>
                <w:rFonts w:ascii="Century Gothic" w:hAnsi="Century Gothic"/>
                <w:b/>
              </w:rPr>
              <w:t>BA</w:t>
            </w:r>
          </w:p>
        </w:tc>
        <w:tc>
          <w:tcPr>
            <w:tcW w:w="3780" w:type="dxa"/>
          </w:tcPr>
          <w:p w14:paraId="16B4B525" w14:textId="3E52A3D2" w:rsidR="003C7A62" w:rsidRDefault="003C7A62" w:rsidP="003C7A62">
            <w:pPr>
              <w:jc w:val="both"/>
              <w:rPr>
                <w:rFonts w:ascii="Century Gothic" w:hAnsi="Century Gothic"/>
              </w:rPr>
            </w:pPr>
            <w:r>
              <w:rPr>
                <w:rFonts w:ascii="Century Gothic" w:hAnsi="Century Gothic"/>
              </w:rPr>
              <w:t>Bethany Agnew</w:t>
            </w:r>
          </w:p>
        </w:tc>
        <w:tc>
          <w:tcPr>
            <w:tcW w:w="4335" w:type="dxa"/>
          </w:tcPr>
          <w:p w14:paraId="2D9616C6" w14:textId="03638948" w:rsidR="003C7A62" w:rsidRDefault="003C7A62" w:rsidP="003C7A62">
            <w:pPr>
              <w:jc w:val="both"/>
              <w:rPr>
                <w:rFonts w:ascii="Century Gothic" w:hAnsi="Century Gothic"/>
              </w:rPr>
            </w:pPr>
            <w:r>
              <w:rPr>
                <w:rFonts w:ascii="Century Gothic" w:hAnsi="Century Gothic"/>
              </w:rPr>
              <w:t>Campaigns Officer</w:t>
            </w:r>
          </w:p>
        </w:tc>
      </w:tr>
      <w:tr w:rsidR="003C7A62" w14:paraId="7446FFCE" w14:textId="77777777" w:rsidTr="003C7A62">
        <w:tc>
          <w:tcPr>
            <w:tcW w:w="895" w:type="dxa"/>
          </w:tcPr>
          <w:p w14:paraId="47C4240A" w14:textId="660A411F" w:rsidR="003C7A62" w:rsidRPr="003C7A62" w:rsidRDefault="003C7A62" w:rsidP="003C7A62">
            <w:pPr>
              <w:jc w:val="both"/>
              <w:rPr>
                <w:rFonts w:ascii="Century Gothic" w:hAnsi="Century Gothic"/>
                <w:b/>
              </w:rPr>
            </w:pPr>
            <w:r w:rsidRPr="003C7A62">
              <w:rPr>
                <w:rFonts w:ascii="Century Gothic" w:hAnsi="Century Gothic"/>
                <w:b/>
              </w:rPr>
              <w:t>ET</w:t>
            </w:r>
          </w:p>
        </w:tc>
        <w:tc>
          <w:tcPr>
            <w:tcW w:w="3780" w:type="dxa"/>
          </w:tcPr>
          <w:p w14:paraId="4AA7612F" w14:textId="1C964867" w:rsidR="003C7A62" w:rsidRDefault="003C7A62" w:rsidP="003C7A62">
            <w:pPr>
              <w:jc w:val="both"/>
              <w:rPr>
                <w:rFonts w:ascii="Century Gothic" w:hAnsi="Century Gothic"/>
              </w:rPr>
            </w:pPr>
            <w:r>
              <w:rPr>
                <w:rFonts w:ascii="Century Gothic" w:hAnsi="Century Gothic"/>
              </w:rPr>
              <w:t>Eesha Tripathi</w:t>
            </w:r>
          </w:p>
        </w:tc>
        <w:tc>
          <w:tcPr>
            <w:tcW w:w="4335" w:type="dxa"/>
          </w:tcPr>
          <w:p w14:paraId="124821D7" w14:textId="4C646891" w:rsidR="003C7A62" w:rsidRDefault="003C7A62" w:rsidP="003C7A62">
            <w:pPr>
              <w:jc w:val="both"/>
              <w:rPr>
                <w:rFonts w:ascii="Century Gothic" w:hAnsi="Century Gothic"/>
              </w:rPr>
            </w:pPr>
            <w:r>
              <w:rPr>
                <w:rFonts w:ascii="Century Gothic" w:hAnsi="Century Gothic"/>
              </w:rPr>
              <w:t>Charities Officer</w:t>
            </w:r>
          </w:p>
        </w:tc>
      </w:tr>
      <w:tr w:rsidR="003C7A62" w14:paraId="71B0EFE1" w14:textId="77777777" w:rsidTr="003C7A62">
        <w:tc>
          <w:tcPr>
            <w:tcW w:w="895" w:type="dxa"/>
          </w:tcPr>
          <w:p w14:paraId="62D085B5" w14:textId="32712731" w:rsidR="003C7A62" w:rsidRPr="003C7A62" w:rsidRDefault="003C7A62" w:rsidP="003C7A62">
            <w:pPr>
              <w:jc w:val="both"/>
              <w:rPr>
                <w:rFonts w:ascii="Century Gothic" w:hAnsi="Century Gothic"/>
                <w:b/>
              </w:rPr>
            </w:pPr>
            <w:r w:rsidRPr="003C7A62">
              <w:rPr>
                <w:rFonts w:ascii="Century Gothic" w:hAnsi="Century Gothic"/>
                <w:b/>
              </w:rPr>
              <w:t>AC</w:t>
            </w:r>
          </w:p>
        </w:tc>
        <w:tc>
          <w:tcPr>
            <w:tcW w:w="3780" w:type="dxa"/>
          </w:tcPr>
          <w:p w14:paraId="74A664F7" w14:textId="430C51A6" w:rsidR="003C7A62" w:rsidRDefault="003C7A62" w:rsidP="003C7A62">
            <w:pPr>
              <w:jc w:val="both"/>
              <w:rPr>
                <w:rFonts w:ascii="Century Gothic" w:hAnsi="Century Gothic"/>
              </w:rPr>
            </w:pPr>
            <w:r>
              <w:rPr>
                <w:rFonts w:ascii="Century Gothic" w:hAnsi="Century Gothic"/>
              </w:rPr>
              <w:t>Anshaal Chawdhery</w:t>
            </w:r>
          </w:p>
        </w:tc>
        <w:tc>
          <w:tcPr>
            <w:tcW w:w="4335" w:type="dxa"/>
          </w:tcPr>
          <w:p w14:paraId="2E7C4D5F" w14:textId="4AA53860" w:rsidR="003C7A62" w:rsidRDefault="003C7A62" w:rsidP="003C7A62">
            <w:pPr>
              <w:jc w:val="both"/>
              <w:rPr>
                <w:rFonts w:ascii="Century Gothic" w:hAnsi="Century Gothic"/>
              </w:rPr>
            </w:pPr>
            <w:r>
              <w:rPr>
                <w:rFonts w:ascii="Century Gothic" w:hAnsi="Century Gothic"/>
              </w:rPr>
              <w:t>Charities Officer</w:t>
            </w:r>
          </w:p>
        </w:tc>
      </w:tr>
      <w:tr w:rsidR="003C7A62" w14:paraId="33FA89FB" w14:textId="77777777" w:rsidTr="003C7A62">
        <w:tc>
          <w:tcPr>
            <w:tcW w:w="895" w:type="dxa"/>
          </w:tcPr>
          <w:p w14:paraId="2BEF77B0" w14:textId="39F94FFA" w:rsidR="003C7A62" w:rsidRPr="003C7A62" w:rsidRDefault="003C7A62" w:rsidP="003C7A62">
            <w:pPr>
              <w:jc w:val="both"/>
              <w:rPr>
                <w:rFonts w:ascii="Century Gothic" w:hAnsi="Century Gothic"/>
                <w:b/>
              </w:rPr>
            </w:pPr>
            <w:r w:rsidRPr="003C7A62">
              <w:rPr>
                <w:rFonts w:ascii="Century Gothic" w:hAnsi="Century Gothic"/>
                <w:b/>
              </w:rPr>
              <w:t>NA</w:t>
            </w:r>
          </w:p>
        </w:tc>
        <w:tc>
          <w:tcPr>
            <w:tcW w:w="3780" w:type="dxa"/>
          </w:tcPr>
          <w:p w14:paraId="1CCF529D" w14:textId="3F70AA5E" w:rsidR="003C7A62" w:rsidRDefault="003C7A62" w:rsidP="003C7A62">
            <w:pPr>
              <w:jc w:val="both"/>
              <w:rPr>
                <w:rFonts w:ascii="Century Gothic" w:hAnsi="Century Gothic"/>
              </w:rPr>
            </w:pPr>
            <w:r>
              <w:rPr>
                <w:rFonts w:ascii="Century Gothic" w:hAnsi="Century Gothic"/>
              </w:rPr>
              <w:t>Naireen Asim</w:t>
            </w:r>
          </w:p>
        </w:tc>
        <w:tc>
          <w:tcPr>
            <w:tcW w:w="4335" w:type="dxa"/>
          </w:tcPr>
          <w:p w14:paraId="58A102F0" w14:textId="6044BCC7" w:rsidR="003C7A62" w:rsidRDefault="003C7A62" w:rsidP="003C7A62">
            <w:pPr>
              <w:jc w:val="both"/>
              <w:rPr>
                <w:rFonts w:ascii="Century Gothic" w:hAnsi="Century Gothic"/>
              </w:rPr>
            </w:pPr>
            <w:r>
              <w:rPr>
                <w:rFonts w:ascii="Century Gothic" w:hAnsi="Century Gothic"/>
              </w:rPr>
              <w:t>Charities Officer</w:t>
            </w:r>
          </w:p>
        </w:tc>
      </w:tr>
      <w:tr w:rsidR="003C7A62" w14:paraId="0D63D966" w14:textId="77777777" w:rsidTr="003C7A62">
        <w:tc>
          <w:tcPr>
            <w:tcW w:w="895" w:type="dxa"/>
          </w:tcPr>
          <w:p w14:paraId="2D8C1F07" w14:textId="2C7E071C" w:rsidR="003C7A62" w:rsidRPr="003C7A62" w:rsidRDefault="003C7A62" w:rsidP="003C7A62">
            <w:pPr>
              <w:jc w:val="both"/>
              <w:rPr>
                <w:rFonts w:ascii="Century Gothic" w:hAnsi="Century Gothic"/>
                <w:b/>
              </w:rPr>
            </w:pPr>
            <w:r w:rsidRPr="003C7A62">
              <w:rPr>
                <w:rFonts w:ascii="Century Gothic" w:hAnsi="Century Gothic"/>
                <w:b/>
              </w:rPr>
              <w:t>VP</w:t>
            </w:r>
          </w:p>
        </w:tc>
        <w:tc>
          <w:tcPr>
            <w:tcW w:w="3780" w:type="dxa"/>
          </w:tcPr>
          <w:p w14:paraId="738F15E6" w14:textId="4D067ABD" w:rsidR="003C7A62" w:rsidRDefault="003C7A62" w:rsidP="003C7A62">
            <w:pPr>
              <w:jc w:val="both"/>
              <w:rPr>
                <w:rFonts w:ascii="Century Gothic" w:hAnsi="Century Gothic"/>
              </w:rPr>
            </w:pPr>
            <w:r>
              <w:rPr>
                <w:rFonts w:ascii="Century Gothic" w:hAnsi="Century Gothic"/>
              </w:rPr>
              <w:t>Vikram Patel</w:t>
            </w:r>
          </w:p>
        </w:tc>
        <w:tc>
          <w:tcPr>
            <w:tcW w:w="4335" w:type="dxa"/>
          </w:tcPr>
          <w:p w14:paraId="534807E6" w14:textId="0C9F8E63" w:rsidR="003C7A62" w:rsidRDefault="003C7A62" w:rsidP="003C7A62">
            <w:pPr>
              <w:jc w:val="both"/>
              <w:rPr>
                <w:rFonts w:ascii="Century Gothic" w:hAnsi="Century Gothic"/>
              </w:rPr>
            </w:pPr>
            <w:r>
              <w:rPr>
                <w:rFonts w:ascii="Century Gothic" w:hAnsi="Century Gothic"/>
              </w:rPr>
              <w:t>Charities Officer</w:t>
            </w:r>
          </w:p>
        </w:tc>
      </w:tr>
      <w:tr w:rsidR="003C7A62" w14:paraId="4C5C6B0C" w14:textId="77777777" w:rsidTr="003C7A62">
        <w:tc>
          <w:tcPr>
            <w:tcW w:w="895" w:type="dxa"/>
          </w:tcPr>
          <w:p w14:paraId="7937DD83" w14:textId="10838115" w:rsidR="003C7A62" w:rsidRPr="003C7A62" w:rsidRDefault="003C7A62" w:rsidP="003C7A62">
            <w:pPr>
              <w:jc w:val="both"/>
              <w:rPr>
                <w:rFonts w:ascii="Century Gothic" w:hAnsi="Century Gothic"/>
                <w:b/>
              </w:rPr>
            </w:pPr>
            <w:r w:rsidRPr="003C7A62">
              <w:rPr>
                <w:rFonts w:ascii="Century Gothic" w:hAnsi="Century Gothic"/>
                <w:b/>
              </w:rPr>
              <w:t>GB</w:t>
            </w:r>
          </w:p>
        </w:tc>
        <w:tc>
          <w:tcPr>
            <w:tcW w:w="3780" w:type="dxa"/>
          </w:tcPr>
          <w:p w14:paraId="6F39E40C" w14:textId="60262AC1" w:rsidR="003C7A62" w:rsidRDefault="003C7A62" w:rsidP="003C7A62">
            <w:pPr>
              <w:jc w:val="both"/>
              <w:rPr>
                <w:rFonts w:ascii="Century Gothic" w:hAnsi="Century Gothic"/>
              </w:rPr>
            </w:pPr>
            <w:r>
              <w:rPr>
                <w:rFonts w:ascii="Century Gothic" w:hAnsi="Century Gothic"/>
              </w:rPr>
              <w:t>Gabriela Barzyk</w:t>
            </w:r>
          </w:p>
        </w:tc>
        <w:tc>
          <w:tcPr>
            <w:tcW w:w="4335" w:type="dxa"/>
          </w:tcPr>
          <w:p w14:paraId="1AEE8B23" w14:textId="33431032" w:rsidR="003C7A62" w:rsidRDefault="003C7A62" w:rsidP="003C7A62">
            <w:pPr>
              <w:jc w:val="both"/>
              <w:rPr>
                <w:rFonts w:ascii="Century Gothic" w:hAnsi="Century Gothic"/>
              </w:rPr>
            </w:pPr>
            <w:r>
              <w:rPr>
                <w:rFonts w:ascii="Century Gothic" w:hAnsi="Century Gothic"/>
              </w:rPr>
              <w:t>Representation Officer</w:t>
            </w:r>
          </w:p>
        </w:tc>
      </w:tr>
      <w:tr w:rsidR="003C7A62" w14:paraId="6EF6B0D1" w14:textId="77777777" w:rsidTr="003C7A62">
        <w:tc>
          <w:tcPr>
            <w:tcW w:w="895" w:type="dxa"/>
          </w:tcPr>
          <w:p w14:paraId="219D4D0B" w14:textId="1BA4B86F" w:rsidR="003C7A62" w:rsidRPr="003C7A62" w:rsidRDefault="003C7A62" w:rsidP="003C7A62">
            <w:pPr>
              <w:jc w:val="both"/>
              <w:rPr>
                <w:rFonts w:ascii="Century Gothic" w:hAnsi="Century Gothic"/>
                <w:b/>
              </w:rPr>
            </w:pPr>
            <w:r w:rsidRPr="003C7A62">
              <w:rPr>
                <w:rFonts w:ascii="Century Gothic" w:hAnsi="Century Gothic"/>
                <w:b/>
              </w:rPr>
              <w:t>YK</w:t>
            </w:r>
          </w:p>
        </w:tc>
        <w:tc>
          <w:tcPr>
            <w:tcW w:w="3780" w:type="dxa"/>
          </w:tcPr>
          <w:p w14:paraId="2AA1595E" w14:textId="2ED11F17" w:rsidR="003C7A62" w:rsidRDefault="003C7A62" w:rsidP="003C7A62">
            <w:pPr>
              <w:jc w:val="both"/>
              <w:rPr>
                <w:rFonts w:ascii="Century Gothic" w:hAnsi="Century Gothic"/>
              </w:rPr>
            </w:pPr>
            <w:r>
              <w:rPr>
                <w:rFonts w:ascii="Century Gothic" w:hAnsi="Century Gothic"/>
              </w:rPr>
              <w:t>Yuna Kishimoto</w:t>
            </w:r>
          </w:p>
        </w:tc>
        <w:tc>
          <w:tcPr>
            <w:tcW w:w="4335" w:type="dxa"/>
          </w:tcPr>
          <w:p w14:paraId="0AEE31BC" w14:textId="0CA06DF7" w:rsidR="003C7A62" w:rsidRDefault="003C7A62" w:rsidP="003C7A62">
            <w:pPr>
              <w:jc w:val="both"/>
              <w:rPr>
                <w:rFonts w:ascii="Century Gothic" w:hAnsi="Century Gothic"/>
              </w:rPr>
            </w:pPr>
            <w:r>
              <w:rPr>
                <w:rFonts w:ascii="Century Gothic" w:hAnsi="Century Gothic"/>
              </w:rPr>
              <w:t>Events Officer</w:t>
            </w:r>
          </w:p>
        </w:tc>
      </w:tr>
      <w:tr w:rsidR="003C7A62" w14:paraId="7A8B22C5" w14:textId="77777777" w:rsidTr="003C7A62">
        <w:tc>
          <w:tcPr>
            <w:tcW w:w="895" w:type="dxa"/>
          </w:tcPr>
          <w:p w14:paraId="6F894FEB" w14:textId="46C1CB27" w:rsidR="003C7A62" w:rsidRPr="003C7A62" w:rsidRDefault="003C7A62" w:rsidP="003C7A62">
            <w:pPr>
              <w:jc w:val="both"/>
              <w:rPr>
                <w:rFonts w:ascii="Century Gothic" w:hAnsi="Century Gothic"/>
                <w:b/>
              </w:rPr>
            </w:pPr>
            <w:r w:rsidRPr="003C7A62">
              <w:rPr>
                <w:rFonts w:ascii="Century Gothic" w:hAnsi="Century Gothic"/>
                <w:b/>
              </w:rPr>
              <w:t>SS</w:t>
            </w:r>
          </w:p>
        </w:tc>
        <w:tc>
          <w:tcPr>
            <w:tcW w:w="3780" w:type="dxa"/>
          </w:tcPr>
          <w:p w14:paraId="01CBED80" w14:textId="01A762A5" w:rsidR="003C7A62" w:rsidRDefault="003C7A62" w:rsidP="003C7A62">
            <w:pPr>
              <w:jc w:val="both"/>
              <w:rPr>
                <w:rFonts w:ascii="Century Gothic" w:hAnsi="Century Gothic"/>
              </w:rPr>
            </w:pPr>
            <w:r>
              <w:rPr>
                <w:rFonts w:ascii="Century Gothic" w:hAnsi="Century Gothic"/>
              </w:rPr>
              <w:t>Sunil Singh</w:t>
            </w:r>
          </w:p>
        </w:tc>
        <w:tc>
          <w:tcPr>
            <w:tcW w:w="4335" w:type="dxa"/>
          </w:tcPr>
          <w:p w14:paraId="0762F62F" w14:textId="009E6898" w:rsidR="003C7A62" w:rsidRDefault="003C7A62" w:rsidP="003C7A62">
            <w:pPr>
              <w:jc w:val="both"/>
              <w:rPr>
                <w:rFonts w:ascii="Century Gothic" w:hAnsi="Century Gothic"/>
              </w:rPr>
            </w:pPr>
            <w:r>
              <w:rPr>
                <w:rFonts w:ascii="Century Gothic" w:hAnsi="Century Gothic"/>
              </w:rPr>
              <w:t>Representation Officer</w:t>
            </w:r>
          </w:p>
        </w:tc>
      </w:tr>
      <w:tr w:rsidR="003C7A62" w14:paraId="582E5459" w14:textId="77777777" w:rsidTr="003C7A62">
        <w:tc>
          <w:tcPr>
            <w:tcW w:w="895" w:type="dxa"/>
          </w:tcPr>
          <w:p w14:paraId="4E84CE77" w14:textId="0466B932" w:rsidR="003C7A62" w:rsidRPr="003C7A62" w:rsidRDefault="003C7A62" w:rsidP="003C7A62">
            <w:pPr>
              <w:jc w:val="both"/>
              <w:rPr>
                <w:rFonts w:ascii="Century Gothic" w:hAnsi="Century Gothic"/>
                <w:b/>
              </w:rPr>
            </w:pPr>
            <w:r w:rsidRPr="003C7A62">
              <w:rPr>
                <w:rFonts w:ascii="Century Gothic" w:hAnsi="Century Gothic"/>
                <w:b/>
              </w:rPr>
              <w:t>CA</w:t>
            </w:r>
          </w:p>
        </w:tc>
        <w:tc>
          <w:tcPr>
            <w:tcW w:w="3780" w:type="dxa"/>
          </w:tcPr>
          <w:p w14:paraId="57F180B9" w14:textId="581F5204" w:rsidR="003C7A62" w:rsidRDefault="003C7A62" w:rsidP="003C7A62">
            <w:pPr>
              <w:jc w:val="both"/>
              <w:rPr>
                <w:rFonts w:ascii="Century Gothic" w:hAnsi="Century Gothic"/>
              </w:rPr>
            </w:pPr>
            <w:r>
              <w:rPr>
                <w:rFonts w:ascii="Century Gothic" w:hAnsi="Century Gothic"/>
              </w:rPr>
              <w:t>Chandru Amaranathan</w:t>
            </w:r>
          </w:p>
        </w:tc>
        <w:tc>
          <w:tcPr>
            <w:tcW w:w="4335" w:type="dxa"/>
          </w:tcPr>
          <w:p w14:paraId="66E41CB6" w14:textId="449A4DE4" w:rsidR="003C7A62" w:rsidRDefault="003C7A62" w:rsidP="003C7A62">
            <w:pPr>
              <w:jc w:val="both"/>
              <w:rPr>
                <w:rFonts w:ascii="Century Gothic" w:hAnsi="Century Gothic"/>
              </w:rPr>
            </w:pPr>
            <w:r>
              <w:rPr>
                <w:rFonts w:ascii="Century Gothic" w:hAnsi="Century Gothic"/>
              </w:rPr>
              <w:t>Events Officer</w:t>
            </w:r>
          </w:p>
        </w:tc>
      </w:tr>
      <w:tr w:rsidR="003C7A62" w14:paraId="2F10E1F1" w14:textId="77777777" w:rsidTr="003C7A62">
        <w:tc>
          <w:tcPr>
            <w:tcW w:w="895" w:type="dxa"/>
          </w:tcPr>
          <w:p w14:paraId="02437859" w14:textId="35B8B0CB" w:rsidR="003C7A62" w:rsidRPr="003C7A62" w:rsidRDefault="003C7A62" w:rsidP="003C7A62">
            <w:pPr>
              <w:jc w:val="both"/>
              <w:rPr>
                <w:rFonts w:ascii="Century Gothic" w:hAnsi="Century Gothic"/>
                <w:b/>
              </w:rPr>
            </w:pPr>
            <w:r w:rsidRPr="003C7A62">
              <w:rPr>
                <w:rFonts w:ascii="Century Gothic" w:hAnsi="Century Gothic"/>
                <w:b/>
              </w:rPr>
              <w:t>JT</w:t>
            </w:r>
          </w:p>
        </w:tc>
        <w:tc>
          <w:tcPr>
            <w:tcW w:w="3780" w:type="dxa"/>
          </w:tcPr>
          <w:p w14:paraId="716C9478" w14:textId="6EAAF6C5" w:rsidR="003C7A62" w:rsidRDefault="003C7A62" w:rsidP="003C7A62">
            <w:pPr>
              <w:jc w:val="both"/>
              <w:rPr>
                <w:rFonts w:ascii="Century Gothic" w:hAnsi="Century Gothic"/>
              </w:rPr>
            </w:pPr>
            <w:r>
              <w:rPr>
                <w:rFonts w:ascii="Century Gothic" w:hAnsi="Century Gothic"/>
              </w:rPr>
              <w:t>Jeremy Teo</w:t>
            </w:r>
          </w:p>
        </w:tc>
        <w:tc>
          <w:tcPr>
            <w:tcW w:w="4335" w:type="dxa"/>
          </w:tcPr>
          <w:p w14:paraId="6D88AAE4" w14:textId="2FC9E6B1" w:rsidR="003C7A62" w:rsidRDefault="003C7A62" w:rsidP="003C7A62">
            <w:pPr>
              <w:jc w:val="both"/>
              <w:rPr>
                <w:rFonts w:ascii="Century Gothic" w:hAnsi="Century Gothic"/>
              </w:rPr>
            </w:pPr>
            <w:r>
              <w:rPr>
                <w:rFonts w:ascii="Century Gothic" w:hAnsi="Century Gothic"/>
              </w:rPr>
              <w:t>Events Officer</w:t>
            </w:r>
          </w:p>
        </w:tc>
      </w:tr>
      <w:tr w:rsidR="003C7A62" w14:paraId="5317D331" w14:textId="77777777" w:rsidTr="003C7A62">
        <w:tc>
          <w:tcPr>
            <w:tcW w:w="895" w:type="dxa"/>
          </w:tcPr>
          <w:p w14:paraId="2D0B6EA1" w14:textId="540DD139" w:rsidR="003C7A62" w:rsidRPr="003C7A62" w:rsidRDefault="003C7A62" w:rsidP="003C7A62">
            <w:pPr>
              <w:jc w:val="both"/>
              <w:rPr>
                <w:rFonts w:ascii="Century Gothic" w:hAnsi="Century Gothic"/>
                <w:b/>
              </w:rPr>
            </w:pPr>
            <w:r w:rsidRPr="003C7A62">
              <w:rPr>
                <w:rFonts w:ascii="Century Gothic" w:hAnsi="Century Gothic"/>
                <w:b/>
              </w:rPr>
              <w:t>SJ</w:t>
            </w:r>
          </w:p>
        </w:tc>
        <w:tc>
          <w:tcPr>
            <w:tcW w:w="3780" w:type="dxa"/>
          </w:tcPr>
          <w:p w14:paraId="2A9FDA26" w14:textId="6FA3E958" w:rsidR="003C7A62" w:rsidRDefault="003C7A62" w:rsidP="003C7A62">
            <w:pPr>
              <w:jc w:val="both"/>
              <w:rPr>
                <w:rFonts w:ascii="Century Gothic" w:hAnsi="Century Gothic"/>
              </w:rPr>
            </w:pPr>
            <w:r>
              <w:rPr>
                <w:rFonts w:ascii="Century Gothic" w:hAnsi="Century Gothic"/>
              </w:rPr>
              <w:t>Shalu James</w:t>
            </w:r>
          </w:p>
        </w:tc>
        <w:tc>
          <w:tcPr>
            <w:tcW w:w="4335" w:type="dxa"/>
          </w:tcPr>
          <w:p w14:paraId="5180BE78" w14:textId="7E3BB506" w:rsidR="003C7A62" w:rsidRDefault="003C7A62" w:rsidP="003C7A62">
            <w:pPr>
              <w:jc w:val="both"/>
              <w:rPr>
                <w:rFonts w:ascii="Century Gothic" w:hAnsi="Century Gothic"/>
              </w:rPr>
            </w:pPr>
            <w:r>
              <w:rPr>
                <w:rFonts w:ascii="Century Gothic" w:hAnsi="Century Gothic"/>
              </w:rPr>
              <w:t>Events Officer</w:t>
            </w:r>
          </w:p>
        </w:tc>
      </w:tr>
      <w:tr w:rsidR="003C7A62" w14:paraId="13DDAF7A" w14:textId="77777777" w:rsidTr="003C7A62">
        <w:tc>
          <w:tcPr>
            <w:tcW w:w="895" w:type="dxa"/>
          </w:tcPr>
          <w:p w14:paraId="0818DF10" w14:textId="3AA18595" w:rsidR="003C7A62" w:rsidRPr="003C7A62" w:rsidRDefault="003C7A62" w:rsidP="003C7A62">
            <w:pPr>
              <w:jc w:val="both"/>
              <w:rPr>
                <w:rFonts w:ascii="Century Gothic" w:hAnsi="Century Gothic"/>
                <w:b/>
              </w:rPr>
            </w:pPr>
            <w:r w:rsidRPr="003C7A62">
              <w:rPr>
                <w:rFonts w:ascii="Century Gothic" w:hAnsi="Century Gothic"/>
                <w:b/>
              </w:rPr>
              <w:t>KS</w:t>
            </w:r>
          </w:p>
        </w:tc>
        <w:tc>
          <w:tcPr>
            <w:tcW w:w="3780" w:type="dxa"/>
          </w:tcPr>
          <w:p w14:paraId="3D321518" w14:textId="539CA249" w:rsidR="003C7A62" w:rsidRDefault="003C7A62" w:rsidP="003C7A62">
            <w:pPr>
              <w:jc w:val="both"/>
              <w:rPr>
                <w:rFonts w:ascii="Century Gothic" w:hAnsi="Century Gothic"/>
              </w:rPr>
            </w:pPr>
            <w:r>
              <w:rPr>
                <w:rFonts w:ascii="Century Gothic" w:hAnsi="Century Gothic"/>
              </w:rPr>
              <w:t>Khadija Stone</w:t>
            </w:r>
          </w:p>
        </w:tc>
        <w:tc>
          <w:tcPr>
            <w:tcW w:w="4335" w:type="dxa"/>
          </w:tcPr>
          <w:p w14:paraId="456020F8" w14:textId="78647ED0" w:rsidR="003C7A62" w:rsidRDefault="003C7A62" w:rsidP="003C7A62">
            <w:pPr>
              <w:jc w:val="both"/>
              <w:rPr>
                <w:rFonts w:ascii="Century Gothic" w:hAnsi="Century Gothic"/>
              </w:rPr>
            </w:pPr>
            <w:r>
              <w:rPr>
                <w:rFonts w:ascii="Century Gothic" w:hAnsi="Century Gothic"/>
              </w:rPr>
              <w:t>Equality and Diversity Officer</w:t>
            </w:r>
          </w:p>
        </w:tc>
      </w:tr>
      <w:tr w:rsidR="003C7A62" w14:paraId="05B9C29A" w14:textId="77777777" w:rsidTr="003C7A62">
        <w:tc>
          <w:tcPr>
            <w:tcW w:w="895" w:type="dxa"/>
          </w:tcPr>
          <w:p w14:paraId="2EE67CDC" w14:textId="426B4997" w:rsidR="003C7A62" w:rsidRPr="003C7A62" w:rsidRDefault="003C7A62" w:rsidP="003C7A62">
            <w:pPr>
              <w:jc w:val="both"/>
              <w:rPr>
                <w:rFonts w:ascii="Century Gothic" w:hAnsi="Century Gothic"/>
                <w:b/>
              </w:rPr>
            </w:pPr>
            <w:r w:rsidRPr="003C7A62">
              <w:rPr>
                <w:rFonts w:ascii="Century Gothic" w:hAnsi="Century Gothic"/>
                <w:b/>
              </w:rPr>
              <w:t>AP</w:t>
            </w:r>
          </w:p>
        </w:tc>
        <w:tc>
          <w:tcPr>
            <w:tcW w:w="3780" w:type="dxa"/>
          </w:tcPr>
          <w:p w14:paraId="5B50D25F" w14:textId="4261F476" w:rsidR="003C7A62" w:rsidRDefault="003C7A62" w:rsidP="003C7A62">
            <w:pPr>
              <w:jc w:val="both"/>
              <w:rPr>
                <w:rFonts w:ascii="Century Gothic" w:hAnsi="Century Gothic"/>
              </w:rPr>
            </w:pPr>
            <w:r>
              <w:rPr>
                <w:rFonts w:ascii="Century Gothic" w:hAnsi="Century Gothic"/>
              </w:rPr>
              <w:t>Avin Philip</w:t>
            </w:r>
          </w:p>
        </w:tc>
        <w:tc>
          <w:tcPr>
            <w:tcW w:w="4335" w:type="dxa"/>
          </w:tcPr>
          <w:p w14:paraId="46A3672B" w14:textId="42EC394B" w:rsidR="003C7A62" w:rsidRDefault="003C7A62" w:rsidP="003C7A62">
            <w:pPr>
              <w:jc w:val="both"/>
              <w:rPr>
                <w:rFonts w:ascii="Century Gothic" w:hAnsi="Century Gothic"/>
              </w:rPr>
            </w:pPr>
            <w:r>
              <w:rPr>
                <w:rFonts w:ascii="Century Gothic" w:hAnsi="Century Gothic"/>
              </w:rPr>
              <w:t>Equality and Diversity Officer</w:t>
            </w:r>
          </w:p>
        </w:tc>
      </w:tr>
      <w:tr w:rsidR="003C7A62" w14:paraId="5D997FE2" w14:textId="77777777" w:rsidTr="003C7A62">
        <w:tc>
          <w:tcPr>
            <w:tcW w:w="895" w:type="dxa"/>
          </w:tcPr>
          <w:p w14:paraId="5732DF17" w14:textId="64CBE14F" w:rsidR="003C7A62" w:rsidRPr="003C7A62" w:rsidRDefault="003C7A62" w:rsidP="003C7A62">
            <w:pPr>
              <w:jc w:val="both"/>
              <w:rPr>
                <w:rFonts w:ascii="Century Gothic" w:hAnsi="Century Gothic"/>
                <w:b/>
              </w:rPr>
            </w:pPr>
            <w:r w:rsidRPr="003C7A62">
              <w:rPr>
                <w:rFonts w:ascii="Century Gothic" w:hAnsi="Century Gothic"/>
                <w:b/>
              </w:rPr>
              <w:t>RT</w:t>
            </w:r>
          </w:p>
        </w:tc>
        <w:tc>
          <w:tcPr>
            <w:tcW w:w="3780" w:type="dxa"/>
          </w:tcPr>
          <w:p w14:paraId="55A552CA" w14:textId="7B5ED7B2" w:rsidR="003C7A62" w:rsidRDefault="003C7A62" w:rsidP="003C7A62">
            <w:pPr>
              <w:jc w:val="both"/>
              <w:rPr>
                <w:rFonts w:ascii="Century Gothic" w:hAnsi="Century Gothic"/>
              </w:rPr>
            </w:pPr>
            <w:r>
              <w:rPr>
                <w:rFonts w:ascii="Century Gothic" w:hAnsi="Century Gothic"/>
              </w:rPr>
              <w:t>Ruben Thumbadoo</w:t>
            </w:r>
          </w:p>
        </w:tc>
        <w:tc>
          <w:tcPr>
            <w:tcW w:w="4335" w:type="dxa"/>
          </w:tcPr>
          <w:p w14:paraId="4265FCA1" w14:textId="0085C59F" w:rsidR="003C7A62" w:rsidRDefault="003C7A62" w:rsidP="003C7A62">
            <w:pPr>
              <w:jc w:val="both"/>
              <w:rPr>
                <w:rFonts w:ascii="Century Gothic" w:hAnsi="Century Gothic"/>
              </w:rPr>
            </w:pPr>
            <w:r>
              <w:rPr>
                <w:rFonts w:ascii="Century Gothic" w:hAnsi="Century Gothic"/>
              </w:rPr>
              <w:t>Student Trustee</w:t>
            </w:r>
          </w:p>
        </w:tc>
      </w:tr>
      <w:tr w:rsidR="003C7A62" w14:paraId="122F9B61" w14:textId="77777777" w:rsidTr="003C7A62">
        <w:tc>
          <w:tcPr>
            <w:tcW w:w="895" w:type="dxa"/>
          </w:tcPr>
          <w:p w14:paraId="11E64690" w14:textId="4768A09E" w:rsidR="003C7A62" w:rsidRPr="003C7A62" w:rsidRDefault="003C7A62" w:rsidP="003C7A62">
            <w:pPr>
              <w:jc w:val="both"/>
              <w:rPr>
                <w:rFonts w:ascii="Century Gothic" w:hAnsi="Century Gothic"/>
                <w:b/>
              </w:rPr>
            </w:pPr>
            <w:r w:rsidRPr="003C7A62">
              <w:rPr>
                <w:rFonts w:ascii="Century Gothic" w:hAnsi="Century Gothic"/>
                <w:b/>
              </w:rPr>
              <w:t>NMel</w:t>
            </w:r>
          </w:p>
        </w:tc>
        <w:tc>
          <w:tcPr>
            <w:tcW w:w="3780" w:type="dxa"/>
          </w:tcPr>
          <w:p w14:paraId="4A2DACF2" w14:textId="78BE83EB" w:rsidR="003C7A62" w:rsidRDefault="003C7A62" w:rsidP="003C7A62">
            <w:pPr>
              <w:jc w:val="both"/>
              <w:rPr>
                <w:rFonts w:ascii="Century Gothic" w:hAnsi="Century Gothic"/>
              </w:rPr>
            </w:pPr>
            <w:r>
              <w:rPr>
                <w:rFonts w:ascii="Century Gothic" w:hAnsi="Century Gothic"/>
              </w:rPr>
              <w:t>Naomi Melamed</w:t>
            </w:r>
          </w:p>
        </w:tc>
        <w:tc>
          <w:tcPr>
            <w:tcW w:w="4335" w:type="dxa"/>
          </w:tcPr>
          <w:p w14:paraId="5550A750" w14:textId="3FD7C25C" w:rsidR="003C7A62" w:rsidRDefault="003C7A62" w:rsidP="003C7A62">
            <w:pPr>
              <w:jc w:val="both"/>
              <w:rPr>
                <w:rFonts w:ascii="Century Gothic" w:hAnsi="Century Gothic"/>
              </w:rPr>
            </w:pPr>
            <w:r>
              <w:rPr>
                <w:rFonts w:ascii="Century Gothic" w:hAnsi="Century Gothic"/>
              </w:rPr>
              <w:t>Societies Officer</w:t>
            </w:r>
          </w:p>
        </w:tc>
      </w:tr>
      <w:tr w:rsidR="003C7A62" w14:paraId="713691F6" w14:textId="77777777" w:rsidTr="003C7A62">
        <w:tc>
          <w:tcPr>
            <w:tcW w:w="895" w:type="dxa"/>
          </w:tcPr>
          <w:p w14:paraId="308FB80D" w14:textId="558A7C1B" w:rsidR="003C7A62" w:rsidRPr="003C7A62" w:rsidRDefault="003C7A62" w:rsidP="003C7A62">
            <w:pPr>
              <w:jc w:val="both"/>
              <w:rPr>
                <w:rFonts w:ascii="Century Gothic" w:hAnsi="Century Gothic"/>
                <w:b/>
              </w:rPr>
            </w:pPr>
            <w:r w:rsidRPr="003C7A62">
              <w:rPr>
                <w:rFonts w:ascii="Century Gothic" w:hAnsi="Century Gothic"/>
                <w:b/>
              </w:rPr>
              <w:t>AD</w:t>
            </w:r>
          </w:p>
        </w:tc>
        <w:tc>
          <w:tcPr>
            <w:tcW w:w="3780" w:type="dxa"/>
          </w:tcPr>
          <w:p w14:paraId="14949C53" w14:textId="53482427" w:rsidR="003C7A62" w:rsidRDefault="003C7A62" w:rsidP="003C7A62">
            <w:pPr>
              <w:jc w:val="both"/>
              <w:rPr>
                <w:rFonts w:ascii="Century Gothic" w:hAnsi="Century Gothic"/>
              </w:rPr>
            </w:pPr>
            <w:r>
              <w:rPr>
                <w:rFonts w:ascii="Century Gothic" w:hAnsi="Century Gothic"/>
              </w:rPr>
              <w:t>Alex Denley</w:t>
            </w:r>
          </w:p>
        </w:tc>
        <w:tc>
          <w:tcPr>
            <w:tcW w:w="4335" w:type="dxa"/>
          </w:tcPr>
          <w:p w14:paraId="243DC836" w14:textId="119FD91E" w:rsidR="003C7A62" w:rsidRDefault="003C7A62" w:rsidP="003C7A62">
            <w:pPr>
              <w:jc w:val="both"/>
              <w:rPr>
                <w:rFonts w:ascii="Century Gothic" w:hAnsi="Century Gothic"/>
              </w:rPr>
            </w:pPr>
            <w:r>
              <w:rPr>
                <w:rFonts w:ascii="Century Gothic" w:hAnsi="Century Gothic"/>
              </w:rPr>
              <w:t>Technical Officer</w:t>
            </w:r>
          </w:p>
        </w:tc>
      </w:tr>
      <w:tr w:rsidR="003C7A62" w14:paraId="2968BB89" w14:textId="77777777" w:rsidTr="003C7A62">
        <w:tc>
          <w:tcPr>
            <w:tcW w:w="895" w:type="dxa"/>
          </w:tcPr>
          <w:p w14:paraId="06C67016" w14:textId="31EF351C" w:rsidR="003C7A62" w:rsidRPr="003C7A62" w:rsidRDefault="003C7A62" w:rsidP="003C7A62">
            <w:pPr>
              <w:jc w:val="both"/>
              <w:rPr>
                <w:rFonts w:ascii="Century Gothic" w:hAnsi="Century Gothic"/>
                <w:b/>
              </w:rPr>
            </w:pPr>
            <w:r w:rsidRPr="003C7A62">
              <w:rPr>
                <w:rFonts w:ascii="Century Gothic" w:hAnsi="Century Gothic"/>
                <w:b/>
              </w:rPr>
              <w:t>EO</w:t>
            </w:r>
          </w:p>
        </w:tc>
        <w:tc>
          <w:tcPr>
            <w:tcW w:w="3780" w:type="dxa"/>
          </w:tcPr>
          <w:p w14:paraId="05C6B3F8" w14:textId="3C590B6C" w:rsidR="003C7A62" w:rsidRDefault="003C7A62" w:rsidP="003C7A62">
            <w:pPr>
              <w:jc w:val="both"/>
              <w:rPr>
                <w:rFonts w:ascii="Century Gothic" w:hAnsi="Century Gothic"/>
              </w:rPr>
            </w:pPr>
            <w:r>
              <w:rPr>
                <w:rFonts w:ascii="Century Gothic" w:hAnsi="Century Gothic"/>
              </w:rPr>
              <w:t>Ethan Osborn</w:t>
            </w:r>
          </w:p>
        </w:tc>
        <w:tc>
          <w:tcPr>
            <w:tcW w:w="4335" w:type="dxa"/>
          </w:tcPr>
          <w:p w14:paraId="32F2D882" w14:textId="3F17F890" w:rsidR="003C7A62" w:rsidRDefault="003C7A62" w:rsidP="003C7A62">
            <w:pPr>
              <w:jc w:val="both"/>
              <w:rPr>
                <w:rFonts w:ascii="Century Gothic" w:hAnsi="Century Gothic"/>
              </w:rPr>
            </w:pPr>
            <w:r>
              <w:rPr>
                <w:rFonts w:ascii="Century Gothic" w:hAnsi="Century Gothic"/>
              </w:rPr>
              <w:t>Technical Officer</w:t>
            </w:r>
          </w:p>
        </w:tc>
      </w:tr>
      <w:tr w:rsidR="003C7A62" w14:paraId="7AF90792" w14:textId="77777777" w:rsidTr="003C7A62">
        <w:tc>
          <w:tcPr>
            <w:tcW w:w="895" w:type="dxa"/>
          </w:tcPr>
          <w:p w14:paraId="2F0F21A3" w14:textId="3EA46679" w:rsidR="003C7A62" w:rsidRPr="003C7A62" w:rsidRDefault="003C7A62" w:rsidP="003C7A62">
            <w:pPr>
              <w:jc w:val="both"/>
              <w:rPr>
                <w:rFonts w:ascii="Century Gothic" w:hAnsi="Century Gothic"/>
                <w:b/>
              </w:rPr>
            </w:pPr>
            <w:r w:rsidRPr="003C7A62">
              <w:rPr>
                <w:rFonts w:ascii="Century Gothic" w:hAnsi="Century Gothic"/>
                <w:b/>
              </w:rPr>
              <w:t>WM</w:t>
            </w:r>
          </w:p>
        </w:tc>
        <w:tc>
          <w:tcPr>
            <w:tcW w:w="3780" w:type="dxa"/>
          </w:tcPr>
          <w:p w14:paraId="728A3AC3" w14:textId="15A78D59" w:rsidR="003C7A62" w:rsidRDefault="003C7A62" w:rsidP="003C7A62">
            <w:pPr>
              <w:jc w:val="both"/>
              <w:rPr>
                <w:rFonts w:ascii="Century Gothic" w:hAnsi="Century Gothic"/>
              </w:rPr>
            </w:pPr>
            <w:r>
              <w:rPr>
                <w:rFonts w:ascii="Century Gothic" w:hAnsi="Century Gothic"/>
              </w:rPr>
              <w:t>Will Morrell</w:t>
            </w:r>
          </w:p>
        </w:tc>
        <w:tc>
          <w:tcPr>
            <w:tcW w:w="4335" w:type="dxa"/>
          </w:tcPr>
          <w:p w14:paraId="3BFD2ECB" w14:textId="57E64B6C" w:rsidR="003C7A62" w:rsidRDefault="003C7A62" w:rsidP="003C7A62">
            <w:pPr>
              <w:jc w:val="both"/>
              <w:rPr>
                <w:rFonts w:ascii="Century Gothic" w:hAnsi="Century Gothic"/>
              </w:rPr>
            </w:pPr>
            <w:r>
              <w:rPr>
                <w:rFonts w:ascii="Century Gothic" w:hAnsi="Century Gothic"/>
              </w:rPr>
              <w:t>Sports Officer</w:t>
            </w:r>
          </w:p>
        </w:tc>
      </w:tr>
      <w:tr w:rsidR="003C7A62" w14:paraId="2C0439AE" w14:textId="77777777" w:rsidTr="003C7A62">
        <w:tc>
          <w:tcPr>
            <w:tcW w:w="895" w:type="dxa"/>
          </w:tcPr>
          <w:p w14:paraId="6B15784E" w14:textId="39257FE2" w:rsidR="003C7A62" w:rsidRPr="003C7A62" w:rsidRDefault="003C7A62" w:rsidP="003C7A62">
            <w:pPr>
              <w:jc w:val="both"/>
              <w:rPr>
                <w:rFonts w:ascii="Century Gothic" w:hAnsi="Century Gothic"/>
                <w:b/>
              </w:rPr>
            </w:pPr>
            <w:r w:rsidRPr="003C7A62">
              <w:rPr>
                <w:rFonts w:ascii="Century Gothic" w:hAnsi="Century Gothic"/>
                <w:b/>
              </w:rPr>
              <w:t>CBl</w:t>
            </w:r>
          </w:p>
        </w:tc>
        <w:tc>
          <w:tcPr>
            <w:tcW w:w="3780" w:type="dxa"/>
          </w:tcPr>
          <w:p w14:paraId="31B54159" w14:textId="38E86200" w:rsidR="003C7A62" w:rsidRDefault="003C7A62" w:rsidP="003C7A62">
            <w:pPr>
              <w:jc w:val="both"/>
              <w:rPr>
                <w:rFonts w:ascii="Century Gothic" w:hAnsi="Century Gothic"/>
              </w:rPr>
            </w:pPr>
            <w:r>
              <w:rPr>
                <w:rFonts w:ascii="Century Gothic" w:hAnsi="Century Gothic"/>
              </w:rPr>
              <w:t>Cerys Bladen</w:t>
            </w:r>
          </w:p>
        </w:tc>
        <w:tc>
          <w:tcPr>
            <w:tcW w:w="4335" w:type="dxa"/>
          </w:tcPr>
          <w:p w14:paraId="1198BFD6" w14:textId="5439E0E2" w:rsidR="003C7A62" w:rsidRDefault="003C7A62" w:rsidP="003C7A62">
            <w:pPr>
              <w:jc w:val="both"/>
              <w:rPr>
                <w:rFonts w:ascii="Century Gothic" w:hAnsi="Century Gothic"/>
              </w:rPr>
            </w:pPr>
            <w:r>
              <w:rPr>
                <w:rFonts w:ascii="Century Gothic" w:hAnsi="Century Gothic"/>
              </w:rPr>
              <w:t>Heritage Officer</w:t>
            </w:r>
          </w:p>
        </w:tc>
      </w:tr>
      <w:tr w:rsidR="003C7A62" w14:paraId="153D4DE9" w14:textId="77777777" w:rsidTr="003C7A62">
        <w:tc>
          <w:tcPr>
            <w:tcW w:w="895" w:type="dxa"/>
          </w:tcPr>
          <w:p w14:paraId="1DE415EC" w14:textId="6BE295B2" w:rsidR="003C7A62" w:rsidRPr="003C7A62" w:rsidRDefault="003C7A62" w:rsidP="003C7A62">
            <w:pPr>
              <w:jc w:val="both"/>
              <w:rPr>
                <w:rFonts w:ascii="Century Gothic" w:hAnsi="Century Gothic"/>
                <w:b/>
              </w:rPr>
            </w:pPr>
            <w:r w:rsidRPr="003C7A62">
              <w:rPr>
                <w:rFonts w:ascii="Century Gothic" w:hAnsi="Century Gothic"/>
                <w:b/>
              </w:rPr>
              <w:t>SH</w:t>
            </w:r>
          </w:p>
        </w:tc>
        <w:tc>
          <w:tcPr>
            <w:tcW w:w="3780" w:type="dxa"/>
          </w:tcPr>
          <w:p w14:paraId="5229C398" w14:textId="4B751039" w:rsidR="003C7A62" w:rsidRDefault="003C7A62" w:rsidP="003C7A62">
            <w:pPr>
              <w:jc w:val="both"/>
              <w:rPr>
                <w:rFonts w:ascii="Century Gothic" w:hAnsi="Century Gothic"/>
              </w:rPr>
            </w:pPr>
            <w:r>
              <w:rPr>
                <w:rFonts w:ascii="Century Gothic" w:hAnsi="Century Gothic"/>
              </w:rPr>
              <w:t>Sarah Hill</w:t>
            </w:r>
          </w:p>
        </w:tc>
        <w:tc>
          <w:tcPr>
            <w:tcW w:w="4335" w:type="dxa"/>
          </w:tcPr>
          <w:p w14:paraId="2741754A" w14:textId="64FC378B" w:rsidR="003C7A62" w:rsidRDefault="003C7A62" w:rsidP="003C7A62">
            <w:pPr>
              <w:jc w:val="both"/>
              <w:rPr>
                <w:rFonts w:ascii="Century Gothic" w:hAnsi="Century Gothic"/>
              </w:rPr>
            </w:pPr>
            <w:r>
              <w:rPr>
                <w:rFonts w:ascii="Century Gothic" w:hAnsi="Century Gothic"/>
              </w:rPr>
              <w:t>Communications Officer</w:t>
            </w:r>
          </w:p>
        </w:tc>
      </w:tr>
      <w:tr w:rsidR="003C7A62" w14:paraId="1855D3B2" w14:textId="77777777" w:rsidTr="003C7A62">
        <w:tc>
          <w:tcPr>
            <w:tcW w:w="895" w:type="dxa"/>
          </w:tcPr>
          <w:p w14:paraId="2AD875C3" w14:textId="2FA712D4" w:rsidR="003C7A62" w:rsidRPr="003C7A62" w:rsidRDefault="003C7A62" w:rsidP="003C7A62">
            <w:pPr>
              <w:jc w:val="both"/>
              <w:rPr>
                <w:rFonts w:ascii="Century Gothic" w:hAnsi="Century Gothic"/>
                <w:b/>
              </w:rPr>
            </w:pPr>
            <w:r w:rsidRPr="003C7A62">
              <w:rPr>
                <w:rFonts w:ascii="Century Gothic" w:hAnsi="Century Gothic"/>
                <w:b/>
              </w:rPr>
              <w:t>RV</w:t>
            </w:r>
          </w:p>
        </w:tc>
        <w:tc>
          <w:tcPr>
            <w:tcW w:w="3780" w:type="dxa"/>
          </w:tcPr>
          <w:p w14:paraId="4D2A71F6" w14:textId="3AEBAB5C" w:rsidR="003C7A62" w:rsidRDefault="003C7A62" w:rsidP="003C7A62">
            <w:pPr>
              <w:jc w:val="both"/>
              <w:rPr>
                <w:rFonts w:ascii="Century Gothic" w:hAnsi="Century Gothic"/>
              </w:rPr>
            </w:pPr>
            <w:r>
              <w:rPr>
                <w:rFonts w:ascii="Century Gothic" w:hAnsi="Century Gothic"/>
              </w:rPr>
              <w:t>Ruth Varney</w:t>
            </w:r>
          </w:p>
        </w:tc>
        <w:tc>
          <w:tcPr>
            <w:tcW w:w="4335" w:type="dxa"/>
          </w:tcPr>
          <w:p w14:paraId="7062C614" w14:textId="0C012FC2" w:rsidR="003C7A62" w:rsidRDefault="003C7A62" w:rsidP="003C7A62">
            <w:pPr>
              <w:jc w:val="both"/>
              <w:rPr>
                <w:rFonts w:ascii="Century Gothic" w:hAnsi="Century Gothic"/>
              </w:rPr>
            </w:pPr>
            <w:r>
              <w:rPr>
                <w:rFonts w:ascii="Century Gothic" w:hAnsi="Century Gothic"/>
              </w:rPr>
              <w:t xml:space="preserve">Communications Officer </w:t>
            </w:r>
          </w:p>
        </w:tc>
      </w:tr>
      <w:tr w:rsidR="003C7A62" w14:paraId="61653F5D" w14:textId="77777777" w:rsidTr="003C7A62">
        <w:tc>
          <w:tcPr>
            <w:tcW w:w="895" w:type="dxa"/>
          </w:tcPr>
          <w:p w14:paraId="1C13DCA7" w14:textId="043CAA88" w:rsidR="003C7A62" w:rsidRPr="003C7A62" w:rsidRDefault="003C7A62" w:rsidP="003C7A62">
            <w:pPr>
              <w:jc w:val="both"/>
              <w:rPr>
                <w:rFonts w:ascii="Century Gothic" w:hAnsi="Century Gothic"/>
                <w:b/>
              </w:rPr>
            </w:pPr>
            <w:r w:rsidRPr="003C7A62">
              <w:rPr>
                <w:rFonts w:ascii="Century Gothic" w:hAnsi="Century Gothic"/>
                <w:b/>
              </w:rPr>
              <w:t>AS</w:t>
            </w:r>
          </w:p>
        </w:tc>
        <w:tc>
          <w:tcPr>
            <w:tcW w:w="3780" w:type="dxa"/>
          </w:tcPr>
          <w:p w14:paraId="4104C6BD" w14:textId="2491DEE0" w:rsidR="003C7A62" w:rsidRDefault="003C7A62" w:rsidP="003C7A62">
            <w:pPr>
              <w:jc w:val="both"/>
              <w:rPr>
                <w:rFonts w:ascii="Century Gothic" w:hAnsi="Century Gothic"/>
              </w:rPr>
            </w:pPr>
            <w:r>
              <w:rPr>
                <w:rFonts w:ascii="Century Gothic" w:hAnsi="Century Gothic"/>
              </w:rPr>
              <w:t>Ash Sithirapathy</w:t>
            </w:r>
          </w:p>
        </w:tc>
        <w:tc>
          <w:tcPr>
            <w:tcW w:w="4335" w:type="dxa"/>
          </w:tcPr>
          <w:p w14:paraId="6F4912DB" w14:textId="2DD3100E" w:rsidR="003C7A62" w:rsidRDefault="003C7A62" w:rsidP="003C7A62">
            <w:pPr>
              <w:jc w:val="both"/>
              <w:rPr>
                <w:rFonts w:ascii="Century Gothic" w:hAnsi="Century Gothic"/>
              </w:rPr>
            </w:pPr>
            <w:r>
              <w:rPr>
                <w:rFonts w:ascii="Century Gothic" w:hAnsi="Century Gothic"/>
              </w:rPr>
              <w:t>Societies Officer</w:t>
            </w:r>
          </w:p>
        </w:tc>
      </w:tr>
      <w:tr w:rsidR="003C7A62" w14:paraId="2678CCB0" w14:textId="77777777" w:rsidTr="003C7A62">
        <w:tc>
          <w:tcPr>
            <w:tcW w:w="895" w:type="dxa"/>
          </w:tcPr>
          <w:p w14:paraId="29BA0EFE" w14:textId="035132B7" w:rsidR="003C7A62" w:rsidRPr="003C7A62" w:rsidRDefault="003C7A62" w:rsidP="003C7A62">
            <w:pPr>
              <w:jc w:val="both"/>
              <w:rPr>
                <w:rFonts w:ascii="Century Gothic" w:hAnsi="Century Gothic"/>
                <w:b/>
              </w:rPr>
            </w:pPr>
            <w:r w:rsidRPr="003C7A62">
              <w:rPr>
                <w:rFonts w:ascii="Century Gothic" w:hAnsi="Century Gothic"/>
                <w:b/>
              </w:rPr>
              <w:t>CBa</w:t>
            </w:r>
          </w:p>
        </w:tc>
        <w:tc>
          <w:tcPr>
            <w:tcW w:w="3780" w:type="dxa"/>
          </w:tcPr>
          <w:p w14:paraId="61DDF3BF" w14:textId="151BA482" w:rsidR="003C7A62" w:rsidRDefault="003C7A62" w:rsidP="003C7A62">
            <w:pPr>
              <w:jc w:val="both"/>
              <w:rPr>
                <w:rFonts w:ascii="Century Gothic" w:hAnsi="Century Gothic"/>
              </w:rPr>
            </w:pPr>
            <w:r>
              <w:rPr>
                <w:rFonts w:ascii="Century Gothic" w:hAnsi="Century Gothic"/>
              </w:rPr>
              <w:t>Cameron Barclay</w:t>
            </w:r>
          </w:p>
        </w:tc>
        <w:tc>
          <w:tcPr>
            <w:tcW w:w="4335" w:type="dxa"/>
          </w:tcPr>
          <w:p w14:paraId="1ADCDF8C" w14:textId="6082C446" w:rsidR="003C7A62" w:rsidRDefault="003C7A62" w:rsidP="003C7A62">
            <w:pPr>
              <w:jc w:val="both"/>
              <w:rPr>
                <w:rFonts w:ascii="Century Gothic" w:hAnsi="Century Gothic"/>
              </w:rPr>
            </w:pPr>
            <w:r>
              <w:rPr>
                <w:rFonts w:ascii="Century Gothic" w:hAnsi="Century Gothic"/>
              </w:rPr>
              <w:t>Environment and Ethics Officer</w:t>
            </w:r>
          </w:p>
        </w:tc>
      </w:tr>
      <w:tr w:rsidR="003C7A62" w14:paraId="125B99C9" w14:textId="77777777" w:rsidTr="003C7A62">
        <w:tc>
          <w:tcPr>
            <w:tcW w:w="895" w:type="dxa"/>
          </w:tcPr>
          <w:p w14:paraId="390726C5" w14:textId="5F2761E0" w:rsidR="003C7A62" w:rsidRPr="003C7A62" w:rsidRDefault="003C7A62" w:rsidP="003C7A62">
            <w:pPr>
              <w:jc w:val="both"/>
              <w:rPr>
                <w:rFonts w:ascii="Century Gothic" w:hAnsi="Century Gothic"/>
                <w:b/>
              </w:rPr>
            </w:pPr>
            <w:r w:rsidRPr="003C7A62">
              <w:rPr>
                <w:rFonts w:ascii="Century Gothic" w:hAnsi="Century Gothic"/>
                <w:b/>
              </w:rPr>
              <w:t>IB</w:t>
            </w:r>
          </w:p>
        </w:tc>
        <w:tc>
          <w:tcPr>
            <w:tcW w:w="3780" w:type="dxa"/>
          </w:tcPr>
          <w:p w14:paraId="62672E9A" w14:textId="13B0A25A" w:rsidR="003C7A62" w:rsidRDefault="003C7A62" w:rsidP="003C7A62">
            <w:pPr>
              <w:jc w:val="both"/>
              <w:rPr>
                <w:rFonts w:ascii="Century Gothic" w:hAnsi="Century Gothic"/>
              </w:rPr>
            </w:pPr>
            <w:r>
              <w:rPr>
                <w:rFonts w:ascii="Century Gothic" w:hAnsi="Century Gothic"/>
              </w:rPr>
              <w:t>Ishaan Bhide</w:t>
            </w:r>
          </w:p>
        </w:tc>
        <w:tc>
          <w:tcPr>
            <w:tcW w:w="4335" w:type="dxa"/>
          </w:tcPr>
          <w:p w14:paraId="2B73BE63" w14:textId="7A50FFE7" w:rsidR="003C7A62" w:rsidRDefault="003C7A62" w:rsidP="003C7A62">
            <w:pPr>
              <w:jc w:val="both"/>
              <w:rPr>
                <w:rFonts w:ascii="Century Gothic" w:hAnsi="Century Gothic"/>
              </w:rPr>
            </w:pPr>
            <w:r>
              <w:rPr>
                <w:rFonts w:ascii="Century Gothic" w:hAnsi="Century Gothic"/>
              </w:rPr>
              <w:t>VP Finance and Student Activities</w:t>
            </w:r>
          </w:p>
        </w:tc>
      </w:tr>
      <w:tr w:rsidR="003C7A62" w14:paraId="6A043297" w14:textId="77777777" w:rsidTr="003C7A62">
        <w:tc>
          <w:tcPr>
            <w:tcW w:w="895" w:type="dxa"/>
          </w:tcPr>
          <w:p w14:paraId="5064CDB5" w14:textId="3E15B075" w:rsidR="003C7A62" w:rsidRPr="003C7A62" w:rsidRDefault="003C7A62" w:rsidP="003C7A62">
            <w:pPr>
              <w:jc w:val="both"/>
              <w:rPr>
                <w:rFonts w:ascii="Century Gothic" w:hAnsi="Century Gothic"/>
                <w:b/>
              </w:rPr>
            </w:pPr>
            <w:r w:rsidRPr="003C7A62">
              <w:rPr>
                <w:rFonts w:ascii="Century Gothic" w:hAnsi="Century Gothic"/>
                <w:b/>
              </w:rPr>
              <w:t>KT</w:t>
            </w:r>
          </w:p>
        </w:tc>
        <w:tc>
          <w:tcPr>
            <w:tcW w:w="3780" w:type="dxa"/>
          </w:tcPr>
          <w:p w14:paraId="46346F99" w14:textId="10763D61" w:rsidR="003C7A62" w:rsidRDefault="003C7A62" w:rsidP="003C7A62">
            <w:pPr>
              <w:jc w:val="both"/>
              <w:rPr>
                <w:rFonts w:ascii="Century Gothic" w:hAnsi="Century Gothic"/>
              </w:rPr>
            </w:pPr>
            <w:r>
              <w:rPr>
                <w:rFonts w:ascii="Century Gothic" w:hAnsi="Century Gothic"/>
              </w:rPr>
              <w:t>Kat Telford</w:t>
            </w:r>
          </w:p>
        </w:tc>
        <w:tc>
          <w:tcPr>
            <w:tcW w:w="4335" w:type="dxa"/>
          </w:tcPr>
          <w:p w14:paraId="64AA0810" w14:textId="231D5A7A" w:rsidR="003C7A62" w:rsidRDefault="003C7A62" w:rsidP="003C7A62">
            <w:pPr>
              <w:jc w:val="both"/>
              <w:rPr>
                <w:rFonts w:ascii="Century Gothic" w:hAnsi="Century Gothic"/>
              </w:rPr>
            </w:pPr>
            <w:r>
              <w:rPr>
                <w:rFonts w:ascii="Century Gothic" w:hAnsi="Century Gothic"/>
              </w:rPr>
              <w:t>Chair</w:t>
            </w:r>
          </w:p>
        </w:tc>
      </w:tr>
      <w:tr w:rsidR="003C7A62" w14:paraId="0326AAF0" w14:textId="77777777" w:rsidTr="003C7A62">
        <w:tc>
          <w:tcPr>
            <w:tcW w:w="895" w:type="dxa"/>
          </w:tcPr>
          <w:p w14:paraId="352776F4" w14:textId="7D7876A0" w:rsidR="003C7A62" w:rsidRPr="003C7A62" w:rsidRDefault="003C7A62" w:rsidP="003C7A62">
            <w:pPr>
              <w:jc w:val="both"/>
              <w:rPr>
                <w:rFonts w:ascii="Century Gothic" w:hAnsi="Century Gothic"/>
                <w:b/>
              </w:rPr>
            </w:pPr>
            <w:r w:rsidRPr="003C7A62">
              <w:rPr>
                <w:rFonts w:ascii="Century Gothic" w:hAnsi="Century Gothic"/>
                <w:b/>
              </w:rPr>
              <w:t>TA</w:t>
            </w:r>
          </w:p>
        </w:tc>
        <w:tc>
          <w:tcPr>
            <w:tcW w:w="3780" w:type="dxa"/>
          </w:tcPr>
          <w:p w14:paraId="460B2E1B" w14:textId="3824C28D" w:rsidR="003C7A62" w:rsidRDefault="003C7A62" w:rsidP="003C7A62">
            <w:pPr>
              <w:jc w:val="both"/>
              <w:rPr>
                <w:rFonts w:ascii="Century Gothic" w:hAnsi="Century Gothic"/>
              </w:rPr>
            </w:pPr>
            <w:r>
              <w:rPr>
                <w:rFonts w:ascii="Century Gothic" w:hAnsi="Century Gothic"/>
              </w:rPr>
              <w:t>Tanisha Amin</w:t>
            </w:r>
          </w:p>
        </w:tc>
        <w:tc>
          <w:tcPr>
            <w:tcW w:w="4335" w:type="dxa"/>
          </w:tcPr>
          <w:p w14:paraId="35F495E1" w14:textId="7762C8E6" w:rsidR="003C7A62" w:rsidRDefault="003C7A62" w:rsidP="003C7A62">
            <w:pPr>
              <w:jc w:val="both"/>
              <w:rPr>
                <w:rFonts w:ascii="Century Gothic" w:hAnsi="Century Gothic"/>
              </w:rPr>
            </w:pPr>
            <w:r>
              <w:rPr>
                <w:rFonts w:ascii="Century Gothic" w:hAnsi="Century Gothic"/>
              </w:rPr>
              <w:t>VP Education and Welfare</w:t>
            </w:r>
          </w:p>
        </w:tc>
      </w:tr>
      <w:tr w:rsidR="003C7A62" w14:paraId="2F20A067" w14:textId="77777777" w:rsidTr="003C7A62">
        <w:tc>
          <w:tcPr>
            <w:tcW w:w="895" w:type="dxa"/>
          </w:tcPr>
          <w:p w14:paraId="0D9E4C00" w14:textId="11B65DDF" w:rsidR="003C7A62" w:rsidRPr="003C7A62" w:rsidRDefault="003C7A62" w:rsidP="003C7A62">
            <w:pPr>
              <w:jc w:val="both"/>
              <w:rPr>
                <w:rFonts w:ascii="Century Gothic" w:hAnsi="Century Gothic"/>
                <w:b/>
              </w:rPr>
            </w:pPr>
            <w:r w:rsidRPr="003C7A62">
              <w:rPr>
                <w:rFonts w:ascii="Century Gothic" w:hAnsi="Century Gothic"/>
                <w:b/>
              </w:rPr>
              <w:t>BO</w:t>
            </w:r>
          </w:p>
        </w:tc>
        <w:tc>
          <w:tcPr>
            <w:tcW w:w="3780" w:type="dxa"/>
          </w:tcPr>
          <w:p w14:paraId="0CD65732" w14:textId="23C20F46" w:rsidR="003C7A62" w:rsidRDefault="003C7A62" w:rsidP="003C7A62">
            <w:pPr>
              <w:jc w:val="both"/>
              <w:rPr>
                <w:rFonts w:ascii="Century Gothic" w:hAnsi="Century Gothic"/>
              </w:rPr>
            </w:pPr>
            <w:r>
              <w:rPr>
                <w:rFonts w:ascii="Century Gothic" w:hAnsi="Century Gothic"/>
              </w:rPr>
              <w:t>Bukola Ogunjinmi</w:t>
            </w:r>
          </w:p>
        </w:tc>
        <w:tc>
          <w:tcPr>
            <w:tcW w:w="4335" w:type="dxa"/>
          </w:tcPr>
          <w:p w14:paraId="15DBDFAD" w14:textId="66D0C3AC" w:rsidR="003C7A62" w:rsidRDefault="003C7A62" w:rsidP="003C7A62">
            <w:pPr>
              <w:jc w:val="both"/>
              <w:rPr>
                <w:rFonts w:ascii="Century Gothic" w:hAnsi="Century Gothic"/>
              </w:rPr>
            </w:pPr>
            <w:r>
              <w:rPr>
                <w:rFonts w:ascii="Century Gothic" w:hAnsi="Century Gothic"/>
              </w:rPr>
              <w:t>International Officer</w:t>
            </w:r>
          </w:p>
        </w:tc>
      </w:tr>
      <w:tr w:rsidR="003C7A62" w14:paraId="3A138182" w14:textId="77777777" w:rsidTr="003C7A62">
        <w:tc>
          <w:tcPr>
            <w:tcW w:w="895" w:type="dxa"/>
          </w:tcPr>
          <w:p w14:paraId="0459EB7F" w14:textId="195C35AA" w:rsidR="003C7A62" w:rsidRPr="003C7A62" w:rsidRDefault="003C7A62" w:rsidP="003C7A62">
            <w:pPr>
              <w:jc w:val="both"/>
              <w:rPr>
                <w:rFonts w:ascii="Century Gothic" w:hAnsi="Century Gothic"/>
                <w:b/>
              </w:rPr>
            </w:pPr>
            <w:r w:rsidRPr="003C7A62">
              <w:rPr>
                <w:rFonts w:ascii="Century Gothic" w:hAnsi="Century Gothic"/>
                <w:b/>
              </w:rPr>
              <w:t>VS</w:t>
            </w:r>
          </w:p>
        </w:tc>
        <w:tc>
          <w:tcPr>
            <w:tcW w:w="3780" w:type="dxa"/>
          </w:tcPr>
          <w:p w14:paraId="08AC2555" w14:textId="71EF961E" w:rsidR="003C7A62" w:rsidRDefault="003C7A62" w:rsidP="003C7A62">
            <w:pPr>
              <w:jc w:val="both"/>
              <w:rPr>
                <w:rFonts w:ascii="Century Gothic" w:hAnsi="Century Gothic"/>
              </w:rPr>
            </w:pPr>
            <w:r>
              <w:rPr>
                <w:rFonts w:ascii="Century Gothic" w:hAnsi="Century Gothic"/>
              </w:rPr>
              <w:t>Vafie Sheriff</w:t>
            </w:r>
          </w:p>
        </w:tc>
        <w:tc>
          <w:tcPr>
            <w:tcW w:w="4335" w:type="dxa"/>
          </w:tcPr>
          <w:p w14:paraId="4F20D836" w14:textId="0F5EE7AD" w:rsidR="003C7A62" w:rsidRDefault="003C7A62" w:rsidP="003C7A62">
            <w:pPr>
              <w:jc w:val="both"/>
              <w:rPr>
                <w:rFonts w:ascii="Century Gothic" w:hAnsi="Century Gothic"/>
              </w:rPr>
            </w:pPr>
            <w:r>
              <w:rPr>
                <w:rFonts w:ascii="Century Gothic" w:hAnsi="Century Gothic"/>
              </w:rPr>
              <w:t>Community Projects Officer</w:t>
            </w:r>
          </w:p>
        </w:tc>
      </w:tr>
      <w:tr w:rsidR="003C7A62" w14:paraId="70A60B58" w14:textId="77777777" w:rsidTr="003C7A62">
        <w:tc>
          <w:tcPr>
            <w:tcW w:w="895" w:type="dxa"/>
          </w:tcPr>
          <w:p w14:paraId="0D8672CB" w14:textId="2D0E225C" w:rsidR="003C7A62" w:rsidRPr="003C7A62" w:rsidRDefault="003C7A62" w:rsidP="003C7A62">
            <w:pPr>
              <w:jc w:val="both"/>
              <w:rPr>
                <w:rFonts w:ascii="Century Gothic" w:hAnsi="Century Gothic"/>
                <w:b/>
              </w:rPr>
            </w:pPr>
            <w:r w:rsidRPr="003C7A62">
              <w:rPr>
                <w:rFonts w:ascii="Century Gothic" w:hAnsi="Century Gothic"/>
                <w:b/>
              </w:rPr>
              <w:t>NMer</w:t>
            </w:r>
          </w:p>
        </w:tc>
        <w:tc>
          <w:tcPr>
            <w:tcW w:w="3780" w:type="dxa"/>
          </w:tcPr>
          <w:p w14:paraId="79EE9266" w14:textId="20921B99" w:rsidR="003C7A62" w:rsidRDefault="003C7A62" w:rsidP="003C7A62">
            <w:pPr>
              <w:jc w:val="both"/>
              <w:rPr>
                <w:rFonts w:ascii="Century Gothic" w:hAnsi="Century Gothic"/>
              </w:rPr>
            </w:pPr>
            <w:r>
              <w:rPr>
                <w:rFonts w:ascii="Century Gothic" w:hAnsi="Century Gothic"/>
              </w:rPr>
              <w:t>Na’im Merchant</w:t>
            </w:r>
          </w:p>
        </w:tc>
        <w:tc>
          <w:tcPr>
            <w:tcW w:w="4335" w:type="dxa"/>
          </w:tcPr>
          <w:p w14:paraId="50734189" w14:textId="2039765B" w:rsidR="003C7A62" w:rsidRDefault="003C7A62" w:rsidP="003C7A62">
            <w:pPr>
              <w:jc w:val="both"/>
              <w:rPr>
                <w:rFonts w:ascii="Century Gothic" w:hAnsi="Century Gothic"/>
              </w:rPr>
            </w:pPr>
            <w:r>
              <w:rPr>
                <w:rFonts w:ascii="Century Gothic" w:hAnsi="Century Gothic"/>
              </w:rPr>
              <w:t>Student Trustee</w:t>
            </w:r>
          </w:p>
        </w:tc>
      </w:tr>
      <w:tr w:rsidR="003C7A62" w14:paraId="6B301E2A" w14:textId="77777777" w:rsidTr="003C7A62">
        <w:tc>
          <w:tcPr>
            <w:tcW w:w="895" w:type="dxa"/>
          </w:tcPr>
          <w:p w14:paraId="4BF3A985" w14:textId="30020FBE" w:rsidR="003C7A62" w:rsidRPr="003C7A62" w:rsidRDefault="003C7A62" w:rsidP="003C7A62">
            <w:pPr>
              <w:jc w:val="both"/>
              <w:rPr>
                <w:rFonts w:ascii="Century Gothic" w:hAnsi="Century Gothic"/>
                <w:b/>
              </w:rPr>
            </w:pPr>
            <w:r w:rsidRPr="003C7A62">
              <w:rPr>
                <w:rFonts w:ascii="Century Gothic" w:hAnsi="Century Gothic"/>
                <w:b/>
              </w:rPr>
              <w:t>CL</w:t>
            </w:r>
          </w:p>
        </w:tc>
        <w:tc>
          <w:tcPr>
            <w:tcW w:w="3780" w:type="dxa"/>
          </w:tcPr>
          <w:p w14:paraId="5DBB3FBC" w14:textId="577E3642" w:rsidR="003C7A62" w:rsidRDefault="003C7A62" w:rsidP="003C7A62">
            <w:pPr>
              <w:jc w:val="both"/>
              <w:rPr>
                <w:rFonts w:ascii="Century Gothic" w:hAnsi="Century Gothic"/>
              </w:rPr>
            </w:pPr>
            <w:r>
              <w:rPr>
                <w:rFonts w:ascii="Century Gothic" w:hAnsi="Century Gothic"/>
              </w:rPr>
              <w:t>Chantal Liu</w:t>
            </w:r>
          </w:p>
        </w:tc>
        <w:tc>
          <w:tcPr>
            <w:tcW w:w="4335" w:type="dxa"/>
          </w:tcPr>
          <w:p w14:paraId="73890921" w14:textId="1FF45A78" w:rsidR="003C7A62" w:rsidRDefault="003C7A62" w:rsidP="003C7A62">
            <w:pPr>
              <w:jc w:val="both"/>
              <w:rPr>
                <w:rFonts w:ascii="Century Gothic" w:hAnsi="Century Gothic"/>
              </w:rPr>
            </w:pPr>
            <w:r>
              <w:rPr>
                <w:rFonts w:ascii="Century Gothic" w:hAnsi="Century Gothic"/>
              </w:rPr>
              <w:t>International Officer</w:t>
            </w:r>
          </w:p>
        </w:tc>
      </w:tr>
    </w:tbl>
    <w:p w14:paraId="1128BF2A" w14:textId="77777777" w:rsidR="003C7A62" w:rsidRDefault="003C7A62" w:rsidP="003C7A62">
      <w:pPr>
        <w:jc w:val="both"/>
        <w:rPr>
          <w:rFonts w:ascii="Century Gothic" w:hAnsi="Century Gothic"/>
        </w:rPr>
      </w:pPr>
    </w:p>
    <w:p w14:paraId="6F5C619F" w14:textId="5E7D68C1" w:rsidR="00843B4B" w:rsidRPr="00F07B7B" w:rsidRDefault="00843B4B" w:rsidP="00843B4B">
      <w:pPr>
        <w:numPr>
          <w:ilvl w:val="1"/>
          <w:numId w:val="1"/>
        </w:numPr>
        <w:jc w:val="both"/>
        <w:rPr>
          <w:rFonts w:ascii="Century Gothic" w:hAnsi="Century Gothic"/>
        </w:rPr>
      </w:pPr>
      <w:r w:rsidRPr="00F07B7B">
        <w:rPr>
          <w:rFonts w:ascii="Century Gothic" w:hAnsi="Century Gothic"/>
        </w:rPr>
        <w:t>Minutes from the previous meeting</w:t>
      </w:r>
      <w:r w:rsidR="00DD5854">
        <w:rPr>
          <w:rFonts w:ascii="Century Gothic" w:hAnsi="Century Gothic"/>
        </w:rPr>
        <w:t xml:space="preserve"> were PASSED</w:t>
      </w:r>
    </w:p>
    <w:p w14:paraId="244EC049" w14:textId="475F16BE" w:rsidR="00C825CE" w:rsidRPr="00F07B7B" w:rsidRDefault="00437A30" w:rsidP="00C825CE">
      <w:pPr>
        <w:numPr>
          <w:ilvl w:val="1"/>
          <w:numId w:val="1"/>
        </w:numPr>
        <w:jc w:val="both"/>
        <w:rPr>
          <w:rFonts w:ascii="Century Gothic" w:hAnsi="Century Gothic"/>
        </w:rPr>
      </w:pPr>
      <w:r w:rsidRPr="00F07B7B">
        <w:rPr>
          <w:rFonts w:ascii="Century Gothic" w:hAnsi="Century Gothic"/>
        </w:rPr>
        <w:t>Action Points</w:t>
      </w:r>
    </w:p>
    <w:p w14:paraId="42A4FF47" w14:textId="77777777" w:rsidR="00437A30" w:rsidRDefault="00437A30" w:rsidP="00437A30">
      <w:pPr>
        <w:jc w:val="both"/>
        <w:rPr>
          <w:rFonts w:ascii="Century Gothic" w:hAnsi="Century Gothic"/>
        </w:rPr>
      </w:pPr>
    </w:p>
    <w:p w14:paraId="5A22C7CF" w14:textId="77777777" w:rsidR="003C7A62" w:rsidRPr="00F07B7B" w:rsidRDefault="003C7A62" w:rsidP="00437A30">
      <w:pPr>
        <w:jc w:val="both"/>
        <w:rPr>
          <w:rFonts w:ascii="Century Gothic" w:hAnsi="Century Gothic"/>
        </w:rPr>
      </w:pPr>
    </w:p>
    <w:tbl>
      <w:tblPr>
        <w:tblStyle w:val="TableGrid"/>
        <w:tblW w:w="0" w:type="auto"/>
        <w:tblInd w:w="-5" w:type="dxa"/>
        <w:tblLook w:val="04A0" w:firstRow="1" w:lastRow="0" w:firstColumn="1" w:lastColumn="0" w:noHBand="0" w:noVBand="1"/>
      </w:tblPr>
      <w:tblGrid>
        <w:gridCol w:w="1890"/>
        <w:gridCol w:w="5760"/>
        <w:gridCol w:w="1365"/>
      </w:tblGrid>
      <w:tr w:rsidR="003C7A62" w:rsidRPr="00F07B7B" w14:paraId="7A4BF06D" w14:textId="6E80788F" w:rsidTr="003C7A62">
        <w:trPr>
          <w:trHeight w:val="263"/>
        </w:trPr>
        <w:tc>
          <w:tcPr>
            <w:tcW w:w="1890" w:type="dxa"/>
          </w:tcPr>
          <w:p w14:paraId="6A126076" w14:textId="2E5C3B39" w:rsidR="00DD5854" w:rsidRPr="00F07B7B" w:rsidRDefault="00DD5854" w:rsidP="00843B4B">
            <w:pPr>
              <w:jc w:val="both"/>
              <w:rPr>
                <w:rFonts w:ascii="Century Gothic" w:hAnsi="Century Gothic"/>
              </w:rPr>
            </w:pPr>
            <w:r>
              <w:rPr>
                <w:rFonts w:ascii="Century Gothic" w:hAnsi="Century Gothic"/>
              </w:rPr>
              <w:t>Ethan</w:t>
            </w:r>
          </w:p>
        </w:tc>
        <w:tc>
          <w:tcPr>
            <w:tcW w:w="5760" w:type="dxa"/>
          </w:tcPr>
          <w:p w14:paraId="5E0B8075" w14:textId="2358C05E" w:rsidR="00DD5854" w:rsidRPr="00F07B7B" w:rsidRDefault="00DD5854" w:rsidP="00843B4B">
            <w:pPr>
              <w:jc w:val="both"/>
              <w:rPr>
                <w:rFonts w:ascii="Century Gothic" w:hAnsi="Century Gothic"/>
              </w:rPr>
            </w:pPr>
            <w:r>
              <w:rPr>
                <w:rFonts w:ascii="Century Gothic" w:hAnsi="Century Gothic"/>
              </w:rPr>
              <w:t>Train Alex and Michelle</w:t>
            </w:r>
          </w:p>
        </w:tc>
        <w:tc>
          <w:tcPr>
            <w:tcW w:w="1365" w:type="dxa"/>
          </w:tcPr>
          <w:p w14:paraId="519E064D" w14:textId="72D14AFC" w:rsidR="00DD5854" w:rsidRDefault="00DD5854" w:rsidP="00843B4B">
            <w:pPr>
              <w:jc w:val="both"/>
              <w:rPr>
                <w:rFonts w:ascii="Century Gothic" w:hAnsi="Century Gothic"/>
              </w:rPr>
            </w:pPr>
            <w:r>
              <w:rPr>
                <w:rFonts w:ascii="Century Gothic" w:hAnsi="Century Gothic"/>
              </w:rPr>
              <w:t>COMPLETE</w:t>
            </w:r>
          </w:p>
        </w:tc>
      </w:tr>
      <w:tr w:rsidR="003C7A62" w:rsidRPr="00F07B7B" w14:paraId="1D160D2F" w14:textId="366497A8" w:rsidTr="003C7A62">
        <w:trPr>
          <w:trHeight w:val="263"/>
        </w:trPr>
        <w:tc>
          <w:tcPr>
            <w:tcW w:w="1890" w:type="dxa"/>
          </w:tcPr>
          <w:p w14:paraId="4E538354" w14:textId="1ED894A4" w:rsidR="00DD5854" w:rsidRPr="00F07B7B" w:rsidRDefault="00DD5854" w:rsidP="00843B4B">
            <w:pPr>
              <w:jc w:val="both"/>
              <w:rPr>
                <w:rFonts w:ascii="Century Gothic" w:hAnsi="Century Gothic"/>
              </w:rPr>
            </w:pPr>
            <w:r>
              <w:rPr>
                <w:rFonts w:ascii="Century Gothic" w:hAnsi="Century Gothic"/>
              </w:rPr>
              <w:t>E+E</w:t>
            </w:r>
          </w:p>
        </w:tc>
        <w:tc>
          <w:tcPr>
            <w:tcW w:w="5760" w:type="dxa"/>
          </w:tcPr>
          <w:p w14:paraId="74E1FF8F" w14:textId="75CB1DC8" w:rsidR="00DD5854" w:rsidRPr="00F07B7B" w:rsidRDefault="00DD5854" w:rsidP="00843B4B">
            <w:pPr>
              <w:jc w:val="both"/>
              <w:rPr>
                <w:rFonts w:ascii="Century Gothic" w:hAnsi="Century Gothic"/>
              </w:rPr>
            </w:pPr>
            <w:r>
              <w:rPr>
                <w:rFonts w:ascii="Century Gothic" w:hAnsi="Century Gothic"/>
              </w:rPr>
              <w:t>Sent in NUS Summit report</w:t>
            </w:r>
          </w:p>
        </w:tc>
        <w:tc>
          <w:tcPr>
            <w:tcW w:w="1365" w:type="dxa"/>
          </w:tcPr>
          <w:p w14:paraId="4C1AE026" w14:textId="6236A3F3" w:rsidR="00DD5854" w:rsidRDefault="00DD5854" w:rsidP="00843B4B">
            <w:pPr>
              <w:jc w:val="both"/>
              <w:rPr>
                <w:rFonts w:ascii="Century Gothic" w:hAnsi="Century Gothic"/>
              </w:rPr>
            </w:pPr>
            <w:r>
              <w:rPr>
                <w:rFonts w:ascii="Century Gothic" w:hAnsi="Century Gothic"/>
              </w:rPr>
              <w:t>COMPLETE</w:t>
            </w:r>
          </w:p>
        </w:tc>
      </w:tr>
      <w:tr w:rsidR="003C7A62" w:rsidRPr="00F07B7B" w14:paraId="49E7428C" w14:textId="3E15DCA9" w:rsidTr="003C7A62">
        <w:trPr>
          <w:trHeight w:val="241"/>
        </w:trPr>
        <w:tc>
          <w:tcPr>
            <w:tcW w:w="1890" w:type="dxa"/>
          </w:tcPr>
          <w:p w14:paraId="72047DD7" w14:textId="0C42896E" w:rsidR="00DD5854" w:rsidRPr="00F07B7B" w:rsidRDefault="00DD5854" w:rsidP="00843B4B">
            <w:pPr>
              <w:jc w:val="both"/>
              <w:rPr>
                <w:rFonts w:ascii="Century Gothic" w:hAnsi="Century Gothic"/>
              </w:rPr>
            </w:pPr>
            <w:r>
              <w:rPr>
                <w:rFonts w:ascii="Century Gothic" w:hAnsi="Century Gothic"/>
              </w:rPr>
              <w:t>Ishaan and Socs</w:t>
            </w:r>
          </w:p>
        </w:tc>
        <w:tc>
          <w:tcPr>
            <w:tcW w:w="5760" w:type="dxa"/>
          </w:tcPr>
          <w:p w14:paraId="315CA308" w14:textId="2E5D4987" w:rsidR="00DD5854" w:rsidRPr="00F07B7B" w:rsidRDefault="00DD5854" w:rsidP="00843B4B">
            <w:pPr>
              <w:jc w:val="both"/>
              <w:rPr>
                <w:rFonts w:ascii="Century Gothic" w:hAnsi="Century Gothic"/>
              </w:rPr>
            </w:pPr>
            <w:r>
              <w:rPr>
                <w:rFonts w:ascii="Century Gothic" w:hAnsi="Century Gothic"/>
              </w:rPr>
              <w:t>Amend society start up document</w:t>
            </w:r>
          </w:p>
        </w:tc>
        <w:tc>
          <w:tcPr>
            <w:tcW w:w="1365" w:type="dxa"/>
          </w:tcPr>
          <w:p w14:paraId="67BF047A" w14:textId="2F1B5D60" w:rsidR="00DD5854" w:rsidRDefault="00DD5854" w:rsidP="00843B4B">
            <w:pPr>
              <w:jc w:val="both"/>
              <w:rPr>
                <w:rFonts w:ascii="Century Gothic" w:hAnsi="Century Gothic"/>
              </w:rPr>
            </w:pPr>
            <w:r>
              <w:rPr>
                <w:rFonts w:ascii="Century Gothic" w:hAnsi="Century Gothic"/>
              </w:rPr>
              <w:t>ONGOING</w:t>
            </w:r>
          </w:p>
        </w:tc>
      </w:tr>
      <w:tr w:rsidR="003C7A62" w:rsidRPr="00F07B7B" w14:paraId="0A46C317" w14:textId="261BA84B" w:rsidTr="003C7A62">
        <w:trPr>
          <w:trHeight w:val="263"/>
        </w:trPr>
        <w:tc>
          <w:tcPr>
            <w:tcW w:w="1890" w:type="dxa"/>
          </w:tcPr>
          <w:p w14:paraId="47F0CA21" w14:textId="4BDA8F51" w:rsidR="00DD5854" w:rsidRPr="00F07B7B" w:rsidRDefault="00DD5854" w:rsidP="00843B4B">
            <w:pPr>
              <w:jc w:val="both"/>
              <w:rPr>
                <w:rFonts w:ascii="Century Gothic" w:hAnsi="Century Gothic"/>
              </w:rPr>
            </w:pPr>
            <w:r>
              <w:rPr>
                <w:rFonts w:ascii="Century Gothic" w:hAnsi="Century Gothic"/>
              </w:rPr>
              <w:t>Socs</w:t>
            </w:r>
          </w:p>
        </w:tc>
        <w:tc>
          <w:tcPr>
            <w:tcW w:w="5760" w:type="dxa"/>
          </w:tcPr>
          <w:p w14:paraId="7B872296" w14:textId="385F3F2E" w:rsidR="00DD5854" w:rsidRPr="00F07B7B" w:rsidRDefault="00DD5854" w:rsidP="00843B4B">
            <w:pPr>
              <w:jc w:val="both"/>
              <w:rPr>
                <w:rFonts w:ascii="Century Gothic" w:hAnsi="Century Gothic"/>
              </w:rPr>
            </w:pPr>
            <w:r>
              <w:rPr>
                <w:rFonts w:ascii="Century Gothic" w:hAnsi="Century Gothic"/>
              </w:rPr>
              <w:t>Meet with last years socs officers, Corey and Kat about awards committee</w:t>
            </w:r>
          </w:p>
        </w:tc>
        <w:tc>
          <w:tcPr>
            <w:tcW w:w="1365" w:type="dxa"/>
          </w:tcPr>
          <w:p w14:paraId="0E141546" w14:textId="47D9FFCB" w:rsidR="00DD5854" w:rsidRDefault="00DD5854" w:rsidP="00843B4B">
            <w:pPr>
              <w:jc w:val="both"/>
              <w:rPr>
                <w:rFonts w:ascii="Century Gothic" w:hAnsi="Century Gothic"/>
              </w:rPr>
            </w:pPr>
            <w:r>
              <w:rPr>
                <w:rFonts w:ascii="Century Gothic" w:hAnsi="Century Gothic"/>
              </w:rPr>
              <w:t>COMPLETE</w:t>
            </w:r>
          </w:p>
        </w:tc>
      </w:tr>
      <w:tr w:rsidR="003C7A62" w:rsidRPr="00F07B7B" w14:paraId="1B62E8DE" w14:textId="3380D19B" w:rsidTr="003C7A62">
        <w:trPr>
          <w:trHeight w:val="263"/>
        </w:trPr>
        <w:tc>
          <w:tcPr>
            <w:tcW w:w="1890" w:type="dxa"/>
          </w:tcPr>
          <w:p w14:paraId="53B94CC9" w14:textId="3C8C528F" w:rsidR="00DD5854" w:rsidRDefault="00DD5854" w:rsidP="00843B4B">
            <w:pPr>
              <w:jc w:val="both"/>
              <w:rPr>
                <w:rFonts w:ascii="Century Gothic" w:hAnsi="Century Gothic"/>
              </w:rPr>
            </w:pPr>
            <w:r>
              <w:rPr>
                <w:rFonts w:ascii="Century Gothic" w:hAnsi="Century Gothic"/>
              </w:rPr>
              <w:t>E+E</w:t>
            </w:r>
          </w:p>
        </w:tc>
        <w:tc>
          <w:tcPr>
            <w:tcW w:w="5760" w:type="dxa"/>
          </w:tcPr>
          <w:p w14:paraId="06C3AA24" w14:textId="6E47FD7B" w:rsidR="00DD5854" w:rsidRDefault="00DD5854" w:rsidP="00843B4B">
            <w:pPr>
              <w:jc w:val="both"/>
              <w:rPr>
                <w:rFonts w:ascii="Century Gothic" w:hAnsi="Century Gothic"/>
              </w:rPr>
            </w:pPr>
            <w:r>
              <w:rPr>
                <w:rFonts w:ascii="Century Gothic" w:hAnsi="Century Gothic"/>
              </w:rPr>
              <w:t>Put up allotment poster in SU shop</w:t>
            </w:r>
          </w:p>
        </w:tc>
        <w:tc>
          <w:tcPr>
            <w:tcW w:w="1365" w:type="dxa"/>
          </w:tcPr>
          <w:p w14:paraId="6FF60378" w14:textId="1136F95F" w:rsidR="00DD5854" w:rsidRDefault="00DD5854" w:rsidP="00843B4B">
            <w:pPr>
              <w:jc w:val="both"/>
              <w:rPr>
                <w:rFonts w:ascii="Century Gothic" w:hAnsi="Century Gothic"/>
              </w:rPr>
            </w:pPr>
            <w:r>
              <w:rPr>
                <w:rFonts w:ascii="Century Gothic" w:hAnsi="Century Gothic"/>
              </w:rPr>
              <w:t>COMPLETE</w:t>
            </w:r>
          </w:p>
        </w:tc>
      </w:tr>
      <w:tr w:rsidR="003C7A62" w:rsidRPr="00F07B7B" w14:paraId="237C41A6" w14:textId="4BEFFC78" w:rsidTr="003C7A62">
        <w:trPr>
          <w:trHeight w:val="263"/>
        </w:trPr>
        <w:tc>
          <w:tcPr>
            <w:tcW w:w="1890" w:type="dxa"/>
          </w:tcPr>
          <w:p w14:paraId="6F335D77" w14:textId="70EF325A" w:rsidR="00DD5854" w:rsidRDefault="00DD5854" w:rsidP="00843B4B">
            <w:pPr>
              <w:jc w:val="both"/>
              <w:rPr>
                <w:rFonts w:ascii="Century Gothic" w:hAnsi="Century Gothic"/>
              </w:rPr>
            </w:pPr>
            <w:r>
              <w:rPr>
                <w:rFonts w:ascii="Century Gothic" w:hAnsi="Century Gothic"/>
              </w:rPr>
              <w:t>Top 4</w:t>
            </w:r>
          </w:p>
        </w:tc>
        <w:tc>
          <w:tcPr>
            <w:tcW w:w="5760" w:type="dxa"/>
          </w:tcPr>
          <w:p w14:paraId="20958782" w14:textId="236B979D" w:rsidR="00DD5854" w:rsidRDefault="00DD5854" w:rsidP="00843B4B">
            <w:pPr>
              <w:jc w:val="both"/>
              <w:rPr>
                <w:rFonts w:ascii="Century Gothic" w:hAnsi="Century Gothic"/>
              </w:rPr>
            </w:pPr>
            <w:r>
              <w:rPr>
                <w:rFonts w:ascii="Century Gothic" w:hAnsi="Century Gothic"/>
              </w:rPr>
              <w:t>Keep tech up to date with May Ball</w:t>
            </w:r>
          </w:p>
        </w:tc>
        <w:tc>
          <w:tcPr>
            <w:tcW w:w="1365" w:type="dxa"/>
          </w:tcPr>
          <w:p w14:paraId="50B55465" w14:textId="05097733" w:rsidR="00DD5854" w:rsidRDefault="00DD5854" w:rsidP="00843B4B">
            <w:pPr>
              <w:jc w:val="both"/>
              <w:rPr>
                <w:rFonts w:ascii="Century Gothic" w:hAnsi="Century Gothic"/>
              </w:rPr>
            </w:pPr>
            <w:r>
              <w:rPr>
                <w:rFonts w:ascii="Century Gothic" w:hAnsi="Century Gothic"/>
              </w:rPr>
              <w:t>COMPLETE</w:t>
            </w:r>
          </w:p>
        </w:tc>
      </w:tr>
      <w:tr w:rsidR="003C7A62" w:rsidRPr="00F07B7B" w14:paraId="3E9ABA2C" w14:textId="5773877F" w:rsidTr="003C7A62">
        <w:trPr>
          <w:trHeight w:val="263"/>
        </w:trPr>
        <w:tc>
          <w:tcPr>
            <w:tcW w:w="1890" w:type="dxa"/>
          </w:tcPr>
          <w:p w14:paraId="46B3AEC5" w14:textId="197B017C" w:rsidR="00DD5854" w:rsidRDefault="00DD5854" w:rsidP="00843B4B">
            <w:pPr>
              <w:jc w:val="both"/>
              <w:rPr>
                <w:rFonts w:ascii="Century Gothic" w:hAnsi="Century Gothic"/>
              </w:rPr>
            </w:pPr>
            <w:r>
              <w:rPr>
                <w:rFonts w:ascii="Century Gothic" w:hAnsi="Century Gothic"/>
              </w:rPr>
              <w:t>Campaigns</w:t>
            </w:r>
          </w:p>
        </w:tc>
        <w:tc>
          <w:tcPr>
            <w:tcW w:w="5760" w:type="dxa"/>
          </w:tcPr>
          <w:p w14:paraId="76448B23" w14:textId="4565F366" w:rsidR="00DD5854" w:rsidRDefault="00DD5854" w:rsidP="00843B4B">
            <w:pPr>
              <w:jc w:val="both"/>
              <w:rPr>
                <w:rFonts w:ascii="Century Gothic" w:hAnsi="Century Gothic"/>
              </w:rPr>
            </w:pPr>
            <w:r>
              <w:rPr>
                <w:rFonts w:ascii="Century Gothic" w:hAnsi="Century Gothic"/>
              </w:rPr>
              <w:t>Meet with Comms</w:t>
            </w:r>
          </w:p>
        </w:tc>
        <w:tc>
          <w:tcPr>
            <w:tcW w:w="1365" w:type="dxa"/>
          </w:tcPr>
          <w:p w14:paraId="0622070E" w14:textId="572E9028" w:rsidR="00DD5854" w:rsidRDefault="00DD5854" w:rsidP="00843B4B">
            <w:pPr>
              <w:jc w:val="both"/>
              <w:rPr>
                <w:rFonts w:ascii="Century Gothic" w:hAnsi="Century Gothic"/>
              </w:rPr>
            </w:pPr>
            <w:r>
              <w:rPr>
                <w:rFonts w:ascii="Century Gothic" w:hAnsi="Century Gothic"/>
              </w:rPr>
              <w:t>COMPLETE</w:t>
            </w:r>
          </w:p>
        </w:tc>
      </w:tr>
      <w:tr w:rsidR="003C7A62" w:rsidRPr="00F07B7B" w14:paraId="498BA571" w14:textId="6275577C" w:rsidTr="003C7A62">
        <w:trPr>
          <w:trHeight w:val="263"/>
        </w:trPr>
        <w:tc>
          <w:tcPr>
            <w:tcW w:w="1890" w:type="dxa"/>
          </w:tcPr>
          <w:p w14:paraId="6B413144" w14:textId="0D56AB22" w:rsidR="00DD5854" w:rsidRDefault="00DD5854" w:rsidP="00843B4B">
            <w:pPr>
              <w:jc w:val="both"/>
              <w:rPr>
                <w:rFonts w:ascii="Century Gothic" w:hAnsi="Century Gothic"/>
              </w:rPr>
            </w:pPr>
            <w:r>
              <w:rPr>
                <w:rFonts w:ascii="Century Gothic" w:hAnsi="Century Gothic"/>
              </w:rPr>
              <w:t>Campaigns</w:t>
            </w:r>
          </w:p>
        </w:tc>
        <w:tc>
          <w:tcPr>
            <w:tcW w:w="5760" w:type="dxa"/>
          </w:tcPr>
          <w:p w14:paraId="3F0BFA3C" w14:textId="50EFEAFA" w:rsidR="00DD5854" w:rsidRDefault="00DD5854" w:rsidP="00843B4B">
            <w:pPr>
              <w:jc w:val="both"/>
              <w:rPr>
                <w:rFonts w:ascii="Century Gothic" w:hAnsi="Century Gothic"/>
              </w:rPr>
            </w:pPr>
            <w:r>
              <w:rPr>
                <w:rFonts w:ascii="Century Gothic" w:hAnsi="Century Gothic"/>
              </w:rPr>
              <w:t>Send list of upcoming campaigns to library</w:t>
            </w:r>
          </w:p>
        </w:tc>
        <w:tc>
          <w:tcPr>
            <w:tcW w:w="1365" w:type="dxa"/>
          </w:tcPr>
          <w:p w14:paraId="4AAA211D" w14:textId="305D23F3" w:rsidR="00DD5854" w:rsidRDefault="00DD5854" w:rsidP="00843B4B">
            <w:pPr>
              <w:jc w:val="both"/>
              <w:rPr>
                <w:rFonts w:ascii="Century Gothic" w:hAnsi="Century Gothic"/>
              </w:rPr>
            </w:pPr>
            <w:r>
              <w:rPr>
                <w:rFonts w:ascii="Century Gothic" w:hAnsi="Century Gothic"/>
              </w:rPr>
              <w:t>COMPLETE</w:t>
            </w:r>
          </w:p>
        </w:tc>
      </w:tr>
      <w:tr w:rsidR="003C7A62" w:rsidRPr="00F07B7B" w14:paraId="7CD09114" w14:textId="7BC5330B" w:rsidTr="003C7A62">
        <w:trPr>
          <w:trHeight w:val="263"/>
        </w:trPr>
        <w:tc>
          <w:tcPr>
            <w:tcW w:w="1890" w:type="dxa"/>
          </w:tcPr>
          <w:p w14:paraId="5DA71225" w14:textId="685AB741" w:rsidR="00DD5854" w:rsidRDefault="00DD5854" w:rsidP="00843B4B">
            <w:pPr>
              <w:jc w:val="both"/>
              <w:rPr>
                <w:rFonts w:ascii="Century Gothic" w:hAnsi="Century Gothic"/>
              </w:rPr>
            </w:pPr>
            <w:r>
              <w:rPr>
                <w:rFonts w:ascii="Century Gothic" w:hAnsi="Century Gothic"/>
              </w:rPr>
              <w:t>Socs</w:t>
            </w:r>
          </w:p>
        </w:tc>
        <w:tc>
          <w:tcPr>
            <w:tcW w:w="5760" w:type="dxa"/>
          </w:tcPr>
          <w:p w14:paraId="6D700083" w14:textId="19C10F12" w:rsidR="00DD5854" w:rsidRDefault="00DD5854" w:rsidP="00843B4B">
            <w:pPr>
              <w:jc w:val="both"/>
              <w:rPr>
                <w:rFonts w:ascii="Century Gothic" w:hAnsi="Century Gothic"/>
              </w:rPr>
            </w:pPr>
            <w:r>
              <w:rPr>
                <w:rFonts w:ascii="Century Gothic" w:hAnsi="Century Gothic"/>
              </w:rPr>
              <w:t>File handover and constitution for Debating Society</w:t>
            </w:r>
          </w:p>
        </w:tc>
        <w:tc>
          <w:tcPr>
            <w:tcW w:w="1365" w:type="dxa"/>
          </w:tcPr>
          <w:p w14:paraId="57442135" w14:textId="0038FDD1" w:rsidR="00DD5854" w:rsidRDefault="00DD5854" w:rsidP="00843B4B">
            <w:pPr>
              <w:jc w:val="both"/>
              <w:rPr>
                <w:rFonts w:ascii="Century Gothic" w:hAnsi="Century Gothic"/>
              </w:rPr>
            </w:pPr>
            <w:r>
              <w:rPr>
                <w:rFonts w:ascii="Century Gothic" w:hAnsi="Century Gothic"/>
              </w:rPr>
              <w:t>COMPLETE</w:t>
            </w:r>
          </w:p>
        </w:tc>
      </w:tr>
      <w:tr w:rsidR="003C7A62" w:rsidRPr="00F07B7B" w14:paraId="54A430A0" w14:textId="6BBAE3F7" w:rsidTr="003C7A62">
        <w:trPr>
          <w:trHeight w:val="263"/>
        </w:trPr>
        <w:tc>
          <w:tcPr>
            <w:tcW w:w="1890" w:type="dxa"/>
          </w:tcPr>
          <w:p w14:paraId="31A72743" w14:textId="39EA4444" w:rsidR="00DD5854" w:rsidRDefault="00DD5854" w:rsidP="00843B4B">
            <w:pPr>
              <w:jc w:val="both"/>
              <w:rPr>
                <w:rFonts w:ascii="Century Gothic" w:hAnsi="Century Gothic"/>
              </w:rPr>
            </w:pPr>
            <w:r>
              <w:rPr>
                <w:rFonts w:ascii="Century Gothic" w:hAnsi="Century Gothic"/>
              </w:rPr>
              <w:t>Ishaan</w:t>
            </w:r>
          </w:p>
        </w:tc>
        <w:tc>
          <w:tcPr>
            <w:tcW w:w="5760" w:type="dxa"/>
          </w:tcPr>
          <w:p w14:paraId="749A0AFB" w14:textId="6B49ABE2" w:rsidR="00DD5854" w:rsidRDefault="00DD5854" w:rsidP="00843B4B">
            <w:pPr>
              <w:jc w:val="both"/>
              <w:rPr>
                <w:rFonts w:ascii="Century Gothic" w:hAnsi="Century Gothic"/>
              </w:rPr>
            </w:pPr>
            <w:r>
              <w:rPr>
                <w:rFonts w:ascii="Century Gothic" w:hAnsi="Century Gothic"/>
              </w:rPr>
              <w:t>Make budget code for Debating Society</w:t>
            </w:r>
          </w:p>
        </w:tc>
        <w:tc>
          <w:tcPr>
            <w:tcW w:w="1365" w:type="dxa"/>
          </w:tcPr>
          <w:p w14:paraId="7BC86247" w14:textId="256DFAEB" w:rsidR="00DD5854" w:rsidRDefault="00DD5854" w:rsidP="00843B4B">
            <w:pPr>
              <w:jc w:val="both"/>
              <w:rPr>
                <w:rFonts w:ascii="Century Gothic" w:hAnsi="Century Gothic"/>
              </w:rPr>
            </w:pPr>
            <w:r>
              <w:rPr>
                <w:rFonts w:ascii="Century Gothic" w:hAnsi="Century Gothic"/>
              </w:rPr>
              <w:t>COMPLETE</w:t>
            </w:r>
          </w:p>
        </w:tc>
      </w:tr>
      <w:tr w:rsidR="003C7A62" w:rsidRPr="00F07B7B" w14:paraId="3DDEAC30" w14:textId="516F3F32" w:rsidTr="003C7A62">
        <w:trPr>
          <w:trHeight w:val="263"/>
        </w:trPr>
        <w:tc>
          <w:tcPr>
            <w:tcW w:w="1890" w:type="dxa"/>
          </w:tcPr>
          <w:p w14:paraId="66D469B2" w14:textId="228084E2" w:rsidR="00DD5854" w:rsidRDefault="00DD5854" w:rsidP="00843B4B">
            <w:pPr>
              <w:jc w:val="both"/>
              <w:rPr>
                <w:rFonts w:ascii="Century Gothic" w:hAnsi="Century Gothic"/>
              </w:rPr>
            </w:pPr>
            <w:r>
              <w:rPr>
                <w:rFonts w:ascii="Century Gothic" w:hAnsi="Century Gothic"/>
              </w:rPr>
              <w:t>Fran</w:t>
            </w:r>
          </w:p>
        </w:tc>
        <w:tc>
          <w:tcPr>
            <w:tcW w:w="5760" w:type="dxa"/>
          </w:tcPr>
          <w:p w14:paraId="7DE7BA30" w14:textId="61F564DA" w:rsidR="00DD5854" w:rsidRDefault="00DD5854" w:rsidP="00843B4B">
            <w:pPr>
              <w:jc w:val="both"/>
              <w:rPr>
                <w:rFonts w:ascii="Century Gothic" w:hAnsi="Century Gothic"/>
              </w:rPr>
            </w:pPr>
            <w:r>
              <w:rPr>
                <w:rFonts w:ascii="Century Gothic" w:hAnsi="Century Gothic"/>
              </w:rPr>
              <w:t>Make email account for Debating Society</w:t>
            </w:r>
          </w:p>
        </w:tc>
        <w:tc>
          <w:tcPr>
            <w:tcW w:w="1365" w:type="dxa"/>
          </w:tcPr>
          <w:p w14:paraId="33D82F51" w14:textId="073FC17F" w:rsidR="00DD5854" w:rsidRDefault="00DD5854" w:rsidP="00843B4B">
            <w:pPr>
              <w:jc w:val="both"/>
              <w:rPr>
                <w:rFonts w:ascii="Century Gothic" w:hAnsi="Century Gothic"/>
              </w:rPr>
            </w:pPr>
            <w:r>
              <w:rPr>
                <w:rFonts w:ascii="Century Gothic" w:hAnsi="Century Gothic"/>
              </w:rPr>
              <w:t>COMPLETE</w:t>
            </w:r>
          </w:p>
        </w:tc>
      </w:tr>
      <w:tr w:rsidR="003C7A62" w:rsidRPr="00F07B7B" w14:paraId="7005FB34" w14:textId="079BFB37" w:rsidTr="003C7A62">
        <w:trPr>
          <w:trHeight w:val="263"/>
        </w:trPr>
        <w:tc>
          <w:tcPr>
            <w:tcW w:w="1890" w:type="dxa"/>
          </w:tcPr>
          <w:p w14:paraId="78C491B0" w14:textId="3082EBA2" w:rsidR="00DD5854" w:rsidRDefault="00DD5854" w:rsidP="00843B4B">
            <w:pPr>
              <w:jc w:val="both"/>
              <w:rPr>
                <w:rFonts w:ascii="Century Gothic" w:hAnsi="Century Gothic"/>
              </w:rPr>
            </w:pPr>
            <w:r>
              <w:rPr>
                <w:rFonts w:ascii="Century Gothic" w:hAnsi="Century Gothic"/>
              </w:rPr>
              <w:t>Comms</w:t>
            </w:r>
          </w:p>
        </w:tc>
        <w:tc>
          <w:tcPr>
            <w:tcW w:w="5760" w:type="dxa"/>
          </w:tcPr>
          <w:p w14:paraId="2816068C" w14:textId="29967581" w:rsidR="00DD5854" w:rsidRDefault="00DD5854" w:rsidP="00843B4B">
            <w:pPr>
              <w:jc w:val="both"/>
              <w:rPr>
                <w:rFonts w:ascii="Century Gothic" w:hAnsi="Century Gothic"/>
              </w:rPr>
            </w:pPr>
            <w:r>
              <w:rPr>
                <w:rFonts w:ascii="Century Gothic" w:hAnsi="Century Gothic"/>
              </w:rPr>
              <w:t>Make webpage for Debating Society</w:t>
            </w:r>
          </w:p>
        </w:tc>
        <w:tc>
          <w:tcPr>
            <w:tcW w:w="1365" w:type="dxa"/>
          </w:tcPr>
          <w:p w14:paraId="060116B8" w14:textId="33EEE8DF" w:rsidR="00DD5854" w:rsidRDefault="00DD5854" w:rsidP="00843B4B">
            <w:pPr>
              <w:jc w:val="both"/>
              <w:rPr>
                <w:rFonts w:ascii="Century Gothic" w:hAnsi="Century Gothic"/>
              </w:rPr>
            </w:pPr>
            <w:r>
              <w:rPr>
                <w:rFonts w:ascii="Century Gothic" w:hAnsi="Century Gothic"/>
              </w:rPr>
              <w:t>COMPLETE</w:t>
            </w:r>
          </w:p>
        </w:tc>
      </w:tr>
    </w:tbl>
    <w:p w14:paraId="6E7A59E4" w14:textId="2B1450A1" w:rsidR="00843B4B" w:rsidRPr="00F07B7B" w:rsidRDefault="00843B4B" w:rsidP="00843B4B">
      <w:pPr>
        <w:jc w:val="both"/>
        <w:rPr>
          <w:rFonts w:ascii="Century Gothic" w:hAnsi="Century Gothic"/>
        </w:rPr>
      </w:pPr>
    </w:p>
    <w:p w14:paraId="66D76308" w14:textId="77777777" w:rsidR="00843B4B" w:rsidRPr="00F07B7B" w:rsidRDefault="00843B4B" w:rsidP="00843B4B">
      <w:pPr>
        <w:numPr>
          <w:ilvl w:val="0"/>
          <w:numId w:val="1"/>
        </w:numPr>
        <w:jc w:val="both"/>
        <w:rPr>
          <w:rFonts w:ascii="Century Gothic" w:hAnsi="Century Gothic"/>
          <w:b/>
          <w:bCs/>
        </w:rPr>
      </w:pPr>
      <w:r w:rsidRPr="00F07B7B">
        <w:rPr>
          <w:rFonts w:ascii="Century Gothic" w:hAnsi="Century Gothic"/>
          <w:b/>
          <w:bCs/>
        </w:rPr>
        <w:t>Reports</w:t>
      </w:r>
    </w:p>
    <w:tbl>
      <w:tblPr>
        <w:tblStyle w:val="TableGrid"/>
        <w:tblW w:w="0" w:type="auto"/>
        <w:tblLook w:val="04A0" w:firstRow="1" w:lastRow="0" w:firstColumn="1" w:lastColumn="0" w:noHBand="0" w:noVBand="1"/>
      </w:tblPr>
      <w:tblGrid>
        <w:gridCol w:w="3235"/>
        <w:gridCol w:w="4680"/>
        <w:gridCol w:w="1095"/>
      </w:tblGrid>
      <w:tr w:rsidR="00B47A13" w:rsidRPr="003A1D96" w14:paraId="170D33E1" w14:textId="77777777" w:rsidTr="00DF614C">
        <w:tc>
          <w:tcPr>
            <w:tcW w:w="3235" w:type="dxa"/>
          </w:tcPr>
          <w:p w14:paraId="39D96503" w14:textId="77777777" w:rsidR="00B47A13" w:rsidRPr="003A1D96" w:rsidRDefault="00B47A13" w:rsidP="00DF614C">
            <w:pPr>
              <w:rPr>
                <w:rFonts w:ascii="Century Gothic" w:hAnsi="Century Gothic" w:cs="Gill Sans"/>
                <w:lang w:val="en-GB"/>
              </w:rPr>
            </w:pPr>
            <w:r w:rsidRPr="003A1D96">
              <w:rPr>
                <w:rFonts w:ascii="Century Gothic" w:hAnsi="Century Gothic" w:cs="Gill Sans"/>
                <w:lang w:val="en-GB"/>
              </w:rPr>
              <w:t>President</w:t>
            </w:r>
          </w:p>
        </w:tc>
        <w:tc>
          <w:tcPr>
            <w:tcW w:w="4680" w:type="dxa"/>
          </w:tcPr>
          <w:p w14:paraId="0BF306C8" w14:textId="334D168D" w:rsidR="00B47A13" w:rsidRPr="003C7A62" w:rsidRDefault="00B47A13" w:rsidP="00DF614C">
            <w:pPr>
              <w:rPr>
                <w:rFonts w:ascii="Century Gothic" w:hAnsi="Century Gothic" w:cs="Gill Sans"/>
                <w:lang w:val="en-GB"/>
              </w:rPr>
            </w:pPr>
            <w:r>
              <w:rPr>
                <w:rFonts w:ascii="Century Gothic" w:hAnsi="Century Gothic" w:cs="Gill Sans"/>
                <w:lang w:val="en-GB"/>
              </w:rPr>
              <w:t>Not present to give a verbal summary of the written report.</w:t>
            </w:r>
          </w:p>
        </w:tc>
        <w:tc>
          <w:tcPr>
            <w:tcW w:w="1095" w:type="dxa"/>
          </w:tcPr>
          <w:p w14:paraId="0557DEDB" w14:textId="77777777" w:rsidR="00B47A13" w:rsidRPr="003A1D96" w:rsidRDefault="00B47A13" w:rsidP="00DF614C">
            <w:pPr>
              <w:rPr>
                <w:rFonts w:ascii="Century Gothic" w:hAnsi="Century Gothic" w:cs="Gill Sans"/>
                <w:lang w:val="en-GB"/>
              </w:rPr>
            </w:pPr>
            <w:r w:rsidRPr="003A1D96">
              <w:rPr>
                <w:rFonts w:ascii="Century Gothic" w:hAnsi="Century Gothic" w:cs="Gill Sans"/>
                <w:lang w:val="en-GB"/>
              </w:rPr>
              <w:t>PASSED</w:t>
            </w:r>
          </w:p>
        </w:tc>
      </w:tr>
      <w:tr w:rsidR="00B47A13" w:rsidRPr="003A1D96" w14:paraId="4033DC39" w14:textId="77777777" w:rsidTr="00DF614C">
        <w:tc>
          <w:tcPr>
            <w:tcW w:w="3235" w:type="dxa"/>
          </w:tcPr>
          <w:p w14:paraId="708BFAAE" w14:textId="77777777" w:rsidR="00B47A13" w:rsidRPr="003A1D96" w:rsidRDefault="00B47A13" w:rsidP="00DF614C">
            <w:pPr>
              <w:rPr>
                <w:rFonts w:ascii="Century Gothic" w:hAnsi="Century Gothic" w:cs="Gill Sans"/>
                <w:lang w:val="en-GB"/>
              </w:rPr>
            </w:pPr>
            <w:r w:rsidRPr="003A1D96">
              <w:rPr>
                <w:rFonts w:ascii="Century Gothic" w:hAnsi="Century Gothic" w:cs="Gill Sans"/>
                <w:lang w:val="en-GB"/>
              </w:rPr>
              <w:t>VP F+SA</w:t>
            </w:r>
          </w:p>
        </w:tc>
        <w:tc>
          <w:tcPr>
            <w:tcW w:w="4680" w:type="dxa"/>
          </w:tcPr>
          <w:p w14:paraId="451CCB0A" w14:textId="77777777" w:rsidR="00B47A13" w:rsidRDefault="00B47A13" w:rsidP="00DF614C">
            <w:pPr>
              <w:rPr>
                <w:rFonts w:ascii="Century Gothic" w:hAnsi="Century Gothic" w:cs="Gill Sans"/>
                <w:lang w:val="en-GB"/>
              </w:rPr>
            </w:pPr>
            <w:r>
              <w:rPr>
                <w:rFonts w:ascii="Century Gothic" w:hAnsi="Century Gothic" w:cs="Gill Sans"/>
                <w:lang w:val="en-GB"/>
              </w:rPr>
              <w:t>IB gave a verbal summary of the written report.</w:t>
            </w:r>
          </w:p>
          <w:p w14:paraId="7CA612C6" w14:textId="77777777" w:rsidR="00B47A13" w:rsidRDefault="00B47A13" w:rsidP="00DF614C">
            <w:pPr>
              <w:rPr>
                <w:rFonts w:ascii="Century Gothic" w:hAnsi="Century Gothic" w:cs="Gill Sans"/>
                <w:lang w:val="en-GB"/>
              </w:rPr>
            </w:pPr>
          </w:p>
          <w:p w14:paraId="0A2B3576" w14:textId="77777777" w:rsidR="00B47A13" w:rsidRDefault="00B47A13" w:rsidP="00DF614C">
            <w:pPr>
              <w:rPr>
                <w:rFonts w:ascii="Century Gothic" w:hAnsi="Century Gothic" w:cs="Gill Sans"/>
                <w:lang w:val="en-GB"/>
              </w:rPr>
            </w:pPr>
            <w:r>
              <w:rPr>
                <w:rFonts w:ascii="Century Gothic" w:hAnsi="Century Gothic" w:cs="Gill Sans"/>
                <w:lang w:val="en-GB"/>
              </w:rPr>
              <w:t>EO: update on techs budget</w:t>
            </w:r>
          </w:p>
          <w:p w14:paraId="36AEA957" w14:textId="77777777" w:rsidR="00B47A13" w:rsidRPr="00B47A13" w:rsidRDefault="00B47A13" w:rsidP="00DF614C">
            <w:pPr>
              <w:rPr>
                <w:rFonts w:ascii="Century Gothic" w:hAnsi="Century Gothic" w:cs="Gill Sans"/>
                <w:lang w:val="en-GB"/>
              </w:rPr>
            </w:pPr>
            <w:r>
              <w:rPr>
                <w:rFonts w:ascii="Century Gothic" w:hAnsi="Century Gothic" w:cs="Gill Sans"/>
                <w:lang w:val="en-GB"/>
              </w:rPr>
              <w:t>IB: drop in and will do that with you</w:t>
            </w:r>
          </w:p>
        </w:tc>
        <w:tc>
          <w:tcPr>
            <w:tcW w:w="1095" w:type="dxa"/>
          </w:tcPr>
          <w:p w14:paraId="65A32E4B" w14:textId="77777777" w:rsidR="00B47A13" w:rsidRPr="003A1D96" w:rsidRDefault="00B47A13" w:rsidP="00DF614C">
            <w:pPr>
              <w:rPr>
                <w:rFonts w:ascii="Century Gothic" w:hAnsi="Century Gothic" w:cs="Gill Sans"/>
                <w:lang w:val="en-GB"/>
              </w:rPr>
            </w:pPr>
            <w:r w:rsidRPr="003A1D96">
              <w:rPr>
                <w:rFonts w:ascii="Century Gothic" w:hAnsi="Century Gothic" w:cs="Gill Sans"/>
                <w:lang w:val="en-GB"/>
              </w:rPr>
              <w:t>PASSED</w:t>
            </w:r>
          </w:p>
        </w:tc>
      </w:tr>
      <w:tr w:rsidR="00B47A13" w:rsidRPr="003A1D96" w14:paraId="5ACC8858" w14:textId="77777777" w:rsidTr="00DF614C">
        <w:tc>
          <w:tcPr>
            <w:tcW w:w="3235" w:type="dxa"/>
          </w:tcPr>
          <w:p w14:paraId="20943C8B" w14:textId="77777777" w:rsidR="00B47A13" w:rsidRPr="003A1D96" w:rsidRDefault="00B47A13" w:rsidP="00DF614C">
            <w:pPr>
              <w:rPr>
                <w:rFonts w:ascii="Century Gothic" w:hAnsi="Century Gothic" w:cs="Gill Sans"/>
                <w:lang w:val="en-GB"/>
              </w:rPr>
            </w:pPr>
            <w:r w:rsidRPr="003A1D96">
              <w:rPr>
                <w:rFonts w:ascii="Century Gothic" w:hAnsi="Century Gothic" w:cs="Gill Sans"/>
                <w:lang w:val="en-GB"/>
              </w:rPr>
              <w:t>VP E+W</w:t>
            </w:r>
          </w:p>
        </w:tc>
        <w:tc>
          <w:tcPr>
            <w:tcW w:w="4680" w:type="dxa"/>
          </w:tcPr>
          <w:p w14:paraId="71E35F0F" w14:textId="77777777" w:rsidR="00B47A13" w:rsidRPr="003A1D96" w:rsidRDefault="00B47A13" w:rsidP="00DF614C">
            <w:pPr>
              <w:rPr>
                <w:rFonts w:ascii="Century Gothic" w:hAnsi="Century Gothic" w:cs="Gill Sans"/>
                <w:lang w:val="en-GB"/>
              </w:rPr>
            </w:pPr>
            <w:r>
              <w:rPr>
                <w:rFonts w:ascii="Century Gothic" w:hAnsi="Century Gothic" w:cs="Gill Sans"/>
                <w:lang w:val="en-GB"/>
              </w:rPr>
              <w:t>TA gave a verbal summary of the written report.</w:t>
            </w:r>
          </w:p>
        </w:tc>
        <w:tc>
          <w:tcPr>
            <w:tcW w:w="1095" w:type="dxa"/>
          </w:tcPr>
          <w:p w14:paraId="3AC2B5FD" w14:textId="77777777" w:rsidR="00B47A13" w:rsidRPr="003A1D96" w:rsidRDefault="00B47A13" w:rsidP="00DF614C">
            <w:pPr>
              <w:rPr>
                <w:rFonts w:ascii="Century Gothic" w:hAnsi="Century Gothic" w:cs="Gill Sans"/>
                <w:lang w:val="en-GB"/>
              </w:rPr>
            </w:pPr>
            <w:r w:rsidRPr="003A1D96">
              <w:rPr>
                <w:rFonts w:ascii="Century Gothic" w:hAnsi="Century Gothic" w:cs="Gill Sans"/>
                <w:lang w:val="en-GB"/>
              </w:rPr>
              <w:t>PASSED</w:t>
            </w:r>
          </w:p>
        </w:tc>
      </w:tr>
      <w:tr w:rsidR="00B47A13" w:rsidRPr="003A1D96" w14:paraId="40E13108" w14:textId="77777777" w:rsidTr="00DF614C">
        <w:tc>
          <w:tcPr>
            <w:tcW w:w="3235" w:type="dxa"/>
          </w:tcPr>
          <w:p w14:paraId="73978536" w14:textId="77777777" w:rsidR="00B47A13" w:rsidRPr="003A1D96" w:rsidRDefault="00B47A13" w:rsidP="00DF614C">
            <w:pPr>
              <w:rPr>
                <w:rFonts w:ascii="Century Gothic" w:hAnsi="Century Gothic" w:cs="Gill Sans"/>
                <w:lang w:val="en-GB"/>
              </w:rPr>
            </w:pPr>
            <w:r w:rsidRPr="003A1D96">
              <w:rPr>
                <w:rFonts w:ascii="Century Gothic" w:hAnsi="Century Gothic" w:cs="Gill Sans"/>
                <w:lang w:val="en-GB"/>
              </w:rPr>
              <w:t>General Secretary</w:t>
            </w:r>
          </w:p>
        </w:tc>
        <w:tc>
          <w:tcPr>
            <w:tcW w:w="4680" w:type="dxa"/>
          </w:tcPr>
          <w:p w14:paraId="16DE6261" w14:textId="52F93FA2" w:rsidR="00B47A13" w:rsidRPr="003A1D96" w:rsidRDefault="00B47A13" w:rsidP="00DF614C">
            <w:pPr>
              <w:rPr>
                <w:rFonts w:ascii="Century Gothic" w:hAnsi="Century Gothic" w:cs="Gill Sans"/>
                <w:lang w:val="en-GB"/>
              </w:rPr>
            </w:pPr>
            <w:r>
              <w:rPr>
                <w:rFonts w:ascii="Century Gothic" w:hAnsi="Century Gothic" w:cs="Gill Sans"/>
                <w:lang w:val="en-GB"/>
              </w:rPr>
              <w:t>FH gave a verbal summary of the written report.</w:t>
            </w:r>
          </w:p>
        </w:tc>
        <w:tc>
          <w:tcPr>
            <w:tcW w:w="1095" w:type="dxa"/>
          </w:tcPr>
          <w:p w14:paraId="6C70DD28" w14:textId="77777777" w:rsidR="00B47A13" w:rsidRPr="003A1D96" w:rsidRDefault="00B47A13" w:rsidP="00DF614C">
            <w:pPr>
              <w:rPr>
                <w:rFonts w:ascii="Century Gothic" w:hAnsi="Century Gothic" w:cs="Gill Sans"/>
                <w:lang w:val="en-GB"/>
              </w:rPr>
            </w:pPr>
            <w:r w:rsidRPr="003A1D96">
              <w:rPr>
                <w:rFonts w:ascii="Century Gothic" w:hAnsi="Century Gothic" w:cs="Gill Sans"/>
                <w:lang w:val="en-GB"/>
              </w:rPr>
              <w:t>PASSED</w:t>
            </w:r>
          </w:p>
        </w:tc>
      </w:tr>
      <w:tr w:rsidR="00B47A13" w:rsidRPr="003A1D96" w14:paraId="593D9A60" w14:textId="77777777" w:rsidTr="00DF614C">
        <w:tc>
          <w:tcPr>
            <w:tcW w:w="3235" w:type="dxa"/>
          </w:tcPr>
          <w:p w14:paraId="1A22D028" w14:textId="77777777" w:rsidR="00B47A13" w:rsidRPr="003A1D96" w:rsidRDefault="00B47A13" w:rsidP="00DF614C">
            <w:pPr>
              <w:rPr>
                <w:rFonts w:ascii="Century Gothic" w:hAnsi="Century Gothic" w:cs="Gill Sans"/>
                <w:lang w:val="en-GB"/>
              </w:rPr>
            </w:pPr>
            <w:r w:rsidRPr="003A1D96">
              <w:rPr>
                <w:rFonts w:ascii="Century Gothic" w:hAnsi="Century Gothic" w:cs="Gill Sans"/>
                <w:lang w:val="en-GB"/>
              </w:rPr>
              <w:t>Events Officers</w:t>
            </w:r>
          </w:p>
        </w:tc>
        <w:tc>
          <w:tcPr>
            <w:tcW w:w="4680" w:type="dxa"/>
          </w:tcPr>
          <w:p w14:paraId="35428102" w14:textId="48D1D8D2" w:rsidR="00B47A13" w:rsidRDefault="00B47A13" w:rsidP="00DF614C">
            <w:pPr>
              <w:rPr>
                <w:rFonts w:ascii="Century Gothic" w:hAnsi="Century Gothic" w:cs="Gill Sans"/>
                <w:lang w:val="en-GB"/>
              </w:rPr>
            </w:pPr>
            <w:r>
              <w:rPr>
                <w:rFonts w:ascii="Century Gothic" w:hAnsi="Century Gothic" w:cs="Gill Sans"/>
                <w:lang w:val="en-GB"/>
              </w:rPr>
              <w:t>YK a gave verbal summary of the written report.</w:t>
            </w:r>
          </w:p>
          <w:p w14:paraId="0A2A3890" w14:textId="77777777" w:rsidR="00B47A13" w:rsidRDefault="00B47A13" w:rsidP="00DF614C">
            <w:pPr>
              <w:rPr>
                <w:rFonts w:ascii="Century Gothic" w:hAnsi="Century Gothic" w:cs="Gill Sans"/>
                <w:lang w:val="en-GB"/>
              </w:rPr>
            </w:pPr>
          </w:p>
          <w:p w14:paraId="7834E1A9" w14:textId="7C5DAE54" w:rsidR="00B47A13" w:rsidRDefault="00B47A13" w:rsidP="00DF614C">
            <w:pPr>
              <w:rPr>
                <w:rFonts w:ascii="Century Gothic" w:hAnsi="Century Gothic" w:cs="Gill Sans"/>
                <w:lang w:val="en-GB"/>
              </w:rPr>
            </w:pPr>
            <w:r>
              <w:rPr>
                <w:rFonts w:ascii="Century Gothic" w:hAnsi="Century Gothic" w:cs="Gill Sans"/>
                <w:lang w:val="en-GB"/>
              </w:rPr>
              <w:t>IB: what thinking of uh revue after party</w:t>
            </w:r>
          </w:p>
          <w:p w14:paraId="4498569D" w14:textId="30F5D3B0" w:rsidR="00B47A13" w:rsidRPr="003A1D96" w:rsidRDefault="00B47A13" w:rsidP="00DF614C">
            <w:pPr>
              <w:rPr>
                <w:rFonts w:ascii="Century Gothic" w:hAnsi="Century Gothic" w:cs="Gill Sans"/>
                <w:lang w:val="en-GB"/>
              </w:rPr>
            </w:pPr>
            <w:r>
              <w:rPr>
                <w:rFonts w:ascii="Century Gothic" w:hAnsi="Century Gothic" w:cs="Gill Sans"/>
                <w:lang w:val="en-GB"/>
              </w:rPr>
              <w:t>YK: thinking should it be a disco or just chilled with karaoke games etc and free entry and decided on that one</w:t>
            </w:r>
          </w:p>
        </w:tc>
        <w:tc>
          <w:tcPr>
            <w:tcW w:w="1095" w:type="dxa"/>
          </w:tcPr>
          <w:p w14:paraId="233F94D6" w14:textId="77777777" w:rsidR="00B47A13" w:rsidRPr="003A1D96" w:rsidRDefault="00B47A13" w:rsidP="00DF614C">
            <w:pPr>
              <w:rPr>
                <w:rFonts w:ascii="Century Gothic" w:hAnsi="Century Gothic" w:cs="Gill Sans"/>
                <w:lang w:val="en-GB"/>
              </w:rPr>
            </w:pPr>
            <w:r w:rsidRPr="003A1D96">
              <w:rPr>
                <w:rFonts w:ascii="Century Gothic" w:hAnsi="Century Gothic" w:cs="Gill Sans"/>
                <w:lang w:val="en-GB"/>
              </w:rPr>
              <w:t>PASSED</w:t>
            </w:r>
          </w:p>
        </w:tc>
      </w:tr>
      <w:tr w:rsidR="00B47A13" w:rsidRPr="003A1D96" w14:paraId="2EA784FE" w14:textId="77777777" w:rsidTr="00B47A13">
        <w:trPr>
          <w:trHeight w:val="3968"/>
        </w:trPr>
        <w:tc>
          <w:tcPr>
            <w:tcW w:w="3235" w:type="dxa"/>
          </w:tcPr>
          <w:p w14:paraId="2B583D67" w14:textId="1FC1F7F3" w:rsidR="00B47A13" w:rsidRPr="003A1D96" w:rsidRDefault="00B47A13" w:rsidP="00DF614C">
            <w:pPr>
              <w:rPr>
                <w:rFonts w:ascii="Century Gothic" w:hAnsi="Century Gothic" w:cs="Gill Sans"/>
                <w:lang w:val="en-GB"/>
              </w:rPr>
            </w:pPr>
            <w:r w:rsidRPr="003A1D96">
              <w:rPr>
                <w:rFonts w:ascii="Century Gothic" w:hAnsi="Century Gothic" w:cs="Gill Sans"/>
                <w:lang w:val="en-GB"/>
              </w:rPr>
              <w:t>Technical Officers</w:t>
            </w:r>
          </w:p>
        </w:tc>
        <w:tc>
          <w:tcPr>
            <w:tcW w:w="4680" w:type="dxa"/>
          </w:tcPr>
          <w:p w14:paraId="17A22A4E" w14:textId="2EF9797A" w:rsidR="00B47A13" w:rsidRDefault="00B47A13" w:rsidP="00B47A13">
            <w:pPr>
              <w:rPr>
                <w:rFonts w:ascii="Century Gothic" w:hAnsi="Century Gothic" w:cs="Gill Sans"/>
                <w:lang w:val="en-GB"/>
              </w:rPr>
            </w:pPr>
            <w:r>
              <w:rPr>
                <w:rFonts w:ascii="Century Gothic" w:hAnsi="Century Gothic" w:cs="Gill Sans"/>
                <w:lang w:val="en-GB"/>
              </w:rPr>
              <w:t>EO gave a verbal report. Since the last meeting have put in equipment orders, fixed drunk kit, helped at spiders, did RAG week. Circles, disco at end, take me out. Started looking at some of the equipment we’ve got and think repairs may be cheaper than anticipated. Got tooting show organisation and musical coming up. SKIP show coming up. Games night karaoke evening and street doctors have contacted us for some help with an event they have coming up.</w:t>
            </w:r>
          </w:p>
          <w:p w14:paraId="2F11CE1B" w14:textId="77777777" w:rsidR="00B47A13" w:rsidRDefault="00B47A13" w:rsidP="00B47A13">
            <w:pPr>
              <w:rPr>
                <w:rFonts w:ascii="Century Gothic" w:hAnsi="Century Gothic" w:cs="Gill Sans"/>
                <w:lang w:val="en-GB"/>
              </w:rPr>
            </w:pPr>
          </w:p>
          <w:p w14:paraId="21B9E169" w14:textId="77777777" w:rsidR="00B47A13" w:rsidRDefault="00B47A13" w:rsidP="00B47A13">
            <w:pPr>
              <w:rPr>
                <w:rFonts w:ascii="Century Gothic" w:hAnsi="Century Gothic" w:cs="Gill Sans"/>
                <w:lang w:val="en-GB"/>
              </w:rPr>
            </w:pPr>
            <w:r>
              <w:rPr>
                <w:rFonts w:ascii="Century Gothic" w:hAnsi="Century Gothic" w:cs="Gill Sans"/>
                <w:lang w:val="en-GB"/>
              </w:rPr>
              <w:t>TA: considering no written report and have had feedback about not replying to emails on time, how are you guys splitting the role between you and what needs to be changed to fix these issues?</w:t>
            </w:r>
          </w:p>
          <w:p w14:paraId="179D2D5A" w14:textId="77777777" w:rsidR="00B47A13" w:rsidRDefault="00B47A13" w:rsidP="00B47A13">
            <w:pPr>
              <w:rPr>
                <w:rFonts w:ascii="Century Gothic" w:hAnsi="Century Gothic" w:cs="Gill Sans"/>
                <w:lang w:val="en-GB"/>
              </w:rPr>
            </w:pPr>
            <w:r>
              <w:rPr>
                <w:rFonts w:ascii="Century Gothic" w:hAnsi="Century Gothic" w:cs="Gill Sans"/>
                <w:lang w:val="en-GB"/>
              </w:rPr>
              <w:t>EO: been very busy with RAG week which is partly to blame for the emails, and reports I just forget so I will chat with the team how we can deal with that and have a more cohesive team. Still ironing out kinks.</w:t>
            </w:r>
          </w:p>
          <w:p w14:paraId="03E1873A" w14:textId="77777777" w:rsidR="00B47A13" w:rsidRDefault="00B47A13" w:rsidP="00B47A13">
            <w:pPr>
              <w:rPr>
                <w:rFonts w:ascii="Century Gothic" w:hAnsi="Century Gothic" w:cs="Gill Sans"/>
                <w:lang w:val="en-GB"/>
              </w:rPr>
            </w:pPr>
          </w:p>
          <w:p w14:paraId="73385ACD" w14:textId="1C84AB74" w:rsidR="00B47A13" w:rsidRPr="00B47A13" w:rsidRDefault="003C7A62" w:rsidP="00B47A13">
            <w:pPr>
              <w:rPr>
                <w:rFonts w:ascii="Century Gothic" w:hAnsi="Century Gothic" w:cs="Gill Sans"/>
                <w:lang w:val="en-GB"/>
              </w:rPr>
            </w:pPr>
            <w:r>
              <w:rPr>
                <w:rFonts w:ascii="Century Gothic" w:hAnsi="Century Gothic" w:cs="Gill Sans"/>
                <w:b/>
                <w:lang w:val="en-GB"/>
              </w:rPr>
              <w:t>AP meet with C</w:t>
            </w:r>
            <w:r w:rsidR="00B47A13">
              <w:rPr>
                <w:rFonts w:ascii="Century Gothic" w:hAnsi="Century Gothic" w:cs="Gill Sans"/>
                <w:b/>
                <w:lang w:val="en-GB"/>
              </w:rPr>
              <w:t>orey after that meeting has happened</w:t>
            </w:r>
          </w:p>
        </w:tc>
        <w:tc>
          <w:tcPr>
            <w:tcW w:w="1095" w:type="dxa"/>
          </w:tcPr>
          <w:p w14:paraId="54006820" w14:textId="77777777" w:rsidR="00B47A13" w:rsidRPr="003A1D96" w:rsidRDefault="00B47A13" w:rsidP="00DF614C">
            <w:pPr>
              <w:rPr>
                <w:rFonts w:ascii="Century Gothic" w:hAnsi="Century Gothic" w:cs="Gill Sans"/>
                <w:lang w:val="en-GB"/>
              </w:rPr>
            </w:pPr>
            <w:r w:rsidRPr="003A1D96">
              <w:rPr>
                <w:rFonts w:ascii="Century Gothic" w:hAnsi="Century Gothic" w:cs="Gill Sans"/>
                <w:lang w:val="en-GB"/>
              </w:rPr>
              <w:t>PASSED</w:t>
            </w:r>
          </w:p>
        </w:tc>
      </w:tr>
      <w:tr w:rsidR="00B47A13" w:rsidRPr="003A1D96" w14:paraId="47BA9796" w14:textId="77777777" w:rsidTr="00DF614C">
        <w:tc>
          <w:tcPr>
            <w:tcW w:w="3235" w:type="dxa"/>
          </w:tcPr>
          <w:p w14:paraId="6BA5D74B" w14:textId="73094B1D" w:rsidR="00B47A13" w:rsidRPr="003A1D96" w:rsidRDefault="00B47A13" w:rsidP="00DF614C">
            <w:pPr>
              <w:rPr>
                <w:rFonts w:ascii="Century Gothic" w:hAnsi="Century Gothic" w:cs="Gill Sans"/>
                <w:lang w:val="en-GB"/>
              </w:rPr>
            </w:pPr>
            <w:r w:rsidRPr="003A1D96">
              <w:rPr>
                <w:rFonts w:ascii="Century Gothic" w:hAnsi="Century Gothic" w:cs="Gill Sans"/>
                <w:lang w:val="en-GB"/>
              </w:rPr>
              <w:t>Sports Officers</w:t>
            </w:r>
          </w:p>
        </w:tc>
        <w:tc>
          <w:tcPr>
            <w:tcW w:w="4680" w:type="dxa"/>
          </w:tcPr>
          <w:p w14:paraId="54413BFA" w14:textId="31C0B44E" w:rsidR="00B47A13" w:rsidRPr="003A1D96" w:rsidRDefault="00B47A13" w:rsidP="00DF614C">
            <w:pPr>
              <w:rPr>
                <w:rFonts w:ascii="Century Gothic" w:hAnsi="Century Gothic" w:cs="Gill Sans"/>
                <w:lang w:val="en-GB"/>
              </w:rPr>
            </w:pPr>
            <w:r>
              <w:rPr>
                <w:rFonts w:ascii="Century Gothic" w:hAnsi="Century Gothic" w:cs="Gill Sans"/>
                <w:lang w:val="en-GB"/>
              </w:rPr>
              <w:t>WM gave a verbal summary of written report.</w:t>
            </w:r>
          </w:p>
        </w:tc>
        <w:tc>
          <w:tcPr>
            <w:tcW w:w="1095" w:type="dxa"/>
          </w:tcPr>
          <w:p w14:paraId="65A6B6AA" w14:textId="77777777" w:rsidR="00B47A13" w:rsidRPr="003A1D96" w:rsidRDefault="00B47A13" w:rsidP="00DF614C">
            <w:pPr>
              <w:rPr>
                <w:rFonts w:ascii="Century Gothic" w:hAnsi="Century Gothic" w:cs="Gill Sans"/>
                <w:lang w:val="en-GB"/>
              </w:rPr>
            </w:pPr>
            <w:r w:rsidRPr="003A1D96">
              <w:rPr>
                <w:rFonts w:ascii="Century Gothic" w:hAnsi="Century Gothic" w:cs="Gill Sans"/>
                <w:lang w:val="en-GB"/>
              </w:rPr>
              <w:t>PASSED</w:t>
            </w:r>
          </w:p>
        </w:tc>
      </w:tr>
      <w:tr w:rsidR="00B47A13" w:rsidRPr="003A1D96" w14:paraId="2B6A23C4" w14:textId="77777777" w:rsidTr="00DF614C">
        <w:tc>
          <w:tcPr>
            <w:tcW w:w="3235" w:type="dxa"/>
          </w:tcPr>
          <w:p w14:paraId="5C562AAF" w14:textId="77777777" w:rsidR="00B47A13" w:rsidRPr="003A1D96" w:rsidRDefault="00B47A13" w:rsidP="00DF614C">
            <w:pPr>
              <w:rPr>
                <w:rFonts w:ascii="Century Gothic" w:hAnsi="Century Gothic" w:cs="Gill Sans"/>
                <w:lang w:val="en-GB"/>
              </w:rPr>
            </w:pPr>
            <w:r w:rsidRPr="003A1D96">
              <w:rPr>
                <w:rFonts w:ascii="Century Gothic" w:hAnsi="Century Gothic" w:cs="Gill Sans"/>
                <w:lang w:val="en-GB"/>
              </w:rPr>
              <w:t>Communications Officers</w:t>
            </w:r>
          </w:p>
        </w:tc>
        <w:tc>
          <w:tcPr>
            <w:tcW w:w="4680" w:type="dxa"/>
          </w:tcPr>
          <w:p w14:paraId="3577CAE1" w14:textId="77777777" w:rsidR="00B47A13" w:rsidRDefault="00B47A13" w:rsidP="00DF614C">
            <w:pPr>
              <w:rPr>
                <w:rFonts w:ascii="Century Gothic" w:hAnsi="Century Gothic" w:cs="Gill Sans"/>
                <w:lang w:val="en-GB"/>
              </w:rPr>
            </w:pPr>
            <w:r>
              <w:rPr>
                <w:rFonts w:ascii="Century Gothic" w:hAnsi="Century Gothic" w:cs="Gill Sans"/>
                <w:lang w:val="en-GB"/>
              </w:rPr>
              <w:t>RV gave a verbal summary of the written report.</w:t>
            </w:r>
          </w:p>
          <w:p w14:paraId="4FAEE45E" w14:textId="77777777" w:rsidR="00B47A13" w:rsidRDefault="00B47A13" w:rsidP="00DF614C">
            <w:pPr>
              <w:rPr>
                <w:rFonts w:ascii="Century Gothic" w:hAnsi="Century Gothic" w:cs="Gill Sans"/>
                <w:lang w:val="en-GB"/>
              </w:rPr>
            </w:pPr>
          </w:p>
          <w:p w14:paraId="037BC0B2" w14:textId="7A881EA9" w:rsidR="00B47A13" w:rsidRDefault="00B47A13" w:rsidP="00DF614C">
            <w:pPr>
              <w:rPr>
                <w:rFonts w:ascii="Century Gothic" w:hAnsi="Century Gothic" w:cs="Gill Sans"/>
                <w:lang w:val="en-GB"/>
              </w:rPr>
            </w:pPr>
            <w:r>
              <w:rPr>
                <w:rFonts w:ascii="Century Gothic" w:hAnsi="Century Gothic" w:cs="Gill Sans"/>
                <w:lang w:val="en-GB"/>
              </w:rPr>
              <w:t>TA: did you get a chance to look</w:t>
            </w:r>
            <w:r w:rsidR="003C7A62">
              <w:rPr>
                <w:rFonts w:ascii="Century Gothic" w:hAnsi="Century Gothic" w:cs="Gill Sans"/>
                <w:lang w:val="en-GB"/>
              </w:rPr>
              <w:t xml:space="preserve"> a</w:t>
            </w:r>
            <w:r>
              <w:rPr>
                <w:rFonts w:ascii="Century Gothic" w:hAnsi="Century Gothic" w:cs="Gill Sans"/>
                <w:lang w:val="en-GB"/>
              </w:rPr>
              <w:t>t</w:t>
            </w:r>
            <w:r w:rsidR="003C7A62">
              <w:rPr>
                <w:rFonts w:ascii="Century Gothic" w:hAnsi="Century Gothic" w:cs="Gill Sans"/>
                <w:lang w:val="en-GB"/>
              </w:rPr>
              <w:t xml:space="preserve"> the in office tool?</w:t>
            </w:r>
          </w:p>
          <w:p w14:paraId="258E0F61" w14:textId="530D3686" w:rsidR="00B47A13" w:rsidRDefault="00B47A13" w:rsidP="00DF614C">
            <w:pPr>
              <w:rPr>
                <w:rFonts w:ascii="Century Gothic" w:hAnsi="Century Gothic" w:cs="Gill Sans"/>
                <w:lang w:val="en-GB"/>
              </w:rPr>
            </w:pPr>
            <w:r>
              <w:rPr>
                <w:rFonts w:ascii="Century Gothic" w:hAnsi="Century Gothic" w:cs="Gill Sans"/>
                <w:lang w:val="en-GB"/>
              </w:rPr>
              <w:t>RV: cause was designed and made</w:t>
            </w:r>
            <w:r w:rsidR="003C7A62">
              <w:rPr>
                <w:rFonts w:ascii="Century Gothic" w:hAnsi="Century Gothic" w:cs="Gill Sans"/>
                <w:lang w:val="en-GB"/>
              </w:rPr>
              <w:t xml:space="preserve"> </w:t>
            </w:r>
            <w:r>
              <w:rPr>
                <w:rFonts w:ascii="Century Gothic" w:hAnsi="Century Gothic" w:cs="Gill Sans"/>
                <w:lang w:val="en-GB"/>
              </w:rPr>
              <w:t>by Jordan only he knows how to do it and we haven’t been taught so will contact him and find out</w:t>
            </w:r>
          </w:p>
          <w:p w14:paraId="10D36BA7" w14:textId="77777777" w:rsidR="00B47A13" w:rsidRDefault="00B47A13" w:rsidP="00DF614C">
            <w:pPr>
              <w:rPr>
                <w:rFonts w:ascii="Century Gothic" w:hAnsi="Century Gothic" w:cs="Gill Sans"/>
                <w:lang w:val="en-GB"/>
              </w:rPr>
            </w:pPr>
          </w:p>
          <w:p w14:paraId="70B06991" w14:textId="3CF199B5" w:rsidR="00B47A13" w:rsidRPr="00B47A13" w:rsidRDefault="00B47A13" w:rsidP="00DF614C">
            <w:pPr>
              <w:rPr>
                <w:rFonts w:ascii="Century Gothic" w:hAnsi="Century Gothic" w:cs="Gill Sans"/>
                <w:lang w:val="en-GB"/>
              </w:rPr>
            </w:pPr>
            <w:r>
              <w:rPr>
                <w:rFonts w:ascii="Century Gothic" w:hAnsi="Century Gothic" w:cs="Gill Sans"/>
                <w:b/>
                <w:lang w:val="en-GB"/>
              </w:rPr>
              <w:t>AP</w:t>
            </w:r>
            <w:r w:rsidR="003C7A62">
              <w:rPr>
                <w:rFonts w:ascii="Century Gothic" w:hAnsi="Century Gothic" w:cs="Gill Sans"/>
                <w:b/>
                <w:lang w:val="en-GB"/>
              </w:rPr>
              <w:t xml:space="preserve"> to find out how to change the in office tool</w:t>
            </w:r>
          </w:p>
        </w:tc>
        <w:tc>
          <w:tcPr>
            <w:tcW w:w="1095" w:type="dxa"/>
          </w:tcPr>
          <w:p w14:paraId="3ACED264" w14:textId="77777777" w:rsidR="00B47A13" w:rsidRPr="003A1D96" w:rsidRDefault="00B47A13" w:rsidP="00DF614C">
            <w:pPr>
              <w:rPr>
                <w:rFonts w:ascii="Century Gothic" w:hAnsi="Century Gothic" w:cs="Gill Sans"/>
                <w:lang w:val="en-GB"/>
              </w:rPr>
            </w:pPr>
            <w:r w:rsidRPr="003A1D96">
              <w:rPr>
                <w:rFonts w:ascii="Century Gothic" w:hAnsi="Century Gothic" w:cs="Gill Sans"/>
                <w:lang w:val="en-GB"/>
              </w:rPr>
              <w:t>PASSED</w:t>
            </w:r>
          </w:p>
        </w:tc>
      </w:tr>
      <w:tr w:rsidR="00B47A13" w:rsidRPr="003A1D96" w14:paraId="25F24084" w14:textId="77777777" w:rsidTr="00DF614C">
        <w:tc>
          <w:tcPr>
            <w:tcW w:w="3235" w:type="dxa"/>
          </w:tcPr>
          <w:p w14:paraId="21EADD16" w14:textId="55F0C571" w:rsidR="00B47A13" w:rsidRPr="003A1D96" w:rsidRDefault="00B47A13" w:rsidP="00DF614C">
            <w:pPr>
              <w:rPr>
                <w:rFonts w:ascii="Century Gothic" w:hAnsi="Century Gothic" w:cs="Gill Sans"/>
                <w:lang w:val="en-GB"/>
              </w:rPr>
            </w:pPr>
            <w:r w:rsidRPr="003A1D96">
              <w:rPr>
                <w:rFonts w:ascii="Century Gothic" w:hAnsi="Century Gothic" w:cs="Gill Sans"/>
                <w:lang w:val="en-GB"/>
              </w:rPr>
              <w:t>Heritage Officers</w:t>
            </w:r>
          </w:p>
        </w:tc>
        <w:tc>
          <w:tcPr>
            <w:tcW w:w="4680" w:type="dxa"/>
          </w:tcPr>
          <w:p w14:paraId="4A306863" w14:textId="2AAD8DE9" w:rsidR="00B47A13" w:rsidRPr="00B47A13" w:rsidRDefault="00B47A13" w:rsidP="00DF614C">
            <w:pPr>
              <w:rPr>
                <w:rFonts w:ascii="Century Gothic" w:hAnsi="Century Gothic" w:cs="Gill Sans"/>
                <w:lang w:val="en-GB"/>
              </w:rPr>
            </w:pPr>
            <w:r>
              <w:rPr>
                <w:rFonts w:ascii="Century Gothic" w:hAnsi="Century Gothic" w:cs="Gill Sans"/>
                <w:lang w:val="en-GB"/>
              </w:rPr>
              <w:t>CBl gave a verbal summary of the written report</w:t>
            </w:r>
          </w:p>
        </w:tc>
        <w:tc>
          <w:tcPr>
            <w:tcW w:w="1095" w:type="dxa"/>
          </w:tcPr>
          <w:p w14:paraId="3E217E2C" w14:textId="77777777" w:rsidR="00B47A13" w:rsidRPr="003A1D96" w:rsidRDefault="00B47A13" w:rsidP="00DF614C">
            <w:pPr>
              <w:rPr>
                <w:rFonts w:ascii="Century Gothic" w:hAnsi="Century Gothic" w:cs="Gill Sans"/>
                <w:lang w:val="en-GB"/>
              </w:rPr>
            </w:pPr>
            <w:r w:rsidRPr="003A1D96">
              <w:rPr>
                <w:rFonts w:ascii="Century Gothic" w:hAnsi="Century Gothic" w:cs="Gill Sans"/>
                <w:lang w:val="en-GB"/>
              </w:rPr>
              <w:t>PASSED</w:t>
            </w:r>
          </w:p>
        </w:tc>
      </w:tr>
      <w:tr w:rsidR="00B47A13" w:rsidRPr="003A1D96" w14:paraId="3C4B5DC3" w14:textId="77777777" w:rsidTr="00DF614C">
        <w:tc>
          <w:tcPr>
            <w:tcW w:w="3235" w:type="dxa"/>
          </w:tcPr>
          <w:p w14:paraId="59A1DC52" w14:textId="77777777" w:rsidR="00B47A13" w:rsidRPr="003A1D96" w:rsidRDefault="00B47A13" w:rsidP="00DF614C">
            <w:pPr>
              <w:rPr>
                <w:rFonts w:ascii="Century Gothic" w:hAnsi="Century Gothic" w:cs="Gill Sans"/>
                <w:lang w:val="en-GB"/>
              </w:rPr>
            </w:pPr>
            <w:r w:rsidRPr="003A1D96">
              <w:rPr>
                <w:rFonts w:ascii="Century Gothic" w:hAnsi="Century Gothic" w:cs="Gill Sans"/>
                <w:lang w:val="en-GB"/>
              </w:rPr>
              <w:t>Charities Officers</w:t>
            </w:r>
          </w:p>
        </w:tc>
        <w:tc>
          <w:tcPr>
            <w:tcW w:w="4680" w:type="dxa"/>
          </w:tcPr>
          <w:p w14:paraId="1F355204" w14:textId="6AC59B39" w:rsidR="00B47A13" w:rsidRDefault="00B47A13" w:rsidP="00DF614C">
            <w:pPr>
              <w:rPr>
                <w:rFonts w:ascii="Century Gothic" w:hAnsi="Century Gothic" w:cs="Gill Sans"/>
                <w:lang w:val="en-GB"/>
              </w:rPr>
            </w:pPr>
            <w:r>
              <w:rPr>
                <w:rFonts w:ascii="Century Gothic" w:hAnsi="Century Gothic" w:cs="Gill Sans"/>
                <w:lang w:val="en-GB"/>
              </w:rPr>
              <w:t xml:space="preserve">NA gave a verbal report: summary fo RAG weeks. Spoke about Virgin Active attending to get students involved. Postponed the quiz to a later date in March. Thanked people for their help during RAG Week. Raised nearly £1000 in online donations. Still sorting out the prizes for jailbreak. In coming 2 weeks will be sorting the auction prizes, bucketeering for SKIP show, bake </w:t>
            </w:r>
            <w:r w:rsidR="003C7A62">
              <w:rPr>
                <w:rFonts w:ascii="Century Gothic" w:hAnsi="Century Gothic" w:cs="Gill Sans"/>
                <w:lang w:val="en-GB"/>
              </w:rPr>
              <w:t>sale</w:t>
            </w:r>
            <w:r>
              <w:rPr>
                <w:rFonts w:ascii="Century Gothic" w:hAnsi="Century Gothic" w:cs="Gill Sans"/>
                <w:lang w:val="en-GB"/>
              </w:rPr>
              <w:t xml:space="preserve"> on 24</w:t>
            </w:r>
            <w:r w:rsidRPr="00B47A13">
              <w:rPr>
                <w:rFonts w:ascii="Century Gothic" w:hAnsi="Century Gothic" w:cs="Gill Sans"/>
                <w:vertAlign w:val="superscript"/>
                <w:lang w:val="en-GB"/>
              </w:rPr>
              <w:t>th</w:t>
            </w:r>
            <w:r>
              <w:rPr>
                <w:rFonts w:ascii="Century Gothic" w:hAnsi="Century Gothic" w:cs="Gill Sans"/>
                <w:lang w:val="en-GB"/>
              </w:rPr>
              <w:t xml:space="preserve"> March for Ronald </w:t>
            </w:r>
            <w:r w:rsidR="003C7A62">
              <w:rPr>
                <w:rFonts w:ascii="Century Gothic" w:hAnsi="Century Gothic" w:cs="Gill Sans"/>
                <w:lang w:val="en-GB"/>
              </w:rPr>
              <w:t>McDonald</w:t>
            </w:r>
            <w:r>
              <w:rPr>
                <w:rFonts w:ascii="Century Gothic" w:hAnsi="Century Gothic" w:cs="Gill Sans"/>
                <w:lang w:val="en-GB"/>
              </w:rPr>
              <w:t>, selling shots at St Patricks disco, contacting library as they donated all their fines last Monday and Friday to RAG week</w:t>
            </w:r>
          </w:p>
          <w:p w14:paraId="5B9814E8" w14:textId="77777777" w:rsidR="00B47A13" w:rsidRDefault="00B47A13" w:rsidP="00DF614C">
            <w:pPr>
              <w:rPr>
                <w:rFonts w:ascii="Century Gothic" w:hAnsi="Century Gothic" w:cs="Gill Sans"/>
                <w:lang w:val="en-GB"/>
              </w:rPr>
            </w:pPr>
          </w:p>
          <w:p w14:paraId="0A87D1C9" w14:textId="0E6A6187" w:rsidR="00B47A13" w:rsidRDefault="00B47A13" w:rsidP="00DF614C">
            <w:pPr>
              <w:rPr>
                <w:rFonts w:ascii="Century Gothic" w:hAnsi="Century Gothic" w:cs="Gill Sans"/>
                <w:lang w:val="en-GB"/>
              </w:rPr>
            </w:pPr>
            <w:r>
              <w:rPr>
                <w:rFonts w:ascii="Century Gothic" w:hAnsi="Century Gothic" w:cs="Gill Sans"/>
                <w:lang w:val="en-GB"/>
              </w:rPr>
              <w:t>RV: do you think you</w:t>
            </w:r>
            <w:r w:rsidR="003C7A62">
              <w:rPr>
                <w:rFonts w:ascii="Century Gothic" w:hAnsi="Century Gothic" w:cs="Gill Sans"/>
                <w:lang w:val="en-GB"/>
              </w:rPr>
              <w:t>’</w:t>
            </w:r>
            <w:r>
              <w:rPr>
                <w:rFonts w:ascii="Century Gothic" w:hAnsi="Century Gothic" w:cs="Gill Sans"/>
                <w:lang w:val="en-GB"/>
              </w:rPr>
              <w:t>re on target for raising compared to last year?</w:t>
            </w:r>
          </w:p>
          <w:p w14:paraId="02645B58" w14:textId="77777777" w:rsidR="00B47A13" w:rsidRDefault="00B47A13" w:rsidP="00DF614C">
            <w:pPr>
              <w:rPr>
                <w:rFonts w:ascii="Century Gothic" w:hAnsi="Century Gothic" w:cs="Gill Sans"/>
                <w:lang w:val="en-GB"/>
              </w:rPr>
            </w:pPr>
            <w:r>
              <w:rPr>
                <w:rFonts w:ascii="Century Gothic" w:hAnsi="Century Gothic" w:cs="Gill Sans"/>
                <w:lang w:val="en-GB"/>
              </w:rPr>
              <w:t>AC: we still don’t know the total of what we made last week, think we’re on track, slightly less but hope to make it up on a later date. In same ball park.</w:t>
            </w:r>
          </w:p>
          <w:p w14:paraId="25FB8A91" w14:textId="77777777" w:rsidR="00B47A13" w:rsidRDefault="00B47A13" w:rsidP="00DF614C">
            <w:pPr>
              <w:rPr>
                <w:rFonts w:ascii="Century Gothic" w:hAnsi="Century Gothic" w:cs="Gill Sans"/>
                <w:lang w:val="en-GB"/>
              </w:rPr>
            </w:pPr>
          </w:p>
          <w:p w14:paraId="429BBD3B" w14:textId="469071B6" w:rsidR="00B47A13" w:rsidRDefault="003C7A62" w:rsidP="00DF614C">
            <w:pPr>
              <w:rPr>
                <w:rFonts w:ascii="Century Gothic" w:hAnsi="Century Gothic" w:cs="Gill Sans"/>
                <w:lang w:val="en-GB"/>
              </w:rPr>
            </w:pPr>
            <w:r>
              <w:rPr>
                <w:rFonts w:ascii="Century Gothic" w:hAnsi="Century Gothic" w:cs="Gill Sans"/>
                <w:lang w:val="en-GB"/>
              </w:rPr>
              <w:t>WO: what’r</w:t>
            </w:r>
            <w:r w:rsidR="00B47A13">
              <w:rPr>
                <w:rFonts w:ascii="Century Gothic" w:hAnsi="Century Gothic" w:cs="Gill Sans"/>
                <w:lang w:val="en-GB"/>
              </w:rPr>
              <w:t>e your opinions on continuing to run RAG as a week?</w:t>
            </w:r>
          </w:p>
          <w:p w14:paraId="4C2D39D3" w14:textId="4603D262" w:rsidR="00B47A13" w:rsidRDefault="00B47A13" w:rsidP="00DF614C">
            <w:pPr>
              <w:rPr>
                <w:rFonts w:ascii="Century Gothic" w:hAnsi="Century Gothic" w:cs="Gill Sans"/>
                <w:lang w:val="en-GB"/>
              </w:rPr>
            </w:pPr>
            <w:r>
              <w:rPr>
                <w:rFonts w:ascii="Century Gothic" w:hAnsi="Century Gothic" w:cs="Gill Sans"/>
                <w:lang w:val="en-GB"/>
              </w:rPr>
              <w:t xml:space="preserve">VP: I think all the events in one week is hard on the officers but also have thought about moving it to after freshers but clashes with shows. Would say that 4 of our 6 events went really well. </w:t>
            </w:r>
            <w:r w:rsidR="003C7A62">
              <w:rPr>
                <w:rFonts w:ascii="Century Gothic" w:hAnsi="Century Gothic" w:cs="Gill Sans"/>
                <w:lang w:val="en-GB"/>
              </w:rPr>
              <w:t>Something</w:t>
            </w:r>
            <w:r>
              <w:rPr>
                <w:rFonts w:ascii="Century Gothic" w:hAnsi="Century Gothic" w:cs="Gill Sans"/>
                <w:lang w:val="en-GB"/>
              </w:rPr>
              <w:t xml:space="preserve"> to consider whether should be changed.</w:t>
            </w:r>
          </w:p>
          <w:p w14:paraId="4C0D3F32" w14:textId="77777777" w:rsidR="00B47A13" w:rsidRDefault="00B47A13" w:rsidP="00DF614C">
            <w:pPr>
              <w:rPr>
                <w:rFonts w:ascii="Century Gothic" w:hAnsi="Century Gothic" w:cs="Gill Sans"/>
                <w:lang w:val="en-GB"/>
              </w:rPr>
            </w:pPr>
          </w:p>
          <w:p w14:paraId="7AB6BA77" w14:textId="13B73136" w:rsidR="00B47A13" w:rsidRDefault="00B47A13" w:rsidP="00DF614C">
            <w:pPr>
              <w:rPr>
                <w:rFonts w:ascii="Century Gothic" w:hAnsi="Century Gothic" w:cs="Gill Sans"/>
                <w:lang w:val="en-GB"/>
              </w:rPr>
            </w:pPr>
            <w:r>
              <w:rPr>
                <w:rFonts w:ascii="Century Gothic" w:hAnsi="Century Gothic" w:cs="Gill Sans"/>
                <w:lang w:val="en-GB"/>
              </w:rPr>
              <w:t xml:space="preserve">RT: organising an event like man o man on </w:t>
            </w:r>
            <w:r w:rsidR="003C7A62">
              <w:rPr>
                <w:rFonts w:ascii="Century Gothic" w:hAnsi="Century Gothic" w:cs="Gill Sans"/>
                <w:lang w:val="en-GB"/>
              </w:rPr>
              <w:t>valentine’s day probably</w:t>
            </w:r>
            <w:r>
              <w:rPr>
                <w:rFonts w:ascii="Century Gothic" w:hAnsi="Century Gothic" w:cs="Gill Sans"/>
                <w:lang w:val="en-GB"/>
              </w:rPr>
              <w:t xml:space="preserve"> wasn’t best idea as people are unlikely to attend over valentine</w:t>
            </w:r>
            <w:r w:rsidR="003C7A62">
              <w:rPr>
                <w:rFonts w:ascii="Century Gothic" w:hAnsi="Century Gothic" w:cs="Gill Sans"/>
                <w:lang w:val="en-GB"/>
              </w:rPr>
              <w:t>’</w:t>
            </w:r>
            <w:r>
              <w:rPr>
                <w:rFonts w:ascii="Century Gothic" w:hAnsi="Century Gothic" w:cs="Gill Sans"/>
                <w:lang w:val="en-GB"/>
              </w:rPr>
              <w:t>s day</w:t>
            </w:r>
          </w:p>
          <w:p w14:paraId="4F1C658F" w14:textId="77777777" w:rsidR="00B47A13" w:rsidRDefault="00B47A13" w:rsidP="00DF614C">
            <w:pPr>
              <w:rPr>
                <w:rFonts w:ascii="Century Gothic" w:hAnsi="Century Gothic" w:cs="Gill Sans"/>
                <w:lang w:val="en-GB"/>
              </w:rPr>
            </w:pPr>
            <w:r>
              <w:rPr>
                <w:rFonts w:ascii="Century Gothic" w:hAnsi="Century Gothic" w:cs="Gill Sans"/>
                <w:lang w:val="en-GB"/>
              </w:rPr>
              <w:t>VP unfortunate</w:t>
            </w:r>
          </w:p>
          <w:p w14:paraId="7D751E7F" w14:textId="77777777" w:rsidR="00B47A13" w:rsidRDefault="00B47A13" w:rsidP="00DF614C">
            <w:pPr>
              <w:rPr>
                <w:rFonts w:ascii="Century Gothic" w:hAnsi="Century Gothic" w:cs="Gill Sans"/>
                <w:lang w:val="en-GB"/>
              </w:rPr>
            </w:pPr>
          </w:p>
          <w:p w14:paraId="111FF77C" w14:textId="77777777" w:rsidR="00B47A13" w:rsidRDefault="00B47A13" w:rsidP="00DF614C">
            <w:pPr>
              <w:rPr>
                <w:rFonts w:ascii="Century Gothic" w:hAnsi="Century Gothic" w:cs="Gill Sans"/>
                <w:lang w:val="en-GB"/>
              </w:rPr>
            </w:pPr>
            <w:r>
              <w:rPr>
                <w:rFonts w:ascii="Century Gothic" w:hAnsi="Century Gothic" w:cs="Gill Sans"/>
                <w:lang w:val="en-GB"/>
              </w:rPr>
              <w:t>RT: first year to not have a rag disco, what do you think of this</w:t>
            </w:r>
          </w:p>
          <w:p w14:paraId="318E23DC" w14:textId="1F87091B" w:rsidR="00B47A13" w:rsidRPr="003A1D96" w:rsidRDefault="003C7A62" w:rsidP="00DF614C">
            <w:pPr>
              <w:rPr>
                <w:rFonts w:ascii="Century Gothic" w:hAnsi="Century Gothic" w:cs="Gill Sans"/>
                <w:lang w:val="en-GB"/>
              </w:rPr>
            </w:pPr>
            <w:r>
              <w:rPr>
                <w:rFonts w:ascii="Century Gothic" w:hAnsi="Century Gothic" w:cs="Gill Sans"/>
                <w:lang w:val="en-GB"/>
              </w:rPr>
              <w:t>VP: definitely</w:t>
            </w:r>
            <w:r w:rsidR="00B47A13">
              <w:rPr>
                <w:rFonts w:ascii="Century Gothic" w:hAnsi="Century Gothic" w:cs="Gill Sans"/>
                <w:lang w:val="en-GB"/>
              </w:rPr>
              <w:t xml:space="preserve"> – </w:t>
            </w:r>
            <w:r>
              <w:rPr>
                <w:rFonts w:ascii="Century Gothic" w:hAnsi="Century Gothic" w:cs="Gill Sans"/>
                <w:lang w:val="en-GB"/>
              </w:rPr>
              <w:t xml:space="preserve"> we are </w:t>
            </w:r>
            <w:r w:rsidR="00B47A13">
              <w:rPr>
                <w:rFonts w:ascii="Century Gothic" w:hAnsi="Century Gothic" w:cs="Gill Sans"/>
                <w:lang w:val="en-GB"/>
              </w:rPr>
              <w:t>goi</w:t>
            </w:r>
            <w:r>
              <w:rPr>
                <w:rFonts w:ascii="Century Gothic" w:hAnsi="Century Gothic" w:cs="Gill Sans"/>
                <w:lang w:val="en-GB"/>
              </w:rPr>
              <w:t>n</w:t>
            </w:r>
            <w:r w:rsidR="00B47A13">
              <w:rPr>
                <w:rFonts w:ascii="Century Gothic" w:hAnsi="Century Gothic" w:cs="Gill Sans"/>
                <w:lang w:val="en-GB"/>
              </w:rPr>
              <w:t>g to have rag fa</w:t>
            </w:r>
            <w:r>
              <w:rPr>
                <w:rFonts w:ascii="Century Gothic" w:hAnsi="Century Gothic" w:cs="Gill Sans"/>
                <w:lang w:val="en-GB"/>
              </w:rPr>
              <w:t>mily quiz in few weeks which hop</w:t>
            </w:r>
            <w:r w:rsidR="00B47A13">
              <w:rPr>
                <w:rFonts w:ascii="Century Gothic" w:hAnsi="Century Gothic" w:cs="Gill Sans"/>
                <w:lang w:val="en-GB"/>
              </w:rPr>
              <w:t>efully will be better an</w:t>
            </w:r>
            <w:r>
              <w:rPr>
                <w:rFonts w:ascii="Century Gothic" w:hAnsi="Century Gothic" w:cs="Gill Sans"/>
                <w:lang w:val="en-GB"/>
              </w:rPr>
              <w:t>d we wont be making a loss. Definitely</w:t>
            </w:r>
            <w:r w:rsidR="00B47A13">
              <w:rPr>
                <w:rFonts w:ascii="Century Gothic" w:hAnsi="Century Gothic" w:cs="Gill Sans"/>
                <w:lang w:val="en-GB"/>
              </w:rPr>
              <w:t xml:space="preserve"> something we will pass down to next years officers.</w:t>
            </w:r>
          </w:p>
        </w:tc>
        <w:tc>
          <w:tcPr>
            <w:tcW w:w="1095" w:type="dxa"/>
          </w:tcPr>
          <w:p w14:paraId="3502823E" w14:textId="77777777" w:rsidR="00B47A13" w:rsidRPr="003A1D96" w:rsidRDefault="00B47A13" w:rsidP="00DF614C">
            <w:pPr>
              <w:rPr>
                <w:rFonts w:ascii="Century Gothic" w:hAnsi="Century Gothic" w:cs="Gill Sans"/>
                <w:lang w:val="en-GB"/>
              </w:rPr>
            </w:pPr>
            <w:r w:rsidRPr="003A1D96">
              <w:rPr>
                <w:rFonts w:ascii="Century Gothic" w:hAnsi="Century Gothic" w:cs="Gill Sans"/>
                <w:lang w:val="en-GB"/>
              </w:rPr>
              <w:t>PASSED</w:t>
            </w:r>
          </w:p>
        </w:tc>
      </w:tr>
      <w:tr w:rsidR="00B47A13" w:rsidRPr="003A1D96" w14:paraId="29ED08AC" w14:textId="77777777" w:rsidTr="00DF614C">
        <w:tc>
          <w:tcPr>
            <w:tcW w:w="3235" w:type="dxa"/>
          </w:tcPr>
          <w:p w14:paraId="3258E87E" w14:textId="12660194" w:rsidR="00B47A13" w:rsidRPr="003A1D96" w:rsidRDefault="00B47A13" w:rsidP="00DF614C">
            <w:pPr>
              <w:rPr>
                <w:rFonts w:ascii="Century Gothic" w:hAnsi="Century Gothic" w:cs="Gill Sans"/>
                <w:lang w:val="en-GB"/>
              </w:rPr>
            </w:pPr>
            <w:r w:rsidRPr="003A1D96">
              <w:rPr>
                <w:rFonts w:ascii="Century Gothic" w:hAnsi="Century Gothic" w:cs="Gill Sans"/>
                <w:lang w:val="en-GB"/>
              </w:rPr>
              <w:t>Societies Officers</w:t>
            </w:r>
          </w:p>
        </w:tc>
        <w:tc>
          <w:tcPr>
            <w:tcW w:w="4680" w:type="dxa"/>
          </w:tcPr>
          <w:p w14:paraId="743BD424" w14:textId="77777777" w:rsidR="00B47A13" w:rsidRDefault="00B47A13" w:rsidP="00DF614C">
            <w:pPr>
              <w:rPr>
                <w:rFonts w:ascii="Century Gothic" w:hAnsi="Century Gothic" w:cs="Gill Sans"/>
                <w:lang w:val="en-GB"/>
              </w:rPr>
            </w:pPr>
            <w:r>
              <w:rPr>
                <w:rFonts w:ascii="Century Gothic" w:hAnsi="Century Gothic" w:cs="Gill Sans"/>
                <w:lang w:val="en-GB"/>
              </w:rPr>
              <w:t>AS gave a verbal report – met with Top 4 about awards evening at may ball. Been doing general handover things and constitutions are trickling in. have made our posters for awards evening which we will be distributing soon which our main thing coming up.</w:t>
            </w:r>
          </w:p>
          <w:p w14:paraId="42147103" w14:textId="77777777" w:rsidR="00B47A13" w:rsidRDefault="00B47A13" w:rsidP="00DF614C">
            <w:pPr>
              <w:rPr>
                <w:rFonts w:ascii="Century Gothic" w:hAnsi="Century Gothic" w:cs="Gill Sans"/>
                <w:lang w:val="en-GB"/>
              </w:rPr>
            </w:pPr>
          </w:p>
          <w:p w14:paraId="25405EF3" w14:textId="77777777" w:rsidR="00B47A13" w:rsidRDefault="00B47A13" w:rsidP="00DF614C">
            <w:pPr>
              <w:rPr>
                <w:rFonts w:ascii="Century Gothic" w:hAnsi="Century Gothic" w:cs="Gill Sans"/>
                <w:lang w:val="en-GB"/>
              </w:rPr>
            </w:pPr>
            <w:r>
              <w:rPr>
                <w:rFonts w:ascii="Century Gothic" w:hAnsi="Century Gothic" w:cs="Gill Sans"/>
                <w:lang w:val="en-GB"/>
              </w:rPr>
              <w:t>RV: which societies officers do you have on sports?</w:t>
            </w:r>
          </w:p>
          <w:p w14:paraId="240AE7F7" w14:textId="77777777" w:rsidR="00B47A13" w:rsidRDefault="00B47A13" w:rsidP="00DF614C">
            <w:pPr>
              <w:rPr>
                <w:rFonts w:ascii="Century Gothic" w:hAnsi="Century Gothic" w:cs="Gill Sans"/>
                <w:lang w:val="en-GB"/>
              </w:rPr>
            </w:pPr>
            <w:r>
              <w:rPr>
                <w:rFonts w:ascii="Century Gothic" w:hAnsi="Century Gothic" w:cs="Gill Sans"/>
                <w:lang w:val="en-GB"/>
              </w:rPr>
              <w:t>AS: we don’t have any communication with sports its sports officers</w:t>
            </w:r>
          </w:p>
          <w:p w14:paraId="13F1E8AE" w14:textId="77777777" w:rsidR="00B47A13" w:rsidRDefault="00B47A13" w:rsidP="00DF614C">
            <w:pPr>
              <w:rPr>
                <w:rFonts w:ascii="Century Gothic" w:hAnsi="Century Gothic" w:cs="Gill Sans"/>
                <w:lang w:val="en-GB"/>
              </w:rPr>
            </w:pPr>
          </w:p>
          <w:p w14:paraId="258DBBB0" w14:textId="1CB2C7B1" w:rsidR="00B47A13" w:rsidRDefault="00B47A13" w:rsidP="00DF614C">
            <w:pPr>
              <w:rPr>
                <w:rFonts w:ascii="Century Gothic" w:hAnsi="Century Gothic" w:cs="Gill Sans"/>
                <w:lang w:val="en-GB"/>
              </w:rPr>
            </w:pPr>
            <w:r>
              <w:rPr>
                <w:rFonts w:ascii="Century Gothic" w:hAnsi="Century Gothic" w:cs="Gill Sans"/>
                <w:lang w:val="en-GB"/>
              </w:rPr>
              <w:t xml:space="preserve">RV: when are you going to dissolve the </w:t>
            </w:r>
            <w:r w:rsidR="003C7A62">
              <w:rPr>
                <w:rFonts w:ascii="Century Gothic" w:hAnsi="Century Gothic" w:cs="Gill Sans"/>
                <w:lang w:val="en-GB"/>
              </w:rPr>
              <w:t>societies</w:t>
            </w:r>
            <w:r>
              <w:rPr>
                <w:rFonts w:ascii="Century Gothic" w:hAnsi="Century Gothic" w:cs="Gill Sans"/>
                <w:lang w:val="en-GB"/>
              </w:rPr>
              <w:t>/look at other factors for those societies?</w:t>
            </w:r>
          </w:p>
          <w:p w14:paraId="6ECFB09E" w14:textId="1651EBC6" w:rsidR="00B47A13" w:rsidRDefault="00B47A13" w:rsidP="00DF614C">
            <w:pPr>
              <w:rPr>
                <w:rFonts w:ascii="Century Gothic" w:hAnsi="Century Gothic" w:cs="Gill Sans"/>
                <w:lang w:val="en-GB"/>
              </w:rPr>
            </w:pPr>
            <w:r>
              <w:rPr>
                <w:rFonts w:ascii="Century Gothic" w:hAnsi="Century Gothic" w:cs="Gill Sans"/>
                <w:b/>
                <w:lang w:val="en-GB"/>
              </w:rPr>
              <w:t xml:space="preserve">AP </w:t>
            </w:r>
            <w:r w:rsidR="003C7A62">
              <w:rPr>
                <w:rFonts w:ascii="Century Gothic" w:hAnsi="Century Gothic" w:cs="Gill Sans"/>
                <w:b/>
                <w:lang w:val="en-GB"/>
              </w:rPr>
              <w:t>Set</w:t>
            </w:r>
            <w:r>
              <w:rPr>
                <w:rFonts w:ascii="Century Gothic" w:hAnsi="Century Gothic" w:cs="Gill Sans"/>
                <w:b/>
                <w:lang w:val="en-GB"/>
              </w:rPr>
              <w:t xml:space="preserve"> a date to be taken to council for dissolution</w:t>
            </w:r>
          </w:p>
          <w:p w14:paraId="30B7980F" w14:textId="77777777" w:rsidR="00B47A13" w:rsidRDefault="00B47A13" w:rsidP="00DF614C">
            <w:pPr>
              <w:rPr>
                <w:rFonts w:ascii="Century Gothic" w:hAnsi="Century Gothic" w:cs="Gill Sans"/>
                <w:lang w:val="en-GB"/>
              </w:rPr>
            </w:pPr>
          </w:p>
          <w:p w14:paraId="0E513844" w14:textId="77777777" w:rsidR="00B47A13" w:rsidRDefault="00B47A13" w:rsidP="00DF614C">
            <w:pPr>
              <w:rPr>
                <w:rFonts w:ascii="Century Gothic" w:hAnsi="Century Gothic" w:cs="Gill Sans"/>
                <w:lang w:val="en-GB"/>
              </w:rPr>
            </w:pPr>
            <w:r>
              <w:rPr>
                <w:rFonts w:ascii="Century Gothic" w:hAnsi="Century Gothic" w:cs="Gill Sans"/>
                <w:lang w:val="en-GB"/>
              </w:rPr>
              <w:t>VP: for may ball, how many tickets roughly reserved for winners and do they have to pay for tickets?</w:t>
            </w:r>
          </w:p>
          <w:p w14:paraId="17DBFDC5" w14:textId="286CD520" w:rsidR="00B47A13" w:rsidRPr="00B47A13" w:rsidRDefault="00B47A13" w:rsidP="00B47A13">
            <w:pPr>
              <w:rPr>
                <w:rFonts w:ascii="Century Gothic" w:hAnsi="Century Gothic" w:cs="Gill Sans"/>
                <w:lang w:val="en-GB"/>
              </w:rPr>
            </w:pPr>
            <w:r>
              <w:rPr>
                <w:rFonts w:ascii="Century Gothic" w:hAnsi="Century Gothic" w:cs="Gill Sans"/>
                <w:lang w:val="en-GB"/>
              </w:rPr>
              <w:t>AS: being finalised by Top 4, working to the same budget from last year and currently don’t know if can give fully subsidised tickets or discounted, being considered by Top 4</w:t>
            </w:r>
          </w:p>
        </w:tc>
        <w:tc>
          <w:tcPr>
            <w:tcW w:w="1095" w:type="dxa"/>
          </w:tcPr>
          <w:p w14:paraId="6DA339CB" w14:textId="77777777" w:rsidR="00B47A13" w:rsidRPr="003A1D96" w:rsidRDefault="00B47A13" w:rsidP="00DF614C">
            <w:pPr>
              <w:rPr>
                <w:rFonts w:ascii="Century Gothic" w:hAnsi="Century Gothic" w:cs="Gill Sans"/>
                <w:lang w:val="en-GB"/>
              </w:rPr>
            </w:pPr>
            <w:r w:rsidRPr="003A1D96">
              <w:rPr>
                <w:rFonts w:ascii="Century Gothic" w:hAnsi="Century Gothic" w:cs="Gill Sans"/>
                <w:lang w:val="en-GB"/>
              </w:rPr>
              <w:t>PASSED</w:t>
            </w:r>
          </w:p>
        </w:tc>
      </w:tr>
      <w:tr w:rsidR="00B47A13" w:rsidRPr="003A1D96" w14:paraId="42C9B6BC" w14:textId="77777777" w:rsidTr="00DF614C">
        <w:tc>
          <w:tcPr>
            <w:tcW w:w="3235" w:type="dxa"/>
          </w:tcPr>
          <w:p w14:paraId="057285EE" w14:textId="64339051" w:rsidR="00B47A13" w:rsidRPr="003A1D96" w:rsidRDefault="00B47A13" w:rsidP="00DF614C">
            <w:pPr>
              <w:rPr>
                <w:rFonts w:ascii="Century Gothic" w:hAnsi="Century Gothic" w:cs="Gill Sans"/>
                <w:lang w:val="en-GB"/>
              </w:rPr>
            </w:pPr>
            <w:r w:rsidRPr="003A1D96">
              <w:rPr>
                <w:rFonts w:ascii="Century Gothic" w:hAnsi="Century Gothic" w:cs="Gill Sans"/>
                <w:lang w:val="en-GB"/>
              </w:rPr>
              <w:t>CP Officers</w:t>
            </w:r>
          </w:p>
        </w:tc>
        <w:tc>
          <w:tcPr>
            <w:tcW w:w="4680" w:type="dxa"/>
          </w:tcPr>
          <w:p w14:paraId="1588ADF7" w14:textId="7C1823CF" w:rsidR="00B47A13" w:rsidRPr="003A1D96" w:rsidRDefault="00B47A13" w:rsidP="00DF614C">
            <w:pPr>
              <w:rPr>
                <w:rFonts w:ascii="Century Gothic" w:hAnsi="Century Gothic" w:cs="Gill Sans"/>
                <w:lang w:val="en-GB"/>
              </w:rPr>
            </w:pPr>
            <w:r>
              <w:rPr>
                <w:rFonts w:ascii="Century Gothic" w:hAnsi="Century Gothic" w:cs="Gill Sans"/>
                <w:lang w:val="en-GB"/>
              </w:rPr>
              <w:t>No one present to give a verbal summary of the written report.</w:t>
            </w:r>
          </w:p>
        </w:tc>
        <w:tc>
          <w:tcPr>
            <w:tcW w:w="1095" w:type="dxa"/>
          </w:tcPr>
          <w:p w14:paraId="3786A08B" w14:textId="77777777" w:rsidR="00B47A13" w:rsidRPr="003A1D96" w:rsidRDefault="00B47A13" w:rsidP="00DF614C">
            <w:pPr>
              <w:rPr>
                <w:rFonts w:ascii="Century Gothic" w:hAnsi="Century Gothic" w:cs="Gill Sans"/>
                <w:lang w:val="en-GB"/>
              </w:rPr>
            </w:pPr>
            <w:r w:rsidRPr="003A1D96">
              <w:rPr>
                <w:rFonts w:ascii="Century Gothic" w:hAnsi="Century Gothic" w:cs="Gill Sans"/>
                <w:lang w:val="en-GB"/>
              </w:rPr>
              <w:t>PASSED</w:t>
            </w:r>
          </w:p>
        </w:tc>
      </w:tr>
      <w:tr w:rsidR="00B47A13" w:rsidRPr="003A1D96" w14:paraId="36F15BAD" w14:textId="77777777" w:rsidTr="00DF614C">
        <w:tc>
          <w:tcPr>
            <w:tcW w:w="3235" w:type="dxa"/>
          </w:tcPr>
          <w:p w14:paraId="4F7413A7" w14:textId="0E13736D" w:rsidR="00B47A13" w:rsidRPr="003A1D96" w:rsidRDefault="00B47A13" w:rsidP="00DF614C">
            <w:pPr>
              <w:rPr>
                <w:rFonts w:ascii="Century Gothic" w:hAnsi="Century Gothic" w:cs="Gill Sans"/>
                <w:lang w:val="en-GB"/>
              </w:rPr>
            </w:pPr>
            <w:r w:rsidRPr="003A1D96">
              <w:rPr>
                <w:rFonts w:ascii="Century Gothic" w:hAnsi="Century Gothic" w:cs="Gill Sans"/>
                <w:lang w:val="en-GB"/>
              </w:rPr>
              <w:t>E+D Officers</w:t>
            </w:r>
          </w:p>
        </w:tc>
        <w:tc>
          <w:tcPr>
            <w:tcW w:w="4680" w:type="dxa"/>
          </w:tcPr>
          <w:p w14:paraId="3322C0D7" w14:textId="64DBFB43" w:rsidR="00B47A13" w:rsidRPr="003A1D96" w:rsidRDefault="00B47A13" w:rsidP="00DF614C">
            <w:pPr>
              <w:rPr>
                <w:rFonts w:ascii="Century Gothic" w:hAnsi="Century Gothic" w:cs="Gill Sans"/>
                <w:lang w:val="en-GB"/>
              </w:rPr>
            </w:pPr>
            <w:r>
              <w:rPr>
                <w:rFonts w:ascii="Century Gothic" w:hAnsi="Century Gothic" w:cs="Gill Sans"/>
                <w:lang w:val="en-GB"/>
              </w:rPr>
              <w:t>KS gave a verbal summary of the written report.</w:t>
            </w:r>
          </w:p>
        </w:tc>
        <w:tc>
          <w:tcPr>
            <w:tcW w:w="1095" w:type="dxa"/>
          </w:tcPr>
          <w:p w14:paraId="574CC368" w14:textId="77777777" w:rsidR="00B47A13" w:rsidRPr="003A1D96" w:rsidRDefault="00B47A13" w:rsidP="00DF614C">
            <w:pPr>
              <w:rPr>
                <w:rFonts w:ascii="Century Gothic" w:hAnsi="Century Gothic" w:cs="Gill Sans"/>
                <w:lang w:val="en-GB"/>
              </w:rPr>
            </w:pPr>
            <w:r w:rsidRPr="003A1D96">
              <w:rPr>
                <w:rFonts w:ascii="Century Gothic" w:hAnsi="Century Gothic" w:cs="Gill Sans"/>
                <w:lang w:val="en-GB"/>
              </w:rPr>
              <w:t>PASSED</w:t>
            </w:r>
          </w:p>
        </w:tc>
      </w:tr>
      <w:tr w:rsidR="00B47A13" w:rsidRPr="003A1D96" w14:paraId="60A55644" w14:textId="77777777" w:rsidTr="00B47A13">
        <w:trPr>
          <w:trHeight w:val="278"/>
        </w:trPr>
        <w:tc>
          <w:tcPr>
            <w:tcW w:w="3235" w:type="dxa"/>
          </w:tcPr>
          <w:p w14:paraId="6456CF17" w14:textId="77777777" w:rsidR="00B47A13" w:rsidRPr="003A1D96" w:rsidRDefault="00B47A13" w:rsidP="00DF614C">
            <w:pPr>
              <w:rPr>
                <w:rFonts w:ascii="Century Gothic" w:hAnsi="Century Gothic" w:cs="Gill Sans"/>
                <w:lang w:val="en-GB"/>
              </w:rPr>
            </w:pPr>
            <w:r w:rsidRPr="003A1D96">
              <w:rPr>
                <w:rFonts w:ascii="Century Gothic" w:hAnsi="Century Gothic" w:cs="Gill Sans"/>
                <w:lang w:val="en-GB"/>
              </w:rPr>
              <w:t>E+E Officer</w:t>
            </w:r>
          </w:p>
        </w:tc>
        <w:tc>
          <w:tcPr>
            <w:tcW w:w="4680" w:type="dxa"/>
          </w:tcPr>
          <w:p w14:paraId="78FF5F54" w14:textId="77777777" w:rsidR="00B47A13" w:rsidRDefault="00B47A13" w:rsidP="00DF614C">
            <w:pPr>
              <w:rPr>
                <w:rFonts w:ascii="Century Gothic" w:hAnsi="Century Gothic" w:cs="Gill Sans"/>
                <w:lang w:val="en-GB"/>
              </w:rPr>
            </w:pPr>
            <w:r>
              <w:rPr>
                <w:rFonts w:ascii="Century Gothic" w:hAnsi="Century Gothic" w:cs="Gill Sans"/>
                <w:lang w:val="en-GB"/>
              </w:rPr>
              <w:t>CBa gave a verbal summary of the written report.</w:t>
            </w:r>
          </w:p>
          <w:p w14:paraId="77F906FC" w14:textId="77777777" w:rsidR="00B47A13" w:rsidRDefault="00B47A13" w:rsidP="00DF614C">
            <w:pPr>
              <w:rPr>
                <w:rFonts w:ascii="Century Gothic" w:hAnsi="Century Gothic" w:cs="Gill Sans"/>
                <w:lang w:val="en-GB"/>
              </w:rPr>
            </w:pPr>
          </w:p>
          <w:p w14:paraId="61677EE0" w14:textId="098B5700" w:rsidR="00B47A13" w:rsidRDefault="00B47A13" w:rsidP="00DF614C">
            <w:pPr>
              <w:rPr>
                <w:rFonts w:ascii="Century Gothic" w:hAnsi="Century Gothic" w:cs="Gill Sans"/>
                <w:lang w:val="en-GB"/>
              </w:rPr>
            </w:pPr>
            <w:r>
              <w:rPr>
                <w:rFonts w:ascii="Century Gothic" w:hAnsi="Century Gothic" w:cs="Gill Sans"/>
                <w:lang w:val="en-GB"/>
              </w:rPr>
              <w:t>TA: what happened with the convo with the energy manager and what can he do?</w:t>
            </w:r>
          </w:p>
          <w:p w14:paraId="71539DFD" w14:textId="14E7EACB" w:rsidR="00B47A13" w:rsidRPr="003A1D96" w:rsidRDefault="00B47A13" w:rsidP="00DF614C">
            <w:pPr>
              <w:rPr>
                <w:rFonts w:ascii="Century Gothic" w:hAnsi="Century Gothic" w:cs="Gill Sans"/>
                <w:lang w:val="en-GB"/>
              </w:rPr>
            </w:pPr>
            <w:r>
              <w:rPr>
                <w:rFonts w:ascii="Century Gothic" w:hAnsi="Century Gothic" w:cs="Gill Sans"/>
                <w:lang w:val="en-GB"/>
              </w:rPr>
              <w:t>CBa: so he is an employee of the company that supply energy to the university and he was found by Anne Harris. He wants to get involved more with the students to make people more aware of energy usage etc so we’ve been talking about putting on more campaigns during the year, go green week etc. and providing info to students and the staff. Want to create a bridge between students and staff.</w:t>
            </w:r>
          </w:p>
        </w:tc>
        <w:tc>
          <w:tcPr>
            <w:tcW w:w="1095" w:type="dxa"/>
          </w:tcPr>
          <w:p w14:paraId="2FE0DDAF" w14:textId="77777777" w:rsidR="00B47A13" w:rsidRPr="003A1D96" w:rsidRDefault="00B47A13" w:rsidP="00DF614C">
            <w:pPr>
              <w:rPr>
                <w:rFonts w:ascii="Century Gothic" w:hAnsi="Century Gothic" w:cs="Gill Sans"/>
                <w:lang w:val="en-GB"/>
              </w:rPr>
            </w:pPr>
            <w:r w:rsidRPr="003A1D96">
              <w:rPr>
                <w:rFonts w:ascii="Century Gothic" w:hAnsi="Century Gothic" w:cs="Gill Sans"/>
                <w:lang w:val="en-GB"/>
              </w:rPr>
              <w:t>PASSED</w:t>
            </w:r>
          </w:p>
        </w:tc>
      </w:tr>
      <w:tr w:rsidR="00B47A13" w:rsidRPr="003A1D96" w14:paraId="223E6B22" w14:textId="77777777" w:rsidTr="00DF614C">
        <w:tc>
          <w:tcPr>
            <w:tcW w:w="3235" w:type="dxa"/>
          </w:tcPr>
          <w:p w14:paraId="41EB6AC9" w14:textId="46CE48F6" w:rsidR="00B47A13" w:rsidRPr="003A1D96" w:rsidRDefault="00B47A13" w:rsidP="00DF614C">
            <w:pPr>
              <w:rPr>
                <w:rFonts w:ascii="Century Gothic" w:hAnsi="Century Gothic" w:cs="Gill Sans"/>
                <w:lang w:val="en-GB"/>
              </w:rPr>
            </w:pPr>
            <w:r w:rsidRPr="003A1D96">
              <w:rPr>
                <w:rFonts w:ascii="Century Gothic" w:hAnsi="Century Gothic" w:cs="Gill Sans"/>
                <w:lang w:val="en-GB"/>
              </w:rPr>
              <w:t>International Officers</w:t>
            </w:r>
          </w:p>
        </w:tc>
        <w:tc>
          <w:tcPr>
            <w:tcW w:w="4680" w:type="dxa"/>
          </w:tcPr>
          <w:p w14:paraId="419543B0" w14:textId="77777777" w:rsidR="00B47A13" w:rsidRDefault="00B47A13" w:rsidP="00DF614C">
            <w:pPr>
              <w:rPr>
                <w:rFonts w:ascii="Century Gothic" w:hAnsi="Century Gothic" w:cs="Gill Sans"/>
                <w:lang w:val="en-GB"/>
              </w:rPr>
            </w:pPr>
            <w:r>
              <w:rPr>
                <w:rFonts w:ascii="Century Gothic" w:hAnsi="Century Gothic" w:cs="Gill Sans"/>
                <w:lang w:val="en-GB"/>
              </w:rPr>
              <w:t>BO gave a verbal summary of the written report.</w:t>
            </w:r>
          </w:p>
          <w:p w14:paraId="1652829E" w14:textId="77777777" w:rsidR="00B47A13" w:rsidRDefault="00B47A13" w:rsidP="00DF614C">
            <w:pPr>
              <w:rPr>
                <w:rFonts w:ascii="Century Gothic" w:hAnsi="Century Gothic" w:cs="Gill Sans"/>
                <w:lang w:val="en-GB"/>
              </w:rPr>
            </w:pPr>
          </w:p>
          <w:p w14:paraId="6FA01E32" w14:textId="77777777" w:rsidR="00B47A13" w:rsidRDefault="00B47A13" w:rsidP="00DF614C">
            <w:pPr>
              <w:rPr>
                <w:rFonts w:ascii="Century Gothic" w:hAnsi="Century Gothic" w:cs="Gill Sans"/>
                <w:lang w:val="en-GB"/>
              </w:rPr>
            </w:pPr>
            <w:r>
              <w:rPr>
                <w:rFonts w:ascii="Century Gothic" w:hAnsi="Century Gothic" w:cs="Gill Sans"/>
                <w:lang w:val="en-GB"/>
              </w:rPr>
              <w:t>RT: having been in the role for 2 years, have you had much interest from other people wanting to know about the role and getting involved?</w:t>
            </w:r>
          </w:p>
          <w:p w14:paraId="470686C0" w14:textId="77777777" w:rsidR="00B47A13" w:rsidRDefault="00B47A13" w:rsidP="00DF614C">
            <w:pPr>
              <w:rPr>
                <w:rFonts w:ascii="Century Gothic" w:hAnsi="Century Gothic" w:cs="Gill Sans"/>
                <w:lang w:val="en-GB"/>
              </w:rPr>
            </w:pPr>
            <w:r>
              <w:rPr>
                <w:rFonts w:ascii="Century Gothic" w:hAnsi="Century Gothic" w:cs="Gill Sans"/>
                <w:lang w:val="en-GB"/>
              </w:rPr>
              <w:t>BO: had a couple of GEPs interested. Also had some into students who wanted to run last year but decided against it who we may get in contact with. Will also be sending out an email to international students nearer the time.</w:t>
            </w:r>
          </w:p>
          <w:p w14:paraId="341D8038" w14:textId="77777777" w:rsidR="00B47A13" w:rsidRDefault="00B47A13" w:rsidP="00DF614C">
            <w:pPr>
              <w:rPr>
                <w:rFonts w:ascii="Century Gothic" w:hAnsi="Century Gothic" w:cs="Gill Sans"/>
                <w:lang w:val="en-GB"/>
              </w:rPr>
            </w:pPr>
          </w:p>
          <w:p w14:paraId="7F6C7310" w14:textId="11A39C9B" w:rsidR="00B47A13" w:rsidRPr="00B47A13" w:rsidRDefault="00B47A13" w:rsidP="00B47A13">
            <w:pPr>
              <w:rPr>
                <w:rFonts w:ascii="Century Gothic" w:hAnsi="Century Gothic" w:cs="Gill Sans"/>
                <w:b/>
                <w:lang w:val="en-GB"/>
              </w:rPr>
            </w:pPr>
            <w:r>
              <w:rPr>
                <w:rFonts w:ascii="Century Gothic" w:hAnsi="Century Gothic" w:cs="Gill Sans"/>
                <w:lang w:val="en-GB"/>
              </w:rPr>
              <w:t>TA: could you tell me about conversations with Marshall reps?</w:t>
            </w:r>
            <w:r w:rsidR="003C7A62">
              <w:rPr>
                <w:rFonts w:ascii="Century Gothic" w:hAnsi="Century Gothic" w:cs="Gill Sans"/>
                <w:lang w:val="en-GB"/>
              </w:rPr>
              <w:t xml:space="preserve"> -</w:t>
            </w:r>
            <w:r>
              <w:rPr>
                <w:rFonts w:ascii="Century Gothic" w:hAnsi="Century Gothic" w:cs="Gill Sans"/>
                <w:lang w:val="en-GB"/>
              </w:rPr>
              <w:t xml:space="preserve"> </w:t>
            </w:r>
            <w:r>
              <w:rPr>
                <w:rFonts w:ascii="Century Gothic" w:hAnsi="Century Gothic" w:cs="Gill Sans"/>
                <w:b/>
                <w:lang w:val="en-GB"/>
              </w:rPr>
              <w:t>AP</w:t>
            </w:r>
          </w:p>
        </w:tc>
        <w:tc>
          <w:tcPr>
            <w:tcW w:w="1095" w:type="dxa"/>
          </w:tcPr>
          <w:p w14:paraId="7E87290A" w14:textId="77777777" w:rsidR="00B47A13" w:rsidRPr="003A1D96" w:rsidRDefault="00B47A13" w:rsidP="00DF614C">
            <w:pPr>
              <w:rPr>
                <w:rFonts w:ascii="Century Gothic" w:hAnsi="Century Gothic" w:cs="Gill Sans"/>
                <w:lang w:val="en-GB"/>
              </w:rPr>
            </w:pPr>
            <w:r w:rsidRPr="003A1D96">
              <w:rPr>
                <w:rFonts w:ascii="Century Gothic" w:hAnsi="Century Gothic" w:cs="Gill Sans"/>
                <w:lang w:val="en-GB"/>
              </w:rPr>
              <w:t>PASSED</w:t>
            </w:r>
          </w:p>
        </w:tc>
      </w:tr>
      <w:tr w:rsidR="00B47A13" w:rsidRPr="003A1D96" w14:paraId="75A9B69B" w14:textId="77777777" w:rsidTr="00DF614C">
        <w:tc>
          <w:tcPr>
            <w:tcW w:w="3235" w:type="dxa"/>
          </w:tcPr>
          <w:p w14:paraId="4FA0ACA0" w14:textId="606C4199" w:rsidR="00B47A13" w:rsidRPr="003A1D96" w:rsidRDefault="00B47A13" w:rsidP="00DF614C">
            <w:pPr>
              <w:rPr>
                <w:rFonts w:ascii="Century Gothic" w:hAnsi="Century Gothic" w:cs="Gill Sans"/>
                <w:lang w:val="en-GB"/>
              </w:rPr>
            </w:pPr>
            <w:r w:rsidRPr="003A1D96">
              <w:rPr>
                <w:rFonts w:ascii="Century Gothic" w:hAnsi="Century Gothic" w:cs="Gill Sans"/>
                <w:lang w:val="en-GB"/>
              </w:rPr>
              <w:t>Representation Officers</w:t>
            </w:r>
          </w:p>
        </w:tc>
        <w:tc>
          <w:tcPr>
            <w:tcW w:w="4680" w:type="dxa"/>
          </w:tcPr>
          <w:p w14:paraId="620B5595" w14:textId="0EA8F6E3" w:rsidR="00B47A13" w:rsidRPr="003A1D96" w:rsidRDefault="00B47A13" w:rsidP="00DF614C">
            <w:pPr>
              <w:rPr>
                <w:rFonts w:ascii="Century Gothic" w:hAnsi="Century Gothic" w:cs="Gill Sans"/>
                <w:lang w:val="en-GB"/>
              </w:rPr>
            </w:pPr>
            <w:r>
              <w:rPr>
                <w:rFonts w:ascii="Century Gothic" w:hAnsi="Century Gothic" w:cs="Gill Sans"/>
                <w:lang w:val="en-GB"/>
              </w:rPr>
              <w:t>SS gave a verbal summary of the written report.</w:t>
            </w:r>
          </w:p>
        </w:tc>
        <w:tc>
          <w:tcPr>
            <w:tcW w:w="1095" w:type="dxa"/>
          </w:tcPr>
          <w:p w14:paraId="67DF1EB3" w14:textId="77777777" w:rsidR="00B47A13" w:rsidRPr="003A1D96" w:rsidRDefault="00B47A13" w:rsidP="00DF614C">
            <w:pPr>
              <w:rPr>
                <w:rFonts w:ascii="Century Gothic" w:hAnsi="Century Gothic" w:cs="Gill Sans"/>
                <w:lang w:val="en-GB"/>
              </w:rPr>
            </w:pPr>
            <w:r w:rsidRPr="003A1D96">
              <w:rPr>
                <w:rFonts w:ascii="Century Gothic" w:hAnsi="Century Gothic" w:cs="Gill Sans"/>
                <w:lang w:val="en-GB"/>
              </w:rPr>
              <w:t>PASSED</w:t>
            </w:r>
          </w:p>
        </w:tc>
      </w:tr>
      <w:tr w:rsidR="00B47A13" w:rsidRPr="003A1D96" w14:paraId="4C943CD7" w14:textId="77777777" w:rsidTr="00B47A13">
        <w:trPr>
          <w:trHeight w:val="1178"/>
        </w:trPr>
        <w:tc>
          <w:tcPr>
            <w:tcW w:w="3235" w:type="dxa"/>
          </w:tcPr>
          <w:p w14:paraId="0ACF42A3" w14:textId="77777777" w:rsidR="00B47A13" w:rsidRPr="003A1D96" w:rsidRDefault="00B47A13" w:rsidP="00DF614C">
            <w:pPr>
              <w:rPr>
                <w:rFonts w:ascii="Century Gothic" w:hAnsi="Century Gothic" w:cs="Gill Sans"/>
                <w:lang w:val="en-GB"/>
              </w:rPr>
            </w:pPr>
            <w:r w:rsidRPr="003A1D96">
              <w:rPr>
                <w:rFonts w:ascii="Century Gothic" w:hAnsi="Century Gothic" w:cs="Gill Sans"/>
                <w:lang w:val="en-GB"/>
              </w:rPr>
              <w:t>Campaigns Officers</w:t>
            </w:r>
          </w:p>
        </w:tc>
        <w:tc>
          <w:tcPr>
            <w:tcW w:w="4680" w:type="dxa"/>
          </w:tcPr>
          <w:p w14:paraId="4C3C1119" w14:textId="73E7BAEA" w:rsidR="00B47A13" w:rsidRPr="003A1D96" w:rsidRDefault="00B47A13" w:rsidP="00B47A13">
            <w:pPr>
              <w:rPr>
                <w:rFonts w:ascii="Century Gothic" w:hAnsi="Century Gothic" w:cs="Gill Sans"/>
                <w:lang w:val="en-GB"/>
              </w:rPr>
            </w:pPr>
            <w:r>
              <w:rPr>
                <w:rFonts w:ascii="Century Gothic" w:hAnsi="Century Gothic" w:cs="Gill Sans"/>
                <w:lang w:val="en-GB"/>
              </w:rPr>
              <w:t xml:space="preserve">BA gave a verbal report – had consent week, met with student minds about mental health week, </w:t>
            </w:r>
            <w:r w:rsidR="003C7A62">
              <w:rPr>
                <w:rFonts w:ascii="Century Gothic" w:hAnsi="Century Gothic" w:cs="Gill Sans"/>
                <w:lang w:val="en-GB"/>
              </w:rPr>
              <w:t xml:space="preserve">we </w:t>
            </w:r>
            <w:r>
              <w:rPr>
                <w:rFonts w:ascii="Century Gothic" w:hAnsi="Century Gothic" w:cs="Gill Sans"/>
                <w:lang w:val="en-GB"/>
              </w:rPr>
              <w:t>decide</w:t>
            </w:r>
            <w:r w:rsidR="003C7A62">
              <w:rPr>
                <w:rFonts w:ascii="Century Gothic" w:hAnsi="Century Gothic" w:cs="Gill Sans"/>
                <w:lang w:val="en-GB"/>
              </w:rPr>
              <w:t>d</w:t>
            </w:r>
            <w:r>
              <w:rPr>
                <w:rFonts w:ascii="Century Gothic" w:hAnsi="Century Gothic" w:cs="Gill Sans"/>
                <w:lang w:val="en-GB"/>
              </w:rPr>
              <w:t xml:space="preserve"> </w:t>
            </w:r>
            <w:r w:rsidR="003C7A62">
              <w:rPr>
                <w:rFonts w:ascii="Century Gothic" w:hAnsi="Century Gothic" w:cs="Gill Sans"/>
                <w:lang w:val="en-GB"/>
              </w:rPr>
              <w:t>with</w:t>
            </w:r>
            <w:r>
              <w:rPr>
                <w:rFonts w:ascii="Century Gothic" w:hAnsi="Century Gothic" w:cs="Gill Sans"/>
                <w:lang w:val="en-GB"/>
              </w:rPr>
              <w:t xml:space="preserve"> Tanisha to combine </w:t>
            </w:r>
            <w:r w:rsidR="003C7A62">
              <w:rPr>
                <w:rFonts w:ascii="Century Gothic" w:hAnsi="Century Gothic" w:cs="Gill Sans"/>
                <w:lang w:val="en-GB"/>
              </w:rPr>
              <w:t>mental</w:t>
            </w:r>
            <w:r>
              <w:rPr>
                <w:rFonts w:ascii="Century Gothic" w:hAnsi="Century Gothic" w:cs="Gill Sans"/>
                <w:lang w:val="en-GB"/>
              </w:rPr>
              <w:t xml:space="preserve"> health and wellbeing week int</w:t>
            </w:r>
            <w:r w:rsidR="003C7A62">
              <w:rPr>
                <w:rFonts w:ascii="Century Gothic" w:hAnsi="Century Gothic" w:cs="Gill Sans"/>
                <w:lang w:val="en-GB"/>
              </w:rPr>
              <w:t>o</w:t>
            </w:r>
            <w:r>
              <w:rPr>
                <w:rFonts w:ascii="Century Gothic" w:hAnsi="Century Gothic" w:cs="Gill Sans"/>
                <w:lang w:val="en-GB"/>
              </w:rPr>
              <w:t xml:space="preserve"> mental wellness week,</w:t>
            </w:r>
            <w:r w:rsidR="003C7A62">
              <w:rPr>
                <w:rFonts w:ascii="Century Gothic" w:hAnsi="Century Gothic" w:cs="Gill Sans"/>
                <w:lang w:val="en-GB"/>
              </w:rPr>
              <w:t xml:space="preserve"> contacted a speaker, met with C</w:t>
            </w:r>
            <w:r>
              <w:rPr>
                <w:rFonts w:ascii="Century Gothic" w:hAnsi="Century Gothic" w:cs="Gill Sans"/>
                <w:lang w:val="en-GB"/>
              </w:rPr>
              <w:t>orey and Tanisha about advertising etc. met with library about upcoming campaigns and how they can help.</w:t>
            </w:r>
          </w:p>
        </w:tc>
        <w:tc>
          <w:tcPr>
            <w:tcW w:w="1095" w:type="dxa"/>
          </w:tcPr>
          <w:p w14:paraId="3768DA87" w14:textId="77777777" w:rsidR="00B47A13" w:rsidRPr="003A1D96" w:rsidRDefault="00B47A13" w:rsidP="00DF614C">
            <w:pPr>
              <w:rPr>
                <w:rFonts w:ascii="Century Gothic" w:hAnsi="Century Gothic" w:cs="Gill Sans"/>
                <w:lang w:val="en-GB"/>
              </w:rPr>
            </w:pPr>
            <w:r w:rsidRPr="003A1D96">
              <w:rPr>
                <w:rFonts w:ascii="Century Gothic" w:hAnsi="Century Gothic" w:cs="Gill Sans"/>
                <w:lang w:val="en-GB"/>
              </w:rPr>
              <w:t>PASSED</w:t>
            </w:r>
          </w:p>
        </w:tc>
      </w:tr>
    </w:tbl>
    <w:p w14:paraId="530B98D1" w14:textId="77777777" w:rsidR="00843B4B" w:rsidRPr="00B47A13" w:rsidRDefault="00843B4B" w:rsidP="00843B4B">
      <w:pPr>
        <w:jc w:val="both"/>
        <w:rPr>
          <w:rFonts w:ascii="Century Gothic" w:hAnsi="Century Gothic"/>
        </w:rPr>
      </w:pPr>
    </w:p>
    <w:p w14:paraId="7EF26350" w14:textId="77777777" w:rsidR="00843B4B" w:rsidRPr="00F07B7B" w:rsidRDefault="00843B4B" w:rsidP="00843B4B">
      <w:pPr>
        <w:numPr>
          <w:ilvl w:val="0"/>
          <w:numId w:val="1"/>
        </w:numPr>
        <w:jc w:val="both"/>
        <w:rPr>
          <w:rFonts w:ascii="Century Gothic" w:hAnsi="Century Gothic"/>
          <w:b/>
          <w:bCs/>
        </w:rPr>
      </w:pPr>
      <w:bookmarkStart w:id="1" w:name="agendalist"/>
      <w:bookmarkEnd w:id="1"/>
      <w:r w:rsidRPr="00F07B7B">
        <w:rPr>
          <w:rFonts w:ascii="Century Gothic" w:hAnsi="Century Gothic"/>
          <w:b/>
          <w:bCs/>
        </w:rPr>
        <w:t>Students’ Union Issues</w:t>
      </w:r>
    </w:p>
    <w:p w14:paraId="34C65693" w14:textId="37F402EB" w:rsidR="007542CA" w:rsidRPr="003C7A62" w:rsidRDefault="007542CA" w:rsidP="00BE222E">
      <w:pPr>
        <w:pStyle w:val="ListParagraph"/>
        <w:numPr>
          <w:ilvl w:val="0"/>
          <w:numId w:val="2"/>
        </w:numPr>
        <w:rPr>
          <w:rFonts w:ascii="Century Gothic" w:hAnsi="Century Gothic"/>
          <w:b/>
          <w:bCs/>
          <w:u w:val="single"/>
        </w:rPr>
      </w:pPr>
      <w:r w:rsidRPr="003C7A62">
        <w:rPr>
          <w:rFonts w:ascii="Century Gothic" w:hAnsi="Century Gothic"/>
          <w:bCs/>
          <w:u w:val="single"/>
        </w:rPr>
        <w:t>Trustee Report</w:t>
      </w:r>
    </w:p>
    <w:p w14:paraId="00BAA417" w14:textId="77777777" w:rsidR="00B47A13" w:rsidRDefault="00B47A13" w:rsidP="00B47A13">
      <w:pPr>
        <w:pStyle w:val="ListParagraph"/>
        <w:ind w:left="1440"/>
        <w:rPr>
          <w:rFonts w:ascii="Century Gothic" w:hAnsi="Century Gothic"/>
          <w:bCs/>
        </w:rPr>
      </w:pPr>
    </w:p>
    <w:p w14:paraId="1335C90B" w14:textId="21B20044" w:rsidR="00B47A13" w:rsidRPr="003C7A62" w:rsidRDefault="00B47A13" w:rsidP="003C7A62">
      <w:pPr>
        <w:rPr>
          <w:rFonts w:ascii="Century Gothic" w:hAnsi="Century Gothic"/>
          <w:bCs/>
          <w:sz w:val="22"/>
          <w:szCs w:val="22"/>
        </w:rPr>
      </w:pPr>
      <w:r w:rsidRPr="003C7A62">
        <w:rPr>
          <w:rFonts w:ascii="Century Gothic" w:hAnsi="Century Gothic"/>
          <w:bCs/>
          <w:sz w:val="22"/>
          <w:szCs w:val="22"/>
        </w:rPr>
        <w:t>RT gave a verbal summary of the written report (can be found at the end of the minutes).</w:t>
      </w:r>
    </w:p>
    <w:p w14:paraId="44C0F590" w14:textId="77777777" w:rsidR="00B47A13" w:rsidRPr="003C7A62" w:rsidRDefault="00B47A13" w:rsidP="00B47A13">
      <w:pPr>
        <w:pStyle w:val="ListParagraph"/>
        <w:ind w:left="1440"/>
        <w:rPr>
          <w:rFonts w:ascii="Century Gothic" w:hAnsi="Century Gothic"/>
          <w:bCs/>
        </w:rPr>
      </w:pPr>
    </w:p>
    <w:p w14:paraId="39996C61" w14:textId="5AC2D492" w:rsidR="00B47A13" w:rsidRPr="003C7A62" w:rsidRDefault="00B47A13" w:rsidP="003C7A62">
      <w:pPr>
        <w:rPr>
          <w:rFonts w:ascii="Century Gothic" w:hAnsi="Century Gothic"/>
          <w:bCs/>
          <w:sz w:val="22"/>
          <w:szCs w:val="22"/>
        </w:rPr>
      </w:pPr>
      <w:r w:rsidRPr="003C7A62">
        <w:rPr>
          <w:rFonts w:ascii="Century Gothic" w:hAnsi="Century Gothic"/>
          <w:bCs/>
          <w:sz w:val="22"/>
          <w:szCs w:val="22"/>
        </w:rPr>
        <w:t>CL: how much have we reduced the financial deficit by?</w:t>
      </w:r>
    </w:p>
    <w:p w14:paraId="0D719DE3" w14:textId="2737B8C6" w:rsidR="00B47A13" w:rsidRPr="003C7A62" w:rsidRDefault="00B47A13" w:rsidP="003C7A62">
      <w:pPr>
        <w:rPr>
          <w:rFonts w:ascii="Century Gothic" w:hAnsi="Century Gothic"/>
          <w:bCs/>
          <w:sz w:val="22"/>
          <w:szCs w:val="22"/>
        </w:rPr>
      </w:pPr>
      <w:r w:rsidRPr="003C7A62">
        <w:rPr>
          <w:rFonts w:ascii="Century Gothic" w:hAnsi="Century Gothic"/>
          <w:bCs/>
          <w:sz w:val="22"/>
          <w:szCs w:val="22"/>
        </w:rPr>
        <w:t xml:space="preserve">RT: </w:t>
      </w:r>
      <w:r w:rsidR="003C7A62" w:rsidRPr="003C7A62">
        <w:rPr>
          <w:rFonts w:ascii="Century Gothic" w:hAnsi="Century Gothic"/>
          <w:bCs/>
          <w:sz w:val="22"/>
          <w:szCs w:val="22"/>
        </w:rPr>
        <w:t xml:space="preserve">We </w:t>
      </w:r>
      <w:r w:rsidRPr="003C7A62">
        <w:rPr>
          <w:rFonts w:ascii="Century Gothic" w:hAnsi="Century Gothic"/>
          <w:bCs/>
          <w:sz w:val="22"/>
          <w:szCs w:val="22"/>
        </w:rPr>
        <w:t>can</w:t>
      </w:r>
      <w:r w:rsidR="003C7A62" w:rsidRPr="003C7A62">
        <w:rPr>
          <w:rFonts w:ascii="Century Gothic" w:hAnsi="Century Gothic"/>
          <w:bCs/>
          <w:sz w:val="22"/>
          <w:szCs w:val="22"/>
        </w:rPr>
        <w:t>’</w:t>
      </w:r>
      <w:r w:rsidRPr="003C7A62">
        <w:rPr>
          <w:rFonts w:ascii="Century Gothic" w:hAnsi="Century Gothic"/>
          <w:bCs/>
          <w:sz w:val="22"/>
          <w:szCs w:val="22"/>
        </w:rPr>
        <w:t>t say</w:t>
      </w:r>
    </w:p>
    <w:p w14:paraId="7F61CD56" w14:textId="77777777" w:rsidR="00B47A13" w:rsidRPr="003C7A62" w:rsidRDefault="00B47A13" w:rsidP="00B47A13">
      <w:pPr>
        <w:pStyle w:val="ListParagraph"/>
        <w:ind w:left="1440"/>
        <w:rPr>
          <w:rFonts w:ascii="Century Gothic" w:hAnsi="Century Gothic"/>
          <w:bCs/>
        </w:rPr>
      </w:pPr>
    </w:p>
    <w:p w14:paraId="75745D81" w14:textId="2CBEA86A" w:rsidR="00B47A13" w:rsidRPr="003C7A62" w:rsidRDefault="00B47A13" w:rsidP="003C7A62">
      <w:pPr>
        <w:rPr>
          <w:rFonts w:ascii="Century Gothic" w:hAnsi="Century Gothic"/>
          <w:bCs/>
          <w:sz w:val="22"/>
          <w:szCs w:val="22"/>
        </w:rPr>
      </w:pPr>
      <w:r w:rsidRPr="003C7A62">
        <w:rPr>
          <w:rFonts w:ascii="Century Gothic" w:hAnsi="Century Gothic"/>
          <w:bCs/>
          <w:sz w:val="22"/>
          <w:szCs w:val="22"/>
        </w:rPr>
        <w:t>CL: is anything high up on risk register that we should be worried about</w:t>
      </w:r>
    </w:p>
    <w:p w14:paraId="442A7B08" w14:textId="1FB84DBD" w:rsidR="00B47A13" w:rsidRPr="003C7A62" w:rsidRDefault="00B47A13" w:rsidP="003C7A62">
      <w:pPr>
        <w:rPr>
          <w:rFonts w:ascii="Century Gothic" w:hAnsi="Century Gothic"/>
          <w:bCs/>
          <w:sz w:val="22"/>
          <w:szCs w:val="22"/>
        </w:rPr>
      </w:pPr>
      <w:r w:rsidRPr="003C7A62">
        <w:rPr>
          <w:rFonts w:ascii="Century Gothic" w:hAnsi="Century Gothic"/>
          <w:bCs/>
          <w:sz w:val="22"/>
          <w:szCs w:val="22"/>
        </w:rPr>
        <w:t>RT: few things can talk about but the one we can talk about is second floor refurb</w:t>
      </w:r>
      <w:r w:rsidR="003C7A62" w:rsidRPr="003C7A62">
        <w:rPr>
          <w:rFonts w:ascii="Century Gothic" w:hAnsi="Century Gothic"/>
          <w:bCs/>
          <w:sz w:val="22"/>
          <w:szCs w:val="22"/>
        </w:rPr>
        <w:t>ishment</w:t>
      </w:r>
      <w:r w:rsidRPr="003C7A62">
        <w:rPr>
          <w:rFonts w:ascii="Century Gothic" w:hAnsi="Century Gothic"/>
          <w:bCs/>
          <w:sz w:val="22"/>
          <w:szCs w:val="22"/>
        </w:rPr>
        <w:t xml:space="preserve"> which could affect the students so thinking about mitigating that</w:t>
      </w:r>
    </w:p>
    <w:p w14:paraId="69D49A6A" w14:textId="77777777" w:rsidR="00B47A13" w:rsidRPr="003C7A62" w:rsidRDefault="00B47A13" w:rsidP="00B47A13">
      <w:pPr>
        <w:pStyle w:val="ListParagraph"/>
        <w:ind w:left="1440"/>
        <w:rPr>
          <w:rFonts w:ascii="Century Gothic" w:hAnsi="Century Gothic"/>
          <w:bCs/>
        </w:rPr>
      </w:pPr>
    </w:p>
    <w:p w14:paraId="2D0B72C1" w14:textId="7CA1CB7D" w:rsidR="00B47A13" w:rsidRPr="003C7A62" w:rsidRDefault="00B47A13" w:rsidP="003C7A62">
      <w:pPr>
        <w:rPr>
          <w:rFonts w:ascii="Century Gothic" w:hAnsi="Century Gothic"/>
          <w:bCs/>
          <w:sz w:val="22"/>
          <w:szCs w:val="22"/>
        </w:rPr>
      </w:pPr>
      <w:r w:rsidRPr="003C7A62">
        <w:rPr>
          <w:rFonts w:ascii="Century Gothic" w:hAnsi="Century Gothic"/>
          <w:bCs/>
          <w:sz w:val="22"/>
          <w:szCs w:val="22"/>
        </w:rPr>
        <w:t>EO: can you go into any more detail on subvention grant?</w:t>
      </w:r>
    </w:p>
    <w:p w14:paraId="49CA9ACF" w14:textId="13524399" w:rsidR="00B47A13" w:rsidRPr="003C7A62" w:rsidRDefault="00B47A13" w:rsidP="003C7A62">
      <w:pPr>
        <w:rPr>
          <w:rFonts w:ascii="Century Gothic" w:hAnsi="Century Gothic"/>
          <w:bCs/>
          <w:sz w:val="22"/>
          <w:szCs w:val="22"/>
        </w:rPr>
      </w:pPr>
      <w:r w:rsidRPr="003C7A62">
        <w:rPr>
          <w:rFonts w:ascii="Century Gothic" w:hAnsi="Century Gothic"/>
          <w:bCs/>
          <w:sz w:val="22"/>
          <w:szCs w:val="22"/>
        </w:rPr>
        <w:t>NMer: waiting to hear b</w:t>
      </w:r>
      <w:r w:rsidR="003C7A62" w:rsidRPr="003C7A62">
        <w:rPr>
          <w:rFonts w:ascii="Century Gothic" w:hAnsi="Century Gothic"/>
          <w:bCs/>
          <w:sz w:val="22"/>
          <w:szCs w:val="22"/>
        </w:rPr>
        <w:t>ack from key people C</w:t>
      </w:r>
      <w:r w:rsidRPr="003C7A62">
        <w:rPr>
          <w:rFonts w:ascii="Century Gothic" w:hAnsi="Century Gothic"/>
          <w:bCs/>
          <w:sz w:val="22"/>
          <w:szCs w:val="22"/>
        </w:rPr>
        <w:t xml:space="preserve">orey will </w:t>
      </w:r>
      <w:r w:rsidR="003C7A62" w:rsidRPr="003C7A62">
        <w:rPr>
          <w:rFonts w:ascii="Century Gothic" w:hAnsi="Century Gothic"/>
          <w:bCs/>
          <w:sz w:val="22"/>
          <w:szCs w:val="22"/>
        </w:rPr>
        <w:t>probably</w:t>
      </w:r>
      <w:r w:rsidRPr="003C7A62">
        <w:rPr>
          <w:rFonts w:ascii="Century Gothic" w:hAnsi="Century Gothic"/>
          <w:bCs/>
          <w:sz w:val="22"/>
          <w:szCs w:val="22"/>
        </w:rPr>
        <w:t xml:space="preserve"> report back when he can</w:t>
      </w:r>
    </w:p>
    <w:p w14:paraId="116E77CD" w14:textId="77777777" w:rsidR="00B47A13" w:rsidRPr="00F07B7B" w:rsidRDefault="00B47A13" w:rsidP="00B47A13">
      <w:pPr>
        <w:pStyle w:val="ListParagraph"/>
        <w:ind w:left="1440"/>
        <w:rPr>
          <w:rFonts w:ascii="Century Gothic" w:hAnsi="Century Gothic"/>
          <w:b/>
          <w:bCs/>
        </w:rPr>
      </w:pPr>
    </w:p>
    <w:p w14:paraId="57F87C00" w14:textId="2D156F3E" w:rsidR="00F003DC" w:rsidRPr="003C7A62" w:rsidRDefault="007542CA" w:rsidP="00BE222E">
      <w:pPr>
        <w:pStyle w:val="ListParagraph"/>
        <w:numPr>
          <w:ilvl w:val="0"/>
          <w:numId w:val="2"/>
        </w:numPr>
        <w:rPr>
          <w:rFonts w:ascii="Century Gothic" w:hAnsi="Century Gothic"/>
          <w:b/>
          <w:bCs/>
          <w:u w:val="single"/>
        </w:rPr>
      </w:pPr>
      <w:r w:rsidRPr="003C7A62">
        <w:rPr>
          <w:rFonts w:ascii="Century Gothic" w:hAnsi="Century Gothic"/>
          <w:bCs/>
          <w:u w:val="single"/>
        </w:rPr>
        <w:t>Introduction of a Senior Officer Debate to SGSU Elections</w:t>
      </w:r>
      <w:r w:rsidR="003C7A62" w:rsidRPr="003C7A62">
        <w:rPr>
          <w:rFonts w:ascii="Century Gothic" w:hAnsi="Century Gothic"/>
          <w:bCs/>
          <w:u w:val="single"/>
        </w:rPr>
        <w:t xml:space="preserve"> – FH/CBr</w:t>
      </w:r>
    </w:p>
    <w:p w14:paraId="40B5F0F7" w14:textId="77777777" w:rsidR="003C7A62" w:rsidRPr="003C7A62" w:rsidRDefault="003C7A62" w:rsidP="00B47A13">
      <w:pPr>
        <w:rPr>
          <w:rFonts w:ascii="Century Gothic" w:hAnsi="Century Gothic"/>
          <w:bCs/>
          <w:sz w:val="22"/>
          <w:szCs w:val="22"/>
        </w:rPr>
      </w:pPr>
    </w:p>
    <w:p w14:paraId="4FB7293D" w14:textId="2A5958F1" w:rsidR="00B47A13" w:rsidRPr="003C7A62" w:rsidRDefault="003C7A62" w:rsidP="00B47A13">
      <w:pPr>
        <w:rPr>
          <w:rFonts w:ascii="Century Gothic" w:hAnsi="Century Gothic"/>
          <w:bCs/>
          <w:sz w:val="22"/>
          <w:szCs w:val="22"/>
        </w:rPr>
      </w:pPr>
      <w:r w:rsidRPr="003C7A62">
        <w:rPr>
          <w:rFonts w:ascii="Century Gothic" w:hAnsi="Century Gothic"/>
          <w:bCs/>
          <w:sz w:val="22"/>
          <w:szCs w:val="22"/>
        </w:rPr>
        <w:t>FH explained the documents detailing the new role.</w:t>
      </w:r>
    </w:p>
    <w:p w14:paraId="50D651E3" w14:textId="77777777" w:rsidR="003C7A62" w:rsidRPr="003C7A62" w:rsidRDefault="003C7A62" w:rsidP="00B47A13">
      <w:pPr>
        <w:rPr>
          <w:rFonts w:ascii="Century Gothic" w:hAnsi="Century Gothic"/>
          <w:bCs/>
          <w:sz w:val="22"/>
          <w:szCs w:val="22"/>
        </w:rPr>
      </w:pPr>
    </w:p>
    <w:p w14:paraId="584954B7" w14:textId="2DBF182E"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 xml:space="preserve">RV: </w:t>
      </w:r>
      <w:r w:rsidR="003C7A62" w:rsidRPr="003C7A62">
        <w:rPr>
          <w:rFonts w:ascii="Century Gothic" w:hAnsi="Century Gothic"/>
          <w:bCs/>
          <w:sz w:val="22"/>
          <w:szCs w:val="22"/>
        </w:rPr>
        <w:t xml:space="preserve">There are </w:t>
      </w:r>
      <w:r w:rsidRPr="003C7A62">
        <w:rPr>
          <w:rFonts w:ascii="Century Gothic" w:hAnsi="Century Gothic"/>
          <w:bCs/>
          <w:sz w:val="22"/>
          <w:szCs w:val="22"/>
        </w:rPr>
        <w:t>positives and negative – positive there</w:t>
      </w:r>
      <w:r w:rsidR="003C7A62" w:rsidRPr="003C7A62">
        <w:rPr>
          <w:rFonts w:ascii="Century Gothic" w:hAnsi="Century Gothic"/>
          <w:bCs/>
          <w:sz w:val="22"/>
          <w:szCs w:val="22"/>
        </w:rPr>
        <w:t>’</w:t>
      </w:r>
      <w:r w:rsidRPr="003C7A62">
        <w:rPr>
          <w:rFonts w:ascii="Century Gothic" w:hAnsi="Century Gothic"/>
          <w:bCs/>
          <w:sz w:val="22"/>
          <w:szCs w:val="22"/>
        </w:rPr>
        <w:t xml:space="preserve">s always been a rumble that could do with some </w:t>
      </w:r>
      <w:r w:rsidR="003C7A62" w:rsidRPr="003C7A62">
        <w:rPr>
          <w:rFonts w:ascii="Century Gothic" w:hAnsi="Century Gothic"/>
          <w:bCs/>
          <w:sz w:val="22"/>
          <w:szCs w:val="22"/>
        </w:rPr>
        <w:t>back</w:t>
      </w:r>
      <w:r w:rsidRPr="003C7A62">
        <w:rPr>
          <w:rFonts w:ascii="Century Gothic" w:hAnsi="Century Gothic"/>
          <w:bCs/>
          <w:sz w:val="22"/>
          <w:szCs w:val="22"/>
        </w:rPr>
        <w:t xml:space="preserve"> </w:t>
      </w:r>
      <w:r w:rsidR="003C7A62" w:rsidRPr="003C7A62">
        <w:rPr>
          <w:rFonts w:ascii="Century Gothic" w:hAnsi="Century Gothic"/>
          <w:bCs/>
          <w:sz w:val="22"/>
          <w:szCs w:val="22"/>
        </w:rPr>
        <w:t>and</w:t>
      </w:r>
      <w:r w:rsidRPr="003C7A62">
        <w:rPr>
          <w:rFonts w:ascii="Century Gothic" w:hAnsi="Century Gothic"/>
          <w:bCs/>
          <w:sz w:val="22"/>
          <w:szCs w:val="22"/>
        </w:rPr>
        <w:t xml:space="preserve"> forth between candidates as we have a lack of that. Worry that supporters mayb</w:t>
      </w:r>
      <w:r w:rsidR="003C7A62" w:rsidRPr="003C7A62">
        <w:rPr>
          <w:rFonts w:ascii="Century Gothic" w:hAnsi="Century Gothic"/>
          <w:bCs/>
          <w:sz w:val="22"/>
          <w:szCs w:val="22"/>
        </w:rPr>
        <w:t>e</w:t>
      </w:r>
      <w:r w:rsidRPr="003C7A62">
        <w:rPr>
          <w:rFonts w:ascii="Century Gothic" w:hAnsi="Century Gothic"/>
          <w:bCs/>
          <w:sz w:val="22"/>
          <w:szCs w:val="22"/>
        </w:rPr>
        <w:t xml:space="preserve"> come and become a bit team</w:t>
      </w:r>
      <w:r w:rsidR="003C7A62" w:rsidRPr="003C7A62">
        <w:rPr>
          <w:rFonts w:ascii="Century Gothic" w:hAnsi="Century Gothic"/>
          <w:bCs/>
          <w:sz w:val="22"/>
          <w:szCs w:val="22"/>
        </w:rPr>
        <w:t>-</w:t>
      </w:r>
      <w:r w:rsidRPr="003C7A62">
        <w:rPr>
          <w:rFonts w:ascii="Century Gothic" w:hAnsi="Century Gothic"/>
          <w:bCs/>
          <w:sz w:val="22"/>
          <w:szCs w:val="22"/>
        </w:rPr>
        <w:t>y with them and us, difficult around elections as it is to not negatively campaign against other officers and this could blur the lines here disagreeing with opposition and if taking a political stance could get a bit tricky with others disagreeing. In theory a good progression but issues need ironing out.</w:t>
      </w:r>
    </w:p>
    <w:p w14:paraId="49104D2D" w14:textId="77777777" w:rsidR="003C7A62" w:rsidRPr="003C7A62" w:rsidRDefault="003C7A62" w:rsidP="00B47A13">
      <w:pPr>
        <w:rPr>
          <w:rFonts w:ascii="Century Gothic" w:hAnsi="Century Gothic"/>
          <w:bCs/>
          <w:sz w:val="22"/>
          <w:szCs w:val="22"/>
        </w:rPr>
      </w:pPr>
    </w:p>
    <w:p w14:paraId="3138C3AD" w14:textId="1972691E"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 xml:space="preserve">NMer: one way could get around that, whoever chairs it decided on questions before and can only ask questions on manifesto or applicable to everyone at </w:t>
      </w:r>
      <w:r w:rsidR="003C7A62" w:rsidRPr="003C7A62">
        <w:rPr>
          <w:rFonts w:ascii="Century Gothic" w:hAnsi="Century Gothic"/>
          <w:bCs/>
          <w:sz w:val="22"/>
          <w:szCs w:val="22"/>
        </w:rPr>
        <w:t>George’s</w:t>
      </w:r>
    </w:p>
    <w:p w14:paraId="116D9DC7" w14:textId="77777777" w:rsidR="003C7A62" w:rsidRPr="003C7A62" w:rsidRDefault="003C7A62" w:rsidP="00B47A13">
      <w:pPr>
        <w:rPr>
          <w:rFonts w:ascii="Century Gothic" w:hAnsi="Century Gothic"/>
          <w:bCs/>
          <w:sz w:val="22"/>
          <w:szCs w:val="22"/>
        </w:rPr>
      </w:pPr>
    </w:p>
    <w:p w14:paraId="5F552A5F" w14:textId="15CE1AF1"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 xml:space="preserve">AB: undecided </w:t>
      </w:r>
      <w:r w:rsidR="003C7A62" w:rsidRPr="003C7A62">
        <w:rPr>
          <w:rFonts w:ascii="Century Gothic" w:hAnsi="Century Gothic"/>
          <w:bCs/>
          <w:sz w:val="22"/>
          <w:szCs w:val="22"/>
        </w:rPr>
        <w:t>about</w:t>
      </w:r>
      <w:r w:rsidRPr="003C7A62">
        <w:rPr>
          <w:rFonts w:ascii="Century Gothic" w:hAnsi="Century Gothic"/>
          <w:bCs/>
          <w:sz w:val="22"/>
          <w:szCs w:val="22"/>
        </w:rPr>
        <w:t xml:space="preserve"> it as an idea, </w:t>
      </w:r>
      <w:r w:rsidR="003C7A62" w:rsidRPr="003C7A62">
        <w:rPr>
          <w:rFonts w:ascii="Century Gothic" w:hAnsi="Century Gothic"/>
          <w:bCs/>
          <w:sz w:val="22"/>
          <w:szCs w:val="22"/>
        </w:rPr>
        <w:t>Ruth’s</w:t>
      </w:r>
      <w:r w:rsidRPr="003C7A62">
        <w:rPr>
          <w:rFonts w:ascii="Century Gothic" w:hAnsi="Century Gothic"/>
          <w:bCs/>
          <w:sz w:val="22"/>
          <w:szCs w:val="22"/>
        </w:rPr>
        <w:t xml:space="preserve"> points about negative aspects really important and can</w:t>
      </w:r>
      <w:r w:rsidR="003C7A62" w:rsidRPr="003C7A62">
        <w:rPr>
          <w:rFonts w:ascii="Century Gothic" w:hAnsi="Century Gothic"/>
          <w:bCs/>
          <w:sz w:val="22"/>
          <w:szCs w:val="22"/>
        </w:rPr>
        <w:t>’</w:t>
      </w:r>
      <w:r w:rsidRPr="003C7A62">
        <w:rPr>
          <w:rFonts w:ascii="Century Gothic" w:hAnsi="Century Gothic"/>
          <w:bCs/>
          <w:sz w:val="22"/>
          <w:szCs w:val="22"/>
        </w:rPr>
        <w:t xml:space="preserve">t be overlooked. Can bring out extreme sides of people and extreme opinions and once in office those extreme opinions aren’t appropriate, but in that moment that candidates extreme opinion on something could detriment their running. If those can be ironed </w:t>
      </w:r>
      <w:r w:rsidR="003C7A62" w:rsidRPr="003C7A62">
        <w:rPr>
          <w:rFonts w:ascii="Century Gothic" w:hAnsi="Century Gothic"/>
          <w:bCs/>
          <w:sz w:val="22"/>
          <w:szCs w:val="22"/>
        </w:rPr>
        <w:t>out,</w:t>
      </w:r>
      <w:r w:rsidRPr="003C7A62">
        <w:rPr>
          <w:rFonts w:ascii="Century Gothic" w:hAnsi="Century Gothic"/>
          <w:bCs/>
          <w:sz w:val="22"/>
          <w:szCs w:val="22"/>
        </w:rPr>
        <w:t xml:space="preserve"> then would be good to have something more active and improved but needs to be thought about</w:t>
      </w:r>
    </w:p>
    <w:p w14:paraId="354A9A62" w14:textId="77777777" w:rsidR="003C7A62" w:rsidRPr="003C7A62" w:rsidRDefault="003C7A62" w:rsidP="00B47A13">
      <w:pPr>
        <w:rPr>
          <w:rFonts w:ascii="Century Gothic" w:hAnsi="Century Gothic"/>
          <w:bCs/>
          <w:sz w:val="22"/>
          <w:szCs w:val="22"/>
        </w:rPr>
      </w:pPr>
    </w:p>
    <w:p w14:paraId="63506849" w14:textId="5AEE1F26"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 xml:space="preserve">TA: agree that </w:t>
      </w:r>
      <w:r w:rsidR="003C7A62" w:rsidRPr="003C7A62">
        <w:rPr>
          <w:rFonts w:ascii="Century Gothic" w:hAnsi="Century Gothic"/>
          <w:bCs/>
          <w:sz w:val="22"/>
          <w:szCs w:val="22"/>
        </w:rPr>
        <w:t>there’s</w:t>
      </w:r>
      <w:r w:rsidRPr="003C7A62">
        <w:rPr>
          <w:rFonts w:ascii="Century Gothic" w:hAnsi="Century Gothic"/>
          <w:bCs/>
          <w:sz w:val="22"/>
          <w:szCs w:val="22"/>
        </w:rPr>
        <w:t xml:space="preserve"> positives and negatives. Think the things about getting team</w:t>
      </w:r>
      <w:r w:rsidR="003C7A62" w:rsidRPr="003C7A62">
        <w:rPr>
          <w:rFonts w:ascii="Century Gothic" w:hAnsi="Century Gothic"/>
          <w:bCs/>
          <w:sz w:val="22"/>
          <w:szCs w:val="22"/>
        </w:rPr>
        <w:t>-</w:t>
      </w:r>
      <w:r w:rsidRPr="003C7A62">
        <w:rPr>
          <w:rFonts w:ascii="Century Gothic" w:hAnsi="Century Gothic"/>
          <w:bCs/>
          <w:sz w:val="22"/>
          <w:szCs w:val="22"/>
        </w:rPr>
        <w:t xml:space="preserve">y and uncomfortable those </w:t>
      </w:r>
      <w:r w:rsidR="003C7A62" w:rsidRPr="003C7A62">
        <w:rPr>
          <w:rFonts w:ascii="Century Gothic" w:hAnsi="Century Gothic"/>
          <w:bCs/>
          <w:sz w:val="22"/>
          <w:szCs w:val="22"/>
        </w:rPr>
        <w:t>things</w:t>
      </w:r>
      <w:r w:rsidRPr="003C7A62">
        <w:rPr>
          <w:rFonts w:ascii="Century Gothic" w:hAnsi="Century Gothic"/>
          <w:bCs/>
          <w:sz w:val="22"/>
          <w:szCs w:val="22"/>
        </w:rPr>
        <w:t xml:space="preserve"> should be controlled by the </w:t>
      </w:r>
      <w:r w:rsidR="003C7A62" w:rsidRPr="003C7A62">
        <w:rPr>
          <w:rFonts w:ascii="Century Gothic" w:hAnsi="Century Gothic"/>
          <w:bCs/>
          <w:sz w:val="22"/>
          <w:szCs w:val="22"/>
        </w:rPr>
        <w:t>chair</w:t>
      </w:r>
      <w:r w:rsidRPr="003C7A62">
        <w:rPr>
          <w:rFonts w:ascii="Century Gothic" w:hAnsi="Century Gothic"/>
          <w:bCs/>
          <w:sz w:val="22"/>
          <w:szCs w:val="22"/>
        </w:rPr>
        <w:t xml:space="preserve"> and thinking about it in advance that wouldn’t have to </w:t>
      </w:r>
      <w:r w:rsidR="003C7A62" w:rsidRPr="003C7A62">
        <w:rPr>
          <w:rFonts w:ascii="Century Gothic" w:hAnsi="Century Gothic"/>
          <w:bCs/>
          <w:sz w:val="22"/>
          <w:szCs w:val="22"/>
        </w:rPr>
        <w:t>escalate</w:t>
      </w:r>
      <w:r w:rsidRPr="003C7A62">
        <w:rPr>
          <w:rFonts w:ascii="Century Gothic" w:hAnsi="Century Gothic"/>
          <w:bCs/>
          <w:sz w:val="22"/>
          <w:szCs w:val="22"/>
        </w:rPr>
        <w:t xml:space="preserve">. Think a negative is that </w:t>
      </w:r>
      <w:r w:rsidR="003C7A62" w:rsidRPr="003C7A62">
        <w:rPr>
          <w:rFonts w:ascii="Century Gothic" w:hAnsi="Century Gothic"/>
          <w:bCs/>
          <w:sz w:val="22"/>
          <w:szCs w:val="22"/>
        </w:rPr>
        <w:t>wouldn’t</w:t>
      </w:r>
      <w:r w:rsidRPr="003C7A62">
        <w:rPr>
          <w:rFonts w:ascii="Century Gothic" w:hAnsi="Century Gothic"/>
          <w:bCs/>
          <w:sz w:val="22"/>
          <w:szCs w:val="22"/>
        </w:rPr>
        <w:t xml:space="preserve"> want to push people away and make them scared of running as not used to debating. Think if someone has extreme views on something then would be good to hear about them before hand. Think that being able to </w:t>
      </w:r>
      <w:r w:rsidR="003C7A62" w:rsidRPr="003C7A62">
        <w:rPr>
          <w:rFonts w:ascii="Century Gothic" w:hAnsi="Century Gothic"/>
          <w:bCs/>
          <w:sz w:val="22"/>
          <w:szCs w:val="22"/>
        </w:rPr>
        <w:t>present</w:t>
      </w:r>
      <w:r w:rsidRPr="003C7A62">
        <w:rPr>
          <w:rFonts w:ascii="Century Gothic" w:hAnsi="Century Gothic"/>
          <w:bCs/>
          <w:sz w:val="22"/>
          <w:szCs w:val="22"/>
        </w:rPr>
        <w:t xml:space="preserve"> professionally and </w:t>
      </w:r>
      <w:r w:rsidR="003C7A62" w:rsidRPr="003C7A62">
        <w:rPr>
          <w:rFonts w:ascii="Century Gothic" w:hAnsi="Century Gothic"/>
          <w:bCs/>
          <w:sz w:val="22"/>
          <w:szCs w:val="22"/>
        </w:rPr>
        <w:t>liaise</w:t>
      </w:r>
      <w:r w:rsidRPr="003C7A62">
        <w:rPr>
          <w:rFonts w:ascii="Century Gothic" w:hAnsi="Century Gothic"/>
          <w:bCs/>
          <w:sz w:val="22"/>
          <w:szCs w:val="22"/>
        </w:rPr>
        <w:t xml:space="preserve"> with </w:t>
      </w:r>
      <w:r w:rsidR="003C7A62" w:rsidRPr="003C7A62">
        <w:rPr>
          <w:rFonts w:ascii="Century Gothic" w:hAnsi="Century Gothic"/>
          <w:bCs/>
          <w:sz w:val="22"/>
          <w:szCs w:val="22"/>
        </w:rPr>
        <w:t>people</w:t>
      </w:r>
      <w:r w:rsidRPr="003C7A62">
        <w:rPr>
          <w:rFonts w:ascii="Century Gothic" w:hAnsi="Century Gothic"/>
          <w:bCs/>
          <w:sz w:val="22"/>
          <w:szCs w:val="22"/>
        </w:rPr>
        <w:t xml:space="preserve"> is </w:t>
      </w:r>
      <w:r w:rsidR="003C7A62" w:rsidRPr="003C7A62">
        <w:rPr>
          <w:rFonts w:ascii="Century Gothic" w:hAnsi="Century Gothic"/>
          <w:bCs/>
          <w:sz w:val="22"/>
          <w:szCs w:val="22"/>
        </w:rPr>
        <w:t>important</w:t>
      </w:r>
      <w:r w:rsidRPr="003C7A62">
        <w:rPr>
          <w:rFonts w:ascii="Century Gothic" w:hAnsi="Century Gothic"/>
          <w:bCs/>
          <w:sz w:val="22"/>
          <w:szCs w:val="22"/>
        </w:rPr>
        <w:t xml:space="preserve"> and to see that you can do that would be great</w:t>
      </w:r>
    </w:p>
    <w:p w14:paraId="0A117932" w14:textId="77777777" w:rsidR="003C7A62" w:rsidRPr="003C7A62" w:rsidRDefault="003C7A62" w:rsidP="00B47A13">
      <w:pPr>
        <w:rPr>
          <w:rFonts w:ascii="Century Gothic" w:hAnsi="Century Gothic"/>
          <w:bCs/>
          <w:sz w:val="22"/>
          <w:szCs w:val="22"/>
        </w:rPr>
      </w:pPr>
    </w:p>
    <w:p w14:paraId="718E08B3" w14:textId="60ED11BD"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RV: think a lot of issues in elections I the people running for posts don’t know the limitations of the roles when they get there and this can be a difficulty during husting</w:t>
      </w:r>
      <w:r w:rsidR="003C7A62" w:rsidRPr="003C7A62">
        <w:rPr>
          <w:rFonts w:ascii="Century Gothic" w:hAnsi="Century Gothic"/>
          <w:bCs/>
          <w:sz w:val="22"/>
          <w:szCs w:val="22"/>
        </w:rPr>
        <w:t>s</w:t>
      </w:r>
      <w:r w:rsidRPr="003C7A62">
        <w:rPr>
          <w:rFonts w:ascii="Century Gothic" w:hAnsi="Century Gothic"/>
          <w:bCs/>
          <w:sz w:val="22"/>
          <w:szCs w:val="22"/>
        </w:rPr>
        <w:t xml:space="preserve"> and elections and they say all these things and then t</w:t>
      </w:r>
      <w:r w:rsidR="003C7A62" w:rsidRPr="003C7A62">
        <w:rPr>
          <w:rFonts w:ascii="Century Gothic" w:hAnsi="Century Gothic"/>
          <w:bCs/>
          <w:sz w:val="22"/>
          <w:szCs w:val="22"/>
        </w:rPr>
        <w:t>h</w:t>
      </w:r>
      <w:r w:rsidRPr="003C7A62">
        <w:rPr>
          <w:rFonts w:ascii="Century Gothic" w:hAnsi="Century Gothic"/>
          <w:bCs/>
          <w:sz w:val="22"/>
          <w:szCs w:val="22"/>
        </w:rPr>
        <w:t>ey say they</w:t>
      </w:r>
      <w:r w:rsidR="003C7A62" w:rsidRPr="003C7A62">
        <w:rPr>
          <w:rFonts w:ascii="Century Gothic" w:hAnsi="Century Gothic"/>
          <w:bCs/>
          <w:sz w:val="22"/>
          <w:szCs w:val="22"/>
        </w:rPr>
        <w:t>’</w:t>
      </w:r>
      <w:r w:rsidRPr="003C7A62">
        <w:rPr>
          <w:rFonts w:ascii="Century Gothic" w:hAnsi="Century Gothic"/>
          <w:bCs/>
          <w:sz w:val="22"/>
          <w:szCs w:val="22"/>
        </w:rPr>
        <w:t>re going to do loads of things but other candidates don’t as know not possible. Think this could also happen in a debate, different knowledge interpretations etc and think that could be difficult but could be a good thing. Hard with intra and extra exec candidates</w:t>
      </w:r>
    </w:p>
    <w:p w14:paraId="5B63339A" w14:textId="77777777" w:rsidR="003C7A62" w:rsidRPr="003C7A62" w:rsidRDefault="003C7A62" w:rsidP="00B47A13">
      <w:pPr>
        <w:rPr>
          <w:rFonts w:ascii="Century Gothic" w:hAnsi="Century Gothic"/>
          <w:bCs/>
          <w:sz w:val="22"/>
          <w:szCs w:val="22"/>
        </w:rPr>
      </w:pPr>
    </w:p>
    <w:p w14:paraId="6CD6706B" w14:textId="787024A2"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AB: think the environment of a debate can be intense and push people to make promises they can</w:t>
      </w:r>
      <w:r w:rsidR="003C7A62" w:rsidRPr="003C7A62">
        <w:rPr>
          <w:rFonts w:ascii="Century Gothic" w:hAnsi="Century Gothic"/>
          <w:bCs/>
          <w:sz w:val="22"/>
          <w:szCs w:val="22"/>
        </w:rPr>
        <w:t>’</w:t>
      </w:r>
      <w:r w:rsidRPr="003C7A62">
        <w:rPr>
          <w:rFonts w:ascii="Century Gothic" w:hAnsi="Century Gothic"/>
          <w:bCs/>
          <w:sz w:val="22"/>
          <w:szCs w:val="22"/>
        </w:rPr>
        <w:t xml:space="preserve">t keep. </w:t>
      </w:r>
      <w:r w:rsidR="003C7A62" w:rsidRPr="003C7A62">
        <w:rPr>
          <w:rFonts w:ascii="Century Gothic" w:hAnsi="Century Gothic"/>
          <w:bCs/>
          <w:sz w:val="22"/>
          <w:szCs w:val="22"/>
        </w:rPr>
        <w:t>Pushing</w:t>
      </w:r>
      <w:r w:rsidRPr="003C7A62">
        <w:rPr>
          <w:rFonts w:ascii="Century Gothic" w:hAnsi="Century Gothic"/>
          <w:bCs/>
          <w:sz w:val="22"/>
          <w:szCs w:val="22"/>
        </w:rPr>
        <w:t xml:space="preserve"> themselves wanting to win.</w:t>
      </w:r>
    </w:p>
    <w:p w14:paraId="07BF7CE1" w14:textId="77777777" w:rsidR="003C7A62" w:rsidRPr="003C7A62" w:rsidRDefault="003C7A62" w:rsidP="00B47A13">
      <w:pPr>
        <w:rPr>
          <w:rFonts w:ascii="Century Gothic" w:hAnsi="Century Gothic"/>
          <w:bCs/>
          <w:sz w:val="22"/>
          <w:szCs w:val="22"/>
        </w:rPr>
      </w:pPr>
    </w:p>
    <w:p w14:paraId="34F23E78" w14:textId="4C7E2332"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BO:</w:t>
      </w:r>
      <w:r w:rsidR="003C7A62" w:rsidRPr="003C7A62">
        <w:rPr>
          <w:rFonts w:ascii="Century Gothic" w:hAnsi="Century Gothic"/>
          <w:bCs/>
          <w:sz w:val="22"/>
          <w:szCs w:val="22"/>
        </w:rPr>
        <w:t xml:space="preserve"> I </w:t>
      </w:r>
      <w:r w:rsidRPr="003C7A62">
        <w:rPr>
          <w:rFonts w:ascii="Century Gothic" w:hAnsi="Century Gothic"/>
          <w:bCs/>
          <w:sz w:val="22"/>
          <w:szCs w:val="22"/>
        </w:rPr>
        <w:t xml:space="preserve">think its </w:t>
      </w:r>
      <w:r w:rsidR="003C7A62" w:rsidRPr="003C7A62">
        <w:rPr>
          <w:rFonts w:ascii="Century Gothic" w:hAnsi="Century Gothic"/>
          <w:bCs/>
          <w:sz w:val="22"/>
          <w:szCs w:val="22"/>
        </w:rPr>
        <w:t>true</w:t>
      </w:r>
      <w:r w:rsidRPr="003C7A62">
        <w:rPr>
          <w:rFonts w:ascii="Century Gothic" w:hAnsi="Century Gothic"/>
          <w:bCs/>
          <w:sz w:val="22"/>
          <w:szCs w:val="22"/>
        </w:rPr>
        <w:t xml:space="preserve"> that people in exec have a different amount of knowledge but that’s life </w:t>
      </w:r>
    </w:p>
    <w:p w14:paraId="582686B9" w14:textId="77777777" w:rsidR="003C7A62" w:rsidRPr="003C7A62" w:rsidRDefault="003C7A62" w:rsidP="00B47A13">
      <w:pPr>
        <w:rPr>
          <w:rFonts w:ascii="Century Gothic" w:hAnsi="Century Gothic"/>
          <w:bCs/>
          <w:sz w:val="22"/>
          <w:szCs w:val="22"/>
        </w:rPr>
      </w:pPr>
    </w:p>
    <w:p w14:paraId="0EFF2662" w14:textId="445FD06A"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SH: think good fun idea get more students involved in elections</w:t>
      </w:r>
    </w:p>
    <w:p w14:paraId="590B4FE1" w14:textId="77777777" w:rsidR="003C7A62" w:rsidRPr="003C7A62" w:rsidRDefault="003C7A62" w:rsidP="00B47A13">
      <w:pPr>
        <w:rPr>
          <w:rFonts w:ascii="Century Gothic" w:hAnsi="Century Gothic"/>
          <w:bCs/>
          <w:sz w:val="22"/>
          <w:szCs w:val="22"/>
        </w:rPr>
      </w:pPr>
    </w:p>
    <w:p w14:paraId="043A1C64" w14:textId="1D1A61A6"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 xml:space="preserve">IB: </w:t>
      </w:r>
      <w:r w:rsidR="003C7A62" w:rsidRPr="003C7A62">
        <w:rPr>
          <w:rFonts w:ascii="Century Gothic" w:hAnsi="Century Gothic"/>
          <w:bCs/>
          <w:sz w:val="22"/>
          <w:szCs w:val="22"/>
        </w:rPr>
        <w:t xml:space="preserve">it has been </w:t>
      </w:r>
      <w:r w:rsidRPr="003C7A62">
        <w:rPr>
          <w:rFonts w:ascii="Century Gothic" w:hAnsi="Century Gothic"/>
          <w:bCs/>
          <w:sz w:val="22"/>
          <w:szCs w:val="22"/>
        </w:rPr>
        <w:t xml:space="preserve">said that people on exec know what goes on more than others I can guarantee that no one on this table has any </w:t>
      </w:r>
      <w:r w:rsidR="003C7A62" w:rsidRPr="003C7A62">
        <w:rPr>
          <w:rFonts w:ascii="Century Gothic" w:hAnsi="Century Gothic"/>
          <w:bCs/>
          <w:sz w:val="22"/>
          <w:szCs w:val="22"/>
        </w:rPr>
        <w:t>idea</w:t>
      </w:r>
      <w:r w:rsidRPr="003C7A62">
        <w:rPr>
          <w:rFonts w:ascii="Century Gothic" w:hAnsi="Century Gothic"/>
          <w:bCs/>
          <w:sz w:val="22"/>
          <w:szCs w:val="22"/>
        </w:rPr>
        <w:t xml:space="preserve"> what people do in meetings and day to day basis it’s the truth of it, you don’t know what the role is until you do the role. Other point is that people may be put off by the debate but as a student I woul</w:t>
      </w:r>
      <w:r w:rsidR="003C7A62" w:rsidRPr="003C7A62">
        <w:rPr>
          <w:rFonts w:ascii="Century Gothic" w:hAnsi="Century Gothic"/>
          <w:bCs/>
          <w:sz w:val="22"/>
          <w:szCs w:val="22"/>
        </w:rPr>
        <w:t>dn’t want someone to lead the SU</w:t>
      </w:r>
      <w:r w:rsidRPr="003C7A62">
        <w:rPr>
          <w:rFonts w:ascii="Century Gothic" w:hAnsi="Century Gothic"/>
          <w:bCs/>
          <w:sz w:val="22"/>
          <w:szCs w:val="22"/>
        </w:rPr>
        <w:t xml:space="preserve"> and represent me to be someone who crum</w:t>
      </w:r>
      <w:r w:rsidR="003C7A62" w:rsidRPr="003C7A62">
        <w:rPr>
          <w:rFonts w:ascii="Century Gothic" w:hAnsi="Century Gothic"/>
          <w:bCs/>
          <w:sz w:val="22"/>
          <w:szCs w:val="22"/>
        </w:rPr>
        <w:t>bles at a debate, need to be ab</w:t>
      </w:r>
      <w:r w:rsidRPr="003C7A62">
        <w:rPr>
          <w:rFonts w:ascii="Century Gothic" w:hAnsi="Century Gothic"/>
          <w:bCs/>
          <w:sz w:val="22"/>
          <w:szCs w:val="22"/>
        </w:rPr>
        <w:t>l</w:t>
      </w:r>
      <w:r w:rsidR="003C7A62" w:rsidRPr="003C7A62">
        <w:rPr>
          <w:rFonts w:ascii="Century Gothic" w:hAnsi="Century Gothic"/>
          <w:bCs/>
          <w:sz w:val="22"/>
          <w:szCs w:val="22"/>
        </w:rPr>
        <w:t>e</w:t>
      </w:r>
      <w:r w:rsidRPr="003C7A62">
        <w:rPr>
          <w:rFonts w:ascii="Century Gothic" w:hAnsi="Century Gothic"/>
          <w:bCs/>
          <w:sz w:val="22"/>
          <w:szCs w:val="22"/>
        </w:rPr>
        <w:t xml:space="preserve"> to stand up to people, often </w:t>
      </w:r>
      <w:r w:rsidR="003C7A62" w:rsidRPr="003C7A62">
        <w:rPr>
          <w:rFonts w:ascii="Century Gothic" w:hAnsi="Century Gothic"/>
          <w:bCs/>
          <w:sz w:val="22"/>
          <w:szCs w:val="22"/>
        </w:rPr>
        <w:t>intimidating</w:t>
      </w:r>
      <w:r w:rsidRPr="003C7A62">
        <w:rPr>
          <w:rFonts w:ascii="Century Gothic" w:hAnsi="Century Gothic"/>
          <w:bCs/>
          <w:sz w:val="22"/>
          <w:szCs w:val="22"/>
        </w:rPr>
        <w:t xml:space="preserve"> people like the principle. I wouldn’t want someone to say no to running because of that. </w:t>
      </w:r>
    </w:p>
    <w:p w14:paraId="2204616D" w14:textId="77777777" w:rsidR="003C7A62" w:rsidRPr="003C7A62" w:rsidRDefault="003C7A62" w:rsidP="00B47A13">
      <w:pPr>
        <w:rPr>
          <w:rFonts w:ascii="Century Gothic" w:hAnsi="Century Gothic"/>
          <w:bCs/>
          <w:sz w:val="22"/>
          <w:szCs w:val="22"/>
        </w:rPr>
      </w:pPr>
    </w:p>
    <w:p w14:paraId="6FE62B3B" w14:textId="2A4904D9"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 xml:space="preserve">CL: agree about the point about not knowing what people do in their roles. Think if the issue wasn’t </w:t>
      </w:r>
      <w:r w:rsidR="003C7A62" w:rsidRPr="003C7A62">
        <w:rPr>
          <w:rFonts w:ascii="Century Gothic" w:hAnsi="Century Gothic"/>
          <w:bCs/>
          <w:sz w:val="22"/>
          <w:szCs w:val="22"/>
        </w:rPr>
        <w:t>something</w:t>
      </w:r>
      <w:r w:rsidRPr="003C7A62">
        <w:rPr>
          <w:rFonts w:ascii="Century Gothic" w:hAnsi="Century Gothic"/>
          <w:bCs/>
          <w:sz w:val="22"/>
          <w:szCs w:val="22"/>
        </w:rPr>
        <w:t xml:space="preserve"> </w:t>
      </w:r>
      <w:r w:rsidR="003C7A62" w:rsidRPr="003C7A62">
        <w:rPr>
          <w:rFonts w:ascii="Century Gothic" w:hAnsi="Century Gothic"/>
          <w:bCs/>
          <w:sz w:val="22"/>
          <w:szCs w:val="22"/>
        </w:rPr>
        <w:t>George’s</w:t>
      </w:r>
      <w:r w:rsidRPr="003C7A62">
        <w:rPr>
          <w:rFonts w:ascii="Century Gothic" w:hAnsi="Century Gothic"/>
          <w:bCs/>
          <w:sz w:val="22"/>
          <w:szCs w:val="22"/>
        </w:rPr>
        <w:t xml:space="preserve"> would be good as makes it something quite different to hus</w:t>
      </w:r>
      <w:r w:rsidR="003C7A62" w:rsidRPr="003C7A62">
        <w:rPr>
          <w:rFonts w:ascii="Century Gothic" w:hAnsi="Century Gothic"/>
          <w:bCs/>
          <w:sz w:val="22"/>
          <w:szCs w:val="22"/>
        </w:rPr>
        <w:t xml:space="preserve">tings and see a different side </w:t>
      </w:r>
      <w:r w:rsidRPr="003C7A62">
        <w:rPr>
          <w:rFonts w:ascii="Century Gothic" w:hAnsi="Century Gothic"/>
          <w:bCs/>
          <w:sz w:val="22"/>
          <w:szCs w:val="22"/>
        </w:rPr>
        <w:t>t</w:t>
      </w:r>
      <w:r w:rsidR="003C7A62" w:rsidRPr="003C7A62">
        <w:rPr>
          <w:rFonts w:ascii="Century Gothic" w:hAnsi="Century Gothic"/>
          <w:bCs/>
          <w:sz w:val="22"/>
          <w:szCs w:val="22"/>
        </w:rPr>
        <w:t>o what they</w:t>
      </w:r>
      <w:r w:rsidRPr="003C7A62">
        <w:rPr>
          <w:rFonts w:ascii="Century Gothic" w:hAnsi="Century Gothic"/>
          <w:bCs/>
          <w:sz w:val="22"/>
          <w:szCs w:val="22"/>
        </w:rPr>
        <w:t xml:space="preserve"> c</w:t>
      </w:r>
      <w:r w:rsidR="003C7A62" w:rsidRPr="003C7A62">
        <w:rPr>
          <w:rFonts w:ascii="Century Gothic" w:hAnsi="Century Gothic"/>
          <w:bCs/>
          <w:sz w:val="22"/>
          <w:szCs w:val="22"/>
        </w:rPr>
        <w:t>an offer which are outside of SU</w:t>
      </w:r>
      <w:r w:rsidRPr="003C7A62">
        <w:rPr>
          <w:rFonts w:ascii="Century Gothic" w:hAnsi="Century Gothic"/>
          <w:bCs/>
          <w:sz w:val="22"/>
          <w:szCs w:val="22"/>
        </w:rPr>
        <w:t xml:space="preserve"> exec etc</w:t>
      </w:r>
    </w:p>
    <w:p w14:paraId="1820E8FC" w14:textId="77777777" w:rsidR="003C7A62" w:rsidRPr="003C7A62" w:rsidRDefault="003C7A62" w:rsidP="00B47A13">
      <w:pPr>
        <w:rPr>
          <w:rFonts w:ascii="Century Gothic" w:hAnsi="Century Gothic"/>
          <w:bCs/>
          <w:sz w:val="22"/>
          <w:szCs w:val="22"/>
        </w:rPr>
      </w:pPr>
    </w:p>
    <w:p w14:paraId="3FBE39C3" w14:textId="08B98914"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CBl: on a side not have you thought about bar heckling, drinking etc maybe hold elsewhere</w:t>
      </w:r>
    </w:p>
    <w:p w14:paraId="4196D08E" w14:textId="77777777" w:rsidR="003C7A62" w:rsidRPr="003C7A62" w:rsidRDefault="003C7A62" w:rsidP="00B47A13">
      <w:pPr>
        <w:rPr>
          <w:rFonts w:ascii="Century Gothic" w:hAnsi="Century Gothic"/>
          <w:bCs/>
          <w:sz w:val="22"/>
          <w:szCs w:val="22"/>
        </w:rPr>
      </w:pPr>
    </w:p>
    <w:p w14:paraId="3B2C5F9D" w14:textId="7FDD0A8F"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AB: I see it in a way as exec members having a bit of a disadvantage as they may be less likely to say things as may know the boundaries etc. maybe that we think we should introduce something like this is a sign that we should change hustings slightly. We’ve all sat in hustings and we all know how bad attendance is, get same people asking questions, maybe should take it from that view point and alter what we currently do rather than add something on top of that. Already intense for candidates.</w:t>
      </w:r>
    </w:p>
    <w:p w14:paraId="51CBBC97" w14:textId="77777777" w:rsidR="003C7A62" w:rsidRPr="003C7A62" w:rsidRDefault="003C7A62" w:rsidP="00B47A13">
      <w:pPr>
        <w:rPr>
          <w:rFonts w:ascii="Century Gothic" w:hAnsi="Century Gothic"/>
          <w:bCs/>
          <w:sz w:val="22"/>
          <w:szCs w:val="22"/>
        </w:rPr>
      </w:pPr>
    </w:p>
    <w:p w14:paraId="5DEB0416" w14:textId="12A588A0"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 xml:space="preserve">RV: don’t think it’s gensec should be included just sabs. Gensec never make a decision on their own a join thing don’t know if appropriate. Steven was good </w:t>
      </w:r>
      <w:r w:rsidR="003C7A62" w:rsidRPr="003C7A62">
        <w:rPr>
          <w:rFonts w:ascii="Century Gothic" w:hAnsi="Century Gothic"/>
          <w:bCs/>
          <w:sz w:val="22"/>
          <w:szCs w:val="22"/>
        </w:rPr>
        <w:t>president</w:t>
      </w:r>
      <w:r w:rsidRPr="003C7A62">
        <w:rPr>
          <w:rFonts w:ascii="Century Gothic" w:hAnsi="Century Gothic"/>
          <w:bCs/>
          <w:sz w:val="22"/>
          <w:szCs w:val="22"/>
        </w:rPr>
        <w:t xml:space="preserve"> and was bad at </w:t>
      </w:r>
      <w:r w:rsidR="003C7A62" w:rsidRPr="003C7A62">
        <w:rPr>
          <w:rFonts w:ascii="Century Gothic" w:hAnsi="Century Gothic"/>
          <w:bCs/>
          <w:sz w:val="22"/>
          <w:szCs w:val="22"/>
        </w:rPr>
        <w:t>communication</w:t>
      </w:r>
      <w:r w:rsidRPr="003C7A62">
        <w:rPr>
          <w:rFonts w:ascii="Century Gothic" w:hAnsi="Century Gothic"/>
          <w:bCs/>
          <w:sz w:val="22"/>
          <w:szCs w:val="22"/>
        </w:rPr>
        <w:t xml:space="preserve"> skills but developed throughout the year and still did a good job and a sab role allows development of these skills so doing this before hand </w:t>
      </w:r>
      <w:r w:rsidR="003C7A62" w:rsidRPr="003C7A62">
        <w:rPr>
          <w:rFonts w:ascii="Century Gothic" w:hAnsi="Century Gothic"/>
          <w:bCs/>
          <w:sz w:val="22"/>
          <w:szCs w:val="22"/>
        </w:rPr>
        <w:t>might</w:t>
      </w:r>
      <w:r w:rsidRPr="003C7A62">
        <w:rPr>
          <w:rFonts w:ascii="Century Gothic" w:hAnsi="Century Gothic"/>
          <w:bCs/>
          <w:sz w:val="22"/>
          <w:szCs w:val="22"/>
        </w:rPr>
        <w:t xml:space="preserve"> put people in that situation at a disadvantage</w:t>
      </w:r>
    </w:p>
    <w:p w14:paraId="100EC101" w14:textId="77777777" w:rsidR="003C7A62" w:rsidRPr="003C7A62" w:rsidRDefault="003C7A62" w:rsidP="00B47A13">
      <w:pPr>
        <w:rPr>
          <w:rFonts w:ascii="Century Gothic" w:hAnsi="Century Gothic"/>
          <w:bCs/>
          <w:sz w:val="22"/>
          <w:szCs w:val="22"/>
        </w:rPr>
      </w:pPr>
    </w:p>
    <w:p w14:paraId="2D6AF248" w14:textId="64BD2F53"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 xml:space="preserve">CBa: think that it’s a good idea in that it opens it up more to people as something different and interesting. Exeter do this which I watched recently – something </w:t>
      </w:r>
      <w:r w:rsidR="003C7A62" w:rsidRPr="003C7A62">
        <w:rPr>
          <w:rFonts w:ascii="Century Gothic" w:hAnsi="Century Gothic"/>
          <w:bCs/>
          <w:sz w:val="22"/>
          <w:szCs w:val="22"/>
        </w:rPr>
        <w:t>different</w:t>
      </w:r>
      <w:r w:rsidRPr="003C7A62">
        <w:rPr>
          <w:rFonts w:ascii="Century Gothic" w:hAnsi="Century Gothic"/>
          <w:bCs/>
          <w:sz w:val="22"/>
          <w:szCs w:val="22"/>
        </w:rPr>
        <w:t xml:space="preserve"> and interesting. Feel would bring people in that don’t normally get involved with elections.</w:t>
      </w:r>
    </w:p>
    <w:p w14:paraId="210EF62B" w14:textId="77777777" w:rsidR="003C7A62" w:rsidRPr="003C7A62" w:rsidRDefault="003C7A62" w:rsidP="00B47A13">
      <w:pPr>
        <w:rPr>
          <w:rFonts w:ascii="Century Gothic" w:hAnsi="Century Gothic"/>
          <w:bCs/>
          <w:sz w:val="22"/>
          <w:szCs w:val="22"/>
        </w:rPr>
      </w:pPr>
    </w:p>
    <w:p w14:paraId="435780EB" w14:textId="5E8B748E"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BO:</w:t>
      </w:r>
      <w:r w:rsidR="003C7A62" w:rsidRPr="003C7A62">
        <w:rPr>
          <w:rFonts w:ascii="Century Gothic" w:hAnsi="Century Gothic"/>
          <w:bCs/>
          <w:sz w:val="22"/>
          <w:szCs w:val="22"/>
        </w:rPr>
        <w:t xml:space="preserve"> was mentioned previously need </w:t>
      </w:r>
      <w:r w:rsidRPr="003C7A62">
        <w:rPr>
          <w:rFonts w:ascii="Century Gothic" w:hAnsi="Century Gothic"/>
          <w:bCs/>
          <w:sz w:val="22"/>
          <w:szCs w:val="22"/>
        </w:rPr>
        <w:t>t</w:t>
      </w:r>
      <w:r w:rsidR="003C7A62" w:rsidRPr="003C7A62">
        <w:rPr>
          <w:rFonts w:ascii="Century Gothic" w:hAnsi="Century Gothic"/>
          <w:bCs/>
          <w:sz w:val="22"/>
          <w:szCs w:val="22"/>
        </w:rPr>
        <w:t>o</w:t>
      </w:r>
      <w:r w:rsidRPr="003C7A62">
        <w:rPr>
          <w:rFonts w:ascii="Century Gothic" w:hAnsi="Century Gothic"/>
          <w:bCs/>
          <w:sz w:val="22"/>
          <w:szCs w:val="22"/>
        </w:rPr>
        <w:t xml:space="preserve"> think about the purpose of the debate not about manifesto or getting them to </w:t>
      </w:r>
      <w:r w:rsidR="003C7A62" w:rsidRPr="003C7A62">
        <w:rPr>
          <w:rFonts w:ascii="Century Gothic" w:hAnsi="Century Gothic"/>
          <w:bCs/>
          <w:sz w:val="22"/>
          <w:szCs w:val="22"/>
        </w:rPr>
        <w:t>make</w:t>
      </w:r>
      <w:r w:rsidRPr="003C7A62">
        <w:rPr>
          <w:rFonts w:ascii="Century Gothic" w:hAnsi="Century Gothic"/>
          <w:bCs/>
          <w:sz w:val="22"/>
          <w:szCs w:val="22"/>
        </w:rPr>
        <w:t xml:space="preserve"> promises its about talking about a different topic which is nice. Maybe could have 2 questions, one they can prepare for and one spontaneous. Not about how qualified they are for the role its </w:t>
      </w:r>
      <w:r w:rsidR="003C7A62" w:rsidRPr="003C7A62">
        <w:rPr>
          <w:rFonts w:ascii="Century Gothic" w:hAnsi="Century Gothic"/>
          <w:bCs/>
          <w:sz w:val="22"/>
          <w:szCs w:val="22"/>
        </w:rPr>
        <w:t>about</w:t>
      </w:r>
      <w:r w:rsidRPr="003C7A62">
        <w:rPr>
          <w:rFonts w:ascii="Century Gothic" w:hAnsi="Century Gothic"/>
          <w:bCs/>
          <w:sz w:val="22"/>
          <w:szCs w:val="22"/>
        </w:rPr>
        <w:t xml:space="preserve"> hearing them speak about something else.</w:t>
      </w:r>
    </w:p>
    <w:p w14:paraId="560688F1" w14:textId="77777777" w:rsidR="003C7A62" w:rsidRPr="003C7A62" w:rsidRDefault="003C7A62" w:rsidP="00B47A13">
      <w:pPr>
        <w:rPr>
          <w:rFonts w:ascii="Century Gothic" w:hAnsi="Century Gothic"/>
          <w:bCs/>
          <w:sz w:val="22"/>
          <w:szCs w:val="22"/>
        </w:rPr>
      </w:pPr>
    </w:p>
    <w:p w14:paraId="28B58237" w14:textId="5DBFD3BB"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 xml:space="preserve">EO: think good idea, </w:t>
      </w:r>
      <w:r w:rsidR="003C7A62" w:rsidRPr="003C7A62">
        <w:rPr>
          <w:rFonts w:ascii="Century Gothic" w:hAnsi="Century Gothic"/>
          <w:bCs/>
          <w:sz w:val="22"/>
          <w:szCs w:val="22"/>
        </w:rPr>
        <w:t>build</w:t>
      </w:r>
      <w:r w:rsidRPr="003C7A62">
        <w:rPr>
          <w:rFonts w:ascii="Century Gothic" w:hAnsi="Century Gothic"/>
          <w:bCs/>
          <w:sz w:val="22"/>
          <w:szCs w:val="22"/>
        </w:rPr>
        <w:t xml:space="preserve"> interest, seeing who they are etc but the issue I see is that there</w:t>
      </w:r>
      <w:r w:rsidR="003C7A62" w:rsidRPr="003C7A62">
        <w:rPr>
          <w:rFonts w:ascii="Century Gothic" w:hAnsi="Century Gothic"/>
          <w:bCs/>
          <w:sz w:val="22"/>
          <w:szCs w:val="22"/>
        </w:rPr>
        <w:t>’</w:t>
      </w:r>
      <w:r w:rsidRPr="003C7A62">
        <w:rPr>
          <w:rFonts w:ascii="Century Gothic" w:hAnsi="Century Gothic"/>
          <w:bCs/>
          <w:sz w:val="22"/>
          <w:szCs w:val="22"/>
        </w:rPr>
        <w:t xml:space="preserve">s a danger that when it comes to </w:t>
      </w:r>
      <w:r w:rsidR="003C7A62" w:rsidRPr="003C7A62">
        <w:rPr>
          <w:rFonts w:ascii="Century Gothic" w:hAnsi="Century Gothic"/>
          <w:bCs/>
          <w:sz w:val="22"/>
          <w:szCs w:val="22"/>
        </w:rPr>
        <w:t>campaigns</w:t>
      </w:r>
      <w:r w:rsidRPr="003C7A62">
        <w:rPr>
          <w:rFonts w:ascii="Century Gothic" w:hAnsi="Century Gothic"/>
          <w:bCs/>
          <w:sz w:val="22"/>
          <w:szCs w:val="22"/>
        </w:rPr>
        <w:t xml:space="preserve"> your media presence/advertising can sometimes become more important than what you are actually pledging. I th</w:t>
      </w:r>
      <w:r w:rsidR="003C7A62" w:rsidRPr="003C7A62">
        <w:rPr>
          <w:rFonts w:ascii="Century Gothic" w:hAnsi="Century Gothic"/>
          <w:bCs/>
          <w:sz w:val="22"/>
          <w:szCs w:val="22"/>
        </w:rPr>
        <w:t xml:space="preserve">ink regardless of whether you’re </w:t>
      </w:r>
      <w:r w:rsidRPr="003C7A62">
        <w:rPr>
          <w:rFonts w:ascii="Century Gothic" w:hAnsi="Century Gothic"/>
          <w:bCs/>
          <w:sz w:val="22"/>
          <w:szCs w:val="22"/>
        </w:rPr>
        <w:t xml:space="preserve">the best president candidate you would struggle to stand </w:t>
      </w:r>
      <w:r w:rsidR="003C7A62" w:rsidRPr="003C7A62">
        <w:rPr>
          <w:rFonts w:ascii="Century Gothic" w:hAnsi="Century Gothic"/>
          <w:bCs/>
          <w:sz w:val="22"/>
          <w:szCs w:val="22"/>
        </w:rPr>
        <w:t>against</w:t>
      </w:r>
      <w:r w:rsidRPr="003C7A62">
        <w:rPr>
          <w:rFonts w:ascii="Century Gothic" w:hAnsi="Century Gothic"/>
          <w:bCs/>
          <w:sz w:val="22"/>
          <w:szCs w:val="22"/>
        </w:rPr>
        <w:t xml:space="preserve"> other candidates who might have </w:t>
      </w:r>
      <w:r w:rsidR="003C7A62" w:rsidRPr="003C7A62">
        <w:rPr>
          <w:rFonts w:ascii="Century Gothic" w:hAnsi="Century Gothic"/>
          <w:bCs/>
          <w:sz w:val="22"/>
          <w:szCs w:val="22"/>
        </w:rPr>
        <w:t>videos</w:t>
      </w:r>
      <w:r w:rsidRPr="003C7A62">
        <w:rPr>
          <w:rFonts w:ascii="Century Gothic" w:hAnsi="Century Gothic"/>
          <w:bCs/>
          <w:sz w:val="22"/>
          <w:szCs w:val="22"/>
        </w:rPr>
        <w:t>, stickers etc, the debates could be used well to make it more about person and policy rather than running a media campaign. If it did go ahead would have to be done with having undisclosed subjects.</w:t>
      </w:r>
    </w:p>
    <w:p w14:paraId="53C05DAA" w14:textId="77777777" w:rsidR="003C7A62" w:rsidRPr="003C7A62" w:rsidRDefault="003C7A62" w:rsidP="00B47A13">
      <w:pPr>
        <w:rPr>
          <w:rFonts w:ascii="Century Gothic" w:hAnsi="Century Gothic"/>
          <w:bCs/>
          <w:sz w:val="22"/>
          <w:szCs w:val="22"/>
        </w:rPr>
      </w:pPr>
    </w:p>
    <w:p w14:paraId="4321A21B" w14:textId="6F1D5FDB"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 xml:space="preserve">TA: for these roles everyone is different, the stronger you are and more confidence you have the sooner </w:t>
      </w:r>
      <w:r w:rsidR="003C7A62" w:rsidRPr="003C7A62">
        <w:rPr>
          <w:rFonts w:ascii="Century Gothic" w:hAnsi="Century Gothic"/>
          <w:bCs/>
          <w:sz w:val="22"/>
          <w:szCs w:val="22"/>
        </w:rPr>
        <w:t>you’re</w:t>
      </w:r>
      <w:r w:rsidRPr="003C7A62">
        <w:rPr>
          <w:rFonts w:ascii="Century Gothic" w:hAnsi="Century Gothic"/>
          <w:bCs/>
          <w:sz w:val="22"/>
          <w:szCs w:val="22"/>
        </w:rPr>
        <w:t xml:space="preserve"> able to hit the </w:t>
      </w:r>
      <w:r w:rsidR="003C7A62" w:rsidRPr="003C7A62">
        <w:rPr>
          <w:rFonts w:ascii="Century Gothic" w:hAnsi="Century Gothic"/>
          <w:bCs/>
          <w:sz w:val="22"/>
          <w:szCs w:val="22"/>
        </w:rPr>
        <w:t>ground</w:t>
      </w:r>
      <w:r w:rsidRPr="003C7A62">
        <w:rPr>
          <w:rFonts w:ascii="Century Gothic" w:hAnsi="Century Gothic"/>
          <w:bCs/>
          <w:sz w:val="22"/>
          <w:szCs w:val="22"/>
        </w:rPr>
        <w:t xml:space="preserve"> running with sab roles. No harm trying to get the highest quality candidates to get thing</w:t>
      </w:r>
      <w:r w:rsidR="003C7A62" w:rsidRPr="003C7A62">
        <w:rPr>
          <w:rFonts w:ascii="Century Gothic" w:hAnsi="Century Gothic"/>
          <w:bCs/>
          <w:sz w:val="22"/>
          <w:szCs w:val="22"/>
        </w:rPr>
        <w:t>s</w:t>
      </w:r>
      <w:r w:rsidRPr="003C7A62">
        <w:rPr>
          <w:rFonts w:ascii="Century Gothic" w:hAnsi="Century Gothic"/>
          <w:bCs/>
          <w:sz w:val="22"/>
          <w:szCs w:val="22"/>
        </w:rPr>
        <w:t xml:space="preserve"> </w:t>
      </w:r>
      <w:r w:rsidR="003C7A62" w:rsidRPr="003C7A62">
        <w:rPr>
          <w:rFonts w:ascii="Century Gothic" w:hAnsi="Century Gothic"/>
          <w:bCs/>
          <w:sz w:val="22"/>
          <w:szCs w:val="22"/>
        </w:rPr>
        <w:t>changed</w:t>
      </w:r>
      <w:r w:rsidRPr="003C7A62">
        <w:rPr>
          <w:rFonts w:ascii="Century Gothic" w:hAnsi="Century Gothic"/>
          <w:bCs/>
          <w:sz w:val="22"/>
          <w:szCs w:val="22"/>
        </w:rPr>
        <w:t xml:space="preserve"> etc.</w:t>
      </w:r>
    </w:p>
    <w:p w14:paraId="15D633FA" w14:textId="77777777" w:rsidR="003C7A62" w:rsidRPr="003C7A62" w:rsidRDefault="003C7A62" w:rsidP="00B47A13">
      <w:pPr>
        <w:rPr>
          <w:rFonts w:ascii="Century Gothic" w:hAnsi="Century Gothic"/>
          <w:bCs/>
          <w:sz w:val="22"/>
          <w:szCs w:val="22"/>
        </w:rPr>
      </w:pPr>
    </w:p>
    <w:p w14:paraId="2982F765" w14:textId="3DE593F4"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 xml:space="preserve">AB: think its really hard for example president is a really varied role, to prepare for an undetermined question is so vast and they are going to </w:t>
      </w:r>
      <w:r w:rsidR="003C7A62" w:rsidRPr="003C7A62">
        <w:rPr>
          <w:rFonts w:ascii="Century Gothic" w:hAnsi="Century Gothic"/>
          <w:bCs/>
          <w:sz w:val="22"/>
          <w:szCs w:val="22"/>
        </w:rPr>
        <w:t>learn</w:t>
      </w:r>
      <w:r w:rsidRPr="003C7A62">
        <w:rPr>
          <w:rFonts w:ascii="Century Gothic" w:hAnsi="Century Gothic"/>
          <w:bCs/>
          <w:sz w:val="22"/>
          <w:szCs w:val="22"/>
        </w:rPr>
        <w:t xml:space="preserve"> things on the job no one ever is 100% prepared for the sab job when comes to choosing the subject who gets to determine what the question is who gets that responsibility. One person may have great experience in that scenario, another may have very limited and that might reflect badly on them when </w:t>
      </w:r>
      <w:r w:rsidR="003C7A62" w:rsidRPr="003C7A62">
        <w:rPr>
          <w:rFonts w:ascii="Century Gothic" w:hAnsi="Century Gothic"/>
          <w:bCs/>
          <w:sz w:val="22"/>
          <w:szCs w:val="22"/>
        </w:rPr>
        <w:t>they’re</w:t>
      </w:r>
      <w:r w:rsidRPr="003C7A62">
        <w:rPr>
          <w:rFonts w:ascii="Century Gothic" w:hAnsi="Century Gothic"/>
          <w:bCs/>
          <w:sz w:val="22"/>
          <w:szCs w:val="22"/>
        </w:rPr>
        <w:t xml:space="preserve"> really the better candidate</w:t>
      </w:r>
    </w:p>
    <w:p w14:paraId="5594C2E7" w14:textId="77777777" w:rsidR="003C7A62" w:rsidRPr="003C7A62" w:rsidRDefault="003C7A62" w:rsidP="00B47A13">
      <w:pPr>
        <w:rPr>
          <w:rFonts w:ascii="Century Gothic" w:hAnsi="Century Gothic"/>
          <w:bCs/>
          <w:sz w:val="22"/>
          <w:szCs w:val="22"/>
        </w:rPr>
      </w:pPr>
    </w:p>
    <w:p w14:paraId="51C03297" w14:textId="17E79E9E"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NMer: predetermined questions, don’t see any reason shouldn’t be fully disclosed beforehand. Number of issues have to be addressed by candidates, need to be vocal in a number of things, no reason can’t tell the candidates what to prepare for as then they can sell themselves to the students. Could be decided by previous sabs, by trustee board or by chair.</w:t>
      </w:r>
    </w:p>
    <w:p w14:paraId="2BBCDFE7" w14:textId="77777777" w:rsidR="00B47A13" w:rsidRPr="003C7A62" w:rsidRDefault="00B47A13" w:rsidP="00B47A13">
      <w:pPr>
        <w:rPr>
          <w:rFonts w:ascii="Century Gothic" w:hAnsi="Century Gothic"/>
          <w:bCs/>
          <w:sz w:val="22"/>
          <w:szCs w:val="22"/>
        </w:rPr>
      </w:pPr>
    </w:p>
    <w:p w14:paraId="07E665DB" w14:textId="0364CC7F" w:rsidR="00B47A13" w:rsidRPr="003C7A62" w:rsidRDefault="00B47A13" w:rsidP="00B47A13">
      <w:pPr>
        <w:rPr>
          <w:rFonts w:ascii="Century Gothic" w:hAnsi="Century Gothic"/>
          <w:bCs/>
          <w:i/>
          <w:sz w:val="22"/>
          <w:szCs w:val="22"/>
          <w:u w:val="single"/>
        </w:rPr>
      </w:pPr>
      <w:r w:rsidRPr="003C7A62">
        <w:rPr>
          <w:rFonts w:ascii="Century Gothic" w:hAnsi="Century Gothic"/>
          <w:bCs/>
          <w:i/>
          <w:sz w:val="22"/>
          <w:szCs w:val="22"/>
          <w:u w:val="single"/>
        </w:rPr>
        <w:t>Opinion poll</w:t>
      </w:r>
    </w:p>
    <w:p w14:paraId="3B4FC8D1" w14:textId="0303828C" w:rsidR="00B47A13" w:rsidRPr="003C7A62" w:rsidRDefault="00B47A13" w:rsidP="00B47A13">
      <w:pPr>
        <w:rPr>
          <w:rFonts w:ascii="Century Gothic" w:hAnsi="Century Gothic"/>
          <w:bCs/>
          <w:i/>
          <w:sz w:val="22"/>
          <w:szCs w:val="22"/>
        </w:rPr>
      </w:pPr>
      <w:r w:rsidRPr="003C7A62">
        <w:rPr>
          <w:rFonts w:ascii="Century Gothic" w:hAnsi="Century Gothic"/>
          <w:bCs/>
          <w:i/>
          <w:sz w:val="22"/>
          <w:szCs w:val="22"/>
        </w:rPr>
        <w:t>For: 21</w:t>
      </w:r>
    </w:p>
    <w:p w14:paraId="44A787A5" w14:textId="38B3F9A5" w:rsidR="00B47A13" w:rsidRPr="003C7A62" w:rsidRDefault="00B47A13" w:rsidP="00B47A13">
      <w:pPr>
        <w:rPr>
          <w:rFonts w:ascii="Century Gothic" w:hAnsi="Century Gothic"/>
          <w:bCs/>
          <w:i/>
          <w:sz w:val="22"/>
          <w:szCs w:val="22"/>
        </w:rPr>
      </w:pPr>
      <w:r w:rsidRPr="003C7A62">
        <w:rPr>
          <w:rFonts w:ascii="Century Gothic" w:hAnsi="Century Gothic"/>
          <w:bCs/>
          <w:i/>
          <w:sz w:val="22"/>
          <w:szCs w:val="22"/>
        </w:rPr>
        <w:t>Against: 2</w:t>
      </w:r>
    </w:p>
    <w:p w14:paraId="17A45B30" w14:textId="6B7CFF0A" w:rsidR="00B47A13" w:rsidRPr="003C7A62" w:rsidRDefault="00B47A13" w:rsidP="00B47A13">
      <w:pPr>
        <w:rPr>
          <w:rFonts w:ascii="Century Gothic" w:hAnsi="Century Gothic"/>
          <w:bCs/>
          <w:i/>
          <w:sz w:val="22"/>
          <w:szCs w:val="22"/>
        </w:rPr>
      </w:pPr>
      <w:r w:rsidRPr="003C7A62">
        <w:rPr>
          <w:rFonts w:ascii="Century Gothic" w:hAnsi="Century Gothic"/>
          <w:bCs/>
          <w:i/>
          <w:sz w:val="22"/>
          <w:szCs w:val="22"/>
        </w:rPr>
        <w:t>Abstain: 7</w:t>
      </w:r>
    </w:p>
    <w:p w14:paraId="2CDE3A3B" w14:textId="77777777" w:rsidR="00B47A13" w:rsidRPr="003C7A62" w:rsidRDefault="00B47A13" w:rsidP="00B47A13">
      <w:pPr>
        <w:rPr>
          <w:rFonts w:ascii="Century Gothic" w:hAnsi="Century Gothic"/>
          <w:bCs/>
          <w:sz w:val="22"/>
          <w:szCs w:val="22"/>
        </w:rPr>
      </w:pPr>
    </w:p>
    <w:p w14:paraId="2FE4746C" w14:textId="71462FB7" w:rsidR="007542CA" w:rsidRPr="003C7A62" w:rsidRDefault="007542CA" w:rsidP="00BE222E">
      <w:pPr>
        <w:pStyle w:val="ListParagraph"/>
        <w:numPr>
          <w:ilvl w:val="0"/>
          <w:numId w:val="2"/>
        </w:numPr>
        <w:rPr>
          <w:rFonts w:ascii="Century Gothic" w:hAnsi="Century Gothic"/>
          <w:b/>
          <w:bCs/>
          <w:u w:val="single"/>
        </w:rPr>
      </w:pPr>
      <w:r w:rsidRPr="003C7A62">
        <w:rPr>
          <w:rFonts w:ascii="Century Gothic" w:hAnsi="Century Gothic"/>
          <w:bCs/>
          <w:u w:val="single"/>
        </w:rPr>
        <w:t>Democracy Officer role</w:t>
      </w:r>
    </w:p>
    <w:p w14:paraId="4D05C973" w14:textId="77777777" w:rsidR="00B47A13" w:rsidRPr="003C7A62" w:rsidRDefault="00B47A13" w:rsidP="00B47A13">
      <w:pPr>
        <w:rPr>
          <w:rFonts w:ascii="Century Gothic" w:hAnsi="Century Gothic"/>
          <w:b/>
          <w:bCs/>
          <w:sz w:val="22"/>
          <w:szCs w:val="22"/>
        </w:rPr>
      </w:pPr>
    </w:p>
    <w:p w14:paraId="32D3C976" w14:textId="3F52348F"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FH explained</w:t>
      </w:r>
    </w:p>
    <w:p w14:paraId="01E485C5" w14:textId="1E732C7B"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 xml:space="preserve">Postponed to next meeting – </w:t>
      </w:r>
      <w:r w:rsidRPr="003C7A62">
        <w:rPr>
          <w:rFonts w:ascii="Century Gothic" w:hAnsi="Century Gothic"/>
          <w:b/>
          <w:bCs/>
          <w:sz w:val="22"/>
          <w:szCs w:val="22"/>
        </w:rPr>
        <w:t>AP to all to read up on it for next meeting as too big to just ramble through</w:t>
      </w:r>
      <w:r w:rsidRPr="003C7A62">
        <w:rPr>
          <w:rFonts w:ascii="Century Gothic" w:hAnsi="Century Gothic"/>
          <w:bCs/>
          <w:sz w:val="22"/>
          <w:szCs w:val="22"/>
        </w:rPr>
        <w:t>.</w:t>
      </w:r>
    </w:p>
    <w:p w14:paraId="5460BA11" w14:textId="77777777" w:rsidR="00B47A13" w:rsidRPr="003C7A62" w:rsidRDefault="00B47A13" w:rsidP="00B47A13">
      <w:pPr>
        <w:rPr>
          <w:rFonts w:ascii="Century Gothic" w:hAnsi="Century Gothic"/>
          <w:b/>
          <w:bCs/>
          <w:sz w:val="22"/>
          <w:szCs w:val="22"/>
        </w:rPr>
      </w:pPr>
    </w:p>
    <w:p w14:paraId="10ADA957" w14:textId="344A7F6B" w:rsidR="007542CA" w:rsidRPr="003C7A62" w:rsidRDefault="007542CA" w:rsidP="00BE222E">
      <w:pPr>
        <w:pStyle w:val="ListParagraph"/>
        <w:numPr>
          <w:ilvl w:val="0"/>
          <w:numId w:val="2"/>
        </w:numPr>
        <w:rPr>
          <w:rFonts w:ascii="Century Gothic" w:hAnsi="Century Gothic"/>
          <w:b/>
          <w:bCs/>
          <w:u w:val="single"/>
        </w:rPr>
      </w:pPr>
      <w:r w:rsidRPr="003C7A62">
        <w:rPr>
          <w:rFonts w:ascii="Century Gothic" w:hAnsi="Century Gothic"/>
          <w:bCs/>
          <w:u w:val="single"/>
        </w:rPr>
        <w:t>Duty rota</w:t>
      </w:r>
    </w:p>
    <w:p w14:paraId="437E38C2" w14:textId="77777777" w:rsidR="00B47A13" w:rsidRPr="003C7A62" w:rsidRDefault="00B47A13" w:rsidP="00B47A13">
      <w:pPr>
        <w:rPr>
          <w:rFonts w:ascii="Century Gothic" w:hAnsi="Century Gothic"/>
          <w:bCs/>
          <w:sz w:val="22"/>
          <w:szCs w:val="22"/>
        </w:rPr>
      </w:pPr>
    </w:p>
    <w:p w14:paraId="40B8C115" w14:textId="5945A5FD" w:rsidR="00B47A13" w:rsidRPr="003C7A62" w:rsidRDefault="003C7A62" w:rsidP="00B47A13">
      <w:pPr>
        <w:rPr>
          <w:rFonts w:ascii="Century Gothic" w:hAnsi="Century Gothic"/>
          <w:bCs/>
          <w:sz w:val="22"/>
          <w:szCs w:val="22"/>
        </w:rPr>
      </w:pPr>
      <w:r>
        <w:rPr>
          <w:rFonts w:ascii="Century Gothic" w:hAnsi="Century Gothic"/>
          <w:bCs/>
          <w:sz w:val="22"/>
          <w:szCs w:val="22"/>
        </w:rPr>
        <w:t>FH - please could everyone check the duty rota for the coming months and ensure that if you aren’t free for your allocation that you swap with someone and inform the T4 member on duty.</w:t>
      </w:r>
    </w:p>
    <w:p w14:paraId="0AD41979" w14:textId="77777777" w:rsidR="00B47A13" w:rsidRPr="003C7A62" w:rsidRDefault="00B47A13" w:rsidP="00B47A13">
      <w:pPr>
        <w:rPr>
          <w:rFonts w:ascii="Century Gothic" w:hAnsi="Century Gothic"/>
          <w:b/>
          <w:bCs/>
          <w:sz w:val="22"/>
          <w:szCs w:val="22"/>
        </w:rPr>
      </w:pPr>
    </w:p>
    <w:p w14:paraId="2CA179C4" w14:textId="42BC52EA" w:rsidR="007542CA" w:rsidRPr="003C7A62" w:rsidRDefault="007542CA" w:rsidP="00BE222E">
      <w:pPr>
        <w:pStyle w:val="ListParagraph"/>
        <w:numPr>
          <w:ilvl w:val="0"/>
          <w:numId w:val="2"/>
        </w:numPr>
        <w:rPr>
          <w:rFonts w:ascii="Century Gothic" w:hAnsi="Century Gothic"/>
          <w:b/>
          <w:bCs/>
          <w:u w:val="single"/>
        </w:rPr>
      </w:pPr>
      <w:r w:rsidRPr="003C7A62">
        <w:rPr>
          <w:rFonts w:ascii="Century Gothic" w:hAnsi="Century Gothic"/>
          <w:bCs/>
          <w:u w:val="single"/>
        </w:rPr>
        <w:t>Student Inclusion Officer Job</w:t>
      </w:r>
    </w:p>
    <w:p w14:paraId="71E89F4B" w14:textId="77777777" w:rsidR="00B47A13" w:rsidRPr="003C7A62" w:rsidRDefault="00B47A13" w:rsidP="00B47A13">
      <w:pPr>
        <w:rPr>
          <w:rFonts w:ascii="Century Gothic" w:hAnsi="Century Gothic"/>
          <w:b/>
          <w:bCs/>
          <w:sz w:val="22"/>
          <w:szCs w:val="22"/>
        </w:rPr>
      </w:pPr>
    </w:p>
    <w:p w14:paraId="49EAF377" w14:textId="5FFDAF34"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FH explained</w:t>
      </w:r>
      <w:r w:rsidR="003C7A62">
        <w:rPr>
          <w:rFonts w:ascii="Century Gothic" w:hAnsi="Century Gothic"/>
          <w:bCs/>
          <w:sz w:val="22"/>
          <w:szCs w:val="22"/>
        </w:rPr>
        <w:t xml:space="preserve"> the document.</w:t>
      </w:r>
    </w:p>
    <w:p w14:paraId="2E41A18B" w14:textId="77777777" w:rsidR="003C7A62" w:rsidRPr="003C7A62" w:rsidRDefault="003C7A62" w:rsidP="00B47A13">
      <w:pPr>
        <w:rPr>
          <w:rFonts w:ascii="Century Gothic" w:hAnsi="Century Gothic"/>
          <w:bCs/>
          <w:sz w:val="22"/>
          <w:szCs w:val="22"/>
        </w:rPr>
      </w:pPr>
    </w:p>
    <w:p w14:paraId="50D22DE8" w14:textId="13574739"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KS</w:t>
      </w:r>
      <w:r w:rsidR="003C7A62" w:rsidRPr="003C7A62">
        <w:rPr>
          <w:rFonts w:ascii="Century Gothic" w:hAnsi="Century Gothic"/>
          <w:bCs/>
          <w:sz w:val="22"/>
          <w:szCs w:val="22"/>
        </w:rPr>
        <w:t>:</w:t>
      </w:r>
      <w:r w:rsidRPr="003C7A62">
        <w:rPr>
          <w:rFonts w:ascii="Century Gothic" w:hAnsi="Century Gothic"/>
          <w:bCs/>
          <w:sz w:val="22"/>
          <w:szCs w:val="22"/>
        </w:rPr>
        <w:t xml:space="preserve"> are you expected to do 10 hours a week around exam times</w:t>
      </w:r>
      <w:r w:rsidR="003C7A62" w:rsidRPr="003C7A62">
        <w:rPr>
          <w:rFonts w:ascii="Century Gothic" w:hAnsi="Century Gothic"/>
          <w:bCs/>
          <w:sz w:val="22"/>
          <w:szCs w:val="22"/>
        </w:rPr>
        <w:t>?</w:t>
      </w:r>
    </w:p>
    <w:p w14:paraId="26DF287D" w14:textId="77777777" w:rsidR="003C7A62" w:rsidRPr="003C7A62" w:rsidRDefault="003C7A62" w:rsidP="00B47A13">
      <w:pPr>
        <w:rPr>
          <w:rFonts w:ascii="Century Gothic" w:hAnsi="Century Gothic"/>
          <w:bCs/>
          <w:sz w:val="22"/>
          <w:szCs w:val="22"/>
        </w:rPr>
      </w:pPr>
    </w:p>
    <w:p w14:paraId="40C549C9" w14:textId="16541B51"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EO: why</w:t>
      </w:r>
      <w:r w:rsidR="003C7A62" w:rsidRPr="003C7A62">
        <w:rPr>
          <w:rFonts w:ascii="Century Gothic" w:hAnsi="Century Gothic"/>
          <w:bCs/>
          <w:sz w:val="22"/>
          <w:szCs w:val="22"/>
        </w:rPr>
        <w:t xml:space="preserve"> is this</w:t>
      </w:r>
      <w:r w:rsidRPr="003C7A62">
        <w:rPr>
          <w:rFonts w:ascii="Century Gothic" w:hAnsi="Century Gothic"/>
          <w:bCs/>
          <w:sz w:val="22"/>
          <w:szCs w:val="22"/>
        </w:rPr>
        <w:t xml:space="preserve"> paid when all exec volunteer can it not be in a different officer</w:t>
      </w:r>
    </w:p>
    <w:p w14:paraId="5A2118D4" w14:textId="77777777" w:rsidR="003C7A62" w:rsidRPr="003C7A62" w:rsidRDefault="003C7A62" w:rsidP="00B47A13">
      <w:pPr>
        <w:rPr>
          <w:rFonts w:ascii="Century Gothic" w:hAnsi="Century Gothic"/>
          <w:bCs/>
          <w:sz w:val="22"/>
          <w:szCs w:val="22"/>
        </w:rPr>
      </w:pPr>
    </w:p>
    <w:p w14:paraId="13900DE6" w14:textId="5D89F89D"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 xml:space="preserve">TA: came form AAMG looking at minority ethnic </w:t>
      </w:r>
      <w:r w:rsidR="003C7A62" w:rsidRPr="003C7A62">
        <w:rPr>
          <w:rFonts w:ascii="Century Gothic" w:hAnsi="Century Gothic"/>
          <w:bCs/>
          <w:sz w:val="22"/>
          <w:szCs w:val="22"/>
        </w:rPr>
        <w:t>and</w:t>
      </w:r>
      <w:r w:rsidRPr="003C7A62">
        <w:rPr>
          <w:rFonts w:ascii="Century Gothic" w:hAnsi="Century Gothic"/>
          <w:bCs/>
          <w:sz w:val="22"/>
          <w:szCs w:val="22"/>
        </w:rPr>
        <w:t xml:space="preserve"> other issues, look at past data and future students and they have identified that there’s a gap we aren’t covering and this isn’t an exec amount of work it’s a professional role which you have to do data work and come to committees and report back </w:t>
      </w:r>
      <w:r w:rsidR="003C7A62" w:rsidRPr="003C7A62">
        <w:rPr>
          <w:rFonts w:ascii="Century Gothic" w:hAnsi="Century Gothic"/>
          <w:bCs/>
          <w:sz w:val="22"/>
          <w:szCs w:val="22"/>
        </w:rPr>
        <w:t xml:space="preserve">- </w:t>
      </w:r>
      <w:r w:rsidRPr="003C7A62">
        <w:rPr>
          <w:rFonts w:ascii="Century Gothic" w:hAnsi="Century Gothic"/>
          <w:bCs/>
          <w:sz w:val="22"/>
          <w:szCs w:val="22"/>
        </w:rPr>
        <w:t>it’s a different type of role. We aren’t paying for it it’s the AAMG.</w:t>
      </w:r>
    </w:p>
    <w:p w14:paraId="42C2598D" w14:textId="77777777" w:rsidR="003C7A62" w:rsidRPr="003C7A62" w:rsidRDefault="003C7A62" w:rsidP="00B47A13">
      <w:pPr>
        <w:rPr>
          <w:rFonts w:ascii="Century Gothic" w:hAnsi="Century Gothic"/>
          <w:bCs/>
          <w:sz w:val="22"/>
          <w:szCs w:val="22"/>
        </w:rPr>
      </w:pPr>
    </w:p>
    <w:p w14:paraId="54A099B3" w14:textId="081A1A50"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BA: is it something which changes each year or can it carry on, or reapply each year?</w:t>
      </w:r>
    </w:p>
    <w:p w14:paraId="34F25C93" w14:textId="77777777" w:rsidR="003C7A62" w:rsidRPr="003C7A62" w:rsidRDefault="003C7A62" w:rsidP="00B47A13">
      <w:pPr>
        <w:rPr>
          <w:rFonts w:ascii="Century Gothic" w:hAnsi="Century Gothic"/>
          <w:bCs/>
          <w:sz w:val="22"/>
          <w:szCs w:val="22"/>
        </w:rPr>
      </w:pPr>
    </w:p>
    <w:p w14:paraId="32E14B7F" w14:textId="6C701400"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TA: yearly contracts</w:t>
      </w:r>
    </w:p>
    <w:p w14:paraId="558B01D5" w14:textId="77777777" w:rsidR="00B47A13" w:rsidRPr="003C7A62" w:rsidRDefault="00B47A13" w:rsidP="00B47A13">
      <w:pPr>
        <w:rPr>
          <w:rFonts w:ascii="Century Gothic" w:hAnsi="Century Gothic"/>
          <w:b/>
          <w:bCs/>
          <w:sz w:val="22"/>
          <w:szCs w:val="22"/>
        </w:rPr>
      </w:pPr>
    </w:p>
    <w:p w14:paraId="059C6D37" w14:textId="77777777" w:rsidR="00843B4B" w:rsidRPr="003C7A62" w:rsidRDefault="00843B4B" w:rsidP="00843B4B">
      <w:pPr>
        <w:numPr>
          <w:ilvl w:val="0"/>
          <w:numId w:val="1"/>
        </w:numPr>
        <w:jc w:val="both"/>
        <w:rPr>
          <w:rFonts w:ascii="Century Gothic" w:hAnsi="Century Gothic"/>
          <w:b/>
          <w:bCs/>
          <w:sz w:val="22"/>
          <w:szCs w:val="22"/>
        </w:rPr>
      </w:pPr>
      <w:r w:rsidRPr="003C7A62">
        <w:rPr>
          <w:rFonts w:ascii="Century Gothic" w:hAnsi="Century Gothic"/>
          <w:b/>
          <w:bCs/>
          <w:sz w:val="22"/>
          <w:szCs w:val="22"/>
        </w:rPr>
        <w:t>Society Proposals</w:t>
      </w:r>
    </w:p>
    <w:p w14:paraId="5D16917F" w14:textId="6DBC8EFF" w:rsidR="00843B4B" w:rsidRPr="003C7A62" w:rsidRDefault="00843B4B" w:rsidP="00843B4B">
      <w:pPr>
        <w:pStyle w:val="ListParagraph"/>
        <w:numPr>
          <w:ilvl w:val="0"/>
          <w:numId w:val="3"/>
        </w:numPr>
        <w:rPr>
          <w:rFonts w:ascii="Century Gothic" w:hAnsi="Century Gothic"/>
          <w:bCs/>
        </w:rPr>
      </w:pPr>
      <w:r w:rsidRPr="003C7A62">
        <w:rPr>
          <w:rFonts w:ascii="Century Gothic" w:hAnsi="Century Gothic"/>
          <w:bCs/>
        </w:rPr>
        <w:t xml:space="preserve"> </w:t>
      </w:r>
      <w:r w:rsidR="00ED5DCE" w:rsidRPr="003C7A62">
        <w:rPr>
          <w:rFonts w:ascii="Century Gothic" w:hAnsi="Century Gothic"/>
          <w:bCs/>
        </w:rPr>
        <w:t>Oncology Society</w:t>
      </w:r>
    </w:p>
    <w:p w14:paraId="3F5E25BA" w14:textId="77777777" w:rsidR="00B47A13" w:rsidRPr="003C7A62" w:rsidRDefault="00B47A13" w:rsidP="00B47A13">
      <w:pPr>
        <w:rPr>
          <w:rFonts w:ascii="Century Gothic" w:hAnsi="Century Gothic"/>
          <w:bCs/>
          <w:sz w:val="22"/>
          <w:szCs w:val="22"/>
        </w:rPr>
      </w:pPr>
    </w:p>
    <w:p w14:paraId="3FAA92A9" w14:textId="77777777" w:rsidR="003C7A62" w:rsidRPr="003C7A62" w:rsidRDefault="003C7A62" w:rsidP="00B47A13">
      <w:pPr>
        <w:rPr>
          <w:rFonts w:ascii="Century Gothic" w:hAnsi="Century Gothic"/>
          <w:bCs/>
          <w:sz w:val="22"/>
          <w:szCs w:val="22"/>
        </w:rPr>
      </w:pPr>
      <w:r w:rsidRPr="003C7A62">
        <w:rPr>
          <w:rFonts w:ascii="Century Gothic" w:hAnsi="Century Gothic"/>
          <w:bCs/>
          <w:sz w:val="22"/>
          <w:szCs w:val="22"/>
        </w:rPr>
        <w:t>Jaye and Adam gave a short presentation on the Oncology Society proposal:</w:t>
      </w:r>
    </w:p>
    <w:p w14:paraId="01F0AE97" w14:textId="0DC932F7" w:rsidR="00B47A13" w:rsidRPr="003C7A62" w:rsidRDefault="00B47A13" w:rsidP="003C7A62">
      <w:pPr>
        <w:pStyle w:val="ListParagraph"/>
        <w:numPr>
          <w:ilvl w:val="0"/>
          <w:numId w:val="46"/>
        </w:numPr>
        <w:rPr>
          <w:rFonts w:ascii="Century Gothic" w:hAnsi="Century Gothic"/>
          <w:bCs/>
        </w:rPr>
      </w:pPr>
      <w:r w:rsidRPr="003C7A62">
        <w:rPr>
          <w:rFonts w:ascii="Century Gothic" w:hAnsi="Century Gothic"/>
          <w:bCs/>
        </w:rPr>
        <w:t>educational society to provide ops for students in oncology and insight into future careers.</w:t>
      </w:r>
    </w:p>
    <w:p w14:paraId="7B4B8057" w14:textId="56D72D09" w:rsidR="00B47A13" w:rsidRPr="003C7A62" w:rsidRDefault="00B47A13" w:rsidP="003C7A62">
      <w:pPr>
        <w:pStyle w:val="ListParagraph"/>
        <w:numPr>
          <w:ilvl w:val="0"/>
          <w:numId w:val="46"/>
        </w:numPr>
        <w:rPr>
          <w:rFonts w:ascii="Century Gothic" w:hAnsi="Century Gothic"/>
          <w:bCs/>
        </w:rPr>
      </w:pPr>
      <w:r w:rsidRPr="003C7A62">
        <w:rPr>
          <w:rFonts w:ascii="Century Gothic" w:hAnsi="Century Gothic"/>
          <w:bCs/>
        </w:rPr>
        <w:t>Talks and events and fundraising events for cancer support groups etc. Coppafeel was run 2 years ago and stopped as not enough support and students involved so would like to bring that in as there will be more people who will be a part o the society.</w:t>
      </w:r>
    </w:p>
    <w:p w14:paraId="70C1539B" w14:textId="398A7AD9" w:rsidR="00B47A13" w:rsidRPr="003C7A62" w:rsidRDefault="00B47A13" w:rsidP="003C7A62">
      <w:pPr>
        <w:pStyle w:val="ListParagraph"/>
        <w:numPr>
          <w:ilvl w:val="0"/>
          <w:numId w:val="46"/>
        </w:numPr>
        <w:rPr>
          <w:rFonts w:ascii="Century Gothic" w:hAnsi="Century Gothic"/>
          <w:bCs/>
        </w:rPr>
      </w:pPr>
      <w:r w:rsidRPr="003C7A62">
        <w:rPr>
          <w:rFonts w:ascii="Century Gothic" w:hAnsi="Century Gothic"/>
          <w:bCs/>
        </w:rPr>
        <w:t>Already got a lot of interest from students who would be keen to get involved</w:t>
      </w:r>
    </w:p>
    <w:p w14:paraId="7F0D3A82" w14:textId="54D1B269" w:rsidR="00B47A13" w:rsidRPr="003C7A62" w:rsidRDefault="00B47A13" w:rsidP="003C7A62">
      <w:pPr>
        <w:pStyle w:val="ListParagraph"/>
        <w:numPr>
          <w:ilvl w:val="0"/>
          <w:numId w:val="46"/>
        </w:numPr>
        <w:rPr>
          <w:rFonts w:ascii="Century Gothic" w:hAnsi="Century Gothic"/>
          <w:bCs/>
        </w:rPr>
      </w:pPr>
      <w:r w:rsidRPr="003C7A62">
        <w:rPr>
          <w:rFonts w:ascii="Century Gothic" w:hAnsi="Century Gothic"/>
          <w:bCs/>
        </w:rPr>
        <w:t>Liaise with consultants for talks and run some ourselves, potentially run some revision sessions if appropriate</w:t>
      </w:r>
    </w:p>
    <w:p w14:paraId="2594B432" w14:textId="3FE6BF98" w:rsidR="00B47A13" w:rsidRPr="003C7A62" w:rsidRDefault="00B47A13" w:rsidP="003C7A62">
      <w:pPr>
        <w:pStyle w:val="ListParagraph"/>
        <w:numPr>
          <w:ilvl w:val="0"/>
          <w:numId w:val="46"/>
        </w:numPr>
        <w:rPr>
          <w:rFonts w:ascii="Century Gothic" w:hAnsi="Century Gothic"/>
          <w:bCs/>
        </w:rPr>
      </w:pPr>
      <w:r w:rsidRPr="003C7A62">
        <w:rPr>
          <w:rFonts w:ascii="Century Gothic" w:hAnsi="Century Gothic"/>
          <w:bCs/>
        </w:rPr>
        <w:t>Fundraising bake sales etc, Royal Marsden run</w:t>
      </w:r>
    </w:p>
    <w:p w14:paraId="0A678349" w14:textId="3794870F" w:rsidR="00B47A13" w:rsidRPr="003C7A62" w:rsidRDefault="00B47A13" w:rsidP="003C7A62">
      <w:pPr>
        <w:pStyle w:val="ListParagraph"/>
        <w:numPr>
          <w:ilvl w:val="0"/>
          <w:numId w:val="46"/>
        </w:numPr>
        <w:rPr>
          <w:rFonts w:ascii="Century Gothic" w:hAnsi="Century Gothic"/>
          <w:bCs/>
        </w:rPr>
      </w:pPr>
      <w:r w:rsidRPr="003C7A62">
        <w:rPr>
          <w:rFonts w:ascii="Century Gothic" w:hAnsi="Century Gothic"/>
          <w:bCs/>
        </w:rPr>
        <w:t xml:space="preserve">Objectives haven’t been met in any other society run </w:t>
      </w:r>
      <w:r w:rsidR="003C7A62" w:rsidRPr="003C7A62">
        <w:rPr>
          <w:rFonts w:ascii="Century Gothic" w:hAnsi="Century Gothic"/>
          <w:bCs/>
        </w:rPr>
        <w:t>at the moment</w:t>
      </w:r>
      <w:r w:rsidRPr="003C7A62">
        <w:rPr>
          <w:rFonts w:ascii="Century Gothic" w:hAnsi="Century Gothic"/>
          <w:bCs/>
        </w:rPr>
        <w:t xml:space="preserve"> and would be quite unique, especially for students who want to pursue a career in medical oncology or a similar discipline</w:t>
      </w:r>
    </w:p>
    <w:p w14:paraId="37B11FB3" w14:textId="05C4EFFF" w:rsidR="00B47A13" w:rsidRPr="003C7A62" w:rsidRDefault="00B47A13" w:rsidP="003C7A62">
      <w:pPr>
        <w:pStyle w:val="ListParagraph"/>
        <w:numPr>
          <w:ilvl w:val="0"/>
          <w:numId w:val="46"/>
        </w:numPr>
        <w:rPr>
          <w:rFonts w:ascii="Century Gothic" w:hAnsi="Century Gothic"/>
          <w:bCs/>
        </w:rPr>
      </w:pPr>
      <w:r w:rsidRPr="003C7A62">
        <w:rPr>
          <w:rFonts w:ascii="Century Gothic" w:hAnsi="Century Gothic"/>
          <w:bCs/>
        </w:rPr>
        <w:t>Membership fee £2 per person per year – cost of printing for posters and advertising, snacks and refreshments for events, gifts for speakers hopefully.</w:t>
      </w:r>
    </w:p>
    <w:p w14:paraId="4D42ADD5" w14:textId="77777777" w:rsidR="00B47A13" w:rsidRPr="003C7A62" w:rsidRDefault="00B47A13" w:rsidP="00B47A13">
      <w:pPr>
        <w:rPr>
          <w:rFonts w:ascii="Century Gothic" w:hAnsi="Century Gothic"/>
          <w:bCs/>
          <w:sz w:val="22"/>
          <w:szCs w:val="22"/>
        </w:rPr>
      </w:pPr>
    </w:p>
    <w:p w14:paraId="1213A484" w14:textId="3BCBAB32"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VP: majority of interest are third years, no fresher interest and lack of second year and P and F. want a range of inclusivity across years and courses.</w:t>
      </w:r>
    </w:p>
    <w:p w14:paraId="169B1128" w14:textId="70A48486"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JB: interest from physios and HCS but haven’t yet spoken to current freshers, have just done the initial rounds to gauge interest before we open it up to other years as we progress.</w:t>
      </w:r>
    </w:p>
    <w:p w14:paraId="1250F47A" w14:textId="77777777" w:rsidR="00B47A13" w:rsidRPr="003C7A62" w:rsidRDefault="00B47A13" w:rsidP="00B47A13">
      <w:pPr>
        <w:rPr>
          <w:rFonts w:ascii="Century Gothic" w:hAnsi="Century Gothic"/>
          <w:bCs/>
          <w:sz w:val="22"/>
          <w:szCs w:val="22"/>
        </w:rPr>
      </w:pPr>
    </w:p>
    <w:p w14:paraId="3B07AB72" w14:textId="7A142F0E"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VP: can you be more specific on what kind of events you’d like to hold? Are you in contact with specific consultants etc to run these talks?</w:t>
      </w:r>
    </w:p>
    <w:p w14:paraId="735E2039" w14:textId="30356D62"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JB: yep spoken to one at George’s who is willing to give a talk and have spoken to others also from royal marsden who have said would be a possibility</w:t>
      </w:r>
    </w:p>
    <w:p w14:paraId="727D03C9" w14:textId="77777777" w:rsidR="00B47A13" w:rsidRPr="003C7A62" w:rsidRDefault="00B47A13" w:rsidP="00B47A13">
      <w:pPr>
        <w:rPr>
          <w:rFonts w:ascii="Century Gothic" w:hAnsi="Century Gothic"/>
          <w:bCs/>
          <w:sz w:val="22"/>
          <w:szCs w:val="22"/>
        </w:rPr>
      </w:pPr>
    </w:p>
    <w:p w14:paraId="7D071986" w14:textId="58E36AAF"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TA: mentioned Royal Marsden run and Coppafeel but many cancer charities, have you definitely decided on the ones you want to support?</w:t>
      </w:r>
    </w:p>
    <w:p w14:paraId="497C1FB3" w14:textId="12BA323A"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JB: still open to discussion but there are ones that will start off with: coppafeel, royal marsden, macmillan and cancer research. Will take on board anything that people want to support!</w:t>
      </w:r>
    </w:p>
    <w:p w14:paraId="0C25863C" w14:textId="77777777" w:rsidR="00B47A13" w:rsidRPr="003C7A62" w:rsidRDefault="00B47A13" w:rsidP="00B47A13">
      <w:pPr>
        <w:rPr>
          <w:rFonts w:ascii="Century Gothic" w:hAnsi="Century Gothic"/>
          <w:bCs/>
          <w:sz w:val="22"/>
          <w:szCs w:val="22"/>
        </w:rPr>
      </w:pPr>
    </w:p>
    <w:p w14:paraId="169B50E4" w14:textId="76C732EA"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AD: good idea. Don’t think them not asking the freshres yet is a problem. Will always be people interested in oncology and wanting to get involved. Next years freshers will be able to see them at freshers fayre etc. surprised not already a society.</w:t>
      </w:r>
    </w:p>
    <w:p w14:paraId="24B1C228" w14:textId="77777777" w:rsidR="00B47A13" w:rsidRPr="003C7A62" w:rsidRDefault="00B47A13" w:rsidP="00B47A13">
      <w:pPr>
        <w:rPr>
          <w:rFonts w:ascii="Century Gothic" w:hAnsi="Century Gothic"/>
          <w:bCs/>
          <w:sz w:val="22"/>
          <w:szCs w:val="22"/>
        </w:rPr>
      </w:pPr>
    </w:p>
    <w:p w14:paraId="033141D5" w14:textId="75132E2A"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AB: agree</w:t>
      </w:r>
    </w:p>
    <w:p w14:paraId="13B72BAC" w14:textId="77777777" w:rsidR="00B47A13" w:rsidRPr="003C7A62" w:rsidRDefault="00B47A13" w:rsidP="00B47A13">
      <w:pPr>
        <w:rPr>
          <w:rFonts w:ascii="Century Gothic" w:hAnsi="Century Gothic"/>
          <w:bCs/>
          <w:sz w:val="22"/>
          <w:szCs w:val="22"/>
        </w:rPr>
      </w:pPr>
    </w:p>
    <w:p w14:paraId="7BDEF971" w14:textId="04A55077"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IB: I propose we pass Oncology Society as a society of SGSU</w:t>
      </w:r>
    </w:p>
    <w:p w14:paraId="1DC75F72" w14:textId="5E87B238"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AS: seconded</w:t>
      </w:r>
    </w:p>
    <w:p w14:paraId="550C939C" w14:textId="77777777" w:rsidR="00B47A13" w:rsidRPr="003C7A62" w:rsidRDefault="00B47A13" w:rsidP="00B47A13">
      <w:pPr>
        <w:rPr>
          <w:rFonts w:ascii="Century Gothic" w:hAnsi="Century Gothic"/>
          <w:bCs/>
          <w:sz w:val="22"/>
          <w:szCs w:val="22"/>
        </w:rPr>
      </w:pPr>
    </w:p>
    <w:p w14:paraId="16CCF36D" w14:textId="11166AF1"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PASS: 25</w:t>
      </w:r>
    </w:p>
    <w:p w14:paraId="4FA35159" w14:textId="24114A0A"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REJECT: 0</w:t>
      </w:r>
    </w:p>
    <w:p w14:paraId="465214BC" w14:textId="2487C12A" w:rsidR="00B47A13" w:rsidRPr="003C7A62" w:rsidRDefault="00B47A13" w:rsidP="00B47A13">
      <w:pPr>
        <w:rPr>
          <w:rFonts w:ascii="Century Gothic" w:hAnsi="Century Gothic"/>
          <w:bCs/>
          <w:sz w:val="22"/>
          <w:szCs w:val="22"/>
        </w:rPr>
      </w:pPr>
      <w:r w:rsidRPr="003C7A62">
        <w:rPr>
          <w:rFonts w:ascii="Century Gothic" w:hAnsi="Century Gothic"/>
          <w:bCs/>
          <w:sz w:val="22"/>
          <w:szCs w:val="22"/>
        </w:rPr>
        <w:t>ABSTAIN: 0</w:t>
      </w:r>
    </w:p>
    <w:p w14:paraId="4A60BA68" w14:textId="7BDBF421" w:rsidR="00B47A13" w:rsidRPr="003C7A62" w:rsidRDefault="00B47A13" w:rsidP="00B47A13">
      <w:pPr>
        <w:rPr>
          <w:rFonts w:ascii="Century Gothic" w:hAnsi="Century Gothic"/>
          <w:bCs/>
          <w:sz w:val="22"/>
          <w:szCs w:val="22"/>
        </w:rPr>
      </w:pPr>
      <w:r w:rsidRPr="003C7A62">
        <w:rPr>
          <w:rFonts w:ascii="Century Gothic" w:hAnsi="Century Gothic"/>
          <w:b/>
          <w:bCs/>
          <w:sz w:val="22"/>
          <w:szCs w:val="22"/>
        </w:rPr>
        <w:t>PASSED</w:t>
      </w:r>
    </w:p>
    <w:p w14:paraId="45D8B005" w14:textId="77777777" w:rsidR="00843B4B" w:rsidRPr="003C7A62" w:rsidRDefault="00843B4B" w:rsidP="00843B4B">
      <w:pPr>
        <w:rPr>
          <w:rFonts w:ascii="Century Gothic" w:hAnsi="Century Gothic"/>
          <w:bCs/>
          <w:sz w:val="22"/>
          <w:szCs w:val="22"/>
        </w:rPr>
      </w:pPr>
    </w:p>
    <w:p w14:paraId="070A2E8B" w14:textId="60214B91" w:rsidR="003C7A62" w:rsidRPr="003C7A62" w:rsidRDefault="003C7A62" w:rsidP="00843B4B">
      <w:pPr>
        <w:rPr>
          <w:rFonts w:ascii="Century Gothic" w:hAnsi="Century Gothic"/>
          <w:b/>
          <w:bCs/>
          <w:sz w:val="22"/>
          <w:szCs w:val="22"/>
        </w:rPr>
      </w:pPr>
      <w:r w:rsidRPr="003C7A62">
        <w:rPr>
          <w:rFonts w:ascii="Century Gothic" w:hAnsi="Century Gothic"/>
          <w:b/>
          <w:bCs/>
          <w:sz w:val="22"/>
          <w:szCs w:val="22"/>
        </w:rPr>
        <w:t>AP – Comms to make webpage</w:t>
      </w:r>
    </w:p>
    <w:p w14:paraId="65F0C0CC" w14:textId="115ACD62" w:rsidR="003C7A62" w:rsidRPr="003C7A62" w:rsidRDefault="003C7A62" w:rsidP="00843B4B">
      <w:pPr>
        <w:rPr>
          <w:rFonts w:ascii="Century Gothic" w:hAnsi="Century Gothic"/>
          <w:b/>
          <w:bCs/>
          <w:sz w:val="22"/>
          <w:szCs w:val="22"/>
        </w:rPr>
      </w:pPr>
      <w:r w:rsidRPr="003C7A62">
        <w:rPr>
          <w:rFonts w:ascii="Century Gothic" w:hAnsi="Century Gothic"/>
          <w:b/>
          <w:bCs/>
          <w:sz w:val="22"/>
          <w:szCs w:val="22"/>
        </w:rPr>
        <w:t>AP – Ishaan to make budget code</w:t>
      </w:r>
    </w:p>
    <w:p w14:paraId="211DDAAC" w14:textId="565A7828" w:rsidR="003C7A62" w:rsidRPr="003C7A62" w:rsidRDefault="003C7A62" w:rsidP="00843B4B">
      <w:pPr>
        <w:rPr>
          <w:rFonts w:ascii="Century Gothic" w:hAnsi="Century Gothic"/>
          <w:b/>
          <w:bCs/>
          <w:sz w:val="22"/>
          <w:szCs w:val="22"/>
        </w:rPr>
      </w:pPr>
      <w:r w:rsidRPr="003C7A62">
        <w:rPr>
          <w:rFonts w:ascii="Century Gothic" w:hAnsi="Century Gothic"/>
          <w:b/>
          <w:bCs/>
          <w:sz w:val="22"/>
          <w:szCs w:val="22"/>
        </w:rPr>
        <w:t>AP – Socs to file handover and constitution</w:t>
      </w:r>
    </w:p>
    <w:p w14:paraId="7DF26004" w14:textId="774992C6" w:rsidR="003C7A62" w:rsidRPr="003C7A62" w:rsidRDefault="003C7A62" w:rsidP="00843B4B">
      <w:pPr>
        <w:rPr>
          <w:rFonts w:ascii="Century Gothic" w:hAnsi="Century Gothic"/>
          <w:bCs/>
          <w:sz w:val="22"/>
          <w:szCs w:val="22"/>
        </w:rPr>
      </w:pPr>
      <w:r w:rsidRPr="003C7A62">
        <w:rPr>
          <w:rFonts w:ascii="Century Gothic" w:hAnsi="Century Gothic"/>
          <w:b/>
          <w:bCs/>
          <w:sz w:val="22"/>
          <w:szCs w:val="22"/>
        </w:rPr>
        <w:t>AP – FH to make email account</w:t>
      </w:r>
    </w:p>
    <w:p w14:paraId="4EDFB5AD" w14:textId="77777777" w:rsidR="003C7A62" w:rsidRPr="003C7A62" w:rsidRDefault="003C7A62" w:rsidP="00843B4B">
      <w:pPr>
        <w:rPr>
          <w:rFonts w:ascii="Century Gothic" w:hAnsi="Century Gothic"/>
          <w:bCs/>
          <w:sz w:val="22"/>
          <w:szCs w:val="22"/>
        </w:rPr>
      </w:pPr>
    </w:p>
    <w:p w14:paraId="24E58576" w14:textId="77777777" w:rsidR="00843B4B" w:rsidRPr="003C7A62" w:rsidRDefault="00843B4B" w:rsidP="00843B4B">
      <w:pPr>
        <w:numPr>
          <w:ilvl w:val="0"/>
          <w:numId w:val="1"/>
        </w:numPr>
        <w:jc w:val="both"/>
        <w:rPr>
          <w:rFonts w:ascii="Century Gothic" w:hAnsi="Century Gothic"/>
          <w:b/>
          <w:bCs/>
          <w:sz w:val="22"/>
          <w:szCs w:val="22"/>
        </w:rPr>
      </w:pPr>
      <w:r w:rsidRPr="003C7A62">
        <w:rPr>
          <w:rFonts w:ascii="Century Gothic" w:hAnsi="Century Gothic"/>
          <w:b/>
          <w:bCs/>
          <w:sz w:val="22"/>
          <w:szCs w:val="22"/>
        </w:rPr>
        <w:t>AOB</w:t>
      </w:r>
    </w:p>
    <w:p w14:paraId="2A2FA721" w14:textId="77777777" w:rsidR="00B47A13" w:rsidRPr="003C7A62" w:rsidRDefault="00B47A13" w:rsidP="00B47A13">
      <w:pPr>
        <w:jc w:val="both"/>
        <w:rPr>
          <w:rFonts w:ascii="Century Gothic" w:hAnsi="Century Gothic"/>
          <w:b/>
          <w:bCs/>
          <w:sz w:val="22"/>
          <w:szCs w:val="22"/>
        </w:rPr>
      </w:pPr>
    </w:p>
    <w:p w14:paraId="1240E454" w14:textId="50814287" w:rsidR="00B47A13" w:rsidRPr="003C7A62" w:rsidRDefault="003C7A62" w:rsidP="00B47A13">
      <w:pPr>
        <w:jc w:val="both"/>
        <w:rPr>
          <w:rFonts w:ascii="Century Gothic" w:hAnsi="Century Gothic" w:cs="Arial"/>
          <w:i/>
          <w:color w:val="191919"/>
          <w:sz w:val="22"/>
          <w:szCs w:val="22"/>
        </w:rPr>
      </w:pPr>
      <w:r w:rsidRPr="003C7A62">
        <w:rPr>
          <w:rFonts w:ascii="Century Gothic" w:hAnsi="Century Gothic" w:cs="Arial"/>
          <w:i/>
          <w:color w:val="191919"/>
          <w:sz w:val="22"/>
          <w:szCs w:val="22"/>
        </w:rPr>
        <w:t>Sarah Lasoye - “Unfortunately,</w:t>
      </w:r>
      <w:r w:rsidR="00B47A13" w:rsidRPr="003C7A62">
        <w:rPr>
          <w:rFonts w:ascii="Century Gothic" w:hAnsi="Century Gothic" w:cs="Arial"/>
          <w:i/>
          <w:color w:val="191919"/>
          <w:sz w:val="22"/>
          <w:szCs w:val="22"/>
        </w:rPr>
        <w:t xml:space="preserve"> I won't be able to be present on the day, but would still like to get feedback on a point - while we wait for the NSS boycott referendum to be voted/decided upon, can I put NUS posters around uni in opposition to the university's posters advertising the NSS, as I think its disingenuous to only be giving students one side of the story.</w:t>
      </w:r>
      <w:r w:rsidRPr="003C7A62">
        <w:rPr>
          <w:rFonts w:ascii="Century Gothic" w:hAnsi="Century Gothic" w:cs="Arial"/>
          <w:i/>
          <w:color w:val="191919"/>
          <w:sz w:val="22"/>
          <w:szCs w:val="22"/>
        </w:rPr>
        <w:t>”</w:t>
      </w:r>
    </w:p>
    <w:p w14:paraId="6441DA3D" w14:textId="77777777" w:rsidR="00F003DC" w:rsidRPr="003C7A62" w:rsidRDefault="00F003DC" w:rsidP="00ED5DCE">
      <w:pPr>
        <w:jc w:val="both"/>
        <w:rPr>
          <w:rFonts w:ascii="Century Gothic" w:hAnsi="Century Gothic"/>
          <w:bCs/>
          <w:sz w:val="22"/>
          <w:szCs w:val="22"/>
        </w:rPr>
      </w:pPr>
    </w:p>
    <w:p w14:paraId="0FA7521E" w14:textId="11F85F96" w:rsidR="00B47A13" w:rsidRPr="003C7A62" w:rsidRDefault="00B47A13" w:rsidP="00ED5DCE">
      <w:pPr>
        <w:jc w:val="both"/>
        <w:rPr>
          <w:rFonts w:ascii="Century Gothic" w:hAnsi="Century Gothic"/>
          <w:bCs/>
          <w:sz w:val="22"/>
          <w:szCs w:val="22"/>
        </w:rPr>
      </w:pPr>
      <w:r w:rsidRPr="003C7A62">
        <w:rPr>
          <w:rFonts w:ascii="Century Gothic" w:hAnsi="Century Gothic"/>
          <w:bCs/>
          <w:sz w:val="22"/>
          <w:szCs w:val="22"/>
        </w:rPr>
        <w:t xml:space="preserve">BA: when me and </w:t>
      </w:r>
      <w:r w:rsidR="003C7A62" w:rsidRPr="003C7A62">
        <w:rPr>
          <w:rFonts w:ascii="Century Gothic" w:hAnsi="Century Gothic"/>
          <w:bCs/>
          <w:sz w:val="22"/>
          <w:szCs w:val="22"/>
        </w:rPr>
        <w:t>Lucy</w:t>
      </w:r>
      <w:r w:rsidRPr="003C7A62">
        <w:rPr>
          <w:rFonts w:ascii="Century Gothic" w:hAnsi="Century Gothic"/>
          <w:bCs/>
          <w:sz w:val="22"/>
          <w:szCs w:val="22"/>
        </w:rPr>
        <w:t xml:space="preserve"> went to conference NUS made us feel very against </w:t>
      </w:r>
      <w:r w:rsidR="003C7A62" w:rsidRPr="003C7A62">
        <w:rPr>
          <w:rFonts w:ascii="Century Gothic" w:hAnsi="Century Gothic"/>
          <w:bCs/>
          <w:sz w:val="22"/>
          <w:szCs w:val="22"/>
        </w:rPr>
        <w:t>TEF</w:t>
      </w:r>
      <w:r w:rsidRPr="003C7A62">
        <w:rPr>
          <w:rFonts w:ascii="Century Gothic" w:hAnsi="Century Gothic"/>
          <w:bCs/>
          <w:sz w:val="22"/>
          <w:szCs w:val="22"/>
        </w:rPr>
        <w:t xml:space="preserve"> but then when we learnt about it in the context of </w:t>
      </w:r>
      <w:r w:rsidR="003C7A62" w:rsidRPr="003C7A62">
        <w:rPr>
          <w:rFonts w:ascii="Century Gothic" w:hAnsi="Century Gothic"/>
          <w:bCs/>
          <w:sz w:val="22"/>
          <w:szCs w:val="22"/>
        </w:rPr>
        <w:t>George’s</w:t>
      </w:r>
      <w:r w:rsidRPr="003C7A62">
        <w:rPr>
          <w:rFonts w:ascii="Century Gothic" w:hAnsi="Century Gothic"/>
          <w:bCs/>
          <w:sz w:val="22"/>
          <w:szCs w:val="22"/>
        </w:rPr>
        <w:t xml:space="preserve"> it has really changed our opinion so I think if we do that for NSS posters we need to be equally doing this for the university to make sure </w:t>
      </w:r>
      <w:r w:rsidR="003C7A62" w:rsidRPr="003C7A62">
        <w:rPr>
          <w:rFonts w:ascii="Century Gothic" w:hAnsi="Century Gothic"/>
          <w:bCs/>
          <w:sz w:val="22"/>
          <w:szCs w:val="22"/>
        </w:rPr>
        <w:t>students are seeing the</w:t>
      </w:r>
      <w:r w:rsidRPr="003C7A62">
        <w:rPr>
          <w:rFonts w:ascii="Century Gothic" w:hAnsi="Century Gothic"/>
          <w:bCs/>
          <w:sz w:val="22"/>
          <w:szCs w:val="22"/>
        </w:rPr>
        <w:t xml:space="preserve"> whole picture not just NUS</w:t>
      </w:r>
    </w:p>
    <w:p w14:paraId="3C2BA270" w14:textId="77777777" w:rsidR="003C7A62" w:rsidRPr="003C7A62" w:rsidRDefault="003C7A62" w:rsidP="00ED5DCE">
      <w:pPr>
        <w:jc w:val="both"/>
        <w:rPr>
          <w:rFonts w:ascii="Century Gothic" w:hAnsi="Century Gothic"/>
          <w:bCs/>
          <w:sz w:val="22"/>
          <w:szCs w:val="22"/>
        </w:rPr>
      </w:pPr>
    </w:p>
    <w:p w14:paraId="511A066E" w14:textId="5AAD0F2A" w:rsidR="00B47A13" w:rsidRPr="003C7A62" w:rsidRDefault="00B47A13" w:rsidP="00ED5DCE">
      <w:pPr>
        <w:jc w:val="both"/>
        <w:rPr>
          <w:rFonts w:ascii="Century Gothic" w:hAnsi="Century Gothic"/>
          <w:bCs/>
          <w:sz w:val="22"/>
          <w:szCs w:val="22"/>
        </w:rPr>
      </w:pPr>
      <w:r w:rsidRPr="003C7A62">
        <w:rPr>
          <w:rFonts w:ascii="Century Gothic" w:hAnsi="Century Gothic"/>
          <w:bCs/>
          <w:sz w:val="22"/>
          <w:szCs w:val="22"/>
        </w:rPr>
        <w:t>LC</w:t>
      </w:r>
      <w:r w:rsidR="003C7A62" w:rsidRPr="003C7A62">
        <w:rPr>
          <w:rFonts w:ascii="Century Gothic" w:hAnsi="Century Gothic"/>
          <w:bCs/>
          <w:sz w:val="22"/>
          <w:szCs w:val="22"/>
        </w:rPr>
        <w:t>: I</w:t>
      </w:r>
      <w:r w:rsidRPr="003C7A62">
        <w:rPr>
          <w:rFonts w:ascii="Century Gothic" w:hAnsi="Century Gothic"/>
          <w:bCs/>
          <w:sz w:val="22"/>
          <w:szCs w:val="22"/>
        </w:rPr>
        <w:t xml:space="preserve"> also don’t really know anything about what will come out of boycotting, don’t know if it will even do anything good and could be detrimental</w:t>
      </w:r>
    </w:p>
    <w:p w14:paraId="710376E7" w14:textId="77777777" w:rsidR="003C7A62" w:rsidRPr="003C7A62" w:rsidRDefault="003C7A62" w:rsidP="00ED5DCE">
      <w:pPr>
        <w:jc w:val="both"/>
        <w:rPr>
          <w:rFonts w:ascii="Century Gothic" w:hAnsi="Century Gothic"/>
          <w:bCs/>
          <w:sz w:val="22"/>
          <w:szCs w:val="22"/>
        </w:rPr>
      </w:pPr>
    </w:p>
    <w:p w14:paraId="755BB81A" w14:textId="4B58209F" w:rsidR="00B47A13" w:rsidRPr="003C7A62" w:rsidRDefault="00B47A13" w:rsidP="00ED5DCE">
      <w:pPr>
        <w:jc w:val="both"/>
        <w:rPr>
          <w:rFonts w:ascii="Century Gothic" w:hAnsi="Century Gothic"/>
          <w:bCs/>
          <w:sz w:val="22"/>
          <w:szCs w:val="22"/>
        </w:rPr>
      </w:pPr>
      <w:r w:rsidRPr="003C7A62">
        <w:rPr>
          <w:rFonts w:ascii="Century Gothic" w:hAnsi="Century Gothic"/>
          <w:bCs/>
          <w:sz w:val="22"/>
          <w:szCs w:val="22"/>
        </w:rPr>
        <w:t>TA: shou</w:t>
      </w:r>
      <w:r w:rsidR="003C7A62" w:rsidRPr="003C7A62">
        <w:rPr>
          <w:rFonts w:ascii="Century Gothic" w:hAnsi="Century Gothic"/>
          <w:bCs/>
          <w:sz w:val="22"/>
          <w:szCs w:val="22"/>
        </w:rPr>
        <w:t>l</w:t>
      </w:r>
      <w:r w:rsidRPr="003C7A62">
        <w:rPr>
          <w:rFonts w:ascii="Century Gothic" w:hAnsi="Century Gothic"/>
          <w:bCs/>
          <w:sz w:val="22"/>
          <w:szCs w:val="22"/>
        </w:rPr>
        <w:t>d be clarifyin</w:t>
      </w:r>
      <w:r w:rsidR="003C7A62" w:rsidRPr="003C7A62">
        <w:rPr>
          <w:rFonts w:ascii="Century Gothic" w:hAnsi="Century Gothic"/>
          <w:bCs/>
          <w:sz w:val="22"/>
          <w:szCs w:val="22"/>
        </w:rPr>
        <w:t>g</w:t>
      </w:r>
      <w:r w:rsidRPr="003C7A62">
        <w:rPr>
          <w:rFonts w:ascii="Century Gothic" w:hAnsi="Century Gothic"/>
          <w:bCs/>
          <w:sz w:val="22"/>
          <w:szCs w:val="22"/>
        </w:rPr>
        <w:t xml:space="preserve"> that you can be </w:t>
      </w:r>
      <w:r w:rsidR="003C7A62" w:rsidRPr="003C7A62">
        <w:rPr>
          <w:rFonts w:ascii="Century Gothic" w:hAnsi="Century Gothic"/>
          <w:bCs/>
          <w:sz w:val="22"/>
          <w:szCs w:val="22"/>
        </w:rPr>
        <w:t>against</w:t>
      </w:r>
      <w:r w:rsidRPr="003C7A62">
        <w:rPr>
          <w:rFonts w:ascii="Century Gothic" w:hAnsi="Century Gothic"/>
          <w:bCs/>
          <w:sz w:val="22"/>
          <w:szCs w:val="22"/>
        </w:rPr>
        <w:t xml:space="preserve"> </w:t>
      </w:r>
      <w:r w:rsidR="003C7A62" w:rsidRPr="003C7A62">
        <w:rPr>
          <w:rFonts w:ascii="Century Gothic" w:hAnsi="Century Gothic"/>
          <w:bCs/>
          <w:sz w:val="22"/>
          <w:szCs w:val="22"/>
        </w:rPr>
        <w:t>TEF</w:t>
      </w:r>
      <w:r w:rsidRPr="003C7A62">
        <w:rPr>
          <w:rFonts w:ascii="Century Gothic" w:hAnsi="Century Gothic"/>
          <w:bCs/>
          <w:sz w:val="22"/>
          <w:szCs w:val="22"/>
        </w:rPr>
        <w:t xml:space="preserve"> and still fill out NSS as to you improving </w:t>
      </w:r>
      <w:r w:rsidR="003C7A62" w:rsidRPr="003C7A62">
        <w:rPr>
          <w:rFonts w:ascii="Century Gothic" w:hAnsi="Century Gothic"/>
          <w:bCs/>
          <w:sz w:val="22"/>
          <w:szCs w:val="22"/>
        </w:rPr>
        <w:t>George’s</w:t>
      </w:r>
      <w:r w:rsidRPr="003C7A62">
        <w:rPr>
          <w:rFonts w:ascii="Century Gothic" w:hAnsi="Century Gothic"/>
          <w:bCs/>
          <w:sz w:val="22"/>
          <w:szCs w:val="22"/>
        </w:rPr>
        <w:t xml:space="preserve"> might be more import</w:t>
      </w:r>
      <w:r w:rsidR="003C7A62" w:rsidRPr="003C7A62">
        <w:rPr>
          <w:rFonts w:ascii="Century Gothic" w:hAnsi="Century Gothic"/>
          <w:bCs/>
          <w:sz w:val="22"/>
          <w:szCs w:val="22"/>
        </w:rPr>
        <w:t>ant also as its politically mitig</w:t>
      </w:r>
      <w:r w:rsidRPr="003C7A62">
        <w:rPr>
          <w:rFonts w:ascii="Century Gothic" w:hAnsi="Century Gothic"/>
          <w:bCs/>
          <w:sz w:val="22"/>
          <w:szCs w:val="22"/>
        </w:rPr>
        <w:t xml:space="preserve">ated we </w:t>
      </w:r>
      <w:r w:rsidR="003C7A62" w:rsidRPr="003C7A62">
        <w:rPr>
          <w:rFonts w:ascii="Century Gothic" w:hAnsi="Century Gothic"/>
          <w:bCs/>
          <w:sz w:val="22"/>
          <w:szCs w:val="22"/>
        </w:rPr>
        <w:t>h</w:t>
      </w:r>
      <w:r w:rsidRPr="003C7A62">
        <w:rPr>
          <w:rFonts w:ascii="Century Gothic" w:hAnsi="Century Gothic"/>
          <w:bCs/>
          <w:sz w:val="22"/>
          <w:szCs w:val="22"/>
        </w:rPr>
        <w:t xml:space="preserve">ave to present </w:t>
      </w:r>
      <w:r w:rsidR="003C7A62" w:rsidRPr="003C7A62">
        <w:rPr>
          <w:rFonts w:ascii="Century Gothic" w:hAnsi="Century Gothic"/>
          <w:bCs/>
          <w:sz w:val="22"/>
          <w:szCs w:val="22"/>
        </w:rPr>
        <w:t>both</w:t>
      </w:r>
      <w:r w:rsidRPr="003C7A62">
        <w:rPr>
          <w:rFonts w:ascii="Century Gothic" w:hAnsi="Century Gothic"/>
          <w:bCs/>
          <w:sz w:val="22"/>
          <w:szCs w:val="22"/>
        </w:rPr>
        <w:t xml:space="preserve"> sides on any one poster other wise its just one poster coming form the SU – university are doing the NSS posters we have to send out equal </w:t>
      </w:r>
      <w:r w:rsidR="003C7A62" w:rsidRPr="003C7A62">
        <w:rPr>
          <w:rFonts w:ascii="Century Gothic" w:hAnsi="Century Gothic"/>
          <w:bCs/>
          <w:sz w:val="22"/>
          <w:szCs w:val="22"/>
        </w:rPr>
        <w:t>balanced</w:t>
      </w:r>
      <w:r w:rsidRPr="003C7A62">
        <w:rPr>
          <w:rFonts w:ascii="Century Gothic" w:hAnsi="Century Gothic"/>
          <w:bCs/>
          <w:sz w:val="22"/>
          <w:szCs w:val="22"/>
        </w:rPr>
        <w:t xml:space="preserve"> view</w:t>
      </w:r>
    </w:p>
    <w:p w14:paraId="2CF5826A" w14:textId="77777777" w:rsidR="003C7A62" w:rsidRPr="003C7A62" w:rsidRDefault="003C7A62" w:rsidP="00ED5DCE">
      <w:pPr>
        <w:jc w:val="both"/>
        <w:rPr>
          <w:rFonts w:ascii="Century Gothic" w:hAnsi="Century Gothic"/>
          <w:bCs/>
          <w:sz w:val="22"/>
          <w:szCs w:val="22"/>
        </w:rPr>
      </w:pPr>
    </w:p>
    <w:p w14:paraId="4F96A440" w14:textId="3E1CCA75" w:rsidR="00B47A13" w:rsidRPr="003C7A62" w:rsidRDefault="00B47A13" w:rsidP="00ED5DCE">
      <w:pPr>
        <w:jc w:val="both"/>
        <w:rPr>
          <w:rFonts w:ascii="Century Gothic" w:hAnsi="Century Gothic"/>
          <w:bCs/>
          <w:sz w:val="22"/>
          <w:szCs w:val="22"/>
        </w:rPr>
      </w:pPr>
      <w:r w:rsidRPr="003C7A62">
        <w:rPr>
          <w:rFonts w:ascii="Century Gothic" w:hAnsi="Century Gothic"/>
          <w:bCs/>
          <w:sz w:val="22"/>
          <w:szCs w:val="22"/>
        </w:rPr>
        <w:t>VS: she herself sending out posters</w:t>
      </w:r>
    </w:p>
    <w:p w14:paraId="6198F825" w14:textId="77777777" w:rsidR="003C7A62" w:rsidRPr="003C7A62" w:rsidRDefault="003C7A62" w:rsidP="00ED5DCE">
      <w:pPr>
        <w:jc w:val="both"/>
        <w:rPr>
          <w:rFonts w:ascii="Century Gothic" w:hAnsi="Century Gothic"/>
          <w:bCs/>
          <w:sz w:val="22"/>
          <w:szCs w:val="22"/>
        </w:rPr>
      </w:pPr>
    </w:p>
    <w:p w14:paraId="55BFE764" w14:textId="2CA0E4C5" w:rsidR="00B47A13" w:rsidRPr="003C7A62" w:rsidRDefault="00B47A13" w:rsidP="00ED5DCE">
      <w:pPr>
        <w:jc w:val="both"/>
        <w:rPr>
          <w:rFonts w:ascii="Century Gothic" w:hAnsi="Century Gothic"/>
          <w:bCs/>
          <w:sz w:val="22"/>
          <w:szCs w:val="22"/>
        </w:rPr>
      </w:pPr>
      <w:r w:rsidRPr="003C7A62">
        <w:rPr>
          <w:rFonts w:ascii="Century Gothic" w:hAnsi="Century Gothic"/>
          <w:bCs/>
          <w:sz w:val="22"/>
          <w:szCs w:val="22"/>
        </w:rPr>
        <w:t>TA: to stamp it has to be politically balanced</w:t>
      </w:r>
    </w:p>
    <w:p w14:paraId="447482E6" w14:textId="77777777" w:rsidR="003C7A62" w:rsidRPr="003C7A62" w:rsidRDefault="003C7A62" w:rsidP="00ED5DCE">
      <w:pPr>
        <w:jc w:val="both"/>
        <w:rPr>
          <w:rFonts w:ascii="Century Gothic" w:hAnsi="Century Gothic"/>
          <w:bCs/>
          <w:sz w:val="22"/>
          <w:szCs w:val="22"/>
        </w:rPr>
      </w:pPr>
    </w:p>
    <w:p w14:paraId="718FD041" w14:textId="58412028" w:rsidR="00B47A13" w:rsidRPr="003C7A62" w:rsidRDefault="00B47A13" w:rsidP="00ED5DCE">
      <w:pPr>
        <w:jc w:val="both"/>
        <w:rPr>
          <w:rFonts w:ascii="Century Gothic" w:hAnsi="Century Gothic"/>
          <w:bCs/>
          <w:sz w:val="22"/>
          <w:szCs w:val="22"/>
        </w:rPr>
      </w:pPr>
      <w:r w:rsidRPr="003C7A62">
        <w:rPr>
          <w:rFonts w:ascii="Century Gothic" w:hAnsi="Century Gothic"/>
          <w:bCs/>
          <w:sz w:val="22"/>
          <w:szCs w:val="22"/>
        </w:rPr>
        <w:t>KT: has to be approved against policies eg no platform policies</w:t>
      </w:r>
    </w:p>
    <w:p w14:paraId="44CE9B21" w14:textId="77777777" w:rsidR="003C7A62" w:rsidRPr="003C7A62" w:rsidRDefault="003C7A62" w:rsidP="00ED5DCE">
      <w:pPr>
        <w:jc w:val="both"/>
        <w:rPr>
          <w:rFonts w:ascii="Century Gothic" w:hAnsi="Century Gothic"/>
          <w:bCs/>
          <w:sz w:val="22"/>
          <w:szCs w:val="22"/>
        </w:rPr>
      </w:pPr>
    </w:p>
    <w:p w14:paraId="557B88B4" w14:textId="0561FD1D" w:rsidR="00B47A13" w:rsidRPr="003C7A62" w:rsidRDefault="00B47A13" w:rsidP="00ED5DCE">
      <w:pPr>
        <w:jc w:val="both"/>
        <w:rPr>
          <w:rFonts w:ascii="Century Gothic" w:hAnsi="Century Gothic"/>
          <w:bCs/>
          <w:sz w:val="22"/>
          <w:szCs w:val="22"/>
        </w:rPr>
      </w:pPr>
      <w:r w:rsidRPr="003C7A62">
        <w:rPr>
          <w:rFonts w:ascii="Century Gothic" w:hAnsi="Century Gothic"/>
          <w:bCs/>
          <w:sz w:val="22"/>
          <w:szCs w:val="22"/>
        </w:rPr>
        <w:t>LC: think good idea when we have a date for the re</w:t>
      </w:r>
      <w:r w:rsidR="003C7A62" w:rsidRPr="003C7A62">
        <w:rPr>
          <w:rFonts w:ascii="Century Gothic" w:hAnsi="Century Gothic"/>
          <w:bCs/>
          <w:sz w:val="22"/>
          <w:szCs w:val="22"/>
        </w:rPr>
        <w:t xml:space="preserve">ferendum to put out the result </w:t>
      </w:r>
      <w:r w:rsidRPr="003C7A62">
        <w:rPr>
          <w:rFonts w:ascii="Century Gothic" w:hAnsi="Century Gothic"/>
          <w:bCs/>
          <w:sz w:val="22"/>
          <w:szCs w:val="22"/>
        </w:rPr>
        <w:t>o</w:t>
      </w:r>
      <w:r w:rsidR="003C7A62" w:rsidRPr="003C7A62">
        <w:rPr>
          <w:rFonts w:ascii="Century Gothic" w:hAnsi="Century Gothic"/>
          <w:bCs/>
          <w:sz w:val="22"/>
          <w:szCs w:val="22"/>
        </w:rPr>
        <w:t>f</w:t>
      </w:r>
      <w:r w:rsidRPr="003C7A62">
        <w:rPr>
          <w:rFonts w:ascii="Century Gothic" w:hAnsi="Century Gothic"/>
          <w:bCs/>
          <w:sz w:val="22"/>
          <w:szCs w:val="22"/>
        </w:rPr>
        <w:t xml:space="preserve"> referendum and a 2 sided poster with points for and against</w:t>
      </w:r>
    </w:p>
    <w:p w14:paraId="45221834" w14:textId="77777777" w:rsidR="003C7A62" w:rsidRPr="003C7A62" w:rsidRDefault="003C7A62" w:rsidP="00ED5DCE">
      <w:pPr>
        <w:jc w:val="both"/>
        <w:rPr>
          <w:rFonts w:ascii="Century Gothic" w:hAnsi="Century Gothic"/>
          <w:bCs/>
          <w:sz w:val="22"/>
          <w:szCs w:val="22"/>
        </w:rPr>
      </w:pPr>
    </w:p>
    <w:p w14:paraId="5FEA1391" w14:textId="46633369" w:rsidR="00B47A13" w:rsidRPr="003C7A62" w:rsidRDefault="00B47A13" w:rsidP="00ED5DCE">
      <w:pPr>
        <w:jc w:val="both"/>
        <w:rPr>
          <w:rFonts w:ascii="Century Gothic" w:hAnsi="Century Gothic"/>
          <w:bCs/>
          <w:sz w:val="22"/>
          <w:szCs w:val="22"/>
        </w:rPr>
      </w:pPr>
      <w:r w:rsidRPr="003C7A62">
        <w:rPr>
          <w:rFonts w:ascii="Century Gothic" w:hAnsi="Century Gothic"/>
          <w:bCs/>
          <w:sz w:val="22"/>
          <w:szCs w:val="22"/>
        </w:rPr>
        <w:t>NMer: timetable for what will happen after council</w:t>
      </w:r>
    </w:p>
    <w:p w14:paraId="48076D37" w14:textId="77777777" w:rsidR="003C7A62" w:rsidRPr="003C7A62" w:rsidRDefault="003C7A62" w:rsidP="00ED5DCE">
      <w:pPr>
        <w:jc w:val="both"/>
        <w:rPr>
          <w:rFonts w:ascii="Century Gothic" w:hAnsi="Century Gothic"/>
          <w:bCs/>
          <w:sz w:val="22"/>
          <w:szCs w:val="22"/>
        </w:rPr>
      </w:pPr>
    </w:p>
    <w:p w14:paraId="2C3D4A96" w14:textId="4F2C29D4" w:rsidR="00B47A13" w:rsidRPr="003C7A62" w:rsidRDefault="003C7A62" w:rsidP="00ED5DCE">
      <w:pPr>
        <w:jc w:val="both"/>
        <w:rPr>
          <w:rFonts w:ascii="Century Gothic" w:hAnsi="Century Gothic"/>
          <w:bCs/>
          <w:sz w:val="22"/>
          <w:szCs w:val="22"/>
        </w:rPr>
      </w:pPr>
      <w:r w:rsidRPr="003C7A62">
        <w:rPr>
          <w:rFonts w:ascii="Century Gothic" w:hAnsi="Century Gothic"/>
          <w:bCs/>
          <w:sz w:val="22"/>
          <w:szCs w:val="22"/>
        </w:rPr>
        <w:t>KT: C</w:t>
      </w:r>
      <w:r w:rsidR="00B47A13" w:rsidRPr="003C7A62">
        <w:rPr>
          <w:rFonts w:ascii="Century Gothic" w:hAnsi="Century Gothic"/>
          <w:bCs/>
          <w:sz w:val="22"/>
          <w:szCs w:val="22"/>
        </w:rPr>
        <w:t>orey is the person to speak to about this</w:t>
      </w:r>
    </w:p>
    <w:p w14:paraId="5FF5A727" w14:textId="77777777" w:rsidR="003C7A62" w:rsidRPr="003C7A62" w:rsidRDefault="003C7A62" w:rsidP="00ED5DCE">
      <w:pPr>
        <w:jc w:val="both"/>
        <w:rPr>
          <w:rFonts w:ascii="Century Gothic" w:hAnsi="Century Gothic"/>
          <w:bCs/>
          <w:sz w:val="22"/>
          <w:szCs w:val="22"/>
        </w:rPr>
      </w:pPr>
    </w:p>
    <w:p w14:paraId="6E1A6AA4" w14:textId="77777777" w:rsidR="003C7A62" w:rsidRPr="003C7A62" w:rsidRDefault="003C7A62" w:rsidP="00ED5DCE">
      <w:pPr>
        <w:jc w:val="both"/>
        <w:rPr>
          <w:rFonts w:ascii="Century Gothic" w:hAnsi="Century Gothic"/>
          <w:bCs/>
          <w:sz w:val="22"/>
          <w:szCs w:val="22"/>
        </w:rPr>
      </w:pPr>
    </w:p>
    <w:p w14:paraId="66B81198" w14:textId="5E2D42D9" w:rsidR="00B47A13" w:rsidRPr="003C7A62" w:rsidRDefault="00B47A13" w:rsidP="00ED5DCE">
      <w:pPr>
        <w:jc w:val="both"/>
        <w:rPr>
          <w:rFonts w:ascii="Century Gothic" w:hAnsi="Century Gothic"/>
          <w:bCs/>
          <w:sz w:val="22"/>
          <w:szCs w:val="22"/>
        </w:rPr>
      </w:pPr>
      <w:r w:rsidRPr="003C7A62">
        <w:rPr>
          <w:rFonts w:ascii="Century Gothic" w:hAnsi="Century Gothic"/>
          <w:bCs/>
          <w:sz w:val="22"/>
          <w:szCs w:val="22"/>
        </w:rPr>
        <w:t>NMer – can</w:t>
      </w:r>
      <w:r w:rsidR="003C7A62" w:rsidRPr="003C7A62">
        <w:rPr>
          <w:rFonts w:ascii="Century Gothic" w:hAnsi="Century Gothic"/>
          <w:bCs/>
          <w:sz w:val="22"/>
          <w:szCs w:val="22"/>
        </w:rPr>
        <w:t>’</w:t>
      </w:r>
      <w:r w:rsidRPr="003C7A62">
        <w:rPr>
          <w:rFonts w:ascii="Century Gothic" w:hAnsi="Century Gothic"/>
          <w:bCs/>
          <w:sz w:val="22"/>
          <w:szCs w:val="22"/>
        </w:rPr>
        <w:t>t put up posters without knowing out actions in detail</w:t>
      </w:r>
    </w:p>
    <w:p w14:paraId="067A0FDD" w14:textId="77777777" w:rsidR="003C7A62" w:rsidRPr="003C7A62" w:rsidRDefault="003C7A62" w:rsidP="00ED5DCE">
      <w:pPr>
        <w:jc w:val="both"/>
        <w:rPr>
          <w:rFonts w:ascii="Century Gothic" w:hAnsi="Century Gothic"/>
          <w:bCs/>
          <w:sz w:val="22"/>
          <w:szCs w:val="22"/>
        </w:rPr>
      </w:pPr>
    </w:p>
    <w:p w14:paraId="32F0CEF0" w14:textId="13BF558C" w:rsidR="00B47A13" w:rsidRPr="003C7A62" w:rsidRDefault="003C7A62" w:rsidP="00ED5DCE">
      <w:pPr>
        <w:jc w:val="both"/>
        <w:rPr>
          <w:rFonts w:ascii="Century Gothic" w:hAnsi="Century Gothic"/>
          <w:bCs/>
          <w:sz w:val="22"/>
          <w:szCs w:val="22"/>
        </w:rPr>
      </w:pPr>
      <w:r w:rsidRPr="003C7A62">
        <w:rPr>
          <w:rFonts w:ascii="Century Gothic" w:hAnsi="Century Gothic"/>
          <w:bCs/>
          <w:sz w:val="22"/>
          <w:szCs w:val="22"/>
        </w:rPr>
        <w:t>TA: S</w:t>
      </w:r>
      <w:r w:rsidR="00B47A13" w:rsidRPr="003C7A62">
        <w:rPr>
          <w:rFonts w:ascii="Century Gothic" w:hAnsi="Century Gothic"/>
          <w:bCs/>
          <w:sz w:val="22"/>
          <w:szCs w:val="22"/>
        </w:rPr>
        <w:t xml:space="preserve">arah also emailed to ask if we can </w:t>
      </w:r>
      <w:r w:rsidRPr="003C7A62">
        <w:rPr>
          <w:rFonts w:ascii="Century Gothic" w:hAnsi="Century Gothic"/>
          <w:bCs/>
          <w:sz w:val="22"/>
          <w:szCs w:val="22"/>
        </w:rPr>
        <w:t>talk</w:t>
      </w:r>
      <w:r w:rsidR="00B47A13" w:rsidRPr="003C7A62">
        <w:rPr>
          <w:rFonts w:ascii="Century Gothic" w:hAnsi="Century Gothic"/>
          <w:bCs/>
          <w:sz w:val="22"/>
          <w:szCs w:val="22"/>
        </w:rPr>
        <w:t xml:space="preserve"> about it next week and potentially invite staff to should this be closer to referendum rather than rushing into next week</w:t>
      </w:r>
    </w:p>
    <w:p w14:paraId="7B4B4E66" w14:textId="77777777" w:rsidR="00B47A13" w:rsidRPr="003C7A62" w:rsidRDefault="00B47A13" w:rsidP="00ED5DCE">
      <w:pPr>
        <w:jc w:val="both"/>
        <w:rPr>
          <w:rFonts w:ascii="Century Gothic" w:hAnsi="Century Gothic"/>
          <w:bCs/>
          <w:sz w:val="22"/>
          <w:szCs w:val="22"/>
        </w:rPr>
      </w:pPr>
    </w:p>
    <w:p w14:paraId="130B9A64" w14:textId="2F8AB1DF" w:rsidR="00B47A13" w:rsidRPr="003C7A62" w:rsidRDefault="00B47A13" w:rsidP="00ED5DCE">
      <w:pPr>
        <w:jc w:val="both"/>
        <w:rPr>
          <w:rFonts w:ascii="Century Gothic" w:hAnsi="Century Gothic"/>
          <w:bCs/>
          <w:sz w:val="22"/>
          <w:szCs w:val="22"/>
        </w:rPr>
      </w:pPr>
      <w:r w:rsidRPr="003C7A62">
        <w:rPr>
          <w:rFonts w:ascii="Century Gothic" w:hAnsi="Century Gothic"/>
          <w:bCs/>
          <w:sz w:val="22"/>
          <w:szCs w:val="22"/>
          <w:u w:val="single"/>
        </w:rPr>
        <w:t xml:space="preserve">Prevent </w:t>
      </w:r>
      <w:r w:rsidR="003C7A62" w:rsidRPr="003C7A62">
        <w:rPr>
          <w:rFonts w:ascii="Century Gothic" w:hAnsi="Century Gothic"/>
          <w:bCs/>
          <w:sz w:val="22"/>
          <w:szCs w:val="22"/>
          <w:u w:val="single"/>
        </w:rPr>
        <w:t>Agenda – Sarah Lasoye</w:t>
      </w:r>
    </w:p>
    <w:p w14:paraId="7AEB2E8A" w14:textId="1C2B3D78" w:rsidR="00B47A13" w:rsidRPr="003C7A62" w:rsidRDefault="00B47A13" w:rsidP="00ED5DCE">
      <w:pPr>
        <w:jc w:val="both"/>
        <w:rPr>
          <w:rFonts w:ascii="Century Gothic" w:hAnsi="Century Gothic"/>
          <w:bCs/>
          <w:sz w:val="22"/>
          <w:szCs w:val="22"/>
        </w:rPr>
      </w:pPr>
      <w:r w:rsidRPr="003C7A62">
        <w:rPr>
          <w:rFonts w:ascii="Century Gothic" w:hAnsi="Century Gothic"/>
          <w:bCs/>
          <w:sz w:val="22"/>
          <w:szCs w:val="22"/>
        </w:rPr>
        <w:t>TA: univers</w:t>
      </w:r>
      <w:r w:rsidR="003C7A62" w:rsidRPr="003C7A62">
        <w:rPr>
          <w:rFonts w:ascii="Century Gothic" w:hAnsi="Century Gothic"/>
          <w:bCs/>
          <w:sz w:val="22"/>
          <w:szCs w:val="22"/>
        </w:rPr>
        <w:t>ities across the sector are force</w:t>
      </w:r>
      <w:r w:rsidRPr="003C7A62">
        <w:rPr>
          <w:rFonts w:ascii="Century Gothic" w:hAnsi="Century Gothic"/>
          <w:bCs/>
          <w:sz w:val="22"/>
          <w:szCs w:val="22"/>
        </w:rPr>
        <w:t>d to comply with the prevent agenda as if they don’t they don’t get money from HEFCE they have no choice. At beginning of ye</w:t>
      </w:r>
      <w:r w:rsidR="003C7A62" w:rsidRPr="003C7A62">
        <w:rPr>
          <w:rFonts w:ascii="Century Gothic" w:hAnsi="Century Gothic"/>
          <w:bCs/>
          <w:sz w:val="22"/>
          <w:szCs w:val="22"/>
        </w:rPr>
        <w:t>ar were looking at parameters of</w:t>
      </w:r>
      <w:r w:rsidRPr="003C7A62">
        <w:rPr>
          <w:rFonts w:ascii="Century Gothic" w:hAnsi="Century Gothic"/>
          <w:bCs/>
          <w:sz w:val="22"/>
          <w:szCs w:val="22"/>
        </w:rPr>
        <w:t xml:space="preserve"> this etc and was getting uncomfortable as some universities had started filtering emails, web filters etc which we didn’t feel happy with. We carried on discussions and then Aileen O’Brien went to a prevent conference and asked specifically if its compulsory for us to do web and email filtering which means we are happy to say we wont be doing that. This happened very recently. Last year when cam to the scene there was an open meeting which students attended and gave testimonials etc about how they don’t feel comfortable on campus sometimes because of this, this triggered us to explain that as a healthcare university we already have obligations to flag students for a number of reasons that follow the same thing but are quite normal, for example really  bad attendance, or health problems etc, and at that meeting the staff said that effectively we aren’t doing anything that we haven’t done before, now just have to demonstrate that we re doing it. So now that we don’t have to do the web and email things then really aren’t doing anything different at all.</w:t>
      </w:r>
    </w:p>
    <w:p w14:paraId="74179162" w14:textId="77777777" w:rsidR="00B47A13" w:rsidRPr="003C7A62" w:rsidRDefault="00B47A13" w:rsidP="00ED5DCE">
      <w:pPr>
        <w:jc w:val="both"/>
        <w:rPr>
          <w:rFonts w:ascii="Century Gothic" w:hAnsi="Century Gothic"/>
          <w:bCs/>
          <w:sz w:val="22"/>
          <w:szCs w:val="22"/>
        </w:rPr>
      </w:pPr>
    </w:p>
    <w:p w14:paraId="494F78C7" w14:textId="47C6057B" w:rsidR="00B47A13" w:rsidRPr="003C7A62" w:rsidRDefault="00B47A13" w:rsidP="00ED5DCE">
      <w:pPr>
        <w:jc w:val="both"/>
        <w:rPr>
          <w:rFonts w:ascii="Century Gothic" w:hAnsi="Century Gothic"/>
          <w:bCs/>
          <w:sz w:val="22"/>
          <w:szCs w:val="22"/>
        </w:rPr>
      </w:pPr>
      <w:r w:rsidRPr="003C7A62">
        <w:rPr>
          <w:rFonts w:ascii="Century Gothic" w:hAnsi="Century Gothic"/>
          <w:bCs/>
          <w:sz w:val="22"/>
          <w:szCs w:val="22"/>
        </w:rPr>
        <w:t>GB: think P+F and James Watson are working on distributing some info out about this which will probably be released soon.</w:t>
      </w:r>
    </w:p>
    <w:p w14:paraId="4E5E5A93" w14:textId="77777777" w:rsidR="00B47A13" w:rsidRPr="003C7A62" w:rsidRDefault="00B47A13" w:rsidP="00ED5DCE">
      <w:pPr>
        <w:jc w:val="both"/>
        <w:rPr>
          <w:rFonts w:ascii="Century Gothic" w:hAnsi="Century Gothic"/>
          <w:bCs/>
          <w:sz w:val="22"/>
          <w:szCs w:val="22"/>
        </w:rPr>
      </w:pPr>
    </w:p>
    <w:p w14:paraId="14C59DA9" w14:textId="4CD3C046" w:rsidR="00B47A13" w:rsidRPr="003C7A62" w:rsidRDefault="00B47A13" w:rsidP="00ED5DCE">
      <w:pPr>
        <w:jc w:val="both"/>
        <w:rPr>
          <w:rFonts w:ascii="Century Gothic" w:hAnsi="Century Gothic"/>
          <w:b/>
          <w:bCs/>
          <w:sz w:val="22"/>
          <w:szCs w:val="22"/>
        </w:rPr>
      </w:pPr>
      <w:r w:rsidRPr="003C7A62">
        <w:rPr>
          <w:rFonts w:ascii="Century Gothic" w:hAnsi="Century Gothic"/>
          <w:b/>
          <w:bCs/>
          <w:sz w:val="22"/>
          <w:szCs w:val="22"/>
        </w:rPr>
        <w:t xml:space="preserve">AP </w:t>
      </w:r>
      <w:r w:rsidR="003C7A62" w:rsidRPr="003C7A62">
        <w:rPr>
          <w:rFonts w:ascii="Century Gothic" w:hAnsi="Century Gothic"/>
          <w:b/>
          <w:bCs/>
          <w:sz w:val="22"/>
          <w:szCs w:val="22"/>
        </w:rPr>
        <w:t>– All to</w:t>
      </w:r>
      <w:r w:rsidRPr="003C7A62">
        <w:rPr>
          <w:rFonts w:ascii="Century Gothic" w:hAnsi="Century Gothic"/>
          <w:bCs/>
          <w:sz w:val="22"/>
          <w:szCs w:val="22"/>
        </w:rPr>
        <w:t xml:space="preserve"> </w:t>
      </w:r>
      <w:r w:rsidRPr="003C7A62">
        <w:rPr>
          <w:rFonts w:ascii="Century Gothic" w:hAnsi="Century Gothic"/>
          <w:b/>
          <w:bCs/>
          <w:sz w:val="22"/>
          <w:szCs w:val="22"/>
        </w:rPr>
        <w:t xml:space="preserve">think about what </w:t>
      </w:r>
      <w:r w:rsidR="003C7A62" w:rsidRPr="003C7A62">
        <w:rPr>
          <w:rFonts w:ascii="Century Gothic" w:hAnsi="Century Gothic"/>
          <w:b/>
          <w:bCs/>
          <w:sz w:val="22"/>
          <w:szCs w:val="22"/>
        </w:rPr>
        <w:t xml:space="preserve">we </w:t>
      </w:r>
      <w:r w:rsidRPr="003C7A62">
        <w:rPr>
          <w:rFonts w:ascii="Century Gothic" w:hAnsi="Century Gothic"/>
          <w:b/>
          <w:bCs/>
          <w:sz w:val="22"/>
          <w:szCs w:val="22"/>
        </w:rPr>
        <w:t>could be doing</w:t>
      </w:r>
    </w:p>
    <w:p w14:paraId="175B6A96" w14:textId="77777777" w:rsidR="00B47A13" w:rsidRPr="003C7A62" w:rsidRDefault="00B47A13" w:rsidP="00ED5DCE">
      <w:pPr>
        <w:jc w:val="both"/>
        <w:rPr>
          <w:rFonts w:ascii="Century Gothic" w:hAnsi="Century Gothic"/>
          <w:b/>
          <w:bCs/>
          <w:sz w:val="22"/>
          <w:szCs w:val="22"/>
        </w:rPr>
      </w:pPr>
    </w:p>
    <w:p w14:paraId="2914A794" w14:textId="7C8FB813" w:rsidR="00B47A13" w:rsidRPr="003C7A62" w:rsidRDefault="00B47A13" w:rsidP="00ED5DCE">
      <w:pPr>
        <w:jc w:val="both"/>
        <w:rPr>
          <w:rFonts w:ascii="Century Gothic" w:hAnsi="Century Gothic"/>
          <w:bCs/>
          <w:sz w:val="22"/>
          <w:szCs w:val="22"/>
          <w:u w:val="single"/>
        </w:rPr>
      </w:pPr>
      <w:r w:rsidRPr="003C7A62">
        <w:rPr>
          <w:rFonts w:ascii="Century Gothic" w:hAnsi="Century Gothic"/>
          <w:bCs/>
          <w:sz w:val="22"/>
          <w:szCs w:val="22"/>
          <w:u w:val="single"/>
        </w:rPr>
        <w:t>Reports etc</w:t>
      </w:r>
    </w:p>
    <w:p w14:paraId="51A686D7" w14:textId="34D6F76E" w:rsidR="00B47A13" w:rsidRPr="003C7A62" w:rsidRDefault="00B47A13" w:rsidP="00ED5DCE">
      <w:pPr>
        <w:jc w:val="both"/>
        <w:rPr>
          <w:rFonts w:ascii="Century Gothic" w:hAnsi="Century Gothic"/>
          <w:bCs/>
          <w:sz w:val="22"/>
          <w:szCs w:val="22"/>
        </w:rPr>
      </w:pPr>
      <w:r w:rsidRPr="003C7A62">
        <w:rPr>
          <w:rFonts w:ascii="Century Gothic" w:hAnsi="Century Gothic"/>
          <w:bCs/>
          <w:sz w:val="22"/>
          <w:szCs w:val="22"/>
        </w:rPr>
        <w:t>RT: reports bad, always try and get it in on time. If can</w:t>
      </w:r>
      <w:r w:rsidR="003C7A62" w:rsidRPr="003C7A62">
        <w:rPr>
          <w:rFonts w:ascii="Century Gothic" w:hAnsi="Century Gothic"/>
          <w:bCs/>
          <w:sz w:val="22"/>
          <w:szCs w:val="22"/>
        </w:rPr>
        <w:t>’</w:t>
      </w:r>
      <w:r w:rsidRPr="003C7A62">
        <w:rPr>
          <w:rFonts w:ascii="Century Gothic" w:hAnsi="Century Gothic"/>
          <w:bCs/>
          <w:sz w:val="22"/>
          <w:szCs w:val="22"/>
        </w:rPr>
        <w:t>t then maybe email around so that it can be evaluated and ask questions etc meet deadlines get in on time</w:t>
      </w:r>
    </w:p>
    <w:p w14:paraId="27EEF051" w14:textId="31CDE71A" w:rsidR="00B47A13" w:rsidRPr="003C7A62" w:rsidRDefault="003C7A62" w:rsidP="00ED5DCE">
      <w:pPr>
        <w:jc w:val="both"/>
        <w:rPr>
          <w:rFonts w:ascii="Century Gothic" w:hAnsi="Century Gothic"/>
          <w:bCs/>
          <w:sz w:val="22"/>
          <w:szCs w:val="22"/>
        </w:rPr>
      </w:pPr>
      <w:r w:rsidRPr="003C7A62">
        <w:rPr>
          <w:rFonts w:ascii="Century Gothic" w:hAnsi="Century Gothic"/>
          <w:bCs/>
          <w:sz w:val="22"/>
          <w:szCs w:val="22"/>
        </w:rPr>
        <w:t>NMer: all work really ha</w:t>
      </w:r>
      <w:r w:rsidR="00B47A13" w:rsidRPr="003C7A62">
        <w:rPr>
          <w:rFonts w:ascii="Century Gothic" w:hAnsi="Century Gothic"/>
          <w:bCs/>
          <w:sz w:val="22"/>
          <w:szCs w:val="22"/>
        </w:rPr>
        <w:t>rd on what you do and want you to get signed off at end of the year and for that you need to do your reports etc its really important</w:t>
      </w:r>
    </w:p>
    <w:p w14:paraId="677F1CCC" w14:textId="77777777" w:rsidR="00B47A13" w:rsidRPr="003C7A62" w:rsidRDefault="00B47A13" w:rsidP="00ED5DCE">
      <w:pPr>
        <w:jc w:val="both"/>
        <w:rPr>
          <w:rFonts w:ascii="Century Gothic" w:hAnsi="Century Gothic"/>
          <w:bCs/>
          <w:sz w:val="22"/>
          <w:szCs w:val="22"/>
        </w:rPr>
      </w:pPr>
    </w:p>
    <w:p w14:paraId="6E17EB7E" w14:textId="26B23CEE" w:rsidR="00B47A13" w:rsidRPr="003C7A62" w:rsidRDefault="00B47A13" w:rsidP="00ED5DCE">
      <w:pPr>
        <w:jc w:val="both"/>
        <w:rPr>
          <w:rFonts w:ascii="Century Gothic" w:hAnsi="Century Gothic"/>
          <w:bCs/>
          <w:sz w:val="22"/>
          <w:szCs w:val="22"/>
        </w:rPr>
      </w:pPr>
      <w:r w:rsidRPr="003C7A62">
        <w:rPr>
          <w:rFonts w:ascii="Century Gothic" w:hAnsi="Century Gothic"/>
          <w:bCs/>
          <w:sz w:val="22"/>
          <w:szCs w:val="22"/>
          <w:u w:val="single"/>
        </w:rPr>
        <w:t>SGM follow up</w:t>
      </w:r>
    </w:p>
    <w:p w14:paraId="1ED84F8E" w14:textId="57A5B777" w:rsidR="00B47A13" w:rsidRPr="003C7A62" w:rsidRDefault="00B47A13" w:rsidP="00ED5DCE">
      <w:pPr>
        <w:jc w:val="both"/>
        <w:rPr>
          <w:rFonts w:ascii="Century Gothic" w:hAnsi="Century Gothic"/>
          <w:bCs/>
          <w:sz w:val="22"/>
          <w:szCs w:val="22"/>
        </w:rPr>
      </w:pPr>
      <w:r w:rsidRPr="003C7A62">
        <w:rPr>
          <w:rFonts w:ascii="Century Gothic" w:hAnsi="Century Gothic"/>
          <w:bCs/>
          <w:sz w:val="22"/>
          <w:szCs w:val="22"/>
        </w:rPr>
        <w:t>EO: wanted to ask what</w:t>
      </w:r>
      <w:r w:rsidR="003C7A62" w:rsidRPr="003C7A62">
        <w:rPr>
          <w:rFonts w:ascii="Century Gothic" w:hAnsi="Century Gothic"/>
          <w:bCs/>
          <w:sz w:val="22"/>
          <w:szCs w:val="22"/>
        </w:rPr>
        <w:t>’</w:t>
      </w:r>
      <w:r w:rsidRPr="003C7A62">
        <w:rPr>
          <w:rFonts w:ascii="Century Gothic" w:hAnsi="Century Gothic"/>
          <w:bCs/>
          <w:sz w:val="22"/>
          <w:szCs w:val="22"/>
        </w:rPr>
        <w:t xml:space="preserve">s going to happen from now as was left up in the air as I had tabled agenda points etc so wanted to ask what will happen wit this </w:t>
      </w:r>
      <w:r w:rsidR="003C7A62" w:rsidRPr="003C7A62">
        <w:rPr>
          <w:rFonts w:ascii="Century Gothic" w:hAnsi="Century Gothic"/>
          <w:bCs/>
          <w:sz w:val="22"/>
          <w:szCs w:val="22"/>
        </w:rPr>
        <w:t>being</w:t>
      </w:r>
      <w:r w:rsidRPr="003C7A62">
        <w:rPr>
          <w:rFonts w:ascii="Century Gothic" w:hAnsi="Century Gothic"/>
          <w:bCs/>
          <w:sz w:val="22"/>
          <w:szCs w:val="22"/>
        </w:rPr>
        <w:t xml:space="preserve"> </w:t>
      </w:r>
      <w:r w:rsidR="003C7A62" w:rsidRPr="003C7A62">
        <w:rPr>
          <w:rFonts w:ascii="Century Gothic" w:hAnsi="Century Gothic"/>
          <w:bCs/>
          <w:sz w:val="22"/>
          <w:szCs w:val="22"/>
        </w:rPr>
        <w:t>rearranged</w:t>
      </w:r>
      <w:r w:rsidRPr="003C7A62">
        <w:rPr>
          <w:rFonts w:ascii="Century Gothic" w:hAnsi="Century Gothic"/>
          <w:bCs/>
          <w:sz w:val="22"/>
          <w:szCs w:val="22"/>
        </w:rPr>
        <w:t xml:space="preserve"> etc if going to be in the pipeline for a while then those of</w:t>
      </w:r>
    </w:p>
    <w:p w14:paraId="22105D5F" w14:textId="5A5C3E6A" w:rsidR="00B47A13" w:rsidRPr="003C7A62" w:rsidRDefault="00B47A13" w:rsidP="00ED5DCE">
      <w:pPr>
        <w:jc w:val="both"/>
        <w:rPr>
          <w:rFonts w:ascii="Century Gothic" w:hAnsi="Century Gothic"/>
          <w:bCs/>
          <w:sz w:val="22"/>
          <w:szCs w:val="22"/>
        </w:rPr>
      </w:pPr>
      <w:r w:rsidRPr="003C7A62">
        <w:rPr>
          <w:rFonts w:ascii="Century Gothic" w:hAnsi="Century Gothic"/>
          <w:bCs/>
          <w:sz w:val="22"/>
          <w:szCs w:val="22"/>
        </w:rPr>
        <w:t>F</w:t>
      </w:r>
      <w:r w:rsidR="003C7A62" w:rsidRPr="003C7A62">
        <w:rPr>
          <w:rFonts w:ascii="Century Gothic" w:hAnsi="Century Gothic"/>
          <w:bCs/>
          <w:sz w:val="22"/>
          <w:szCs w:val="22"/>
        </w:rPr>
        <w:t>H: the agenda points will be split between exec, council and senate appropriately.</w:t>
      </w:r>
    </w:p>
    <w:p w14:paraId="2B7E81FF" w14:textId="77777777" w:rsidR="00B47A13" w:rsidRPr="003C7A62" w:rsidRDefault="00B47A13" w:rsidP="00ED5DCE">
      <w:pPr>
        <w:jc w:val="both"/>
        <w:rPr>
          <w:rFonts w:ascii="Century Gothic" w:hAnsi="Century Gothic"/>
          <w:bCs/>
          <w:sz w:val="22"/>
          <w:szCs w:val="22"/>
        </w:rPr>
      </w:pPr>
    </w:p>
    <w:p w14:paraId="580A1C1E" w14:textId="16E58A6F" w:rsidR="00B47A13" w:rsidRPr="003C7A62" w:rsidRDefault="00B47A13" w:rsidP="00ED5DCE">
      <w:pPr>
        <w:jc w:val="both"/>
        <w:rPr>
          <w:rFonts w:ascii="Century Gothic" w:hAnsi="Century Gothic"/>
          <w:b/>
          <w:bCs/>
          <w:sz w:val="22"/>
          <w:szCs w:val="22"/>
          <w:u w:val="single"/>
        </w:rPr>
      </w:pPr>
      <w:r w:rsidRPr="003C7A62">
        <w:rPr>
          <w:rFonts w:ascii="Century Gothic" w:hAnsi="Century Gothic"/>
          <w:bCs/>
          <w:sz w:val="22"/>
          <w:szCs w:val="22"/>
          <w:u w:val="single"/>
        </w:rPr>
        <w:t>Emails</w:t>
      </w:r>
    </w:p>
    <w:p w14:paraId="7EFC8E80" w14:textId="49768048" w:rsidR="00B47A13" w:rsidRPr="003C7A62" w:rsidRDefault="00B47A13" w:rsidP="00ED5DCE">
      <w:pPr>
        <w:jc w:val="both"/>
        <w:rPr>
          <w:rFonts w:ascii="Century Gothic" w:hAnsi="Century Gothic"/>
          <w:bCs/>
          <w:sz w:val="22"/>
          <w:szCs w:val="22"/>
        </w:rPr>
      </w:pPr>
      <w:r w:rsidRPr="003C7A62">
        <w:rPr>
          <w:rFonts w:ascii="Century Gothic" w:hAnsi="Century Gothic"/>
          <w:bCs/>
          <w:sz w:val="22"/>
          <w:szCs w:val="22"/>
        </w:rPr>
        <w:t xml:space="preserve">KT from CBr please read </w:t>
      </w:r>
      <w:r w:rsidR="003C7A62" w:rsidRPr="003C7A62">
        <w:rPr>
          <w:rFonts w:ascii="Century Gothic" w:hAnsi="Century Gothic"/>
          <w:bCs/>
          <w:sz w:val="22"/>
          <w:szCs w:val="22"/>
        </w:rPr>
        <w:t>emails</w:t>
      </w:r>
      <w:r w:rsidRPr="003C7A62">
        <w:rPr>
          <w:rFonts w:ascii="Century Gothic" w:hAnsi="Century Gothic"/>
          <w:bCs/>
          <w:sz w:val="22"/>
          <w:szCs w:val="22"/>
        </w:rPr>
        <w:t xml:space="preserve"> and reply, even if just to say you</w:t>
      </w:r>
      <w:r w:rsidR="003C7A62" w:rsidRPr="003C7A62">
        <w:rPr>
          <w:rFonts w:ascii="Century Gothic" w:hAnsi="Century Gothic"/>
          <w:bCs/>
          <w:sz w:val="22"/>
          <w:szCs w:val="22"/>
        </w:rPr>
        <w:t>’</w:t>
      </w:r>
      <w:r w:rsidRPr="003C7A62">
        <w:rPr>
          <w:rFonts w:ascii="Century Gothic" w:hAnsi="Century Gothic"/>
          <w:bCs/>
          <w:sz w:val="22"/>
          <w:szCs w:val="22"/>
        </w:rPr>
        <w:t xml:space="preserve">ll be getting </w:t>
      </w:r>
      <w:r w:rsidR="003C7A62" w:rsidRPr="003C7A62">
        <w:rPr>
          <w:rFonts w:ascii="Century Gothic" w:hAnsi="Century Gothic"/>
          <w:bCs/>
          <w:sz w:val="22"/>
          <w:szCs w:val="22"/>
        </w:rPr>
        <w:t>back</w:t>
      </w:r>
      <w:r w:rsidRPr="003C7A62">
        <w:rPr>
          <w:rFonts w:ascii="Century Gothic" w:hAnsi="Century Gothic"/>
          <w:bCs/>
          <w:sz w:val="22"/>
          <w:szCs w:val="22"/>
        </w:rPr>
        <w:t xml:space="preserve"> to </w:t>
      </w:r>
      <w:r w:rsidR="003C7A62" w:rsidRPr="003C7A62">
        <w:rPr>
          <w:rFonts w:ascii="Century Gothic" w:hAnsi="Century Gothic"/>
          <w:bCs/>
          <w:sz w:val="22"/>
          <w:szCs w:val="22"/>
        </w:rPr>
        <w:t>them</w:t>
      </w:r>
      <w:r w:rsidRPr="003C7A62">
        <w:rPr>
          <w:rFonts w:ascii="Century Gothic" w:hAnsi="Century Gothic"/>
          <w:bCs/>
          <w:sz w:val="22"/>
          <w:szCs w:val="22"/>
        </w:rPr>
        <w:t xml:space="preserve"> soon working on it</w:t>
      </w:r>
    </w:p>
    <w:p w14:paraId="03BCEAA6" w14:textId="77777777" w:rsidR="00B47A13" w:rsidRPr="003C7A62" w:rsidRDefault="00B47A13" w:rsidP="00ED5DCE">
      <w:pPr>
        <w:jc w:val="both"/>
        <w:rPr>
          <w:rFonts w:ascii="Century Gothic" w:hAnsi="Century Gothic"/>
          <w:bCs/>
          <w:sz w:val="22"/>
          <w:szCs w:val="22"/>
        </w:rPr>
      </w:pPr>
    </w:p>
    <w:p w14:paraId="01829170" w14:textId="66C62602" w:rsidR="00B47A13" w:rsidRPr="003C7A62" w:rsidRDefault="00B47A13" w:rsidP="00ED5DCE">
      <w:pPr>
        <w:jc w:val="both"/>
        <w:rPr>
          <w:rFonts w:ascii="Century Gothic" w:hAnsi="Century Gothic"/>
          <w:bCs/>
          <w:sz w:val="22"/>
          <w:szCs w:val="22"/>
        </w:rPr>
      </w:pPr>
      <w:r w:rsidRPr="003C7A62">
        <w:rPr>
          <w:rFonts w:ascii="Century Gothic" w:hAnsi="Century Gothic"/>
          <w:bCs/>
          <w:sz w:val="22"/>
          <w:szCs w:val="22"/>
        </w:rPr>
        <w:t>KT deadline for 17</w:t>
      </w:r>
      <w:r w:rsidRPr="003C7A62">
        <w:rPr>
          <w:rFonts w:ascii="Century Gothic" w:hAnsi="Century Gothic"/>
          <w:bCs/>
          <w:sz w:val="22"/>
          <w:szCs w:val="22"/>
          <w:vertAlign w:val="superscript"/>
        </w:rPr>
        <w:t>th</w:t>
      </w:r>
      <w:r w:rsidRPr="003C7A62">
        <w:rPr>
          <w:rFonts w:ascii="Century Gothic" w:hAnsi="Century Gothic"/>
          <w:bCs/>
          <w:sz w:val="22"/>
          <w:szCs w:val="22"/>
        </w:rPr>
        <w:t xml:space="preserve"> march 5pm for not </w:t>
      </w:r>
      <w:r w:rsidR="003C7A62" w:rsidRPr="003C7A62">
        <w:rPr>
          <w:rFonts w:ascii="Century Gothic" w:hAnsi="Century Gothic"/>
          <w:bCs/>
          <w:sz w:val="22"/>
          <w:szCs w:val="22"/>
        </w:rPr>
        <w:t>being</w:t>
      </w:r>
      <w:r w:rsidRPr="003C7A62">
        <w:rPr>
          <w:rFonts w:ascii="Century Gothic" w:hAnsi="Century Gothic"/>
          <w:bCs/>
          <w:sz w:val="22"/>
          <w:szCs w:val="22"/>
        </w:rPr>
        <w:t xml:space="preserve"> </w:t>
      </w:r>
      <w:r w:rsidR="003C7A62" w:rsidRPr="003C7A62">
        <w:rPr>
          <w:rFonts w:ascii="Century Gothic" w:hAnsi="Century Gothic"/>
          <w:bCs/>
          <w:sz w:val="22"/>
          <w:szCs w:val="22"/>
        </w:rPr>
        <w:t>able to attend awards send to KT, CBr and GH</w:t>
      </w:r>
      <w:r w:rsidRPr="003C7A62">
        <w:rPr>
          <w:rFonts w:ascii="Century Gothic" w:hAnsi="Century Gothic"/>
          <w:bCs/>
          <w:sz w:val="22"/>
          <w:szCs w:val="22"/>
        </w:rPr>
        <w:t xml:space="preserve"> –</w:t>
      </w:r>
      <w:r w:rsidR="003C7A62" w:rsidRPr="003C7A62">
        <w:rPr>
          <w:rFonts w:ascii="Century Gothic" w:hAnsi="Century Gothic"/>
          <w:bCs/>
          <w:sz w:val="22"/>
          <w:szCs w:val="22"/>
        </w:rPr>
        <w:t xml:space="preserve"> it is a</w:t>
      </w:r>
      <w:r w:rsidRPr="003C7A62">
        <w:rPr>
          <w:rFonts w:ascii="Century Gothic" w:hAnsi="Century Gothic"/>
          <w:bCs/>
          <w:sz w:val="22"/>
          <w:szCs w:val="22"/>
        </w:rPr>
        <w:t xml:space="preserve"> really important meeting </w:t>
      </w:r>
      <w:r w:rsidR="003C7A62" w:rsidRPr="003C7A62">
        <w:rPr>
          <w:rFonts w:ascii="Century Gothic" w:hAnsi="Century Gothic"/>
          <w:bCs/>
          <w:sz w:val="22"/>
          <w:szCs w:val="22"/>
        </w:rPr>
        <w:t xml:space="preserve">and </w:t>
      </w:r>
      <w:r w:rsidRPr="003C7A62">
        <w:rPr>
          <w:rFonts w:ascii="Century Gothic" w:hAnsi="Century Gothic"/>
          <w:bCs/>
          <w:sz w:val="22"/>
          <w:szCs w:val="22"/>
        </w:rPr>
        <w:t xml:space="preserve">a huge </w:t>
      </w:r>
      <w:r w:rsidR="003C7A62" w:rsidRPr="003C7A62">
        <w:rPr>
          <w:rFonts w:ascii="Century Gothic" w:hAnsi="Century Gothic"/>
          <w:bCs/>
          <w:sz w:val="22"/>
          <w:szCs w:val="22"/>
        </w:rPr>
        <w:t>privilege</w:t>
      </w:r>
      <w:r w:rsidRPr="003C7A62">
        <w:rPr>
          <w:rFonts w:ascii="Century Gothic" w:hAnsi="Century Gothic"/>
          <w:bCs/>
          <w:sz w:val="22"/>
          <w:szCs w:val="22"/>
        </w:rPr>
        <w:t xml:space="preserve"> and need as many people in that meeting as possible. If haven’t sent apologies and not turn up this will also be on your </w:t>
      </w:r>
      <w:r w:rsidR="003C7A62" w:rsidRPr="003C7A62">
        <w:rPr>
          <w:rFonts w:ascii="Century Gothic" w:hAnsi="Century Gothic"/>
          <w:bCs/>
          <w:sz w:val="22"/>
          <w:szCs w:val="22"/>
        </w:rPr>
        <w:t xml:space="preserve">attendance for </w:t>
      </w:r>
      <w:r w:rsidRPr="003C7A62">
        <w:rPr>
          <w:rFonts w:ascii="Century Gothic" w:hAnsi="Century Gothic"/>
          <w:bCs/>
          <w:sz w:val="22"/>
          <w:szCs w:val="22"/>
        </w:rPr>
        <w:t>sign off.</w:t>
      </w:r>
    </w:p>
    <w:p w14:paraId="21060A50" w14:textId="77777777" w:rsidR="00B47A13" w:rsidRPr="003C7A62" w:rsidRDefault="00B47A13" w:rsidP="00ED5DCE">
      <w:pPr>
        <w:jc w:val="both"/>
        <w:rPr>
          <w:rFonts w:ascii="Century Gothic" w:hAnsi="Century Gothic"/>
          <w:bCs/>
          <w:sz w:val="22"/>
          <w:szCs w:val="22"/>
        </w:rPr>
      </w:pPr>
    </w:p>
    <w:p w14:paraId="78C522D9" w14:textId="64AC239E" w:rsidR="00843B4B" w:rsidRPr="003C7A62" w:rsidRDefault="00843B4B" w:rsidP="00843B4B">
      <w:pPr>
        <w:numPr>
          <w:ilvl w:val="0"/>
          <w:numId w:val="1"/>
        </w:numPr>
        <w:jc w:val="both"/>
        <w:rPr>
          <w:rFonts w:ascii="Century Gothic" w:hAnsi="Century Gothic"/>
          <w:b/>
          <w:bCs/>
          <w:sz w:val="22"/>
          <w:szCs w:val="22"/>
        </w:rPr>
      </w:pPr>
      <w:r w:rsidRPr="003C7A62">
        <w:rPr>
          <w:rFonts w:ascii="Century Gothic" w:hAnsi="Century Gothic"/>
          <w:b/>
          <w:bCs/>
          <w:sz w:val="22"/>
          <w:szCs w:val="22"/>
        </w:rPr>
        <w:t>Date of next meeting</w:t>
      </w:r>
    </w:p>
    <w:p w14:paraId="3DD6D0F3" w14:textId="2E167391" w:rsidR="00523363" w:rsidRPr="003C7A62" w:rsidRDefault="00ED5DCE" w:rsidP="00ED5DCE">
      <w:pPr>
        <w:ind w:left="1080"/>
        <w:rPr>
          <w:rFonts w:ascii="Century Gothic" w:hAnsi="Century Gothic"/>
          <w:bCs/>
          <w:sz w:val="22"/>
          <w:szCs w:val="22"/>
        </w:rPr>
      </w:pPr>
      <w:r w:rsidRPr="003C7A62">
        <w:rPr>
          <w:rFonts w:ascii="Century Gothic" w:hAnsi="Century Gothic"/>
          <w:bCs/>
          <w:sz w:val="22"/>
          <w:szCs w:val="22"/>
        </w:rPr>
        <w:t>Tuesday 7</w:t>
      </w:r>
      <w:r w:rsidRPr="003C7A62">
        <w:rPr>
          <w:rFonts w:ascii="Century Gothic" w:hAnsi="Century Gothic"/>
          <w:bCs/>
          <w:sz w:val="22"/>
          <w:szCs w:val="22"/>
          <w:vertAlign w:val="superscript"/>
        </w:rPr>
        <w:t>th</w:t>
      </w:r>
      <w:r w:rsidRPr="003C7A62">
        <w:rPr>
          <w:rFonts w:ascii="Century Gothic" w:hAnsi="Century Gothic"/>
          <w:bCs/>
          <w:sz w:val="22"/>
          <w:szCs w:val="22"/>
        </w:rPr>
        <w:t xml:space="preserve"> March 2017</w:t>
      </w:r>
    </w:p>
    <w:p w14:paraId="2184B05E" w14:textId="19A5DF59" w:rsidR="007542CA" w:rsidRPr="00F07B7B" w:rsidRDefault="007542CA" w:rsidP="00EB0B5B">
      <w:pPr>
        <w:jc w:val="both"/>
        <w:rPr>
          <w:rFonts w:ascii="Century Gothic" w:hAnsi="Century Gothic"/>
          <w:b/>
        </w:rPr>
      </w:pPr>
    </w:p>
    <w:p w14:paraId="4DE21EDD" w14:textId="76C6E145" w:rsidR="00F07B7B" w:rsidRDefault="00F07B7B" w:rsidP="00EB0B5B">
      <w:pPr>
        <w:jc w:val="both"/>
        <w:rPr>
          <w:rFonts w:ascii="Century Gothic" w:hAnsi="Century Gothic"/>
          <w:b/>
        </w:rPr>
      </w:pPr>
      <w:r>
        <w:rPr>
          <w:rFonts w:ascii="Century Gothic" w:hAnsi="Century Gothic"/>
          <w:b/>
        </w:rPr>
        <w:t>___________________________________________________________________________</w:t>
      </w:r>
    </w:p>
    <w:p w14:paraId="1CB459B4" w14:textId="77777777" w:rsidR="00F07B7B" w:rsidRPr="00F07B7B" w:rsidRDefault="00F07B7B" w:rsidP="00EB0B5B">
      <w:pPr>
        <w:jc w:val="both"/>
        <w:rPr>
          <w:rFonts w:ascii="Century Gothic" w:hAnsi="Century Gothic"/>
          <w:b/>
        </w:rPr>
      </w:pPr>
    </w:p>
    <w:p w14:paraId="65431564" w14:textId="46BCFDDD" w:rsidR="007542CA" w:rsidRPr="00F07B7B" w:rsidRDefault="007542CA" w:rsidP="00EB0B5B">
      <w:pPr>
        <w:jc w:val="both"/>
        <w:rPr>
          <w:rFonts w:ascii="Century Gothic" w:hAnsi="Century Gothic"/>
        </w:rPr>
      </w:pPr>
      <w:r w:rsidRPr="00F07B7B">
        <w:rPr>
          <w:rFonts w:ascii="Century Gothic" w:hAnsi="Century Gothic"/>
          <w:b/>
        </w:rPr>
        <w:t>Trustee Report</w:t>
      </w:r>
    </w:p>
    <w:p w14:paraId="40C6F234" w14:textId="77777777" w:rsidR="007542CA" w:rsidRPr="00F07B7B" w:rsidRDefault="007542CA" w:rsidP="007542CA">
      <w:pPr>
        <w:widowControl w:val="0"/>
        <w:autoSpaceDE w:val="0"/>
        <w:autoSpaceDN w:val="0"/>
        <w:adjustRightInd w:val="0"/>
        <w:rPr>
          <w:rFonts w:ascii="Century Gothic" w:hAnsi="Century Gothic" w:cs="Arial"/>
          <w:sz w:val="20"/>
          <w:szCs w:val="20"/>
          <w:u w:color="131313"/>
        </w:rPr>
      </w:pPr>
      <w:r w:rsidRPr="00F07B7B">
        <w:rPr>
          <w:rFonts w:ascii="Century Gothic" w:hAnsi="Century Gothic" w:cs="Century Gothic"/>
          <w:color w:val="131313"/>
          <w:sz w:val="20"/>
          <w:szCs w:val="20"/>
          <w:u w:val="single" w:color="131313"/>
        </w:rPr>
        <w:t>9</w:t>
      </w:r>
      <w:r w:rsidRPr="00F07B7B">
        <w:rPr>
          <w:rFonts w:ascii="Century Gothic" w:hAnsi="Century Gothic" w:cs="Century Gothic"/>
          <w:color w:val="131313"/>
          <w:sz w:val="20"/>
          <w:szCs w:val="20"/>
          <w:u w:val="single" w:color="131313"/>
          <w:vertAlign w:val="superscript"/>
        </w:rPr>
        <w:t>th</w:t>
      </w:r>
      <w:r w:rsidRPr="00F07B7B">
        <w:rPr>
          <w:rFonts w:ascii="Century Gothic" w:hAnsi="Century Gothic" w:cs="Century Gothic"/>
          <w:color w:val="131313"/>
          <w:sz w:val="20"/>
          <w:szCs w:val="20"/>
          <w:u w:val="single" w:color="131313"/>
        </w:rPr>
        <w:t xml:space="preserve"> February trustee board meeting</w:t>
      </w:r>
    </w:p>
    <w:p w14:paraId="2B469DB8" w14:textId="77777777" w:rsidR="007542CA" w:rsidRPr="00F07B7B" w:rsidRDefault="007542CA" w:rsidP="007542CA">
      <w:pPr>
        <w:widowControl w:val="0"/>
        <w:autoSpaceDE w:val="0"/>
        <w:autoSpaceDN w:val="0"/>
        <w:adjustRightInd w:val="0"/>
        <w:rPr>
          <w:rFonts w:ascii="Century Gothic" w:hAnsi="Century Gothic" w:cs="Arial"/>
          <w:sz w:val="20"/>
          <w:szCs w:val="20"/>
          <w:u w:color="131313"/>
        </w:rPr>
      </w:pPr>
      <w:r w:rsidRPr="00F07B7B">
        <w:rPr>
          <w:rFonts w:ascii="Century Gothic" w:hAnsi="Century Gothic" w:cs="Century Gothic"/>
          <w:color w:val="191919"/>
          <w:sz w:val="20"/>
          <w:szCs w:val="20"/>
          <w:u w:color="131313"/>
        </w:rPr>
        <w:t xml:space="preserve">It was delightful to meet our new COO Gill, who is starting at the end of the month. </w:t>
      </w:r>
      <w:r w:rsidRPr="00F07B7B">
        <w:rPr>
          <w:rFonts w:ascii="Century Gothic" w:hAnsi="Century Gothic" w:cs="Century Gothic"/>
          <w:color w:val="131313"/>
          <w:sz w:val="20"/>
          <w:szCs w:val="20"/>
          <w:u w:color="131313"/>
        </w:rPr>
        <w:t>After passing minutes from the previous board meeting, Derek Bannister, Head of Estate and Facilities for the University, discussed potential options for the Rob Lowe space, discussions are ongoing. Discussions related to the second floor development plans were also had.</w:t>
      </w:r>
    </w:p>
    <w:p w14:paraId="4F1D53BD" w14:textId="77777777" w:rsidR="007542CA" w:rsidRPr="00F07B7B" w:rsidRDefault="007542CA" w:rsidP="007542CA">
      <w:pPr>
        <w:widowControl w:val="0"/>
        <w:autoSpaceDE w:val="0"/>
        <w:autoSpaceDN w:val="0"/>
        <w:adjustRightInd w:val="0"/>
        <w:rPr>
          <w:rFonts w:ascii="Century Gothic" w:hAnsi="Century Gothic" w:cs="Arial"/>
          <w:sz w:val="20"/>
          <w:szCs w:val="20"/>
          <w:u w:color="131313"/>
        </w:rPr>
      </w:pPr>
      <w:r w:rsidRPr="00F07B7B">
        <w:rPr>
          <w:rFonts w:ascii="Century Gothic" w:hAnsi="Century Gothic" w:cs="Century Gothic"/>
          <w:color w:val="131313"/>
          <w:sz w:val="20"/>
          <w:szCs w:val="20"/>
          <w:u w:color="131313"/>
        </w:rPr>
        <w:t> </w:t>
      </w:r>
    </w:p>
    <w:p w14:paraId="332266D5" w14:textId="77777777" w:rsidR="007542CA" w:rsidRPr="00F07B7B" w:rsidRDefault="007542CA" w:rsidP="007542CA">
      <w:pPr>
        <w:widowControl w:val="0"/>
        <w:autoSpaceDE w:val="0"/>
        <w:autoSpaceDN w:val="0"/>
        <w:adjustRightInd w:val="0"/>
        <w:rPr>
          <w:rFonts w:ascii="Century Gothic" w:hAnsi="Century Gothic" w:cs="Arial"/>
          <w:sz w:val="20"/>
          <w:szCs w:val="20"/>
          <w:u w:color="131313"/>
        </w:rPr>
      </w:pPr>
      <w:r w:rsidRPr="00F07B7B">
        <w:rPr>
          <w:rFonts w:ascii="Century Gothic" w:hAnsi="Century Gothic" w:cs="Century Gothic"/>
          <w:color w:val="131313"/>
          <w:sz w:val="20"/>
          <w:szCs w:val="20"/>
          <w:u w:color="131313"/>
        </w:rPr>
        <w:t>John kindly presented the SGSU financial statement. Not only could we evaluate the reduction of the financial deficit from the previous year but also have forecast report to help plan for the upcoming year. Many thanks for all the hard work from all those involved in achieving the improvements in financial management so far, although work is still required to ensure we maintain this.</w:t>
      </w:r>
    </w:p>
    <w:p w14:paraId="49CFC5CE" w14:textId="77777777" w:rsidR="007542CA" w:rsidRPr="00F07B7B" w:rsidRDefault="007542CA" w:rsidP="007542CA">
      <w:pPr>
        <w:widowControl w:val="0"/>
        <w:autoSpaceDE w:val="0"/>
        <w:autoSpaceDN w:val="0"/>
        <w:adjustRightInd w:val="0"/>
        <w:rPr>
          <w:rFonts w:ascii="Century Gothic" w:hAnsi="Century Gothic" w:cs="Arial"/>
          <w:sz w:val="20"/>
          <w:szCs w:val="20"/>
          <w:u w:color="131313"/>
        </w:rPr>
      </w:pPr>
      <w:r w:rsidRPr="00F07B7B">
        <w:rPr>
          <w:rFonts w:ascii="Century Gothic" w:hAnsi="Century Gothic" w:cs="Century Gothic"/>
          <w:color w:val="131313"/>
          <w:sz w:val="20"/>
          <w:szCs w:val="20"/>
          <w:u w:color="131313"/>
        </w:rPr>
        <w:t> </w:t>
      </w:r>
    </w:p>
    <w:p w14:paraId="42E4542A" w14:textId="77777777" w:rsidR="007542CA" w:rsidRPr="00F07B7B" w:rsidRDefault="007542CA" w:rsidP="007542CA">
      <w:pPr>
        <w:widowControl w:val="0"/>
        <w:autoSpaceDE w:val="0"/>
        <w:autoSpaceDN w:val="0"/>
        <w:adjustRightInd w:val="0"/>
        <w:rPr>
          <w:rFonts w:ascii="Century Gothic" w:hAnsi="Century Gothic" w:cs="Arial"/>
          <w:sz w:val="20"/>
          <w:szCs w:val="20"/>
          <w:u w:color="131313"/>
        </w:rPr>
      </w:pPr>
      <w:r w:rsidRPr="00F07B7B">
        <w:rPr>
          <w:rFonts w:ascii="Century Gothic" w:hAnsi="Century Gothic" w:cs="Century Gothic"/>
          <w:color w:val="131313"/>
          <w:sz w:val="20"/>
          <w:szCs w:val="20"/>
          <w:u w:color="131313"/>
        </w:rPr>
        <w:t>The May ball was discussed and updates on how planning has gone so far. The risk register and financial improvement plan has been updated. All reports from top 4 were passed.</w:t>
      </w:r>
    </w:p>
    <w:p w14:paraId="4C7DB16A" w14:textId="77777777" w:rsidR="007542CA" w:rsidRPr="00F07B7B" w:rsidRDefault="007542CA" w:rsidP="007542CA">
      <w:pPr>
        <w:widowControl w:val="0"/>
        <w:autoSpaceDE w:val="0"/>
        <w:autoSpaceDN w:val="0"/>
        <w:adjustRightInd w:val="0"/>
        <w:rPr>
          <w:rFonts w:ascii="Century Gothic" w:hAnsi="Century Gothic" w:cs="Arial"/>
          <w:sz w:val="20"/>
          <w:szCs w:val="20"/>
          <w:u w:color="131313"/>
        </w:rPr>
      </w:pPr>
      <w:r w:rsidRPr="00F07B7B">
        <w:rPr>
          <w:rFonts w:ascii="Century Gothic" w:hAnsi="Century Gothic" w:cs="Century Gothic"/>
          <w:color w:val="131313"/>
          <w:sz w:val="20"/>
          <w:szCs w:val="20"/>
          <w:u w:color="131313"/>
        </w:rPr>
        <w:t> </w:t>
      </w:r>
    </w:p>
    <w:p w14:paraId="243E453A" w14:textId="0D0C0767" w:rsidR="007542CA" w:rsidRPr="00F07B7B" w:rsidRDefault="007542CA" w:rsidP="007542CA">
      <w:pPr>
        <w:jc w:val="both"/>
        <w:rPr>
          <w:rFonts w:ascii="Century Gothic" w:hAnsi="Century Gothic"/>
          <w:b/>
          <w:sz w:val="20"/>
          <w:szCs w:val="20"/>
        </w:rPr>
      </w:pPr>
      <w:r w:rsidRPr="00F07B7B">
        <w:rPr>
          <w:rFonts w:ascii="Century Gothic" w:hAnsi="Century Gothic" w:cs="Century Gothic"/>
          <w:color w:val="191919"/>
          <w:sz w:val="20"/>
          <w:szCs w:val="20"/>
          <w:u w:color="131313"/>
        </w:rPr>
        <w:t>The subvention proposal which has been submitted to the university was discussed. We tidied up some constitutional points by appointing the Appointment Committee and Deputy Chair of the Trustee Board, congratulations to Na’im for being elected Deputy Chair. </w:t>
      </w:r>
    </w:p>
    <w:sectPr w:rsidR="007542CA" w:rsidRPr="00F07B7B"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5A1C8" w14:textId="77777777" w:rsidR="003D2B8A" w:rsidRDefault="003D2B8A" w:rsidP="00843B4B">
      <w:r>
        <w:separator/>
      </w:r>
    </w:p>
  </w:endnote>
  <w:endnote w:type="continuationSeparator" w:id="0">
    <w:p w14:paraId="0CD59C72" w14:textId="77777777" w:rsidR="003D2B8A" w:rsidRDefault="003D2B8A" w:rsidP="0084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AD0F" w14:textId="77777777" w:rsidR="00843B4B" w:rsidRPr="00843B4B" w:rsidRDefault="00843B4B" w:rsidP="00843B4B">
    <w:pPr>
      <w:pStyle w:val="Footer"/>
      <w:jc w:val="center"/>
      <w:rPr>
        <w:lang w:val="en-GB"/>
      </w:rPr>
    </w:pPr>
    <w:r>
      <w:rPr>
        <w:lang w:val="en-GB"/>
      </w:rPr>
      <w:t>EXECUTIVE MEETING – AGENDA PACK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11DB4" w14:textId="77777777" w:rsidR="003D2B8A" w:rsidRDefault="003D2B8A" w:rsidP="00843B4B">
      <w:r>
        <w:separator/>
      </w:r>
    </w:p>
  </w:footnote>
  <w:footnote w:type="continuationSeparator" w:id="0">
    <w:p w14:paraId="0E4012FC" w14:textId="77777777" w:rsidR="003D2B8A" w:rsidRDefault="003D2B8A" w:rsidP="00843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86D" w14:textId="77777777" w:rsidR="00737FDB" w:rsidRPr="00737FDB" w:rsidRDefault="005478B2" w:rsidP="00737FDB">
    <w:pPr>
      <w:pStyle w:val="Header"/>
      <w:jc w:val="center"/>
    </w:pPr>
    <w:r w:rsidRPr="001103A3">
      <w:rPr>
        <w:noProof/>
      </w:rPr>
      <w:drawing>
        <wp:inline distT="0" distB="0" distL="0" distR="0" wp14:anchorId="434BEA98" wp14:editId="5273AF58">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2D6CCE"/>
    <w:multiLevelType w:val="hybridMultilevel"/>
    <w:tmpl w:val="4818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376008"/>
    <w:multiLevelType w:val="hybridMultilevel"/>
    <w:tmpl w:val="ADF29A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0C52C7"/>
    <w:multiLevelType w:val="hybridMultilevel"/>
    <w:tmpl w:val="D2743306"/>
    <w:lvl w:ilvl="0" w:tplc="04090017">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DDA1111"/>
    <w:multiLevelType w:val="multilevel"/>
    <w:tmpl w:val="BB6A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3B27A6"/>
    <w:multiLevelType w:val="multilevel"/>
    <w:tmpl w:val="ABD0B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EE8079F"/>
    <w:multiLevelType w:val="hybridMultilevel"/>
    <w:tmpl w:val="FF1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42063C"/>
    <w:multiLevelType w:val="hybridMultilevel"/>
    <w:tmpl w:val="37529400"/>
    <w:lvl w:ilvl="0" w:tplc="33E40E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0F8338B4"/>
    <w:multiLevelType w:val="hybridMultilevel"/>
    <w:tmpl w:val="23BEB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480184D"/>
    <w:multiLevelType w:val="hybridMultilevel"/>
    <w:tmpl w:val="D116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C971A6"/>
    <w:multiLevelType w:val="hybridMultilevel"/>
    <w:tmpl w:val="6080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BF7E52"/>
    <w:multiLevelType w:val="hybridMultilevel"/>
    <w:tmpl w:val="CD3893CC"/>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4DD7618"/>
    <w:multiLevelType w:val="hybridMultilevel"/>
    <w:tmpl w:val="A2122C92"/>
    <w:lvl w:ilvl="0" w:tplc="04090001">
      <w:start w:val="1"/>
      <w:numFmt w:val="bullet"/>
      <w:lvlText w:val=""/>
      <w:lvlJc w:val="left"/>
      <w:pPr>
        <w:ind w:left="720" w:hanging="360"/>
      </w:pPr>
      <w:rPr>
        <w:rFonts w:ascii="Symbol" w:hAnsi="Symbol" w:hint="default"/>
      </w:rPr>
    </w:lvl>
    <w:lvl w:ilvl="1" w:tplc="07B2946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4D10C2"/>
    <w:multiLevelType w:val="hybridMultilevel"/>
    <w:tmpl w:val="2C8E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681986"/>
    <w:multiLevelType w:val="hybridMultilevel"/>
    <w:tmpl w:val="18F8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E46490"/>
    <w:multiLevelType w:val="hybridMultilevel"/>
    <w:tmpl w:val="858CEF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355964A0"/>
    <w:multiLevelType w:val="hybridMultilevel"/>
    <w:tmpl w:val="32C6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AE443F"/>
    <w:multiLevelType w:val="hybridMultilevel"/>
    <w:tmpl w:val="CB4E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955D5D"/>
    <w:multiLevelType w:val="hybridMultilevel"/>
    <w:tmpl w:val="3DBCC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7755CD"/>
    <w:multiLevelType w:val="hybridMultilevel"/>
    <w:tmpl w:val="A952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FE6BAF"/>
    <w:multiLevelType w:val="hybridMultilevel"/>
    <w:tmpl w:val="A4C471C8"/>
    <w:lvl w:ilvl="0" w:tplc="59E294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477A55"/>
    <w:multiLevelType w:val="hybridMultilevel"/>
    <w:tmpl w:val="A33A8B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2455DE"/>
    <w:multiLevelType w:val="hybridMultilevel"/>
    <w:tmpl w:val="D7F4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B01D5F"/>
    <w:multiLevelType w:val="hybridMultilevel"/>
    <w:tmpl w:val="73808AE2"/>
    <w:lvl w:ilvl="0" w:tplc="714623E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D07459F"/>
    <w:multiLevelType w:val="hybridMultilevel"/>
    <w:tmpl w:val="5664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F90283"/>
    <w:multiLevelType w:val="hybridMultilevel"/>
    <w:tmpl w:val="4A48FA3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7843B26"/>
    <w:multiLevelType w:val="hybridMultilevel"/>
    <w:tmpl w:val="CEC05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0E39EC"/>
    <w:multiLevelType w:val="hybridMultilevel"/>
    <w:tmpl w:val="C5F6F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B42849"/>
    <w:multiLevelType w:val="hybridMultilevel"/>
    <w:tmpl w:val="27F0AC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59E90105"/>
    <w:multiLevelType w:val="hybridMultilevel"/>
    <w:tmpl w:val="A7D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901EC9"/>
    <w:multiLevelType w:val="multilevel"/>
    <w:tmpl w:val="72DC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742929"/>
    <w:multiLevelType w:val="hybridMultilevel"/>
    <w:tmpl w:val="A0681D46"/>
    <w:lvl w:ilvl="0" w:tplc="179AE1D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100165"/>
    <w:multiLevelType w:val="hybridMultilevel"/>
    <w:tmpl w:val="5F8C1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C3D38F2"/>
    <w:multiLevelType w:val="multilevel"/>
    <w:tmpl w:val="B94E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385261"/>
    <w:multiLevelType w:val="hybridMultilevel"/>
    <w:tmpl w:val="3C82B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4C1030"/>
    <w:multiLevelType w:val="hybridMultilevel"/>
    <w:tmpl w:val="57B6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EE6072"/>
    <w:multiLevelType w:val="hybridMultilevel"/>
    <w:tmpl w:val="D256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5A7014"/>
    <w:multiLevelType w:val="hybridMultilevel"/>
    <w:tmpl w:val="1F601C4C"/>
    <w:lvl w:ilvl="0" w:tplc="61C8C6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B30AAE"/>
    <w:multiLevelType w:val="hybridMultilevel"/>
    <w:tmpl w:val="D16E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C214EF"/>
    <w:multiLevelType w:val="hybridMultilevel"/>
    <w:tmpl w:val="503C797A"/>
    <w:lvl w:ilvl="0" w:tplc="FD0ECBFE">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5"/>
  </w:num>
  <w:num w:numId="4">
    <w:abstractNumId w:val="18"/>
  </w:num>
  <w:num w:numId="5">
    <w:abstractNumId w:val="16"/>
  </w:num>
  <w:num w:numId="6">
    <w:abstractNumId w:val="11"/>
  </w:num>
  <w:num w:numId="7">
    <w:abstractNumId w:val="33"/>
  </w:num>
  <w:num w:numId="8">
    <w:abstractNumId w:val="37"/>
  </w:num>
  <w:num w:numId="9">
    <w:abstractNumId w:val="45"/>
  </w:num>
  <w:num w:numId="10">
    <w:abstractNumId w:val="32"/>
  </w:num>
  <w:num w:numId="11">
    <w:abstractNumId w:val="4"/>
  </w:num>
  <w:num w:numId="12">
    <w:abstractNumId w:val="10"/>
  </w:num>
  <w:num w:numId="13">
    <w:abstractNumId w:val="31"/>
  </w:num>
  <w:num w:numId="14">
    <w:abstractNumId w:val="42"/>
  </w:num>
  <w:num w:numId="15">
    <w:abstractNumId w:val="22"/>
  </w:num>
  <w:num w:numId="16">
    <w:abstractNumId w:val="20"/>
  </w:num>
  <w:num w:numId="17">
    <w:abstractNumId w:val="38"/>
  </w:num>
  <w:num w:numId="18">
    <w:abstractNumId w:val="13"/>
  </w:num>
  <w:num w:numId="19">
    <w:abstractNumId w:val="41"/>
  </w:num>
  <w:num w:numId="20">
    <w:abstractNumId w:val="35"/>
  </w:num>
  <w:num w:numId="21">
    <w:abstractNumId w:val="15"/>
  </w:num>
  <w:num w:numId="22">
    <w:abstractNumId w:val="21"/>
  </w:num>
  <w:num w:numId="23">
    <w:abstractNumId w:val="30"/>
  </w:num>
  <w:num w:numId="24">
    <w:abstractNumId w:val="19"/>
  </w:num>
  <w:num w:numId="25">
    <w:abstractNumId w:val="23"/>
  </w:num>
  <w:num w:numId="26">
    <w:abstractNumId w:val="7"/>
  </w:num>
  <w:num w:numId="27">
    <w:abstractNumId w:val="12"/>
  </w:num>
  <w:num w:numId="28">
    <w:abstractNumId w:val="27"/>
  </w:num>
  <w:num w:numId="29">
    <w:abstractNumId w:val="43"/>
  </w:num>
  <w:num w:numId="30">
    <w:abstractNumId w:val="8"/>
  </w:num>
  <w:num w:numId="31">
    <w:abstractNumId w:val="29"/>
  </w:num>
  <w:num w:numId="32">
    <w:abstractNumId w:val="40"/>
  </w:num>
  <w:num w:numId="33">
    <w:abstractNumId w:val="39"/>
  </w:num>
  <w:num w:numId="34">
    <w:abstractNumId w:val="6"/>
  </w:num>
  <w:num w:numId="35">
    <w:abstractNumId w:val="36"/>
  </w:num>
  <w:num w:numId="36">
    <w:abstractNumId w:val="28"/>
  </w:num>
  <w:num w:numId="37">
    <w:abstractNumId w:val="14"/>
  </w:num>
  <w:num w:numId="38">
    <w:abstractNumId w:val="3"/>
  </w:num>
  <w:num w:numId="39">
    <w:abstractNumId w:val="17"/>
  </w:num>
  <w:num w:numId="40">
    <w:abstractNumId w:val="9"/>
  </w:num>
  <w:num w:numId="41">
    <w:abstractNumId w:val="25"/>
  </w:num>
  <w:num w:numId="42">
    <w:abstractNumId w:val="0"/>
  </w:num>
  <w:num w:numId="43">
    <w:abstractNumId w:val="1"/>
  </w:num>
  <w:num w:numId="44">
    <w:abstractNumId w:val="2"/>
  </w:num>
  <w:num w:numId="45">
    <w:abstractNumId w:val="24"/>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B"/>
    <w:rsid w:val="00083C7C"/>
    <w:rsid w:val="000C7A8A"/>
    <w:rsid w:val="003C7A62"/>
    <w:rsid w:val="003D2B8A"/>
    <w:rsid w:val="004327EE"/>
    <w:rsid w:val="00437A30"/>
    <w:rsid w:val="00523363"/>
    <w:rsid w:val="005478B2"/>
    <w:rsid w:val="00724359"/>
    <w:rsid w:val="007542CA"/>
    <w:rsid w:val="00775243"/>
    <w:rsid w:val="00801462"/>
    <w:rsid w:val="00843B4B"/>
    <w:rsid w:val="009F5789"/>
    <w:rsid w:val="00B47A13"/>
    <w:rsid w:val="00BB0CDF"/>
    <w:rsid w:val="00BE222E"/>
    <w:rsid w:val="00C06EA8"/>
    <w:rsid w:val="00C825CE"/>
    <w:rsid w:val="00DD5854"/>
    <w:rsid w:val="00EB0B5B"/>
    <w:rsid w:val="00ED5DCE"/>
    <w:rsid w:val="00F003DC"/>
    <w:rsid w:val="00F0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E7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B4B"/>
    <w:pPr>
      <w:tabs>
        <w:tab w:val="center" w:pos="4513"/>
        <w:tab w:val="right" w:pos="9026"/>
      </w:tabs>
    </w:pPr>
  </w:style>
  <w:style w:type="character" w:customStyle="1" w:styleId="HeaderChar">
    <w:name w:val="Header Char"/>
    <w:basedOn w:val="DefaultParagraphFont"/>
    <w:link w:val="Header"/>
    <w:uiPriority w:val="99"/>
    <w:rsid w:val="00843B4B"/>
  </w:style>
  <w:style w:type="paragraph" w:styleId="ListParagraph">
    <w:name w:val="List Paragraph"/>
    <w:basedOn w:val="Normal"/>
    <w:uiPriority w:val="34"/>
    <w:qFormat/>
    <w:rsid w:val="00843B4B"/>
    <w:pPr>
      <w:ind w:left="720"/>
      <w:jc w:val="both"/>
    </w:pPr>
    <w:rPr>
      <w:rFonts w:ascii="Calibri" w:eastAsia="Times New Roman" w:hAnsi="Calibri" w:cs="Times New Roman"/>
      <w:sz w:val="22"/>
      <w:szCs w:val="22"/>
      <w:lang w:val="en-GB"/>
    </w:rPr>
  </w:style>
  <w:style w:type="paragraph" w:styleId="Footer">
    <w:name w:val="footer"/>
    <w:basedOn w:val="Normal"/>
    <w:link w:val="FooterChar"/>
    <w:uiPriority w:val="99"/>
    <w:unhideWhenUsed/>
    <w:rsid w:val="00843B4B"/>
    <w:pPr>
      <w:tabs>
        <w:tab w:val="center" w:pos="4513"/>
        <w:tab w:val="right" w:pos="9026"/>
      </w:tabs>
    </w:pPr>
  </w:style>
  <w:style w:type="character" w:customStyle="1" w:styleId="FooterChar">
    <w:name w:val="Footer Char"/>
    <w:basedOn w:val="DefaultParagraphFont"/>
    <w:link w:val="Footer"/>
    <w:uiPriority w:val="99"/>
    <w:rsid w:val="00843B4B"/>
  </w:style>
  <w:style w:type="table" w:styleId="TableGrid">
    <w:name w:val="Table Grid"/>
    <w:basedOn w:val="TableNormal"/>
    <w:uiPriority w:val="39"/>
    <w:rsid w:val="00C825C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6EA8"/>
    <w:pPr>
      <w:spacing w:before="100" w:beforeAutospacing="1" w:after="100" w:afterAutospacing="1"/>
    </w:pPr>
    <w:rPr>
      <w:rFonts w:ascii="Times" w:eastAsiaTheme="minorEastAsia" w:hAnsi="Times" w:cs="Times New Roman"/>
      <w:sz w:val="20"/>
      <w:szCs w:val="20"/>
      <w:lang w:val="en-GB"/>
    </w:rPr>
  </w:style>
  <w:style w:type="paragraph" w:customStyle="1" w:styleId="TableContents">
    <w:name w:val="Table Contents"/>
    <w:basedOn w:val="Normal"/>
    <w:rsid w:val="007542CA"/>
    <w:pPr>
      <w:widowControl w:val="0"/>
      <w:suppressLineNumbers/>
      <w:suppressAutoHyphens/>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12</Pages>
  <Words>3709</Words>
  <Characters>21142</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4</cp:revision>
  <dcterms:created xsi:type="dcterms:W3CDTF">2017-02-21T17:37:00Z</dcterms:created>
  <dcterms:modified xsi:type="dcterms:W3CDTF">2017-03-03T14:57:00Z</dcterms:modified>
</cp:coreProperties>
</file>